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265" w:rsidRPr="002F5C3E" w:rsidRDefault="009C0265" w:rsidP="009C0265">
      <w:pPr>
        <w:spacing w:after="60"/>
        <w:jc w:val="right"/>
        <w:rPr>
          <w:rFonts w:cs="Calibri"/>
          <w:color w:val="FF0000"/>
        </w:rPr>
      </w:pPr>
      <w:r w:rsidRPr="002F5C3E">
        <w:rPr>
          <w:rFonts w:cs="Times New Roman"/>
        </w:rPr>
        <w:tab/>
      </w:r>
      <w:r w:rsidRPr="002F5C3E">
        <w:rPr>
          <w:rFonts w:cs="Times New Roman"/>
        </w:rPr>
        <w:tab/>
      </w:r>
      <w:r w:rsidRPr="002F5C3E">
        <w:rPr>
          <w:rFonts w:cs="Times New Roman"/>
        </w:rPr>
        <w:tab/>
      </w:r>
      <w:r w:rsidRPr="002F5C3E">
        <w:rPr>
          <w:rFonts w:cs="Times New Roman"/>
        </w:rPr>
        <w:tab/>
      </w:r>
      <w:r w:rsidRPr="002F5C3E">
        <w:rPr>
          <w:rFonts w:cs="Times New Roman"/>
        </w:rPr>
        <w:tab/>
      </w:r>
      <w:r w:rsidRPr="002F5C3E">
        <w:rPr>
          <w:rFonts w:cs="Times New Roman"/>
        </w:rPr>
        <w:tab/>
      </w:r>
      <w:r w:rsidRPr="002F5C3E">
        <w:rPr>
          <w:rFonts w:cs="Times New Roman"/>
        </w:rPr>
        <w:tab/>
      </w:r>
      <w:r w:rsidRPr="002F5C3E">
        <w:rPr>
          <w:b/>
          <w:color w:val="000000"/>
          <w:kern w:val="2"/>
        </w:rPr>
        <w:t xml:space="preserve">Załącznik nr 5 do zapytania ofertowego </w:t>
      </w:r>
    </w:p>
    <w:p w:rsidR="001762A4" w:rsidRPr="002F5C3E" w:rsidRDefault="001762A4" w:rsidP="001762A4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1762A4" w:rsidRPr="002F5C3E" w:rsidRDefault="001762A4" w:rsidP="001762A4">
      <w:pPr>
        <w:jc w:val="center"/>
        <w:rPr>
          <w:rFonts w:cs="Times New Roman"/>
        </w:rPr>
      </w:pPr>
      <w:r w:rsidRPr="002F5C3E">
        <w:rPr>
          <w:rFonts w:cs="Times New Roman"/>
        </w:rPr>
        <w:t xml:space="preserve">Umowa nr </w:t>
      </w:r>
      <w:r w:rsidR="007F252C" w:rsidRPr="002F5C3E">
        <w:rPr>
          <w:rFonts w:cs="Times New Roman"/>
        </w:rPr>
        <w:t>………</w:t>
      </w:r>
      <w:r w:rsidR="00B61DB3">
        <w:rPr>
          <w:rFonts w:cs="Times New Roman"/>
        </w:rPr>
        <w:t>....</w:t>
      </w:r>
      <w:r w:rsidR="007F252C" w:rsidRPr="002F5C3E">
        <w:rPr>
          <w:rFonts w:cs="Times New Roman"/>
        </w:rPr>
        <w:t>…..</w:t>
      </w:r>
    </w:p>
    <w:p w:rsidR="001762A4" w:rsidRPr="002F5C3E" w:rsidRDefault="001762A4" w:rsidP="001762A4">
      <w:pPr>
        <w:spacing w:line="240" w:lineRule="auto"/>
        <w:jc w:val="both"/>
        <w:rPr>
          <w:rFonts w:cs="Times New Roman"/>
        </w:rPr>
      </w:pPr>
      <w:r w:rsidRPr="002F5C3E">
        <w:rPr>
          <w:rFonts w:cs="Times New Roman"/>
        </w:rPr>
        <w:t xml:space="preserve">zawarta w dniu </w:t>
      </w:r>
      <w:r w:rsidR="004D5420" w:rsidRPr="002F5C3E">
        <w:rPr>
          <w:rFonts w:cs="Times New Roman"/>
          <w:color w:val="FF0000"/>
        </w:rPr>
        <w:t xml:space="preserve"> </w:t>
      </w:r>
      <w:r w:rsidR="007F252C" w:rsidRPr="002F5C3E">
        <w:rPr>
          <w:rFonts w:cs="Times New Roman"/>
        </w:rPr>
        <w:t xml:space="preserve">……….. </w:t>
      </w:r>
      <w:r w:rsidRPr="002F5C3E">
        <w:rPr>
          <w:rFonts w:cs="Times New Roman"/>
        </w:rPr>
        <w:t xml:space="preserve">w Tomaszowie Mazowieckim, pomiędzy: </w:t>
      </w:r>
    </w:p>
    <w:p w:rsidR="00D026CD" w:rsidRPr="002F5C3E" w:rsidRDefault="00D026CD" w:rsidP="001762A4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2F5C3E">
        <w:rPr>
          <w:rFonts w:asciiTheme="minorHAnsi" w:hAnsiTheme="minorHAnsi" w:cs="Times New Roman"/>
          <w:sz w:val="22"/>
          <w:szCs w:val="22"/>
        </w:rPr>
        <w:t xml:space="preserve">Powiatem </w:t>
      </w:r>
      <w:r w:rsidR="00A26C6F" w:rsidRPr="002F5C3E">
        <w:rPr>
          <w:rFonts w:asciiTheme="minorHAnsi" w:hAnsiTheme="minorHAnsi" w:cs="Times New Roman"/>
          <w:sz w:val="22"/>
          <w:szCs w:val="22"/>
        </w:rPr>
        <w:t>T</w:t>
      </w:r>
      <w:r w:rsidRPr="002F5C3E">
        <w:rPr>
          <w:rFonts w:asciiTheme="minorHAnsi" w:hAnsiTheme="minorHAnsi" w:cs="Times New Roman"/>
          <w:sz w:val="22"/>
          <w:szCs w:val="22"/>
        </w:rPr>
        <w:t xml:space="preserve">omaszowskim - </w:t>
      </w:r>
      <w:r w:rsidR="001762A4" w:rsidRPr="002F5C3E">
        <w:rPr>
          <w:rFonts w:asciiTheme="minorHAnsi" w:hAnsiTheme="minorHAnsi" w:cs="Times New Roman"/>
          <w:sz w:val="22"/>
          <w:szCs w:val="22"/>
        </w:rPr>
        <w:t>Zesp</w:t>
      </w:r>
      <w:r w:rsidRPr="002F5C3E">
        <w:rPr>
          <w:rFonts w:asciiTheme="minorHAnsi" w:hAnsiTheme="minorHAnsi" w:cs="Times New Roman"/>
          <w:sz w:val="22"/>
          <w:szCs w:val="22"/>
        </w:rPr>
        <w:t>o</w:t>
      </w:r>
      <w:r w:rsidR="001762A4" w:rsidRPr="002F5C3E">
        <w:rPr>
          <w:rFonts w:asciiTheme="minorHAnsi" w:hAnsiTheme="minorHAnsi" w:cs="Times New Roman"/>
          <w:sz w:val="22"/>
          <w:szCs w:val="22"/>
        </w:rPr>
        <w:t>ł</w:t>
      </w:r>
      <w:r w:rsidRPr="002F5C3E">
        <w:rPr>
          <w:rFonts w:asciiTheme="minorHAnsi" w:hAnsiTheme="minorHAnsi" w:cs="Times New Roman"/>
          <w:sz w:val="22"/>
          <w:szCs w:val="22"/>
        </w:rPr>
        <w:t>em</w:t>
      </w:r>
      <w:r w:rsidR="001762A4" w:rsidRPr="002F5C3E">
        <w:rPr>
          <w:rFonts w:asciiTheme="minorHAnsi" w:hAnsiTheme="minorHAnsi" w:cs="Times New Roman"/>
          <w:sz w:val="22"/>
          <w:szCs w:val="22"/>
        </w:rPr>
        <w:t xml:space="preserve"> Szkół Ponadgimnazjalnych Nr 1 </w:t>
      </w:r>
    </w:p>
    <w:p w:rsidR="00D026CD" w:rsidRPr="002F5C3E" w:rsidRDefault="001762A4" w:rsidP="001762A4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2F5C3E">
        <w:rPr>
          <w:rFonts w:asciiTheme="minorHAnsi" w:hAnsiTheme="minorHAnsi" w:cs="Times New Roman"/>
          <w:sz w:val="22"/>
          <w:szCs w:val="22"/>
        </w:rPr>
        <w:t xml:space="preserve">im. Tadeusza Kościuszki w Tomaszowie  Mazowieckim </w:t>
      </w:r>
    </w:p>
    <w:p w:rsidR="001762A4" w:rsidRPr="002F5C3E" w:rsidRDefault="001762A4" w:rsidP="001762A4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2F5C3E">
        <w:rPr>
          <w:rFonts w:asciiTheme="minorHAnsi" w:hAnsiTheme="minorHAnsi" w:cs="Times New Roman"/>
          <w:sz w:val="22"/>
          <w:szCs w:val="22"/>
        </w:rPr>
        <w:t>ul. Św. Antoniego 29, 97-200 Tomaszów Mazowiecki</w:t>
      </w:r>
    </w:p>
    <w:p w:rsidR="001762A4" w:rsidRPr="002F5C3E" w:rsidRDefault="001762A4" w:rsidP="001762A4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2F5C3E">
        <w:rPr>
          <w:rFonts w:asciiTheme="minorHAnsi" w:hAnsiTheme="minorHAnsi" w:cs="Times New Roman"/>
          <w:sz w:val="22"/>
          <w:szCs w:val="22"/>
        </w:rPr>
        <w:t>reprezentowan</w:t>
      </w:r>
      <w:r w:rsidR="00581BC4" w:rsidRPr="002F5C3E">
        <w:rPr>
          <w:rFonts w:asciiTheme="minorHAnsi" w:hAnsiTheme="minorHAnsi" w:cs="Times New Roman"/>
          <w:sz w:val="22"/>
          <w:szCs w:val="22"/>
        </w:rPr>
        <w:t>ym</w:t>
      </w:r>
      <w:r w:rsidRPr="002F5C3E">
        <w:rPr>
          <w:rFonts w:asciiTheme="minorHAnsi" w:hAnsiTheme="minorHAnsi" w:cs="Times New Roman"/>
          <w:sz w:val="22"/>
          <w:szCs w:val="22"/>
        </w:rPr>
        <w:t xml:space="preserve"> przez: </w:t>
      </w:r>
    </w:p>
    <w:p w:rsidR="001762A4" w:rsidRPr="002F5C3E" w:rsidRDefault="00447081" w:rsidP="001762A4">
      <w:pPr>
        <w:spacing w:line="240" w:lineRule="auto"/>
        <w:jc w:val="both"/>
        <w:rPr>
          <w:rFonts w:cs="Times New Roman"/>
        </w:rPr>
      </w:pPr>
      <w:r w:rsidRPr="002F5C3E">
        <w:rPr>
          <w:rFonts w:cs="Times New Roman"/>
        </w:rPr>
        <w:t>Dyrektor</w:t>
      </w:r>
      <w:r w:rsidR="00581BC4" w:rsidRPr="002F5C3E">
        <w:rPr>
          <w:rFonts w:cs="Times New Roman"/>
        </w:rPr>
        <w:t>a</w:t>
      </w:r>
      <w:r w:rsidR="00905A37" w:rsidRPr="002F5C3E">
        <w:rPr>
          <w:rFonts w:cs="Times New Roman"/>
        </w:rPr>
        <w:t xml:space="preserve"> Zespołu Szkół Ponadgimnazjalnych Nr 1 im. Tadeusza Kościuszki w Tomaszowie  Mazowieckim</w:t>
      </w:r>
      <w:r w:rsidRPr="002F5C3E">
        <w:rPr>
          <w:rFonts w:cs="Times New Roman"/>
        </w:rPr>
        <w:t xml:space="preserve"> - Dariusz</w:t>
      </w:r>
      <w:r w:rsidR="00581BC4" w:rsidRPr="002F5C3E">
        <w:rPr>
          <w:rFonts w:cs="Times New Roman"/>
        </w:rPr>
        <w:t>a</w:t>
      </w:r>
      <w:r w:rsidRPr="002F5C3E">
        <w:rPr>
          <w:rFonts w:cs="Times New Roman"/>
        </w:rPr>
        <w:t xml:space="preserve"> Kwiatkowski</w:t>
      </w:r>
      <w:r w:rsidR="00581BC4" w:rsidRPr="002F5C3E">
        <w:rPr>
          <w:rFonts w:cs="Times New Roman"/>
        </w:rPr>
        <w:t>ego</w:t>
      </w:r>
    </w:p>
    <w:p w:rsidR="001762A4" w:rsidRPr="002F5C3E" w:rsidRDefault="001762A4" w:rsidP="001762A4">
      <w:pPr>
        <w:spacing w:line="240" w:lineRule="auto"/>
        <w:jc w:val="both"/>
        <w:rPr>
          <w:rFonts w:cs="Times New Roman"/>
        </w:rPr>
      </w:pPr>
      <w:r w:rsidRPr="002F5C3E">
        <w:rPr>
          <w:rFonts w:cs="Times New Roman"/>
        </w:rPr>
        <w:t xml:space="preserve">zwanym w treści umowy Zamawiającym, a: </w:t>
      </w:r>
    </w:p>
    <w:p w:rsidR="007F252C" w:rsidRPr="002F5C3E" w:rsidRDefault="007F252C" w:rsidP="001762A4">
      <w:pPr>
        <w:spacing w:line="240" w:lineRule="auto"/>
        <w:jc w:val="both"/>
        <w:rPr>
          <w:rFonts w:cs="Times New Roman"/>
        </w:rPr>
      </w:pPr>
      <w:r w:rsidRPr="002F5C3E">
        <w:rPr>
          <w:rFonts w:cs="Times New Roman"/>
        </w:rPr>
        <w:t>…………………………………………………….</w:t>
      </w:r>
    </w:p>
    <w:p w:rsidR="001762A4" w:rsidRPr="002F5C3E" w:rsidRDefault="001762A4" w:rsidP="001762A4">
      <w:pPr>
        <w:spacing w:line="240" w:lineRule="auto"/>
        <w:jc w:val="both"/>
        <w:rPr>
          <w:rFonts w:cs="Times New Roman"/>
        </w:rPr>
      </w:pPr>
      <w:r w:rsidRPr="002F5C3E">
        <w:rPr>
          <w:rFonts w:cs="Times New Roman"/>
        </w:rPr>
        <w:t xml:space="preserve">reprezentowanym przez: </w:t>
      </w:r>
    </w:p>
    <w:p w:rsidR="007F252C" w:rsidRPr="002F5C3E" w:rsidRDefault="007F252C" w:rsidP="001762A4">
      <w:pPr>
        <w:spacing w:line="240" w:lineRule="auto"/>
        <w:jc w:val="both"/>
        <w:rPr>
          <w:rFonts w:cs="Times New Roman"/>
        </w:rPr>
      </w:pPr>
      <w:r w:rsidRPr="002F5C3E">
        <w:rPr>
          <w:rFonts w:cs="Times New Roman"/>
        </w:rPr>
        <w:t>……………………………………………………..</w:t>
      </w:r>
    </w:p>
    <w:p w:rsidR="001762A4" w:rsidRPr="002F5C3E" w:rsidRDefault="001762A4" w:rsidP="001762A4">
      <w:pPr>
        <w:spacing w:line="240" w:lineRule="auto"/>
        <w:jc w:val="both"/>
        <w:rPr>
          <w:rFonts w:cs="Times New Roman"/>
        </w:rPr>
      </w:pPr>
      <w:r w:rsidRPr="002F5C3E">
        <w:rPr>
          <w:rFonts w:cs="Times New Roman"/>
        </w:rPr>
        <w:t xml:space="preserve">zwanym w treści umowy Wykonawcą. </w:t>
      </w:r>
    </w:p>
    <w:p w:rsidR="001762A4" w:rsidRPr="002F5C3E" w:rsidRDefault="001762A4" w:rsidP="00905A37">
      <w:pPr>
        <w:spacing w:after="0"/>
        <w:jc w:val="center"/>
        <w:rPr>
          <w:rFonts w:cs="Times New Roman"/>
        </w:rPr>
      </w:pPr>
      <w:r w:rsidRPr="002F5C3E">
        <w:rPr>
          <w:rFonts w:cs="Times New Roman"/>
        </w:rPr>
        <w:t>§ 1</w:t>
      </w:r>
    </w:p>
    <w:p w:rsidR="001762A4" w:rsidRDefault="001762A4" w:rsidP="001762A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cs="Times New Roman"/>
        </w:rPr>
      </w:pPr>
      <w:r w:rsidRPr="002F5C3E">
        <w:rPr>
          <w:rFonts w:cs="Times New Roman"/>
        </w:rPr>
        <w:t xml:space="preserve">Umowa niniejsza została zawarta w rezultacie postępowania prowadzonego w trybie </w:t>
      </w:r>
      <w:r w:rsidR="00581BC4" w:rsidRPr="002F5C3E">
        <w:rPr>
          <w:rFonts w:cs="Times New Roman"/>
        </w:rPr>
        <w:t>Rozeznania rynku</w:t>
      </w:r>
      <w:r w:rsidRPr="002F5C3E">
        <w:rPr>
          <w:rFonts w:cs="Times New Roman"/>
        </w:rPr>
        <w:t xml:space="preserve"> oraz Wytycznych w zakresie kwalifikowalności wydatków w ramach Europejskiego Funduszu Rozwoju Regionalnego, Europejskiego Funduszu Społecznego oraz Funduszu Spójności na lata 2014 – 2020 – „wytycznych </w:t>
      </w:r>
      <w:proofErr w:type="spellStart"/>
      <w:r w:rsidRPr="002F5C3E">
        <w:rPr>
          <w:rFonts w:cs="Times New Roman"/>
        </w:rPr>
        <w:t>ws</w:t>
      </w:r>
      <w:proofErr w:type="spellEnd"/>
      <w:r w:rsidR="00581BC4" w:rsidRPr="002F5C3E">
        <w:rPr>
          <w:rFonts w:cs="Times New Roman"/>
        </w:rPr>
        <w:t>.</w:t>
      </w:r>
      <w:r w:rsidRPr="002F5C3E">
        <w:rPr>
          <w:rFonts w:cs="Times New Roman"/>
        </w:rPr>
        <w:t xml:space="preserve"> kwalifikowalności wydatków”.</w:t>
      </w:r>
    </w:p>
    <w:p w:rsidR="00C37E2A" w:rsidRPr="00C37E2A" w:rsidRDefault="00905A37" w:rsidP="00C37E2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cs="Times New Roman"/>
        </w:rPr>
      </w:pPr>
      <w:r w:rsidRPr="00C37E2A">
        <w:rPr>
          <w:rFonts w:cs="Times New Roman"/>
        </w:rPr>
        <w:t xml:space="preserve">Przedmiotem niniejszej umowy jest sprzedaż oraz dostarczenie Zamawiającemu przez Wykonawcę </w:t>
      </w:r>
      <w:r w:rsidR="002F5C3E" w:rsidRPr="00C37E2A">
        <w:rPr>
          <w:rFonts w:cstheme="minorHAnsi"/>
          <w:b/>
          <w:iCs/>
          <w:color w:val="000000"/>
          <w:kern w:val="1"/>
        </w:rPr>
        <w:t xml:space="preserve">zestawu składającego się z: </w:t>
      </w:r>
    </w:p>
    <w:p w:rsidR="001762A4" w:rsidRPr="00C37E2A" w:rsidRDefault="00C37E2A" w:rsidP="00C37E2A">
      <w:pPr>
        <w:spacing w:after="0" w:line="240" w:lineRule="auto"/>
        <w:jc w:val="both"/>
        <w:rPr>
          <w:rFonts w:cstheme="minorHAnsi"/>
          <w:iCs/>
          <w:color w:val="000000"/>
        </w:rPr>
      </w:pPr>
      <w:r>
        <w:rPr>
          <w:rFonts w:cstheme="minorHAnsi"/>
          <w:b/>
          <w:iCs/>
          <w:color w:val="000000"/>
          <w:kern w:val="1"/>
          <w:sz w:val="21"/>
          <w:szCs w:val="21"/>
        </w:rPr>
        <w:t>Sterownik</w:t>
      </w:r>
      <w:r>
        <w:rPr>
          <w:rFonts w:cstheme="minorHAnsi"/>
          <w:b/>
          <w:iCs/>
          <w:color w:val="000000"/>
          <w:kern w:val="1"/>
          <w:sz w:val="21"/>
          <w:szCs w:val="21"/>
        </w:rPr>
        <w:t>a, elektrozaworów ,zaworów</w:t>
      </w:r>
      <w:r>
        <w:rPr>
          <w:rFonts w:cstheme="minorHAnsi"/>
          <w:b/>
          <w:iCs/>
          <w:color w:val="000000"/>
          <w:kern w:val="1"/>
          <w:sz w:val="21"/>
          <w:szCs w:val="21"/>
        </w:rPr>
        <w:t>, siłownik</w:t>
      </w:r>
      <w:r>
        <w:rPr>
          <w:rFonts w:cstheme="minorHAnsi"/>
          <w:b/>
          <w:iCs/>
          <w:color w:val="000000"/>
          <w:kern w:val="1"/>
          <w:sz w:val="21"/>
          <w:szCs w:val="21"/>
        </w:rPr>
        <w:t>a</w:t>
      </w:r>
      <w:r>
        <w:rPr>
          <w:rFonts w:cstheme="minorHAnsi"/>
          <w:b/>
          <w:iCs/>
          <w:color w:val="000000"/>
          <w:kern w:val="1"/>
          <w:sz w:val="21"/>
          <w:szCs w:val="21"/>
        </w:rPr>
        <w:t>, regulator</w:t>
      </w:r>
      <w:r>
        <w:rPr>
          <w:rFonts w:cstheme="minorHAnsi"/>
          <w:b/>
          <w:iCs/>
          <w:color w:val="000000"/>
          <w:kern w:val="1"/>
          <w:sz w:val="21"/>
          <w:szCs w:val="21"/>
        </w:rPr>
        <w:t>ów</w:t>
      </w:r>
      <w:r>
        <w:rPr>
          <w:rFonts w:cstheme="minorHAnsi"/>
          <w:b/>
          <w:iCs/>
          <w:color w:val="000000"/>
          <w:kern w:val="1"/>
          <w:sz w:val="21"/>
          <w:szCs w:val="21"/>
        </w:rPr>
        <w:t xml:space="preserve"> ciśnienia, adapter</w:t>
      </w:r>
      <w:r>
        <w:rPr>
          <w:rFonts w:cstheme="minorHAnsi"/>
          <w:b/>
          <w:iCs/>
          <w:color w:val="000000"/>
          <w:kern w:val="1"/>
          <w:sz w:val="21"/>
          <w:szCs w:val="21"/>
        </w:rPr>
        <w:t>ów</w:t>
      </w:r>
      <w:r>
        <w:rPr>
          <w:rFonts w:cstheme="minorHAnsi"/>
          <w:iCs/>
          <w:color w:val="000000"/>
        </w:rPr>
        <w:t xml:space="preserve">, </w:t>
      </w:r>
      <w:r w:rsidR="00FD7C82">
        <w:rPr>
          <w:rFonts w:cs="Times New Roman"/>
        </w:rPr>
        <w:t>zwan</w:t>
      </w:r>
      <w:r>
        <w:rPr>
          <w:rFonts w:cs="Times New Roman"/>
        </w:rPr>
        <w:t>ych</w:t>
      </w:r>
      <w:r w:rsidR="00905A37" w:rsidRPr="002F5C3E">
        <w:rPr>
          <w:rFonts w:cs="Times New Roman"/>
        </w:rPr>
        <w:t xml:space="preserve"> dalej „towarem”, </w:t>
      </w:r>
      <w:r w:rsidR="00905A37" w:rsidRPr="00FD7C82">
        <w:rPr>
          <w:rFonts w:cs="Times New Roman"/>
          <w:b/>
        </w:rPr>
        <w:t xml:space="preserve">dla pracowni </w:t>
      </w:r>
      <w:r>
        <w:rPr>
          <w:rFonts w:cstheme="minorHAnsi"/>
          <w:b/>
          <w:iCs/>
          <w:color w:val="000000"/>
          <w:kern w:val="1"/>
          <w:sz w:val="21"/>
          <w:szCs w:val="21"/>
        </w:rPr>
        <w:t>montażu urządzeń i systemów mechatronicznych</w:t>
      </w:r>
      <w:r>
        <w:rPr>
          <w:rFonts w:cstheme="minorHAnsi"/>
          <w:b/>
          <w:iCs/>
          <w:color w:val="000000"/>
          <w:kern w:val="1"/>
          <w:sz w:val="21"/>
          <w:szCs w:val="21"/>
        </w:rPr>
        <w:t xml:space="preserve"> </w:t>
      </w:r>
      <w:r w:rsidR="00FD7C82">
        <w:rPr>
          <w:rFonts w:cs="Times New Roman"/>
        </w:rPr>
        <w:t>mieszczącej się w</w:t>
      </w:r>
      <w:r w:rsidR="00905A37" w:rsidRPr="002F5C3E">
        <w:rPr>
          <w:rFonts w:cs="Times New Roman"/>
        </w:rPr>
        <w:t xml:space="preserve"> Zespole Szkół Ponadgimnazjaln</w:t>
      </w:r>
      <w:r w:rsidR="002F5C3E" w:rsidRPr="002F5C3E">
        <w:rPr>
          <w:rFonts w:cs="Times New Roman"/>
        </w:rPr>
        <w:t xml:space="preserve">ych nr </w:t>
      </w:r>
      <w:r>
        <w:rPr>
          <w:rFonts w:cs="Times New Roman"/>
        </w:rPr>
        <w:t xml:space="preserve"> </w:t>
      </w:r>
      <w:r w:rsidR="002F5C3E" w:rsidRPr="002F5C3E">
        <w:rPr>
          <w:rFonts w:cs="Times New Roman"/>
        </w:rPr>
        <w:t xml:space="preserve">1 w  </w:t>
      </w:r>
      <w:r w:rsidR="00905A37" w:rsidRPr="002F5C3E">
        <w:rPr>
          <w:rFonts w:cs="Times New Roman"/>
        </w:rPr>
        <w:t xml:space="preserve">Tomaszowie </w:t>
      </w:r>
      <w:proofErr w:type="spellStart"/>
      <w:r w:rsidR="00905A37" w:rsidRPr="002F5C3E">
        <w:rPr>
          <w:rFonts w:cs="Times New Roman"/>
        </w:rPr>
        <w:t>Maz</w:t>
      </w:r>
      <w:proofErr w:type="spellEnd"/>
      <w:r w:rsidR="00905A37" w:rsidRPr="002F5C3E">
        <w:rPr>
          <w:rFonts w:cs="Times New Roman"/>
        </w:rPr>
        <w:t xml:space="preserve">. </w:t>
      </w:r>
    </w:p>
    <w:p w:rsidR="001762A4" w:rsidRPr="002F5C3E" w:rsidRDefault="001762A4" w:rsidP="001762A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cs="Times New Roman"/>
        </w:rPr>
      </w:pPr>
      <w:r w:rsidRPr="002F5C3E">
        <w:rPr>
          <w:rFonts w:cs="Times New Roman"/>
        </w:rPr>
        <w:t xml:space="preserve">Zakup </w:t>
      </w:r>
      <w:r w:rsidR="00905A37" w:rsidRPr="002F5C3E">
        <w:rPr>
          <w:rFonts w:cs="Times New Roman"/>
        </w:rPr>
        <w:t xml:space="preserve">towaru </w:t>
      </w:r>
      <w:r w:rsidRPr="002F5C3E">
        <w:rPr>
          <w:rFonts w:cs="Times New Roman"/>
        </w:rPr>
        <w:t xml:space="preserve">współfinansowany jest ze środków Unii Europejskiej w ramach Europejskiego Funduszu Społecznego w związku z realizacją projektu </w:t>
      </w:r>
      <w:r w:rsidR="002F5C3E" w:rsidRPr="002F5C3E">
        <w:rPr>
          <w:rFonts w:cstheme="minorHAnsi"/>
          <w:iCs/>
          <w:color w:val="000000"/>
          <w:kern w:val="1"/>
        </w:rPr>
        <w:t>pt.</w:t>
      </w:r>
      <w:r w:rsidR="002F5C3E" w:rsidRPr="002F5C3E">
        <w:rPr>
          <w:rFonts w:cstheme="minorHAnsi"/>
          <w:b/>
          <w:bCs/>
          <w:color w:val="000000"/>
        </w:rPr>
        <w:t xml:space="preserve"> </w:t>
      </w:r>
      <w:r w:rsidR="002F5C3E" w:rsidRPr="002F5C3E">
        <w:t>„</w:t>
      </w:r>
      <w:r w:rsidR="002F5C3E" w:rsidRPr="002F5C3E">
        <w:rPr>
          <w:b/>
        </w:rPr>
        <w:t>Krok do sukcesu zawodowego uczniów Technikum w Zespole Szkół Ponadgimnazj</w:t>
      </w:r>
      <w:bookmarkStart w:id="0" w:name="_GoBack"/>
      <w:bookmarkEnd w:id="0"/>
      <w:r w:rsidR="002F5C3E" w:rsidRPr="002F5C3E">
        <w:rPr>
          <w:b/>
        </w:rPr>
        <w:t>alnych nr 1 w Tomaszowie Mazowieckim</w:t>
      </w:r>
      <w:r w:rsidR="002F5C3E" w:rsidRPr="002F5C3E">
        <w:t>” projekt nr RPLD – 11.03.00- IZ.00- 10- 001/15, umowa nr RPLD.11.03.01-10-0013/15-00</w:t>
      </w:r>
    </w:p>
    <w:p w:rsidR="001762A4" w:rsidRPr="002F5C3E" w:rsidRDefault="001762A4" w:rsidP="001762A4">
      <w:pPr>
        <w:suppressAutoHyphens/>
        <w:spacing w:after="0" w:line="240" w:lineRule="auto"/>
        <w:ind w:left="720"/>
        <w:jc w:val="both"/>
        <w:rPr>
          <w:rFonts w:cs="Times New Roman"/>
        </w:rPr>
      </w:pPr>
    </w:p>
    <w:p w:rsidR="001762A4" w:rsidRPr="002F5C3E" w:rsidRDefault="001762A4" w:rsidP="001762A4">
      <w:pPr>
        <w:spacing w:after="0"/>
        <w:jc w:val="center"/>
        <w:rPr>
          <w:rFonts w:cs="Times New Roman"/>
        </w:rPr>
      </w:pPr>
      <w:r w:rsidRPr="002F5C3E">
        <w:rPr>
          <w:rFonts w:cs="Times New Roman"/>
        </w:rPr>
        <w:t xml:space="preserve">§ 2 </w:t>
      </w:r>
    </w:p>
    <w:p w:rsidR="001762A4" w:rsidRPr="002F5C3E" w:rsidRDefault="001762A4" w:rsidP="001762A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="Times New Roman"/>
        </w:rPr>
      </w:pPr>
      <w:r w:rsidRPr="002F5C3E">
        <w:rPr>
          <w:rFonts w:cs="Times New Roman"/>
        </w:rPr>
        <w:t>Wykonawca zobowiązuje się do dostarczenia</w:t>
      </w:r>
      <w:r w:rsidR="00905A37" w:rsidRPr="002F5C3E">
        <w:rPr>
          <w:rFonts w:cs="Times New Roman"/>
        </w:rPr>
        <w:t xml:space="preserve"> towaru </w:t>
      </w:r>
      <w:r w:rsidRPr="002F5C3E">
        <w:rPr>
          <w:rFonts w:cs="Times New Roman"/>
        </w:rPr>
        <w:t xml:space="preserve">zgodnie z ofertą z dnia </w:t>
      </w:r>
      <w:r w:rsidR="007F252C" w:rsidRPr="002F5C3E">
        <w:rPr>
          <w:rFonts w:cs="Times New Roman"/>
        </w:rPr>
        <w:t>…</w:t>
      </w:r>
      <w:r w:rsidR="00FD7C82">
        <w:rPr>
          <w:rFonts w:cs="Times New Roman"/>
        </w:rPr>
        <w:t>..........</w:t>
      </w:r>
      <w:r w:rsidR="007F252C" w:rsidRPr="002F5C3E">
        <w:rPr>
          <w:rFonts w:cs="Times New Roman"/>
        </w:rPr>
        <w:t>………..</w:t>
      </w:r>
      <w:r w:rsidR="00FD7C82">
        <w:rPr>
          <w:rFonts w:cs="Times New Roman"/>
        </w:rPr>
        <w:t xml:space="preserve"> w </w:t>
      </w:r>
      <w:r w:rsidRPr="002F5C3E">
        <w:rPr>
          <w:rFonts w:cs="Times New Roman"/>
        </w:rPr>
        <w:t xml:space="preserve">terminie do </w:t>
      </w:r>
      <w:r w:rsidR="007F252C" w:rsidRPr="002F5C3E">
        <w:rPr>
          <w:rFonts w:cs="Times New Roman"/>
          <w:b/>
        </w:rPr>
        <w:t>……………..</w:t>
      </w:r>
      <w:r w:rsidR="00FD7C82">
        <w:rPr>
          <w:rFonts w:cs="Times New Roman"/>
          <w:b/>
        </w:rPr>
        <w:t>....</w:t>
      </w:r>
    </w:p>
    <w:p w:rsidR="001762A4" w:rsidRPr="002F5C3E" w:rsidRDefault="001762A4" w:rsidP="001762A4">
      <w:pPr>
        <w:numPr>
          <w:ilvl w:val="0"/>
          <w:numId w:val="2"/>
        </w:numPr>
        <w:suppressAutoHyphens/>
        <w:spacing w:after="0" w:line="240" w:lineRule="auto"/>
        <w:rPr>
          <w:rFonts w:cs="Times New Roman"/>
        </w:rPr>
      </w:pPr>
      <w:r w:rsidRPr="002F5C3E">
        <w:rPr>
          <w:rFonts w:cs="Times New Roman"/>
        </w:rPr>
        <w:t>Towar dostarczony zostanie transportem Wykonawcy i na jego koszt na adres:</w:t>
      </w:r>
      <w:r w:rsidRPr="002F5C3E">
        <w:rPr>
          <w:rFonts w:cs="Times New Roman"/>
        </w:rPr>
        <w:br/>
        <w:t>Zespół Szkół Ponadgimnazjalnych nr 1</w:t>
      </w:r>
    </w:p>
    <w:p w:rsidR="001762A4" w:rsidRPr="002F5C3E" w:rsidRDefault="001762A4" w:rsidP="001762A4">
      <w:pPr>
        <w:suppressAutoHyphens/>
        <w:spacing w:after="0" w:line="240" w:lineRule="auto"/>
        <w:ind w:left="786"/>
        <w:rPr>
          <w:rFonts w:cs="Times New Roman"/>
        </w:rPr>
      </w:pPr>
      <w:r w:rsidRPr="002F5C3E">
        <w:rPr>
          <w:rFonts w:cs="Times New Roman"/>
        </w:rPr>
        <w:t>ul.</w:t>
      </w:r>
      <w:r w:rsidR="00116203" w:rsidRPr="002F5C3E">
        <w:rPr>
          <w:rFonts w:cs="Times New Roman"/>
        </w:rPr>
        <w:t xml:space="preserve"> </w:t>
      </w:r>
      <w:r w:rsidRPr="002F5C3E">
        <w:rPr>
          <w:rFonts w:cs="Times New Roman"/>
        </w:rPr>
        <w:t>Św.</w:t>
      </w:r>
      <w:r w:rsidR="00116203" w:rsidRPr="002F5C3E">
        <w:rPr>
          <w:rFonts w:cs="Times New Roman"/>
        </w:rPr>
        <w:t xml:space="preserve"> </w:t>
      </w:r>
      <w:r w:rsidRPr="002F5C3E">
        <w:rPr>
          <w:rFonts w:cs="Times New Roman"/>
        </w:rPr>
        <w:t>Antoniego 29;  97-200 Tomaszów Maz</w:t>
      </w:r>
      <w:r w:rsidR="00A46426" w:rsidRPr="002F5C3E">
        <w:rPr>
          <w:rFonts w:cs="Times New Roman"/>
        </w:rPr>
        <w:t>owieckim.</w:t>
      </w:r>
    </w:p>
    <w:p w:rsidR="001762A4" w:rsidRPr="002F5C3E" w:rsidRDefault="001762A4" w:rsidP="001762A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="Times New Roman"/>
        </w:rPr>
      </w:pPr>
      <w:r w:rsidRPr="002F5C3E">
        <w:rPr>
          <w:rFonts w:cs="Times New Roman"/>
        </w:rPr>
        <w:t>Cena łączna brutto</w:t>
      </w:r>
      <w:r w:rsidR="00905A37" w:rsidRPr="002F5C3E">
        <w:rPr>
          <w:rFonts w:cs="Times New Roman"/>
        </w:rPr>
        <w:t xml:space="preserve"> za wykonanie przedmiotu umowy</w:t>
      </w:r>
      <w:r w:rsidRPr="002F5C3E">
        <w:rPr>
          <w:rFonts w:cs="Times New Roman"/>
        </w:rPr>
        <w:t xml:space="preserve"> wynosi:</w:t>
      </w:r>
      <w:r w:rsidR="00905A37" w:rsidRPr="002F5C3E">
        <w:rPr>
          <w:rFonts w:cs="Times New Roman"/>
        </w:rPr>
        <w:t xml:space="preserve"> </w:t>
      </w:r>
      <w:r w:rsidR="007F252C" w:rsidRPr="002F5C3E">
        <w:rPr>
          <w:rFonts w:cs="Times New Roman"/>
          <w:b/>
        </w:rPr>
        <w:t>………</w:t>
      </w:r>
      <w:r w:rsidR="00FD7C82">
        <w:rPr>
          <w:rFonts w:cs="Times New Roman"/>
          <w:b/>
        </w:rPr>
        <w:t>..........</w:t>
      </w:r>
      <w:r w:rsidR="007F252C" w:rsidRPr="002F5C3E">
        <w:rPr>
          <w:rFonts w:cs="Times New Roman"/>
          <w:b/>
        </w:rPr>
        <w:t>….</w:t>
      </w:r>
      <w:r w:rsidR="00C37E2A">
        <w:rPr>
          <w:rFonts w:cs="Times New Roman"/>
          <w:b/>
        </w:rPr>
        <w:t xml:space="preserve"> </w:t>
      </w:r>
      <w:r w:rsidRPr="002F5C3E">
        <w:rPr>
          <w:rFonts w:cs="Times New Roman"/>
        </w:rPr>
        <w:t>(słownie:</w:t>
      </w:r>
      <w:r w:rsidR="007F252C" w:rsidRPr="002F5C3E">
        <w:rPr>
          <w:rFonts w:cs="Times New Roman"/>
        </w:rPr>
        <w:t>…………………………………..</w:t>
      </w:r>
      <w:r w:rsidR="00A63D68" w:rsidRPr="002F5C3E">
        <w:rPr>
          <w:rFonts w:cs="Times New Roman"/>
        </w:rPr>
        <w:t>)</w:t>
      </w:r>
    </w:p>
    <w:p w:rsidR="001762A4" w:rsidRPr="002F5C3E" w:rsidRDefault="001762A4" w:rsidP="001762A4">
      <w:pPr>
        <w:suppressAutoHyphens/>
        <w:spacing w:after="0" w:line="240" w:lineRule="auto"/>
        <w:ind w:left="786"/>
        <w:jc w:val="both"/>
        <w:rPr>
          <w:rFonts w:cs="Times New Roman"/>
        </w:rPr>
      </w:pPr>
    </w:p>
    <w:p w:rsidR="001762A4" w:rsidRPr="00C37E2A" w:rsidRDefault="001762A4" w:rsidP="00C37E2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="Times New Roman"/>
        </w:rPr>
      </w:pPr>
      <w:r w:rsidRPr="002F5C3E">
        <w:rPr>
          <w:rFonts w:cs="Times New Roman"/>
        </w:rPr>
        <w:t xml:space="preserve"> Cena zawiera wszystkie koszty związane z wykonaniem </w:t>
      </w:r>
      <w:r w:rsidR="00905A37" w:rsidRPr="002F5C3E">
        <w:rPr>
          <w:rFonts w:cs="Times New Roman"/>
        </w:rPr>
        <w:t xml:space="preserve">przedmiotu umowy </w:t>
      </w:r>
      <w:r w:rsidRPr="002F5C3E">
        <w:rPr>
          <w:rFonts w:cs="Times New Roman"/>
        </w:rPr>
        <w:t xml:space="preserve">oraz warunkami stawianymi przez Zamawiającego, w </w:t>
      </w:r>
      <w:r w:rsidR="00905A37" w:rsidRPr="002F5C3E">
        <w:rPr>
          <w:rFonts w:cs="Times New Roman"/>
        </w:rPr>
        <w:t xml:space="preserve">szczególności </w:t>
      </w:r>
      <w:r w:rsidRPr="002F5C3E">
        <w:rPr>
          <w:rFonts w:cs="Times New Roman"/>
        </w:rPr>
        <w:t xml:space="preserve">podatek od towarów </w:t>
      </w:r>
      <w:r w:rsidRPr="00C37E2A">
        <w:rPr>
          <w:rFonts w:cs="Times New Roman"/>
        </w:rPr>
        <w:t xml:space="preserve">i usług, podatek </w:t>
      </w:r>
      <w:r w:rsidRPr="00C37E2A">
        <w:rPr>
          <w:rFonts w:cs="Times New Roman"/>
        </w:rPr>
        <w:lastRenderedPageBreak/>
        <w:t xml:space="preserve">akcyzowy, koszt załadunku, </w:t>
      </w:r>
      <w:r w:rsidR="00A434EC" w:rsidRPr="00C37E2A">
        <w:rPr>
          <w:rFonts w:cs="Times New Roman"/>
        </w:rPr>
        <w:t xml:space="preserve">koszt </w:t>
      </w:r>
      <w:r w:rsidRPr="00C37E2A">
        <w:rPr>
          <w:rFonts w:cs="Times New Roman"/>
        </w:rPr>
        <w:t xml:space="preserve">rozładunku oraz opusty, rabaty, koszty transportu do bezpośredniego użytkownika, opakowania. </w:t>
      </w:r>
    </w:p>
    <w:p w:rsidR="001762A4" w:rsidRPr="002F5C3E" w:rsidRDefault="001762A4" w:rsidP="001762A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="Times New Roman"/>
        </w:rPr>
      </w:pPr>
      <w:r w:rsidRPr="002F5C3E">
        <w:rPr>
          <w:rFonts w:cs="Times New Roman"/>
        </w:rPr>
        <w:t xml:space="preserve">Zamawiający zastrzega sobie prawo do wglądu do dokumentów Wykonawcy związanych z realizowanym Projektem, w tym dokumentów finansowych. </w:t>
      </w:r>
    </w:p>
    <w:p w:rsidR="001762A4" w:rsidRPr="002F5C3E" w:rsidRDefault="001762A4" w:rsidP="001762A4">
      <w:pPr>
        <w:spacing w:after="0"/>
        <w:jc w:val="center"/>
        <w:rPr>
          <w:rFonts w:cs="Times New Roman"/>
        </w:rPr>
      </w:pPr>
    </w:p>
    <w:p w:rsidR="001762A4" w:rsidRPr="002F5C3E" w:rsidRDefault="001762A4" w:rsidP="001762A4">
      <w:pPr>
        <w:spacing w:after="0"/>
        <w:jc w:val="center"/>
        <w:rPr>
          <w:rFonts w:cs="Times New Roman"/>
        </w:rPr>
      </w:pPr>
      <w:r w:rsidRPr="002F5C3E">
        <w:rPr>
          <w:rFonts w:cs="Times New Roman"/>
        </w:rPr>
        <w:t>§ 3</w:t>
      </w:r>
    </w:p>
    <w:p w:rsidR="001762A4" w:rsidRPr="002F5C3E" w:rsidRDefault="001762A4" w:rsidP="001762A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Times New Roman"/>
        </w:rPr>
      </w:pPr>
      <w:r w:rsidRPr="002F5C3E">
        <w:rPr>
          <w:rFonts w:cs="Times New Roman"/>
        </w:rPr>
        <w:t>Ilościowego i technicznego odbioru towaru dokona upoważniony przedstawiciel Zamawiającego.</w:t>
      </w:r>
    </w:p>
    <w:p w:rsidR="001762A4" w:rsidRPr="002F5C3E" w:rsidRDefault="001762A4" w:rsidP="001762A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Times New Roman"/>
        </w:rPr>
      </w:pPr>
      <w:r w:rsidRPr="002F5C3E">
        <w:rPr>
          <w:rFonts w:cs="Times New Roman"/>
        </w:rPr>
        <w:t>Odbiór towaru zostanie potwierdzony protokołem, podpisanym przez przedstawicieli każdej ze stron.</w:t>
      </w:r>
    </w:p>
    <w:p w:rsidR="001762A4" w:rsidRPr="002F5C3E" w:rsidRDefault="001762A4" w:rsidP="001762A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Times New Roman"/>
        </w:rPr>
      </w:pPr>
      <w:r w:rsidRPr="002F5C3E">
        <w:rPr>
          <w:rFonts w:cs="Times New Roman"/>
        </w:rPr>
        <w:t>Osoby odpowiedzialne za odbiór towaru oraz podpisywanie protokołów odbioru: po stronie Zamawiającego – ……</w:t>
      </w:r>
      <w:r w:rsidR="00FD7C82">
        <w:rPr>
          <w:rFonts w:cs="Times New Roman"/>
        </w:rPr>
        <w:t>..........</w:t>
      </w:r>
      <w:r w:rsidRPr="002F5C3E">
        <w:rPr>
          <w:rFonts w:cs="Times New Roman"/>
        </w:rPr>
        <w:t>……., po stronie Wykonawcy - ................</w:t>
      </w:r>
      <w:r w:rsidR="00FD7C82">
        <w:rPr>
          <w:rFonts w:cs="Times New Roman"/>
        </w:rPr>
        <w:t>......</w:t>
      </w:r>
      <w:r w:rsidRPr="002F5C3E">
        <w:rPr>
          <w:rFonts w:cs="Times New Roman"/>
        </w:rPr>
        <w:t xml:space="preserve">.............. .  </w:t>
      </w:r>
    </w:p>
    <w:p w:rsidR="00A46426" w:rsidRPr="002F5C3E" w:rsidRDefault="00A46426" w:rsidP="001762A4">
      <w:pPr>
        <w:spacing w:after="0"/>
        <w:jc w:val="center"/>
        <w:rPr>
          <w:rFonts w:cs="Times New Roman"/>
        </w:rPr>
      </w:pPr>
    </w:p>
    <w:p w:rsidR="001762A4" w:rsidRPr="002F5C3E" w:rsidRDefault="001762A4" w:rsidP="001762A4">
      <w:pPr>
        <w:spacing w:after="0"/>
        <w:jc w:val="center"/>
        <w:rPr>
          <w:rFonts w:cs="Times New Roman"/>
        </w:rPr>
      </w:pPr>
      <w:r w:rsidRPr="002F5C3E">
        <w:rPr>
          <w:rFonts w:cs="Times New Roman"/>
        </w:rPr>
        <w:t>§ 4</w:t>
      </w:r>
    </w:p>
    <w:p w:rsidR="00581BC4" w:rsidRPr="002F5C3E" w:rsidRDefault="001762A4" w:rsidP="00184DC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="Times New Roman"/>
        </w:rPr>
      </w:pPr>
      <w:r w:rsidRPr="002F5C3E">
        <w:rPr>
          <w:rFonts w:cs="Times New Roman"/>
        </w:rPr>
        <w:t>Za</w:t>
      </w:r>
      <w:r w:rsidR="00905A37" w:rsidRPr="002F5C3E">
        <w:rPr>
          <w:rFonts w:cs="Times New Roman"/>
        </w:rPr>
        <w:t xml:space="preserve">płaty za wykonanie przedmiotu umowy Zamawiający dokona w formie przelewu na rachunek bankowy Wykonawcy wskazany na fakturze wystawionej na podstawie podpisanego przez obie strony protokołu odbioru potwierdzającego zgodność dostarczonego towaru z wymaganiami Zamawiającego. Zapłaty wynagrodzenia Zamawiający dokona w terminie 14 dni od dnia doręczenia mu faktury przez Wykonawcę. </w:t>
      </w:r>
    </w:p>
    <w:p w:rsidR="001762A4" w:rsidRPr="002F5C3E" w:rsidRDefault="001762A4" w:rsidP="001762A4">
      <w:pPr>
        <w:spacing w:after="0"/>
        <w:ind w:left="360"/>
        <w:jc w:val="center"/>
        <w:rPr>
          <w:rFonts w:cs="Times New Roman"/>
        </w:rPr>
      </w:pPr>
      <w:r w:rsidRPr="002F5C3E">
        <w:rPr>
          <w:rFonts w:cs="Times New Roman"/>
        </w:rPr>
        <w:t>§ 5</w:t>
      </w:r>
    </w:p>
    <w:p w:rsidR="001762A4" w:rsidRPr="002F5C3E" w:rsidRDefault="001762A4" w:rsidP="001762A4">
      <w:pPr>
        <w:numPr>
          <w:ilvl w:val="0"/>
          <w:numId w:val="5"/>
        </w:numPr>
        <w:suppressAutoHyphens/>
        <w:spacing w:after="0" w:line="240" w:lineRule="auto"/>
        <w:jc w:val="both"/>
        <w:rPr>
          <w:rFonts w:cs="Times New Roman"/>
        </w:rPr>
      </w:pPr>
      <w:r w:rsidRPr="002F5C3E">
        <w:rPr>
          <w:rFonts w:cs="Times New Roman"/>
        </w:rPr>
        <w:t>Zamawiający może odstąpić od umowy w następujących przypadkach:</w:t>
      </w:r>
    </w:p>
    <w:p w:rsidR="001762A4" w:rsidRPr="002F5C3E" w:rsidRDefault="001762A4" w:rsidP="001762A4">
      <w:pPr>
        <w:suppressAutoHyphens/>
        <w:spacing w:after="0" w:line="240" w:lineRule="auto"/>
        <w:ind w:left="709" w:hanging="349"/>
        <w:jc w:val="both"/>
        <w:rPr>
          <w:rFonts w:cs="Times New Roman"/>
        </w:rPr>
      </w:pPr>
      <w:r w:rsidRPr="002F5C3E">
        <w:rPr>
          <w:rFonts w:cs="Times New Roman"/>
        </w:rPr>
        <w:t>1</w:t>
      </w:r>
      <w:r w:rsidR="00905A37" w:rsidRPr="002F5C3E">
        <w:rPr>
          <w:rFonts w:cs="Times New Roman"/>
        </w:rPr>
        <w:t xml:space="preserve">) </w:t>
      </w:r>
      <w:r w:rsidR="002F5C3E">
        <w:rPr>
          <w:rFonts w:cs="Times New Roman"/>
        </w:rPr>
        <w:t xml:space="preserve">  J</w:t>
      </w:r>
      <w:r w:rsidRPr="002F5C3E">
        <w:rPr>
          <w:rFonts w:cs="Times New Roman"/>
        </w:rPr>
        <w:t xml:space="preserve">eżeli Wykonawca nie zrealizował  przedmiotu umowy w terminie do dnia </w:t>
      </w:r>
      <w:r w:rsidR="007F252C" w:rsidRPr="002F5C3E">
        <w:rPr>
          <w:rFonts w:cs="Times New Roman"/>
          <w:b/>
        </w:rPr>
        <w:t>……</w:t>
      </w:r>
      <w:r w:rsidR="00FD7C82">
        <w:rPr>
          <w:rFonts w:cs="Times New Roman"/>
          <w:b/>
        </w:rPr>
        <w:t>......</w:t>
      </w:r>
      <w:r w:rsidR="007F252C" w:rsidRPr="002F5C3E">
        <w:rPr>
          <w:rFonts w:cs="Times New Roman"/>
          <w:b/>
        </w:rPr>
        <w:t>…….</w:t>
      </w:r>
    </w:p>
    <w:p w:rsidR="001762A4" w:rsidRPr="002F5C3E" w:rsidRDefault="001762A4" w:rsidP="001762A4">
      <w:pPr>
        <w:suppressAutoHyphens/>
        <w:spacing w:after="0" w:line="240" w:lineRule="auto"/>
        <w:ind w:left="709" w:hanging="425"/>
        <w:jc w:val="both"/>
        <w:rPr>
          <w:rFonts w:cs="Times New Roman"/>
        </w:rPr>
      </w:pPr>
      <w:r w:rsidRPr="002F5C3E">
        <w:rPr>
          <w:rFonts w:cs="Times New Roman"/>
        </w:rPr>
        <w:t xml:space="preserve"> 2</w:t>
      </w:r>
      <w:r w:rsidR="00905A37" w:rsidRPr="002F5C3E">
        <w:rPr>
          <w:rFonts w:cs="Times New Roman"/>
        </w:rPr>
        <w:t>)</w:t>
      </w:r>
      <w:r w:rsidR="002F5C3E">
        <w:rPr>
          <w:rFonts w:cs="Times New Roman"/>
        </w:rPr>
        <w:t xml:space="preserve">   W</w:t>
      </w:r>
      <w:r w:rsidRPr="002F5C3E">
        <w:rPr>
          <w:rFonts w:cs="Times New Roman"/>
        </w:rPr>
        <w:t xml:space="preserve"> razie wystąpienia istotnej zmiany okoliczności powodującej, że wykonanie umowy nie leży w interesie    publicznym, czego nie można było przewidzieć w chwili zawarcia umowy; </w:t>
      </w:r>
    </w:p>
    <w:p w:rsidR="001762A4" w:rsidRPr="002F5C3E" w:rsidRDefault="001762A4" w:rsidP="001762A4">
      <w:p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cs="Times New Roman"/>
        </w:rPr>
      </w:pPr>
      <w:r w:rsidRPr="002F5C3E">
        <w:rPr>
          <w:rFonts w:cs="Times New Roman"/>
        </w:rPr>
        <w:t xml:space="preserve">  3</w:t>
      </w:r>
      <w:r w:rsidR="00905A37" w:rsidRPr="002F5C3E">
        <w:rPr>
          <w:rFonts w:cs="Times New Roman"/>
        </w:rPr>
        <w:t>)</w:t>
      </w:r>
      <w:r w:rsidR="002F5C3E">
        <w:rPr>
          <w:rFonts w:cs="Times New Roman"/>
        </w:rPr>
        <w:t xml:space="preserve"> W</w:t>
      </w:r>
      <w:r w:rsidRPr="002F5C3E">
        <w:rPr>
          <w:rFonts w:cs="Times New Roman"/>
        </w:rPr>
        <w:t xml:space="preserve"> razie nieotrzymania przez Zamawiającego środków </w:t>
      </w:r>
      <w:r w:rsidR="00905A37" w:rsidRPr="002F5C3E">
        <w:rPr>
          <w:rFonts w:cs="Times New Roman"/>
        </w:rPr>
        <w:t xml:space="preserve">finansowych </w:t>
      </w:r>
      <w:r w:rsidRPr="002F5C3E">
        <w:rPr>
          <w:rFonts w:cs="Times New Roman"/>
        </w:rPr>
        <w:t>od właściwego dysponenta, koniecznych  do realizacji niniejszej umowy.</w:t>
      </w:r>
    </w:p>
    <w:p w:rsidR="001762A4" w:rsidRPr="002F5C3E" w:rsidRDefault="001762A4" w:rsidP="001762A4">
      <w:pPr>
        <w:numPr>
          <w:ilvl w:val="0"/>
          <w:numId w:val="5"/>
        </w:numPr>
        <w:suppressAutoHyphens/>
        <w:spacing w:after="0" w:line="240" w:lineRule="auto"/>
        <w:jc w:val="both"/>
        <w:rPr>
          <w:rFonts w:cs="Times New Roman"/>
        </w:rPr>
      </w:pPr>
      <w:r w:rsidRPr="002F5C3E">
        <w:rPr>
          <w:rFonts w:cs="Times New Roman"/>
        </w:rPr>
        <w:t xml:space="preserve">Odstąpienie od umowy wymaga formy pisemnej i winno być dokonane w terminie 14 dni od powzięcia </w:t>
      </w:r>
      <w:r w:rsidR="00D026CD" w:rsidRPr="002F5C3E">
        <w:rPr>
          <w:rFonts w:cs="Times New Roman"/>
        </w:rPr>
        <w:t xml:space="preserve">przez Zamawiającego </w:t>
      </w:r>
      <w:r w:rsidRPr="002F5C3E">
        <w:rPr>
          <w:rFonts w:cs="Times New Roman"/>
        </w:rPr>
        <w:t xml:space="preserve">informacji o okolicznościach stanowiących podstawę do odstąpienia. </w:t>
      </w:r>
    </w:p>
    <w:p w:rsidR="001762A4" w:rsidRPr="002F5C3E" w:rsidRDefault="001762A4" w:rsidP="001762A4">
      <w:pPr>
        <w:suppressAutoHyphens/>
        <w:spacing w:after="0" w:line="240" w:lineRule="auto"/>
        <w:ind w:left="720"/>
        <w:jc w:val="both"/>
        <w:rPr>
          <w:rFonts w:cs="Times New Roman"/>
        </w:rPr>
      </w:pPr>
    </w:p>
    <w:p w:rsidR="001762A4" w:rsidRPr="002F5C3E" w:rsidRDefault="001762A4" w:rsidP="001762A4">
      <w:pPr>
        <w:spacing w:after="0"/>
        <w:ind w:left="360"/>
        <w:jc w:val="center"/>
        <w:rPr>
          <w:rFonts w:cs="Times New Roman"/>
        </w:rPr>
      </w:pPr>
      <w:r w:rsidRPr="002F5C3E">
        <w:rPr>
          <w:rFonts w:cs="Times New Roman"/>
        </w:rPr>
        <w:t>§ 6</w:t>
      </w:r>
    </w:p>
    <w:p w:rsidR="001762A4" w:rsidRPr="002F5C3E" w:rsidRDefault="001762A4" w:rsidP="001762A4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Theme="minorHAnsi" w:hAnsiTheme="minorHAnsi" w:cs="Times New Roman"/>
        </w:rPr>
      </w:pPr>
      <w:r w:rsidRPr="002F5C3E">
        <w:rPr>
          <w:rFonts w:asciiTheme="minorHAnsi" w:hAnsiTheme="minorHAnsi" w:cs="Times New Roman"/>
        </w:rPr>
        <w:t xml:space="preserve">Zamawiający jest uprawniony do naliczenia </w:t>
      </w:r>
      <w:r w:rsidR="00D026CD" w:rsidRPr="002F5C3E">
        <w:rPr>
          <w:rFonts w:asciiTheme="minorHAnsi" w:hAnsiTheme="minorHAnsi" w:cs="Times New Roman"/>
        </w:rPr>
        <w:t xml:space="preserve">Wykonawcy </w:t>
      </w:r>
      <w:r w:rsidRPr="002F5C3E">
        <w:rPr>
          <w:rFonts w:asciiTheme="minorHAnsi" w:hAnsiTheme="minorHAnsi" w:cs="Times New Roman"/>
        </w:rPr>
        <w:t>kar umownych w następujących przypadkach:</w:t>
      </w:r>
    </w:p>
    <w:p w:rsidR="001762A4" w:rsidRPr="002F5C3E" w:rsidRDefault="001762A4" w:rsidP="001762A4">
      <w:pPr>
        <w:suppressAutoHyphens/>
        <w:spacing w:after="0" w:line="240" w:lineRule="auto"/>
        <w:ind w:left="709" w:hanging="349"/>
        <w:jc w:val="both"/>
        <w:rPr>
          <w:rFonts w:cs="Times New Roman"/>
        </w:rPr>
      </w:pPr>
      <w:r w:rsidRPr="002F5C3E">
        <w:rPr>
          <w:rFonts w:cs="Times New Roman"/>
        </w:rPr>
        <w:t>1</w:t>
      </w:r>
      <w:r w:rsidR="00D026CD" w:rsidRPr="002F5C3E">
        <w:rPr>
          <w:rFonts w:cs="Times New Roman"/>
        </w:rPr>
        <w:t>)</w:t>
      </w:r>
      <w:r w:rsidRPr="002F5C3E">
        <w:rPr>
          <w:rFonts w:cs="Times New Roman"/>
        </w:rPr>
        <w:t xml:space="preserve"> jeżeli Wykonawca nie zrealizuje całości dostaw w terminie</w:t>
      </w:r>
      <w:r w:rsidR="00A26C6F" w:rsidRPr="002F5C3E">
        <w:rPr>
          <w:rFonts w:cs="Times New Roman"/>
        </w:rPr>
        <w:t>,</w:t>
      </w:r>
      <w:r w:rsidRPr="002F5C3E">
        <w:rPr>
          <w:rFonts w:cs="Times New Roman"/>
        </w:rPr>
        <w:t xml:space="preserve">  o którym mowa  § 2 ust.1</w:t>
      </w:r>
      <w:r w:rsidR="00A26C6F" w:rsidRPr="002F5C3E">
        <w:rPr>
          <w:rFonts w:cs="Times New Roman"/>
        </w:rPr>
        <w:t>.</w:t>
      </w:r>
      <w:r w:rsidRPr="002F5C3E">
        <w:rPr>
          <w:rFonts w:cs="Times New Roman"/>
        </w:rPr>
        <w:t xml:space="preserve"> za każdy dzień zwłoki Zamawiający może naliczyć karę umowną w wysokości 0,5%</w:t>
      </w:r>
      <w:r w:rsidR="00D026CD" w:rsidRPr="002F5C3E">
        <w:rPr>
          <w:rFonts w:cs="Times New Roman"/>
        </w:rPr>
        <w:t xml:space="preserve"> ceny łącznej, o której mowa w § 2 ust 3</w:t>
      </w:r>
      <w:r w:rsidRPr="002F5C3E">
        <w:rPr>
          <w:rFonts w:cs="Times New Roman"/>
        </w:rPr>
        <w:t>;</w:t>
      </w:r>
    </w:p>
    <w:p w:rsidR="00D026CD" w:rsidRPr="002F5C3E" w:rsidRDefault="001762A4" w:rsidP="001762A4">
      <w:pPr>
        <w:suppressAutoHyphens/>
        <w:spacing w:after="0" w:line="240" w:lineRule="auto"/>
        <w:ind w:left="709" w:hanging="425"/>
        <w:jc w:val="both"/>
        <w:rPr>
          <w:rFonts w:cs="Times New Roman"/>
        </w:rPr>
      </w:pPr>
      <w:r w:rsidRPr="002F5C3E">
        <w:rPr>
          <w:rFonts w:cs="Times New Roman"/>
        </w:rPr>
        <w:t xml:space="preserve">  2</w:t>
      </w:r>
      <w:r w:rsidR="00D026CD" w:rsidRPr="002F5C3E">
        <w:rPr>
          <w:rFonts w:cs="Times New Roman"/>
        </w:rPr>
        <w:t>)</w:t>
      </w:r>
      <w:r w:rsidRPr="002F5C3E">
        <w:rPr>
          <w:rFonts w:cs="Times New Roman"/>
        </w:rPr>
        <w:t xml:space="preserve"> </w:t>
      </w:r>
      <w:r w:rsidR="00D026CD" w:rsidRPr="002F5C3E">
        <w:rPr>
          <w:rFonts w:cs="Times New Roman"/>
        </w:rPr>
        <w:t xml:space="preserve">w razie odstąpienia od umowy z przyczyny, o której mowa w § 5 ust. 1 pkt. 1, Zamawiający może naliczyć karę umowną </w:t>
      </w:r>
      <w:r w:rsidRPr="002F5C3E">
        <w:rPr>
          <w:rFonts w:cs="Times New Roman"/>
        </w:rPr>
        <w:t xml:space="preserve">w wysokości 25% </w:t>
      </w:r>
      <w:r w:rsidR="00D026CD" w:rsidRPr="002F5C3E">
        <w:rPr>
          <w:rFonts w:cs="Times New Roman"/>
        </w:rPr>
        <w:t>ceny łącznej o której mowa w  § 2 ust 3.</w:t>
      </w:r>
    </w:p>
    <w:p w:rsidR="001762A4" w:rsidRPr="002F5C3E" w:rsidRDefault="001762A4" w:rsidP="001762A4">
      <w:pPr>
        <w:suppressAutoHyphens/>
        <w:spacing w:after="0" w:line="240" w:lineRule="auto"/>
        <w:ind w:left="709" w:hanging="425"/>
        <w:jc w:val="both"/>
        <w:rPr>
          <w:rFonts w:cs="Times New Roman"/>
        </w:rPr>
      </w:pPr>
      <w:r w:rsidRPr="002F5C3E">
        <w:rPr>
          <w:rFonts w:cs="Times New Roman"/>
        </w:rPr>
        <w:t xml:space="preserve">2. Zapłata kar umownych  przez Wykonawcę  nastąpi w terminie  7 dni  </w:t>
      </w:r>
      <w:r w:rsidR="00D026CD" w:rsidRPr="002F5C3E">
        <w:rPr>
          <w:rFonts w:cs="Times New Roman"/>
        </w:rPr>
        <w:t xml:space="preserve">od dnia </w:t>
      </w:r>
      <w:r w:rsidRPr="002F5C3E">
        <w:rPr>
          <w:rFonts w:cs="Times New Roman"/>
        </w:rPr>
        <w:t xml:space="preserve">otrzymania </w:t>
      </w:r>
      <w:r w:rsidR="00D026CD" w:rsidRPr="002F5C3E">
        <w:rPr>
          <w:rFonts w:cs="Times New Roman"/>
        </w:rPr>
        <w:t xml:space="preserve">noty obciążeniowej wystawionej przez </w:t>
      </w:r>
      <w:r w:rsidRPr="002F5C3E">
        <w:rPr>
          <w:rFonts w:cs="Times New Roman"/>
        </w:rPr>
        <w:t>Zamawiającego.</w:t>
      </w:r>
    </w:p>
    <w:p w:rsidR="001762A4" w:rsidRPr="002F5C3E" w:rsidRDefault="001762A4" w:rsidP="001762A4">
      <w:pPr>
        <w:suppressAutoHyphens/>
        <w:spacing w:after="0" w:line="240" w:lineRule="auto"/>
        <w:ind w:left="709" w:hanging="425"/>
        <w:jc w:val="both"/>
        <w:rPr>
          <w:rFonts w:cs="Times New Roman"/>
        </w:rPr>
      </w:pPr>
      <w:r w:rsidRPr="002F5C3E">
        <w:rPr>
          <w:rFonts w:cs="Times New Roman"/>
        </w:rPr>
        <w:t>3. Nie zapłacenie w w/m terminie kar umownych spowoduje naliczanie Wykonawcy  stosownych odsetek ustawowych</w:t>
      </w:r>
      <w:r w:rsidR="00D026CD" w:rsidRPr="002F5C3E">
        <w:rPr>
          <w:rFonts w:cs="Times New Roman"/>
        </w:rPr>
        <w:t xml:space="preserve"> za opóźnienie</w:t>
      </w:r>
      <w:r w:rsidRPr="002F5C3E">
        <w:rPr>
          <w:rFonts w:cs="Times New Roman"/>
        </w:rPr>
        <w:t>.</w:t>
      </w:r>
    </w:p>
    <w:p w:rsidR="001762A4" w:rsidRPr="002F5C3E" w:rsidRDefault="001762A4" w:rsidP="001762A4">
      <w:pPr>
        <w:suppressAutoHyphens/>
        <w:spacing w:after="0" w:line="240" w:lineRule="auto"/>
        <w:ind w:left="709" w:hanging="425"/>
        <w:jc w:val="both"/>
        <w:rPr>
          <w:rFonts w:cs="Times New Roman"/>
        </w:rPr>
      </w:pPr>
      <w:r w:rsidRPr="002F5C3E">
        <w:rPr>
          <w:rFonts w:cs="Times New Roman"/>
        </w:rPr>
        <w:t>4. Zamawiający zastrzega sobie możliwość  kumulatywnego naliczania kar umownych.</w:t>
      </w:r>
    </w:p>
    <w:p w:rsidR="00D026CD" w:rsidRDefault="00D026CD" w:rsidP="001762A4">
      <w:pPr>
        <w:suppressAutoHyphens/>
        <w:spacing w:after="0" w:line="240" w:lineRule="auto"/>
        <w:ind w:left="709" w:hanging="425"/>
        <w:jc w:val="both"/>
        <w:rPr>
          <w:rFonts w:cs="Times New Roman"/>
        </w:rPr>
      </w:pPr>
      <w:r w:rsidRPr="002F5C3E">
        <w:rPr>
          <w:rFonts w:cs="Times New Roman"/>
        </w:rPr>
        <w:t xml:space="preserve">5. Zastrzeżenie kar umownych nie stanowi przeszkody w dochodzeniu odszkodowania uzupełniającego, do wysokości rzeczywiście poniesionej szkody. </w:t>
      </w:r>
    </w:p>
    <w:p w:rsidR="00C37E2A" w:rsidRDefault="00C37E2A" w:rsidP="001762A4">
      <w:pPr>
        <w:suppressAutoHyphens/>
        <w:spacing w:after="0" w:line="240" w:lineRule="auto"/>
        <w:ind w:left="709" w:hanging="425"/>
        <w:jc w:val="both"/>
        <w:rPr>
          <w:rFonts w:cs="Times New Roman"/>
        </w:rPr>
      </w:pPr>
    </w:p>
    <w:p w:rsidR="00C37E2A" w:rsidRPr="002F5C3E" w:rsidRDefault="00C37E2A" w:rsidP="001762A4">
      <w:pPr>
        <w:suppressAutoHyphens/>
        <w:spacing w:after="0" w:line="240" w:lineRule="auto"/>
        <w:ind w:left="709" w:hanging="425"/>
        <w:jc w:val="both"/>
        <w:rPr>
          <w:rFonts w:cs="Times New Roman"/>
        </w:rPr>
      </w:pPr>
    </w:p>
    <w:p w:rsidR="001762A4" w:rsidRPr="002F5C3E" w:rsidRDefault="001762A4" w:rsidP="001762A4">
      <w:pPr>
        <w:spacing w:after="0"/>
        <w:jc w:val="center"/>
        <w:rPr>
          <w:rFonts w:cs="Times New Roman"/>
        </w:rPr>
      </w:pPr>
      <w:r w:rsidRPr="002F5C3E">
        <w:rPr>
          <w:rFonts w:cs="Times New Roman"/>
        </w:rPr>
        <w:t>§ 7</w:t>
      </w:r>
    </w:p>
    <w:p w:rsidR="001762A4" w:rsidRPr="002F5C3E" w:rsidRDefault="001762A4" w:rsidP="001762A4">
      <w:pPr>
        <w:numPr>
          <w:ilvl w:val="0"/>
          <w:numId w:val="7"/>
        </w:numPr>
        <w:tabs>
          <w:tab w:val="num" w:pos="0"/>
        </w:tabs>
        <w:suppressAutoHyphens/>
        <w:spacing w:after="0" w:line="240" w:lineRule="auto"/>
        <w:jc w:val="both"/>
        <w:rPr>
          <w:rFonts w:cs="Times New Roman"/>
        </w:rPr>
      </w:pPr>
      <w:r w:rsidRPr="002F5C3E">
        <w:rPr>
          <w:rFonts w:cs="Times New Roman"/>
        </w:rPr>
        <w:lastRenderedPageBreak/>
        <w:t xml:space="preserve">Wykonawca nie może przenieść wierzytelności wynikającej z niniejszej umowy na rzecz osoby trzeciej bez uprzedniej pisemnej zgody Zamawiającego. </w:t>
      </w:r>
    </w:p>
    <w:p w:rsidR="001762A4" w:rsidRPr="002F5C3E" w:rsidRDefault="001762A4" w:rsidP="001762A4">
      <w:pPr>
        <w:numPr>
          <w:ilvl w:val="0"/>
          <w:numId w:val="7"/>
        </w:numPr>
        <w:tabs>
          <w:tab w:val="num" w:pos="0"/>
        </w:tabs>
        <w:suppressAutoHyphens/>
        <w:spacing w:after="0" w:line="240" w:lineRule="auto"/>
        <w:jc w:val="both"/>
        <w:rPr>
          <w:rFonts w:cs="Times New Roman"/>
        </w:rPr>
      </w:pPr>
      <w:r w:rsidRPr="002F5C3E">
        <w:rPr>
          <w:rFonts w:cs="Times New Roman"/>
        </w:rPr>
        <w:t>Wykonawca nie może bez zgody Zamawiającego powierzyć realizacji umowy innemu Wykonawcy.</w:t>
      </w:r>
    </w:p>
    <w:p w:rsidR="001762A4" w:rsidRPr="002F5C3E" w:rsidRDefault="001762A4" w:rsidP="001762A4">
      <w:pPr>
        <w:numPr>
          <w:ilvl w:val="0"/>
          <w:numId w:val="7"/>
        </w:numPr>
        <w:tabs>
          <w:tab w:val="num" w:pos="0"/>
        </w:tabs>
        <w:suppressAutoHyphens/>
        <w:spacing w:after="0" w:line="240" w:lineRule="auto"/>
        <w:jc w:val="both"/>
        <w:rPr>
          <w:rFonts w:cs="Times New Roman"/>
        </w:rPr>
      </w:pPr>
      <w:r w:rsidRPr="002F5C3E">
        <w:rPr>
          <w:rFonts w:cs="Times New Roman"/>
        </w:rPr>
        <w:t>Wszelkie zmiany umowy wymagają zachowania formy pisemnej – w formie aneksu – pod rygorem nieważności.</w:t>
      </w:r>
    </w:p>
    <w:p w:rsidR="001762A4" w:rsidRPr="002F5C3E" w:rsidRDefault="001762A4" w:rsidP="001762A4">
      <w:pPr>
        <w:numPr>
          <w:ilvl w:val="0"/>
          <w:numId w:val="7"/>
        </w:numPr>
        <w:tabs>
          <w:tab w:val="num" w:pos="0"/>
        </w:tabs>
        <w:suppressAutoHyphens/>
        <w:spacing w:after="0" w:line="240" w:lineRule="auto"/>
        <w:jc w:val="both"/>
        <w:rPr>
          <w:rFonts w:cs="Times New Roman"/>
        </w:rPr>
      </w:pPr>
      <w:r w:rsidRPr="002F5C3E">
        <w:rPr>
          <w:rFonts w:cs="Times New Roman"/>
        </w:rPr>
        <w:t>W sprawach nie uregulowanych umową mają zastosowanie</w:t>
      </w:r>
      <w:r w:rsidR="00D026CD" w:rsidRPr="002F5C3E">
        <w:rPr>
          <w:rFonts w:cs="Times New Roman"/>
        </w:rPr>
        <w:t xml:space="preserve"> odpowiednie</w:t>
      </w:r>
      <w:r w:rsidRPr="002F5C3E">
        <w:rPr>
          <w:rFonts w:cs="Times New Roman"/>
        </w:rPr>
        <w:t xml:space="preserve"> przepisy Kodeksu cywilnego.</w:t>
      </w:r>
    </w:p>
    <w:p w:rsidR="001762A4" w:rsidRPr="002F5C3E" w:rsidRDefault="001762A4" w:rsidP="001762A4">
      <w:pPr>
        <w:numPr>
          <w:ilvl w:val="0"/>
          <w:numId w:val="7"/>
        </w:numPr>
        <w:tabs>
          <w:tab w:val="num" w:pos="0"/>
        </w:tabs>
        <w:suppressAutoHyphens/>
        <w:spacing w:after="0" w:line="240" w:lineRule="auto"/>
        <w:jc w:val="both"/>
        <w:rPr>
          <w:rFonts w:cs="Times New Roman"/>
        </w:rPr>
      </w:pPr>
      <w:r w:rsidRPr="002F5C3E">
        <w:rPr>
          <w:rFonts w:cs="Times New Roman"/>
        </w:rPr>
        <w:t xml:space="preserve">Spory wynikłe na tle niniejszej umowy rozpatrywane będą przez </w:t>
      </w:r>
      <w:r w:rsidR="00D026CD" w:rsidRPr="002F5C3E">
        <w:rPr>
          <w:rFonts w:cs="Times New Roman"/>
        </w:rPr>
        <w:t xml:space="preserve">Sąd </w:t>
      </w:r>
      <w:r w:rsidRPr="002F5C3E">
        <w:rPr>
          <w:rFonts w:cs="Times New Roman"/>
        </w:rPr>
        <w:t xml:space="preserve">właściwy </w:t>
      </w:r>
      <w:r w:rsidR="00D026CD" w:rsidRPr="002F5C3E">
        <w:rPr>
          <w:rFonts w:cs="Times New Roman"/>
        </w:rPr>
        <w:t xml:space="preserve">ze względu na siedzibę </w:t>
      </w:r>
      <w:r w:rsidRPr="002F5C3E">
        <w:rPr>
          <w:rFonts w:cs="Times New Roman"/>
        </w:rPr>
        <w:t xml:space="preserve">Zamawiającego. </w:t>
      </w:r>
    </w:p>
    <w:p w:rsidR="001762A4" w:rsidRPr="002F5C3E" w:rsidRDefault="001762A4" w:rsidP="001762A4">
      <w:pPr>
        <w:numPr>
          <w:ilvl w:val="0"/>
          <w:numId w:val="7"/>
        </w:numPr>
        <w:tabs>
          <w:tab w:val="num" w:pos="0"/>
        </w:tabs>
        <w:suppressAutoHyphens/>
        <w:spacing w:after="0" w:line="240" w:lineRule="auto"/>
        <w:jc w:val="both"/>
        <w:rPr>
          <w:rFonts w:cs="Times New Roman"/>
        </w:rPr>
      </w:pPr>
      <w:r w:rsidRPr="002F5C3E">
        <w:rPr>
          <w:rFonts w:cs="Times New Roman"/>
        </w:rPr>
        <w:t xml:space="preserve">Wykonawca deklaruje gotowość do poddania się w każdej chwili </w:t>
      </w:r>
      <w:r w:rsidR="009B6308" w:rsidRPr="002F5C3E">
        <w:rPr>
          <w:rFonts w:cs="Times New Roman"/>
        </w:rPr>
        <w:t>kontroli</w:t>
      </w:r>
      <w:r w:rsidRPr="002F5C3E">
        <w:rPr>
          <w:rFonts w:cs="Times New Roman"/>
        </w:rPr>
        <w:t xml:space="preserve"> ze strony Zamawiającego oraz kontrolom </w:t>
      </w:r>
      <w:r w:rsidR="009B6308" w:rsidRPr="002F5C3E">
        <w:rPr>
          <w:rFonts w:cs="Times New Roman"/>
        </w:rPr>
        <w:t xml:space="preserve">prowadzonym </w:t>
      </w:r>
      <w:r w:rsidRPr="002F5C3E">
        <w:rPr>
          <w:rFonts w:cs="Times New Roman"/>
        </w:rPr>
        <w:t xml:space="preserve">przez uprawnione podmioty krajowe i </w:t>
      </w:r>
      <w:r w:rsidR="009B6308" w:rsidRPr="002F5C3E">
        <w:rPr>
          <w:rFonts w:cs="Times New Roman"/>
        </w:rPr>
        <w:t>zagraniczne</w:t>
      </w:r>
      <w:r w:rsidRPr="002F5C3E">
        <w:rPr>
          <w:rFonts w:cs="Times New Roman"/>
        </w:rPr>
        <w:t>.</w:t>
      </w:r>
    </w:p>
    <w:p w:rsidR="001762A4" w:rsidRPr="002F5C3E" w:rsidRDefault="001762A4" w:rsidP="00D90430">
      <w:pPr>
        <w:numPr>
          <w:ilvl w:val="0"/>
          <w:numId w:val="7"/>
        </w:numPr>
        <w:tabs>
          <w:tab w:val="num" w:pos="0"/>
        </w:tabs>
        <w:suppressAutoHyphens/>
        <w:spacing w:after="0" w:line="240" w:lineRule="auto"/>
        <w:jc w:val="both"/>
        <w:rPr>
          <w:rFonts w:cs="Times New Roman"/>
        </w:rPr>
      </w:pPr>
      <w:r w:rsidRPr="002F5C3E">
        <w:rPr>
          <w:rFonts w:cs="Times New Roman"/>
        </w:rPr>
        <w:t xml:space="preserve">Umowa niniejsza została sporządzona w dwóch jednobrzmiących egzemplarzach, </w:t>
      </w:r>
      <w:r w:rsidR="00D026CD" w:rsidRPr="002F5C3E">
        <w:rPr>
          <w:rFonts w:cs="Times New Roman"/>
        </w:rPr>
        <w:t xml:space="preserve">po jednym dla każdej ze stron. </w:t>
      </w:r>
    </w:p>
    <w:p w:rsidR="001762A4" w:rsidRPr="002F5C3E" w:rsidRDefault="001762A4" w:rsidP="001762A4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1762A4" w:rsidRPr="002F5C3E" w:rsidRDefault="001762A4" w:rsidP="001762A4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2F5C3E">
        <w:rPr>
          <w:rFonts w:asciiTheme="minorHAnsi" w:hAnsiTheme="minorHAnsi" w:cs="Times New Roman"/>
          <w:sz w:val="22"/>
          <w:szCs w:val="22"/>
        </w:rPr>
        <w:t xml:space="preserve">Wykonawca:                                                                                                        </w:t>
      </w:r>
      <w:r w:rsidR="002F5C3E">
        <w:rPr>
          <w:rFonts w:asciiTheme="minorHAnsi" w:hAnsiTheme="minorHAnsi" w:cs="Times New Roman"/>
          <w:sz w:val="22"/>
          <w:szCs w:val="22"/>
        </w:rPr>
        <w:t xml:space="preserve">                  </w:t>
      </w:r>
      <w:r w:rsidRPr="002F5C3E">
        <w:rPr>
          <w:rFonts w:asciiTheme="minorHAnsi" w:hAnsiTheme="minorHAnsi" w:cs="Times New Roman"/>
          <w:sz w:val="22"/>
          <w:szCs w:val="22"/>
        </w:rPr>
        <w:t xml:space="preserve"> Zamawiający:</w:t>
      </w:r>
    </w:p>
    <w:p w:rsidR="001762A4" w:rsidRPr="002F5C3E" w:rsidRDefault="001762A4" w:rsidP="001762A4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1762A4" w:rsidRPr="002F5C3E" w:rsidRDefault="001762A4" w:rsidP="001762A4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1762A4" w:rsidRPr="002F5C3E" w:rsidRDefault="001762A4" w:rsidP="001762A4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2F5C3E">
        <w:rPr>
          <w:rFonts w:asciiTheme="minorHAnsi" w:hAnsiTheme="minorHAnsi" w:cs="Times New Roman"/>
          <w:sz w:val="22"/>
          <w:szCs w:val="22"/>
        </w:rPr>
        <w:t xml:space="preserve">………………………….                                                                 </w:t>
      </w:r>
      <w:r w:rsidR="002F5C3E">
        <w:rPr>
          <w:rFonts w:asciiTheme="minorHAnsi" w:hAnsiTheme="minorHAnsi" w:cs="Times New Roman"/>
          <w:sz w:val="22"/>
          <w:szCs w:val="22"/>
        </w:rPr>
        <w:tab/>
      </w:r>
      <w:r w:rsidR="002F5C3E">
        <w:rPr>
          <w:rFonts w:asciiTheme="minorHAnsi" w:hAnsiTheme="minorHAnsi" w:cs="Times New Roman"/>
          <w:sz w:val="22"/>
          <w:szCs w:val="22"/>
        </w:rPr>
        <w:tab/>
      </w:r>
      <w:r w:rsidR="002F5C3E">
        <w:rPr>
          <w:rFonts w:asciiTheme="minorHAnsi" w:hAnsiTheme="minorHAnsi" w:cs="Times New Roman"/>
          <w:sz w:val="22"/>
          <w:szCs w:val="22"/>
        </w:rPr>
        <w:tab/>
      </w:r>
      <w:r w:rsidR="002F5C3E">
        <w:rPr>
          <w:rFonts w:asciiTheme="minorHAnsi" w:hAnsiTheme="minorHAnsi" w:cs="Times New Roman"/>
          <w:sz w:val="22"/>
          <w:szCs w:val="22"/>
        </w:rPr>
        <w:tab/>
      </w:r>
      <w:r w:rsidRPr="002F5C3E">
        <w:rPr>
          <w:rFonts w:asciiTheme="minorHAnsi" w:hAnsiTheme="minorHAnsi" w:cs="Times New Roman"/>
          <w:sz w:val="22"/>
          <w:szCs w:val="22"/>
        </w:rPr>
        <w:t xml:space="preserve">    ………………………….</w:t>
      </w:r>
    </w:p>
    <w:p w:rsidR="001762A4" w:rsidRPr="002F5C3E" w:rsidRDefault="001762A4" w:rsidP="001762A4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1762A4" w:rsidRPr="002F5C3E" w:rsidRDefault="001762A4" w:rsidP="001762A4">
      <w:pPr>
        <w:spacing w:after="0" w:line="480" w:lineRule="auto"/>
        <w:jc w:val="right"/>
        <w:rPr>
          <w:rFonts w:cs="Times New Roman"/>
          <w:b/>
          <w:bCs/>
        </w:rPr>
      </w:pPr>
      <w:r w:rsidRPr="002F5C3E">
        <w:rPr>
          <w:rFonts w:cs="Times New Roman"/>
          <w:b/>
          <w:bCs/>
        </w:rPr>
        <w:t xml:space="preserve">                                                                      </w:t>
      </w:r>
    </w:p>
    <w:p w:rsidR="001762A4" w:rsidRPr="002F5C3E" w:rsidRDefault="001762A4" w:rsidP="001762A4">
      <w:pPr>
        <w:spacing w:after="0" w:line="480" w:lineRule="auto"/>
        <w:jc w:val="right"/>
        <w:rPr>
          <w:rFonts w:cs="Times New Roman"/>
          <w:b/>
          <w:bCs/>
        </w:rPr>
      </w:pPr>
    </w:p>
    <w:p w:rsidR="001762A4" w:rsidRPr="002F5C3E" w:rsidRDefault="001762A4" w:rsidP="001762A4">
      <w:pPr>
        <w:spacing w:after="0" w:line="480" w:lineRule="auto"/>
        <w:jc w:val="right"/>
        <w:rPr>
          <w:rFonts w:cs="Times New Roman"/>
          <w:b/>
          <w:bCs/>
        </w:rPr>
      </w:pPr>
    </w:p>
    <w:p w:rsidR="001762A4" w:rsidRPr="002F5C3E" w:rsidRDefault="001762A4" w:rsidP="001762A4">
      <w:pPr>
        <w:spacing w:after="0" w:line="480" w:lineRule="auto"/>
        <w:jc w:val="right"/>
        <w:rPr>
          <w:rFonts w:cs="Times New Roman"/>
          <w:b/>
          <w:bCs/>
        </w:rPr>
      </w:pPr>
    </w:p>
    <w:p w:rsidR="003247FB" w:rsidRPr="002F5C3E" w:rsidRDefault="003247FB"/>
    <w:sectPr w:rsidR="003247FB" w:rsidRPr="002F5C3E" w:rsidSect="007F252C">
      <w:headerReference w:type="default" r:id="rId8"/>
      <w:footerReference w:type="default" r:id="rId9"/>
      <w:pgSz w:w="11906" w:h="16838"/>
      <w:pgMar w:top="1417" w:right="1417" w:bottom="1417" w:left="1417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1BE" w:rsidRDefault="008061BE" w:rsidP="007F252C">
      <w:pPr>
        <w:spacing w:after="0" w:line="240" w:lineRule="auto"/>
      </w:pPr>
      <w:r>
        <w:separator/>
      </w:r>
    </w:p>
  </w:endnote>
  <w:endnote w:type="continuationSeparator" w:id="0">
    <w:p w:rsidR="008061BE" w:rsidRDefault="008061BE" w:rsidP="007F2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52C" w:rsidRPr="007F252C" w:rsidRDefault="007F252C" w:rsidP="007F252C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4"/>
        <w:u w:val="single"/>
      </w:rPr>
    </w:pPr>
  </w:p>
  <w:p w:rsidR="007F252C" w:rsidRPr="007F252C" w:rsidRDefault="007F252C" w:rsidP="007F252C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i/>
        <w:iCs/>
        <w:sz w:val="20"/>
        <w:szCs w:val="24"/>
      </w:rPr>
    </w:pPr>
    <w:r w:rsidRPr="007F252C">
      <w:rPr>
        <w:rFonts w:eastAsia="Times New Roman" w:cstheme="minorHAnsi"/>
        <w:i/>
        <w:iCs/>
        <w:sz w:val="20"/>
        <w:szCs w:val="24"/>
      </w:rPr>
      <w:t xml:space="preserve">Projekt współfinansowany przez Unię Europejską z  Europejskiego Funduszu Społecznego </w:t>
    </w:r>
    <w:r w:rsidRPr="007F252C">
      <w:rPr>
        <w:rFonts w:eastAsia="Times New Roman" w:cstheme="minorHAnsi"/>
        <w:i/>
        <w:iCs/>
        <w:sz w:val="20"/>
        <w:szCs w:val="24"/>
      </w:rPr>
      <w:br/>
      <w:t>w ramach RPO WŁ 2014-2020</w:t>
    </w:r>
  </w:p>
  <w:p w:rsidR="007F252C" w:rsidRDefault="007F25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1BE" w:rsidRDefault="008061BE" w:rsidP="007F252C">
      <w:pPr>
        <w:spacing w:after="0" w:line="240" w:lineRule="auto"/>
      </w:pPr>
      <w:r>
        <w:separator/>
      </w:r>
    </w:p>
  </w:footnote>
  <w:footnote w:type="continuationSeparator" w:id="0">
    <w:p w:rsidR="008061BE" w:rsidRDefault="008061BE" w:rsidP="007F2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52C" w:rsidRDefault="007F252C">
    <w:pPr>
      <w:pStyle w:val="Nagwek"/>
    </w:pPr>
    <w:r>
      <w:object w:dxaOrig="14370" w:dyaOrig="2745">
        <v:rect id="rectole0000000000" o:spid="_x0000_i1025" style="width:441.75pt;height:84pt" o:ole="" o:preferrelative="t" stroked="f">
          <v:imagedata r:id="rId1" o:title=""/>
        </v:rect>
        <o:OLEObject Type="Embed" ProgID="StaticMetafile" ShapeID="rectole0000000000" DrawAspect="Content" ObjectID="_159016801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1AA13BCD"/>
    <w:multiLevelType w:val="hybridMultilevel"/>
    <w:tmpl w:val="97BEE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A4"/>
    <w:rsid w:val="000E053F"/>
    <w:rsid w:val="00116203"/>
    <w:rsid w:val="001762A4"/>
    <w:rsid w:val="002D5342"/>
    <w:rsid w:val="002E4DD6"/>
    <w:rsid w:val="002F5C3E"/>
    <w:rsid w:val="003247FB"/>
    <w:rsid w:val="0035191C"/>
    <w:rsid w:val="00447081"/>
    <w:rsid w:val="004D5420"/>
    <w:rsid w:val="00581BC4"/>
    <w:rsid w:val="00734311"/>
    <w:rsid w:val="007F252C"/>
    <w:rsid w:val="008061BE"/>
    <w:rsid w:val="00905A37"/>
    <w:rsid w:val="009A1E81"/>
    <w:rsid w:val="009B0F88"/>
    <w:rsid w:val="009B6308"/>
    <w:rsid w:val="009C0265"/>
    <w:rsid w:val="009E4F5E"/>
    <w:rsid w:val="00A26C6F"/>
    <w:rsid w:val="00A434EC"/>
    <w:rsid w:val="00A46426"/>
    <w:rsid w:val="00A63D68"/>
    <w:rsid w:val="00B61DB3"/>
    <w:rsid w:val="00BF77E3"/>
    <w:rsid w:val="00C37E2A"/>
    <w:rsid w:val="00CF74E9"/>
    <w:rsid w:val="00D026CD"/>
    <w:rsid w:val="00D36185"/>
    <w:rsid w:val="00EF18A2"/>
    <w:rsid w:val="00F014BC"/>
    <w:rsid w:val="00FD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762A4"/>
    <w:pPr>
      <w:ind w:left="720"/>
    </w:pPr>
    <w:rPr>
      <w:rFonts w:ascii="Calibri" w:eastAsia="Calibri" w:hAnsi="Calibri" w:cs="Calibri"/>
      <w:lang w:eastAsia="en-US"/>
    </w:rPr>
  </w:style>
  <w:style w:type="paragraph" w:customStyle="1" w:styleId="Default">
    <w:name w:val="Default"/>
    <w:uiPriority w:val="99"/>
    <w:rsid w:val="001762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2A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F2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52C"/>
  </w:style>
  <w:style w:type="paragraph" w:styleId="Stopka">
    <w:name w:val="footer"/>
    <w:basedOn w:val="Normalny"/>
    <w:link w:val="StopkaZnak"/>
    <w:uiPriority w:val="99"/>
    <w:unhideWhenUsed/>
    <w:rsid w:val="007F2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52C"/>
  </w:style>
  <w:style w:type="character" w:styleId="Uwydatnienie">
    <w:name w:val="Emphasis"/>
    <w:qFormat/>
    <w:rsid w:val="00C37E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762A4"/>
    <w:pPr>
      <w:ind w:left="720"/>
    </w:pPr>
    <w:rPr>
      <w:rFonts w:ascii="Calibri" w:eastAsia="Calibri" w:hAnsi="Calibri" w:cs="Calibri"/>
      <w:lang w:eastAsia="en-US"/>
    </w:rPr>
  </w:style>
  <w:style w:type="paragraph" w:customStyle="1" w:styleId="Default">
    <w:name w:val="Default"/>
    <w:uiPriority w:val="99"/>
    <w:rsid w:val="001762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2A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F2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52C"/>
  </w:style>
  <w:style w:type="paragraph" w:styleId="Stopka">
    <w:name w:val="footer"/>
    <w:basedOn w:val="Normalny"/>
    <w:link w:val="StopkaZnak"/>
    <w:uiPriority w:val="99"/>
    <w:unhideWhenUsed/>
    <w:rsid w:val="007F2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52C"/>
  </w:style>
  <w:style w:type="character" w:styleId="Uwydatnienie">
    <w:name w:val="Emphasis"/>
    <w:qFormat/>
    <w:rsid w:val="00C37E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Kowalski Ryszard</cp:lastModifiedBy>
  <cp:revision>2</cp:revision>
  <cp:lastPrinted>2018-06-07T10:48:00Z</cp:lastPrinted>
  <dcterms:created xsi:type="dcterms:W3CDTF">2018-06-10T18:34:00Z</dcterms:created>
  <dcterms:modified xsi:type="dcterms:W3CDTF">2018-06-10T18:34:00Z</dcterms:modified>
</cp:coreProperties>
</file>