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491" w:rsidRDefault="00F04491" w:rsidP="009E3085">
      <w:pPr>
        <w:pStyle w:val="Default"/>
      </w:pPr>
    </w:p>
    <w:p w:rsidR="00F04491" w:rsidRDefault="00F04491" w:rsidP="009E3085">
      <w:pPr>
        <w:pStyle w:val="Default"/>
        <w:rPr>
          <w:rFonts w:ascii="Times New Roman" w:hAnsi="Times New Roman" w:cs="Times New Roman"/>
          <w:b/>
          <w:bCs/>
          <w:sz w:val="32"/>
          <w:szCs w:val="32"/>
        </w:rPr>
      </w:pPr>
      <w:r w:rsidRPr="009E3085">
        <w:rPr>
          <w:rFonts w:ascii="Times New Roman" w:hAnsi="Times New Roman" w:cs="Times New Roman"/>
          <w:b/>
          <w:bCs/>
          <w:sz w:val="32"/>
          <w:szCs w:val="32"/>
        </w:rPr>
        <w:t xml:space="preserve">SPECYFIKACJA ISTOTNYCH WARUNKÓW ZAMÓWIENIA </w:t>
      </w:r>
    </w:p>
    <w:p w:rsidR="00F04491" w:rsidRPr="009E3085" w:rsidRDefault="00F04491" w:rsidP="009E3085">
      <w:pPr>
        <w:pStyle w:val="Default"/>
        <w:rPr>
          <w:rFonts w:ascii="Times New Roman" w:hAnsi="Times New Roman" w:cs="Times New Roman"/>
          <w:sz w:val="32"/>
          <w:szCs w:val="32"/>
        </w:rPr>
      </w:pPr>
    </w:p>
    <w:p w:rsidR="00F04491" w:rsidRPr="00950637" w:rsidRDefault="00F04491" w:rsidP="009E3085">
      <w:pPr>
        <w:jc w:val="center"/>
        <w:rPr>
          <w:rFonts w:ascii="Times New Roman" w:hAnsi="Times New Roman" w:cs="Times New Roman"/>
          <w:b/>
          <w:bCs/>
          <w:sz w:val="28"/>
          <w:szCs w:val="28"/>
        </w:rPr>
      </w:pPr>
      <w:r w:rsidRPr="00950637">
        <w:rPr>
          <w:rFonts w:ascii="Times New Roman" w:hAnsi="Times New Roman" w:cs="Times New Roman"/>
          <w:b/>
          <w:bCs/>
          <w:sz w:val="28"/>
          <w:szCs w:val="28"/>
        </w:rPr>
        <w:t xml:space="preserve">Wyposażenie pracowni szkolnych w ramach projektu: Krok do sukcesu zawodowego uczniów Technikum w Zespole Szkół Ponadgimnazjalnych </w:t>
      </w:r>
      <w:r>
        <w:rPr>
          <w:rFonts w:ascii="Times New Roman" w:hAnsi="Times New Roman" w:cs="Times New Roman"/>
          <w:b/>
          <w:bCs/>
          <w:sz w:val="28"/>
          <w:szCs w:val="28"/>
        </w:rPr>
        <w:br/>
      </w:r>
      <w:r w:rsidRPr="00950637">
        <w:rPr>
          <w:rFonts w:ascii="Times New Roman" w:hAnsi="Times New Roman" w:cs="Times New Roman"/>
          <w:b/>
          <w:bCs/>
          <w:sz w:val="28"/>
          <w:szCs w:val="28"/>
        </w:rPr>
        <w:t>nr 1 w Tomaszowie Mazowieckim</w:t>
      </w:r>
      <w:r>
        <w:rPr>
          <w:rFonts w:ascii="Times New Roman" w:hAnsi="Times New Roman" w:cs="Times New Roman"/>
          <w:b/>
          <w:bCs/>
          <w:sz w:val="28"/>
          <w:szCs w:val="28"/>
        </w:rPr>
        <w:t xml:space="preserve"> – 4 części</w:t>
      </w:r>
    </w:p>
    <w:p w:rsidR="00F04491" w:rsidRPr="0035405A" w:rsidRDefault="0035405A" w:rsidP="009E3085">
      <w:pPr>
        <w:pStyle w:val="Default"/>
        <w:rPr>
          <w:b/>
          <w:sz w:val="18"/>
          <w:szCs w:val="18"/>
        </w:rPr>
      </w:pPr>
      <w:r w:rsidRPr="0035405A">
        <w:rPr>
          <w:b/>
          <w:sz w:val="18"/>
          <w:szCs w:val="18"/>
        </w:rPr>
        <w:t>Zn.Spr. ZSP1.KDS.ZP02.2016</w:t>
      </w:r>
    </w:p>
    <w:p w:rsidR="00F04491" w:rsidRDefault="00F04491" w:rsidP="009E3085">
      <w:pPr>
        <w:pStyle w:val="Default"/>
      </w:pPr>
      <w:r>
        <w:t xml:space="preserve"> </w:t>
      </w:r>
    </w:p>
    <w:p w:rsidR="00F04491" w:rsidRPr="009E3085" w:rsidRDefault="00F04491" w:rsidP="009E3085">
      <w:pPr>
        <w:pStyle w:val="Default"/>
        <w:numPr>
          <w:ilvl w:val="0"/>
          <w:numId w:val="1"/>
        </w:numPr>
        <w:rPr>
          <w:rFonts w:ascii="Times New Roman" w:hAnsi="Times New Roman" w:cs="Times New Roman"/>
        </w:rPr>
      </w:pPr>
      <w:r w:rsidRPr="009E3085">
        <w:rPr>
          <w:rFonts w:ascii="Times New Roman" w:hAnsi="Times New Roman" w:cs="Times New Roman"/>
          <w:b/>
          <w:bCs/>
        </w:rPr>
        <w:t xml:space="preserve">Nazwa oraz adres Zamawiającego </w:t>
      </w:r>
    </w:p>
    <w:p w:rsidR="00F04491" w:rsidRPr="009E3085" w:rsidRDefault="00F04491" w:rsidP="009E3085">
      <w:pPr>
        <w:pStyle w:val="Default"/>
        <w:rPr>
          <w:rFonts w:ascii="Times New Roman" w:hAnsi="Times New Roman" w:cs="Times New Roman"/>
        </w:rPr>
      </w:pPr>
    </w:p>
    <w:p w:rsidR="00F04491" w:rsidRPr="002227E5" w:rsidRDefault="00F04491" w:rsidP="00950637">
      <w:pPr>
        <w:pStyle w:val="Default"/>
        <w:rPr>
          <w:rFonts w:ascii="Times New Roman" w:hAnsi="Times New Roman" w:cs="Times New Roman"/>
        </w:rPr>
      </w:pPr>
      <w:r w:rsidRPr="002227E5">
        <w:rPr>
          <w:rFonts w:ascii="Times New Roman" w:hAnsi="Times New Roman" w:cs="Times New Roman"/>
        </w:rPr>
        <w:t xml:space="preserve">Zespół Szkół Ponadgimnazjalnych Nr 1 </w:t>
      </w:r>
      <w:r w:rsidRPr="002227E5">
        <w:rPr>
          <w:rFonts w:ascii="Times New Roman" w:hAnsi="Times New Roman" w:cs="Times New Roman"/>
        </w:rPr>
        <w:br/>
        <w:t xml:space="preserve">im. Tadeusza Kościuszki w Tomaszowie  Mazowieckim, </w:t>
      </w:r>
    </w:p>
    <w:p w:rsidR="00F04491" w:rsidRPr="002227E5" w:rsidRDefault="00F04491" w:rsidP="00950637">
      <w:pPr>
        <w:pStyle w:val="Default"/>
        <w:rPr>
          <w:rFonts w:ascii="Times New Roman" w:hAnsi="Times New Roman" w:cs="Times New Roman"/>
        </w:rPr>
      </w:pPr>
      <w:r w:rsidRPr="002227E5">
        <w:rPr>
          <w:rFonts w:ascii="Times New Roman" w:hAnsi="Times New Roman" w:cs="Times New Roman"/>
        </w:rPr>
        <w:t>ul.</w:t>
      </w:r>
      <w:r>
        <w:rPr>
          <w:rFonts w:ascii="Times New Roman" w:hAnsi="Times New Roman" w:cs="Times New Roman"/>
        </w:rPr>
        <w:t xml:space="preserve"> Św. Antoniego 29</w:t>
      </w:r>
      <w:r w:rsidRPr="002227E5">
        <w:rPr>
          <w:rFonts w:ascii="Times New Roman" w:hAnsi="Times New Roman" w:cs="Times New Roman"/>
        </w:rPr>
        <w:t>, 97-200 Tomaszów Mazowiecki</w:t>
      </w:r>
    </w:p>
    <w:p w:rsidR="00F04491" w:rsidRPr="002227E5" w:rsidRDefault="00F04491" w:rsidP="00950637">
      <w:pPr>
        <w:spacing w:after="0" w:line="240" w:lineRule="auto"/>
        <w:rPr>
          <w:rFonts w:ascii="Times New Roman" w:hAnsi="Times New Roman" w:cs="Times New Roman"/>
          <w:sz w:val="24"/>
          <w:szCs w:val="24"/>
          <w:lang w:eastAsia="pl-PL"/>
        </w:rPr>
      </w:pPr>
      <w:r w:rsidRPr="002227E5">
        <w:rPr>
          <w:rFonts w:ascii="Times New Roman" w:hAnsi="Times New Roman" w:cs="Times New Roman"/>
          <w:sz w:val="24"/>
          <w:szCs w:val="24"/>
        </w:rPr>
        <w:t xml:space="preserve">NIP: </w:t>
      </w:r>
      <w:r w:rsidR="0035405A">
        <w:rPr>
          <w:rFonts w:ascii="Times New Roman" w:hAnsi="Times New Roman" w:cs="Times New Roman"/>
          <w:sz w:val="24"/>
          <w:szCs w:val="24"/>
          <w:lang w:eastAsia="pl-PL"/>
        </w:rPr>
        <w:t>773 22 56  872</w:t>
      </w:r>
    </w:p>
    <w:p w:rsidR="00F04491" w:rsidRPr="002227E5" w:rsidRDefault="00F04491" w:rsidP="00950637">
      <w:pPr>
        <w:spacing w:after="0" w:line="240" w:lineRule="auto"/>
        <w:rPr>
          <w:rFonts w:ascii="Times New Roman" w:hAnsi="Times New Roman" w:cs="Times New Roman"/>
          <w:sz w:val="24"/>
          <w:szCs w:val="24"/>
          <w:lang w:eastAsia="pl-PL"/>
        </w:rPr>
      </w:pPr>
      <w:r w:rsidRPr="002227E5">
        <w:rPr>
          <w:rFonts w:ascii="Times New Roman" w:hAnsi="Times New Roman" w:cs="Times New Roman"/>
          <w:sz w:val="24"/>
          <w:szCs w:val="24"/>
        </w:rPr>
        <w:t>REGON</w:t>
      </w:r>
      <w:r w:rsidR="0035405A">
        <w:rPr>
          <w:rFonts w:ascii="Times New Roman" w:hAnsi="Times New Roman" w:cs="Times New Roman"/>
          <w:sz w:val="24"/>
          <w:szCs w:val="24"/>
        </w:rPr>
        <w:t xml:space="preserve"> 000190532</w:t>
      </w:r>
    </w:p>
    <w:p w:rsidR="00F04491" w:rsidRPr="002227E5" w:rsidRDefault="00F04491" w:rsidP="00950637">
      <w:pPr>
        <w:spacing w:after="0" w:line="240" w:lineRule="auto"/>
        <w:rPr>
          <w:rFonts w:ascii="Times New Roman" w:hAnsi="Times New Roman" w:cs="Times New Roman"/>
          <w:sz w:val="24"/>
          <w:szCs w:val="24"/>
          <w:lang w:eastAsia="pl-PL"/>
        </w:rPr>
      </w:pPr>
      <w:r w:rsidRPr="002227E5">
        <w:rPr>
          <w:rFonts w:ascii="Times New Roman" w:hAnsi="Times New Roman" w:cs="Times New Roman"/>
          <w:sz w:val="24"/>
          <w:szCs w:val="24"/>
        </w:rPr>
        <w:t xml:space="preserve">nr telefonu </w:t>
      </w:r>
      <w:r w:rsidR="0035405A">
        <w:rPr>
          <w:rFonts w:ascii="Times New Roman" w:hAnsi="Times New Roman" w:cs="Times New Roman"/>
          <w:sz w:val="24"/>
          <w:szCs w:val="24"/>
          <w:lang w:eastAsia="pl-PL"/>
        </w:rPr>
        <w:t xml:space="preserve"> 44/72405515</w:t>
      </w:r>
    </w:p>
    <w:p w:rsidR="00F04491" w:rsidRPr="002227E5" w:rsidRDefault="00F04491" w:rsidP="00950637">
      <w:pPr>
        <w:spacing w:after="0" w:line="240" w:lineRule="auto"/>
        <w:rPr>
          <w:rFonts w:ascii="Times New Roman" w:hAnsi="Times New Roman" w:cs="Times New Roman"/>
          <w:sz w:val="24"/>
          <w:szCs w:val="24"/>
          <w:lang w:eastAsia="pl-PL"/>
        </w:rPr>
      </w:pPr>
      <w:r w:rsidRPr="002227E5">
        <w:rPr>
          <w:rFonts w:ascii="Times New Roman" w:hAnsi="Times New Roman" w:cs="Times New Roman"/>
          <w:sz w:val="24"/>
          <w:szCs w:val="24"/>
        </w:rPr>
        <w:t xml:space="preserve">nr faksu </w:t>
      </w:r>
      <w:r w:rsidR="0035405A">
        <w:rPr>
          <w:rFonts w:ascii="Times New Roman" w:hAnsi="Times New Roman" w:cs="Times New Roman"/>
          <w:sz w:val="24"/>
          <w:szCs w:val="24"/>
          <w:lang w:eastAsia="pl-PL"/>
        </w:rPr>
        <w:t>44/724 43 17</w:t>
      </w:r>
    </w:p>
    <w:p w:rsidR="00F04491" w:rsidRPr="002227E5" w:rsidRDefault="00F04491" w:rsidP="00950637">
      <w:pPr>
        <w:pStyle w:val="Default"/>
        <w:rPr>
          <w:rFonts w:ascii="Times New Roman" w:hAnsi="Times New Roman" w:cs="Times New Roman"/>
        </w:rPr>
      </w:pPr>
      <w:r w:rsidRPr="002227E5">
        <w:rPr>
          <w:rFonts w:ascii="Times New Roman" w:hAnsi="Times New Roman" w:cs="Times New Roman"/>
        </w:rPr>
        <w:t xml:space="preserve">Adres poczty elektronicznej: </w:t>
      </w:r>
      <w:r w:rsidR="0035405A">
        <w:rPr>
          <w:rFonts w:ascii="Times New Roman" w:hAnsi="Times New Roman" w:cs="Times New Roman"/>
        </w:rPr>
        <w:t xml:space="preserve"> zsp1.sekretariat@onet.eu</w:t>
      </w:r>
    </w:p>
    <w:p w:rsidR="00F04491" w:rsidRPr="002227E5" w:rsidRDefault="00F04491" w:rsidP="009E3085">
      <w:pPr>
        <w:jc w:val="both"/>
        <w:rPr>
          <w:rFonts w:ascii="Times New Roman" w:hAnsi="Times New Roman" w:cs="Times New Roman"/>
          <w:sz w:val="24"/>
          <w:szCs w:val="24"/>
        </w:rPr>
      </w:pPr>
      <w:r w:rsidRPr="002227E5">
        <w:rPr>
          <w:rFonts w:ascii="Times New Roman" w:hAnsi="Times New Roman" w:cs="Times New Roman"/>
          <w:sz w:val="24"/>
          <w:szCs w:val="24"/>
        </w:rPr>
        <w:t xml:space="preserve">Strona internetowa Zamawiającego: </w:t>
      </w:r>
      <w:r w:rsidR="0035405A">
        <w:rPr>
          <w:rFonts w:ascii="Times New Roman" w:hAnsi="Times New Roman" w:cs="Times New Roman"/>
          <w:sz w:val="24"/>
          <w:szCs w:val="24"/>
        </w:rPr>
        <w:t>zsp1.edu.pl</w:t>
      </w:r>
    </w:p>
    <w:p w:rsidR="00F04491" w:rsidRPr="009E3085" w:rsidRDefault="00F04491" w:rsidP="009E3085">
      <w:pPr>
        <w:pStyle w:val="Akapitzlist"/>
        <w:numPr>
          <w:ilvl w:val="0"/>
          <w:numId w:val="1"/>
        </w:numPr>
        <w:jc w:val="both"/>
        <w:rPr>
          <w:rFonts w:ascii="Times New Roman" w:hAnsi="Times New Roman" w:cs="Times New Roman"/>
          <w:sz w:val="24"/>
          <w:szCs w:val="24"/>
        </w:rPr>
      </w:pPr>
      <w:r w:rsidRPr="009E3085">
        <w:rPr>
          <w:rFonts w:ascii="Times New Roman" w:hAnsi="Times New Roman" w:cs="Times New Roman"/>
          <w:b/>
          <w:bCs/>
          <w:sz w:val="24"/>
          <w:szCs w:val="24"/>
        </w:rPr>
        <w:t>Tryb udzielenia zamówienia</w:t>
      </w:r>
    </w:p>
    <w:p w:rsidR="00F04491" w:rsidRDefault="00F04491" w:rsidP="009E3085">
      <w:pPr>
        <w:pStyle w:val="Default"/>
        <w:jc w:val="both"/>
        <w:rPr>
          <w:rFonts w:ascii="Times New Roman" w:hAnsi="Times New Roman" w:cs="Times New Roman"/>
        </w:rPr>
      </w:pPr>
      <w:r w:rsidRPr="009E3085">
        <w:rPr>
          <w:rFonts w:ascii="Times New Roman" w:hAnsi="Times New Roman" w:cs="Times New Roman"/>
        </w:rPr>
        <w:t xml:space="preserve">Postępowanie o udzielenie zamówienia publicznego prowadzone jest w trybie przetargu nieograniczonego o wartości poniżej 209 000 euro na podstawie art. 10 ust. 1, art. 24aa i art. 39 - 46 ustawy z dnia 29 stycznia 2004 roku - Prawo zamówień publicznych (Dz. U. z 2015 r. </w:t>
      </w:r>
      <w:r>
        <w:rPr>
          <w:rFonts w:ascii="Times New Roman" w:hAnsi="Times New Roman" w:cs="Times New Roman"/>
        </w:rPr>
        <w:t>poz. 2164 ze zm.- dalej ustawa).</w:t>
      </w:r>
    </w:p>
    <w:p w:rsidR="00F04491" w:rsidRDefault="00F04491" w:rsidP="009E3085">
      <w:pPr>
        <w:pStyle w:val="Default"/>
        <w:jc w:val="both"/>
        <w:rPr>
          <w:rFonts w:ascii="Times New Roman" w:hAnsi="Times New Roman" w:cs="Times New Roman"/>
        </w:rPr>
      </w:pPr>
    </w:p>
    <w:p w:rsidR="00F04491" w:rsidRDefault="00F04491" w:rsidP="009E3085">
      <w:pPr>
        <w:pStyle w:val="Default"/>
      </w:pPr>
    </w:p>
    <w:p w:rsidR="00F04491" w:rsidRPr="009E3085" w:rsidRDefault="00F04491" w:rsidP="009E3085">
      <w:pPr>
        <w:pStyle w:val="Default"/>
        <w:numPr>
          <w:ilvl w:val="0"/>
          <w:numId w:val="1"/>
        </w:numPr>
        <w:jc w:val="both"/>
        <w:rPr>
          <w:rFonts w:ascii="Times New Roman" w:hAnsi="Times New Roman" w:cs="Times New Roman"/>
        </w:rPr>
      </w:pPr>
      <w:r w:rsidRPr="009E3085">
        <w:rPr>
          <w:rFonts w:ascii="Times New Roman" w:hAnsi="Times New Roman" w:cs="Times New Roman"/>
          <w:b/>
          <w:bCs/>
        </w:rPr>
        <w:t>Opis przedmiotu zamówienia</w:t>
      </w:r>
    </w:p>
    <w:p w:rsidR="00F04491" w:rsidRPr="00950637" w:rsidRDefault="00F04491" w:rsidP="009E3085">
      <w:pPr>
        <w:pStyle w:val="Default"/>
        <w:jc w:val="both"/>
        <w:rPr>
          <w:rFonts w:ascii="Times New Roman" w:hAnsi="Times New Roman" w:cs="Times New Roman"/>
          <w:sz w:val="22"/>
          <w:szCs w:val="22"/>
        </w:rPr>
      </w:pPr>
      <w:r w:rsidRPr="00950637">
        <w:rPr>
          <w:rFonts w:ascii="Times New Roman" w:hAnsi="Times New Roman" w:cs="Times New Roman"/>
          <w:sz w:val="22"/>
          <w:szCs w:val="22"/>
        </w:rPr>
        <w:t>Ilekroć w opisie przedmiotu zamówienia wskazane zostały znaki towarowe, patenty, pochodzenie, normy, aprobaty, specyfikacje techniczne i systemy referencji technicznych Zamawiający dopuszcza rozwiązania równoważne. Równoważność polega na możliwości zaoferowania przedmiotu zamówienia o nie gorszych parametrach technicznych, konfiguracjach, wymaganiach normatywnych itp.</w:t>
      </w:r>
    </w:p>
    <w:p w:rsidR="00F04491" w:rsidRPr="00950637" w:rsidRDefault="0035405A" w:rsidP="009E3085">
      <w:pPr>
        <w:pStyle w:val="Default"/>
        <w:jc w:val="both"/>
        <w:rPr>
          <w:rFonts w:ascii="Times New Roman" w:hAnsi="Times New Roman" w:cs="Times New Roman"/>
          <w:sz w:val="22"/>
          <w:szCs w:val="22"/>
        </w:rPr>
      </w:pPr>
      <w:r>
        <w:rPr>
          <w:rFonts w:ascii="Times New Roman" w:hAnsi="Times New Roman" w:cs="Times New Roman"/>
          <w:sz w:val="22"/>
          <w:szCs w:val="22"/>
        </w:rPr>
        <w:t xml:space="preserve">Nazwa zamówienia: </w:t>
      </w:r>
      <w:r w:rsidRPr="0035405A">
        <w:rPr>
          <w:rFonts w:ascii="Times New Roman" w:hAnsi="Times New Roman" w:cs="Times New Roman"/>
          <w:b/>
          <w:sz w:val="22"/>
          <w:szCs w:val="22"/>
        </w:rPr>
        <w:t>Dostawa wyposażenia pracowni szkolnych w ramach  projektu: Krok do sukcesu zawodowego uczniów Technikum w Zespole Szkół Ponadgimnazjalnych  nr 1 w Tomaszowie Mazowieckim-</w:t>
      </w:r>
      <w:r>
        <w:rPr>
          <w:rFonts w:ascii="Times New Roman" w:hAnsi="Times New Roman" w:cs="Times New Roman"/>
          <w:sz w:val="22"/>
          <w:szCs w:val="22"/>
        </w:rPr>
        <w:t>4 części.</w:t>
      </w:r>
    </w:p>
    <w:p w:rsidR="00F04491" w:rsidRPr="000F7DB9" w:rsidRDefault="00F04491" w:rsidP="00570FA4">
      <w:pPr>
        <w:autoSpaceDE w:val="0"/>
        <w:autoSpaceDN w:val="0"/>
        <w:adjustRightInd w:val="0"/>
        <w:spacing w:after="0" w:line="240" w:lineRule="auto"/>
        <w:jc w:val="both"/>
        <w:rPr>
          <w:rStyle w:val="Pogrubienie"/>
          <w:rFonts w:ascii="Times New Roman" w:hAnsi="Times New Roman" w:cs="Times New Roman"/>
          <w:b w:val="0"/>
        </w:rPr>
      </w:pPr>
      <w:r w:rsidRPr="00950637">
        <w:rPr>
          <w:rFonts w:ascii="Times New Roman" w:hAnsi="Times New Roman" w:cs="Times New Roman"/>
        </w:rPr>
        <w:t xml:space="preserve">Przedmiot zamówienia stanowi część zadań projektu: </w:t>
      </w:r>
      <w:r w:rsidRPr="00950637">
        <w:rPr>
          <w:rFonts w:ascii="Times New Roman" w:hAnsi="Times New Roman" w:cs="Times New Roman"/>
          <w:b/>
          <w:bCs/>
        </w:rPr>
        <w:t>„Krok do sukcesu zawodowego uczniów Technikum w Zespole Szkół Ponadgimnazjalnych nr 1 w Tomaszowie Mazowieckim”</w:t>
      </w:r>
      <w:r w:rsidRPr="00950637">
        <w:rPr>
          <w:rFonts w:ascii="Times New Roman" w:hAnsi="Times New Roman" w:cs="Times New Roman"/>
        </w:rPr>
        <w:t xml:space="preserve">, realizowanego przez Powiat Tomaszowski/Zespół Szkół Ponadgimnazjalnych Nr 1 </w:t>
      </w:r>
      <w:r w:rsidRPr="00950637">
        <w:rPr>
          <w:rFonts w:ascii="Times New Roman" w:hAnsi="Times New Roman" w:cs="Times New Roman"/>
        </w:rPr>
        <w:br/>
        <w:t xml:space="preserve">im. Tadeusza Kościuszki w Tomaszowie  Mazowieckim. Projekt jest </w:t>
      </w:r>
      <w:r w:rsidRPr="00950637">
        <w:rPr>
          <w:rStyle w:val="Pogrubienie"/>
          <w:rFonts w:ascii="Times New Roman" w:hAnsi="Times New Roman" w:cs="Times New Roman"/>
        </w:rPr>
        <w:t>współfinansowany przez Unię Europejską ze środków Europejskiego Funduszu Społecznego.</w:t>
      </w:r>
      <w:r w:rsidR="000F7DB9" w:rsidRPr="000F7DB9">
        <w:rPr>
          <w:rStyle w:val="Pogrubienie"/>
          <w:rFonts w:ascii="Times New Roman" w:hAnsi="Times New Roman" w:cs="Times New Roman"/>
          <w:b w:val="0"/>
        </w:rPr>
        <w:t>Zamówienie składa się z 4 oddzielnych części.</w:t>
      </w:r>
    </w:p>
    <w:p w:rsidR="00F04491" w:rsidRDefault="00F04491" w:rsidP="00570FA4">
      <w:pPr>
        <w:autoSpaceDE w:val="0"/>
        <w:autoSpaceDN w:val="0"/>
        <w:adjustRightInd w:val="0"/>
        <w:spacing w:after="0" w:line="240" w:lineRule="auto"/>
        <w:rPr>
          <w:rFonts w:ascii="Times New Roman" w:hAnsi="Times New Roman" w:cs="Times New Roman"/>
          <w:sz w:val="24"/>
          <w:szCs w:val="24"/>
        </w:rPr>
      </w:pPr>
    </w:p>
    <w:p w:rsidR="00DE5409" w:rsidRDefault="00DE5409" w:rsidP="00570FA4">
      <w:pPr>
        <w:autoSpaceDE w:val="0"/>
        <w:autoSpaceDN w:val="0"/>
        <w:adjustRightInd w:val="0"/>
        <w:spacing w:after="0" w:line="240" w:lineRule="auto"/>
        <w:rPr>
          <w:rFonts w:ascii="Times New Roman" w:hAnsi="Times New Roman" w:cs="Times New Roman"/>
          <w:sz w:val="24"/>
          <w:szCs w:val="24"/>
        </w:rPr>
      </w:pPr>
    </w:p>
    <w:p w:rsidR="00DE5409" w:rsidRDefault="00DE5409" w:rsidP="00570FA4">
      <w:pPr>
        <w:autoSpaceDE w:val="0"/>
        <w:autoSpaceDN w:val="0"/>
        <w:adjustRightInd w:val="0"/>
        <w:spacing w:after="0" w:line="240" w:lineRule="auto"/>
        <w:rPr>
          <w:rFonts w:ascii="Times New Roman" w:hAnsi="Times New Roman" w:cs="Times New Roman"/>
          <w:sz w:val="24"/>
          <w:szCs w:val="24"/>
        </w:rPr>
      </w:pPr>
    </w:p>
    <w:p w:rsidR="00DE5409" w:rsidRPr="00570FA4" w:rsidRDefault="00DE5409" w:rsidP="00570FA4">
      <w:pPr>
        <w:autoSpaceDE w:val="0"/>
        <w:autoSpaceDN w:val="0"/>
        <w:adjustRightInd w:val="0"/>
        <w:spacing w:after="0" w:line="240" w:lineRule="auto"/>
        <w:rPr>
          <w:rFonts w:ascii="Times New Roman" w:hAnsi="Times New Roman" w:cs="Times New Roman"/>
          <w:sz w:val="24"/>
          <w:szCs w:val="24"/>
        </w:rPr>
      </w:pPr>
    </w:p>
    <w:p w:rsidR="00F04491" w:rsidRPr="00DE5409" w:rsidRDefault="00F04491" w:rsidP="00573C1E">
      <w:pPr>
        <w:pStyle w:val="Default"/>
        <w:jc w:val="both"/>
        <w:rPr>
          <w:rFonts w:ascii="Book Antiqua" w:hAnsi="Book Antiqua" w:cs="Book Antiqua"/>
          <w:b/>
          <w:bCs/>
          <w:color w:val="auto"/>
        </w:rPr>
      </w:pPr>
      <w:r w:rsidRPr="00DE5409">
        <w:rPr>
          <w:rFonts w:ascii="Book Antiqua" w:hAnsi="Book Antiqua" w:cs="Book Antiqua"/>
          <w:b/>
          <w:bCs/>
          <w:color w:val="auto"/>
        </w:rPr>
        <w:lastRenderedPageBreak/>
        <w:t>Część I</w:t>
      </w:r>
    </w:p>
    <w:p w:rsidR="00F04491" w:rsidRPr="00102D3F" w:rsidRDefault="00F04491" w:rsidP="00573C1E">
      <w:pPr>
        <w:pStyle w:val="Default"/>
        <w:jc w:val="both"/>
        <w:rPr>
          <w:rFonts w:ascii="Book Antiqua" w:hAnsi="Book Antiqua" w:cs="Book Antiqua"/>
          <w:color w:val="auto"/>
        </w:rPr>
      </w:pPr>
      <w:r w:rsidRPr="00102D3F">
        <w:rPr>
          <w:rFonts w:ascii="Book Antiqua" w:hAnsi="Book Antiqua" w:cs="Book Antiqua"/>
          <w:color w:val="auto"/>
        </w:rPr>
        <w:t xml:space="preserve">Szczegółowy opis </w:t>
      </w:r>
      <w:r>
        <w:rPr>
          <w:rFonts w:ascii="Book Antiqua" w:hAnsi="Book Antiqua" w:cs="Book Antiqua"/>
          <w:color w:val="auto"/>
        </w:rPr>
        <w:t>przedmiotu zamówienia – Załącznik nr 6a do SIWZ</w:t>
      </w:r>
    </w:p>
    <w:p w:rsidR="00F04491" w:rsidRPr="002C21C2" w:rsidRDefault="00F04491" w:rsidP="00573C1E">
      <w:pPr>
        <w:spacing w:after="0" w:line="240" w:lineRule="auto"/>
        <w:rPr>
          <w:rFonts w:ascii="Times New Roman" w:hAnsi="Times New Roman" w:cs="Times New Roman"/>
          <w:sz w:val="24"/>
          <w:szCs w:val="24"/>
        </w:rPr>
      </w:pPr>
      <w:r w:rsidRPr="00FC7FCE">
        <w:rPr>
          <w:rFonts w:ascii="Times New Roman" w:hAnsi="Times New Roman" w:cs="Times New Roman"/>
          <w:b/>
          <w:bCs/>
          <w:sz w:val="24"/>
          <w:szCs w:val="24"/>
          <w:shd w:val="clear" w:color="auto" w:fill="FFFFFF"/>
        </w:rPr>
        <w:t>30200000-1</w:t>
      </w:r>
      <w:r w:rsidRPr="00FC7FCE">
        <w:rPr>
          <w:rStyle w:val="apple-converted-space"/>
          <w:rFonts w:ascii="Times New Roman" w:hAnsi="Times New Roman" w:cs="Times New Roman"/>
          <w:sz w:val="24"/>
          <w:szCs w:val="24"/>
          <w:shd w:val="clear" w:color="auto" w:fill="FFFFFF"/>
        </w:rPr>
        <w:t> </w:t>
      </w:r>
      <w:r w:rsidRPr="00FC7FCE">
        <w:rPr>
          <w:rFonts w:ascii="Times New Roman" w:hAnsi="Times New Roman" w:cs="Times New Roman"/>
          <w:sz w:val="24"/>
          <w:szCs w:val="24"/>
          <w:shd w:val="clear" w:color="auto" w:fill="FFFFFF"/>
        </w:rPr>
        <w:t>-</w:t>
      </w:r>
      <w:r w:rsidRPr="00FC7FCE">
        <w:rPr>
          <w:rStyle w:val="apple-converted-space"/>
          <w:rFonts w:ascii="Times New Roman" w:hAnsi="Times New Roman" w:cs="Times New Roman"/>
          <w:sz w:val="24"/>
          <w:szCs w:val="24"/>
          <w:shd w:val="clear" w:color="auto" w:fill="FFFFFF"/>
        </w:rPr>
        <w:t> </w:t>
      </w:r>
      <w:hyperlink r:id="rId7" w:tooltip="Urządzenia komputerowe" w:history="1">
        <w:r w:rsidRPr="00FC7FCE">
          <w:rPr>
            <w:rStyle w:val="Hipercze"/>
            <w:rFonts w:ascii="Times New Roman" w:hAnsi="Times New Roman" w:cs="Times New Roman"/>
            <w:color w:val="auto"/>
            <w:sz w:val="24"/>
            <w:szCs w:val="24"/>
            <w:shd w:val="clear" w:color="auto" w:fill="FFFFFF"/>
          </w:rPr>
          <w:t>Urządzenia komputerowe</w:t>
        </w:r>
      </w:hyperlink>
      <w:r w:rsidRPr="00FC7FCE">
        <w:rPr>
          <w:rFonts w:ascii="Times New Roman" w:hAnsi="Times New Roman" w:cs="Times New Roman"/>
          <w:sz w:val="24"/>
          <w:szCs w:val="24"/>
        </w:rPr>
        <w:br/>
      </w:r>
      <w:r w:rsidRPr="00FC7FCE">
        <w:rPr>
          <w:rFonts w:ascii="Times New Roman" w:hAnsi="Times New Roman" w:cs="Times New Roman"/>
          <w:b/>
          <w:bCs/>
          <w:sz w:val="24"/>
          <w:szCs w:val="24"/>
          <w:shd w:val="clear" w:color="auto" w:fill="FFFFFF"/>
        </w:rPr>
        <w:t>30230000-0</w:t>
      </w:r>
      <w:r w:rsidRPr="00FC7FCE">
        <w:rPr>
          <w:rStyle w:val="apple-converted-space"/>
          <w:rFonts w:ascii="Times New Roman" w:hAnsi="Times New Roman" w:cs="Times New Roman"/>
          <w:sz w:val="24"/>
          <w:szCs w:val="24"/>
          <w:shd w:val="clear" w:color="auto" w:fill="FFFFFF"/>
        </w:rPr>
        <w:t> </w:t>
      </w:r>
      <w:r w:rsidRPr="00FC7FCE">
        <w:rPr>
          <w:rFonts w:ascii="Times New Roman" w:hAnsi="Times New Roman" w:cs="Times New Roman"/>
          <w:sz w:val="24"/>
          <w:szCs w:val="24"/>
          <w:shd w:val="clear" w:color="auto" w:fill="FFFFFF"/>
        </w:rPr>
        <w:t>-</w:t>
      </w:r>
      <w:r w:rsidRPr="00FC7FCE">
        <w:rPr>
          <w:rStyle w:val="apple-converted-space"/>
          <w:rFonts w:ascii="Times New Roman" w:hAnsi="Times New Roman" w:cs="Times New Roman"/>
          <w:sz w:val="24"/>
          <w:szCs w:val="24"/>
          <w:shd w:val="clear" w:color="auto" w:fill="FFFFFF"/>
        </w:rPr>
        <w:t> </w:t>
      </w:r>
      <w:hyperlink r:id="rId8" w:tooltip="Sprzęt związany z komputerami" w:history="1">
        <w:r w:rsidRPr="00FC7FCE">
          <w:rPr>
            <w:rStyle w:val="Hipercze"/>
            <w:rFonts w:ascii="Times New Roman" w:hAnsi="Times New Roman" w:cs="Times New Roman"/>
            <w:color w:val="auto"/>
            <w:sz w:val="24"/>
            <w:szCs w:val="24"/>
            <w:shd w:val="clear" w:color="auto" w:fill="FFFFFF"/>
          </w:rPr>
          <w:t>Sprzęt związany z komputerami</w:t>
        </w:r>
      </w:hyperlink>
    </w:p>
    <w:p w:rsidR="00F04491" w:rsidRPr="002C21C2" w:rsidRDefault="00F04491" w:rsidP="00573C1E">
      <w:pPr>
        <w:spacing w:after="0" w:line="240" w:lineRule="auto"/>
        <w:rPr>
          <w:rFonts w:ascii="Times New Roman" w:hAnsi="Times New Roman" w:cs="Times New Roman"/>
          <w:sz w:val="24"/>
          <w:szCs w:val="24"/>
        </w:rPr>
      </w:pPr>
      <w:r w:rsidRPr="002C21C2">
        <w:rPr>
          <w:rFonts w:ascii="Times New Roman" w:hAnsi="Times New Roman" w:cs="Times New Roman"/>
          <w:b/>
          <w:bCs/>
          <w:sz w:val="24"/>
          <w:szCs w:val="24"/>
          <w:shd w:val="clear" w:color="auto" w:fill="FFFFFF"/>
        </w:rPr>
        <w:t>30237000-9</w:t>
      </w:r>
      <w:r w:rsidRPr="002C21C2">
        <w:rPr>
          <w:rStyle w:val="apple-converted-space"/>
          <w:rFonts w:ascii="Times New Roman" w:hAnsi="Times New Roman" w:cs="Times New Roman"/>
          <w:sz w:val="24"/>
          <w:szCs w:val="24"/>
          <w:shd w:val="clear" w:color="auto" w:fill="FFFFFF"/>
        </w:rPr>
        <w:t> </w:t>
      </w:r>
      <w:r w:rsidRPr="002C21C2">
        <w:rPr>
          <w:rFonts w:ascii="Times New Roman" w:hAnsi="Times New Roman" w:cs="Times New Roman"/>
          <w:sz w:val="24"/>
          <w:szCs w:val="24"/>
          <w:shd w:val="clear" w:color="auto" w:fill="FFFFFF"/>
        </w:rPr>
        <w:t>-</w:t>
      </w:r>
      <w:r w:rsidRPr="002C21C2">
        <w:rPr>
          <w:rStyle w:val="apple-converted-space"/>
          <w:rFonts w:ascii="Times New Roman" w:hAnsi="Times New Roman" w:cs="Times New Roman"/>
          <w:sz w:val="24"/>
          <w:szCs w:val="24"/>
          <w:shd w:val="clear" w:color="auto" w:fill="FFFFFF"/>
        </w:rPr>
        <w:t> </w:t>
      </w:r>
      <w:hyperlink r:id="rId9" w:tooltip="Części, akcesoria i wyroby do komputerów" w:history="1">
        <w:r w:rsidRPr="002C21C2">
          <w:rPr>
            <w:rStyle w:val="Hipercze"/>
            <w:rFonts w:ascii="Times New Roman" w:hAnsi="Times New Roman" w:cs="Times New Roman"/>
            <w:color w:val="auto"/>
            <w:sz w:val="24"/>
            <w:szCs w:val="24"/>
            <w:shd w:val="clear" w:color="auto" w:fill="FFFFFF"/>
          </w:rPr>
          <w:t>Części, akcesoria i wyroby do komputerów</w:t>
        </w:r>
      </w:hyperlink>
    </w:p>
    <w:p w:rsidR="00F04491" w:rsidRPr="00102D3F" w:rsidRDefault="00F04491" w:rsidP="00573C1E">
      <w:pPr>
        <w:autoSpaceDE w:val="0"/>
        <w:autoSpaceDN w:val="0"/>
        <w:adjustRightInd w:val="0"/>
        <w:spacing w:after="0" w:line="240" w:lineRule="auto"/>
        <w:jc w:val="both"/>
        <w:rPr>
          <w:rFonts w:ascii="Book Antiqua" w:hAnsi="Book Antiqua" w:cs="Book Antiqua"/>
          <w:b/>
          <w:bCs/>
        </w:rPr>
      </w:pPr>
    </w:p>
    <w:p w:rsidR="00F04491" w:rsidRPr="00102D3F" w:rsidRDefault="00F04491" w:rsidP="00573C1E">
      <w:pPr>
        <w:autoSpaceDE w:val="0"/>
        <w:autoSpaceDN w:val="0"/>
        <w:adjustRightInd w:val="0"/>
        <w:spacing w:after="0" w:line="240" w:lineRule="auto"/>
        <w:jc w:val="both"/>
        <w:rPr>
          <w:rFonts w:ascii="Book Antiqua" w:hAnsi="Book Antiqua" w:cs="Book Antiqua"/>
          <w:b/>
          <w:bCs/>
        </w:rPr>
      </w:pPr>
      <w:r w:rsidRPr="00102D3F">
        <w:rPr>
          <w:rFonts w:ascii="Book Antiqua" w:hAnsi="Book Antiqua" w:cs="Book Antiqua"/>
          <w:b/>
          <w:bCs/>
        </w:rPr>
        <w:t>Część II</w:t>
      </w:r>
    </w:p>
    <w:p w:rsidR="00F04491" w:rsidRPr="00102D3F" w:rsidRDefault="00F04491" w:rsidP="00573C1E">
      <w:pPr>
        <w:pStyle w:val="Default"/>
        <w:jc w:val="both"/>
        <w:rPr>
          <w:rFonts w:ascii="Book Antiqua" w:hAnsi="Book Antiqua" w:cs="Book Antiqua"/>
          <w:color w:val="auto"/>
        </w:rPr>
      </w:pPr>
      <w:r w:rsidRPr="00102D3F">
        <w:rPr>
          <w:rFonts w:ascii="Book Antiqua" w:hAnsi="Book Antiqua" w:cs="Book Antiqua"/>
          <w:color w:val="auto"/>
        </w:rPr>
        <w:t xml:space="preserve">Szczegółowy opis </w:t>
      </w:r>
      <w:r>
        <w:rPr>
          <w:rFonts w:ascii="Book Antiqua" w:hAnsi="Book Antiqua" w:cs="Book Antiqua"/>
          <w:color w:val="auto"/>
        </w:rPr>
        <w:t>przedmiotu zamówienia – Załącznik nr 6b do SIWZ</w:t>
      </w:r>
    </w:p>
    <w:p w:rsidR="00F04491" w:rsidRPr="002C21C2" w:rsidRDefault="00F04491" w:rsidP="00573C1E">
      <w:pPr>
        <w:spacing w:after="0" w:line="240" w:lineRule="auto"/>
        <w:rPr>
          <w:rFonts w:ascii="Times New Roman" w:hAnsi="Times New Roman" w:cs="Times New Roman"/>
          <w:sz w:val="24"/>
          <w:szCs w:val="24"/>
        </w:rPr>
      </w:pPr>
      <w:r w:rsidRPr="002C21C2">
        <w:rPr>
          <w:rFonts w:ascii="Times New Roman" w:hAnsi="Times New Roman" w:cs="Times New Roman"/>
          <w:b/>
          <w:bCs/>
          <w:sz w:val="24"/>
          <w:szCs w:val="24"/>
          <w:shd w:val="clear" w:color="auto" w:fill="FFFFFF"/>
        </w:rPr>
        <w:t>30232110-8</w:t>
      </w:r>
      <w:r w:rsidRPr="002C21C2">
        <w:rPr>
          <w:rStyle w:val="apple-converted-space"/>
          <w:rFonts w:ascii="Times New Roman" w:hAnsi="Times New Roman" w:cs="Times New Roman"/>
          <w:sz w:val="24"/>
          <w:szCs w:val="24"/>
          <w:shd w:val="clear" w:color="auto" w:fill="FFFFFF"/>
        </w:rPr>
        <w:t> </w:t>
      </w:r>
      <w:r w:rsidRPr="002C21C2">
        <w:rPr>
          <w:rFonts w:ascii="Times New Roman" w:hAnsi="Times New Roman" w:cs="Times New Roman"/>
          <w:sz w:val="24"/>
          <w:szCs w:val="24"/>
          <w:shd w:val="clear" w:color="auto" w:fill="FFFFFF"/>
        </w:rPr>
        <w:t>-</w:t>
      </w:r>
      <w:r w:rsidRPr="002C21C2">
        <w:rPr>
          <w:rStyle w:val="apple-converted-space"/>
          <w:rFonts w:ascii="Times New Roman" w:hAnsi="Times New Roman" w:cs="Times New Roman"/>
          <w:sz w:val="24"/>
          <w:szCs w:val="24"/>
          <w:shd w:val="clear" w:color="auto" w:fill="FFFFFF"/>
        </w:rPr>
        <w:t> </w:t>
      </w:r>
      <w:hyperlink r:id="rId10" w:history="1">
        <w:r w:rsidRPr="002C21C2">
          <w:rPr>
            <w:rStyle w:val="Hipercze"/>
            <w:rFonts w:ascii="Times New Roman" w:hAnsi="Times New Roman" w:cs="Times New Roman"/>
            <w:color w:val="auto"/>
            <w:sz w:val="24"/>
            <w:szCs w:val="24"/>
            <w:shd w:val="clear" w:color="auto" w:fill="FFFFFF"/>
          </w:rPr>
          <w:t>Drukarki laserowe</w:t>
        </w:r>
      </w:hyperlink>
    </w:p>
    <w:p w:rsidR="00F04491" w:rsidRDefault="00F04491" w:rsidP="00573C1E">
      <w:pPr>
        <w:pStyle w:val="Default"/>
        <w:jc w:val="both"/>
        <w:rPr>
          <w:rFonts w:ascii="Times New Roman" w:hAnsi="Times New Roman" w:cs="Times New Roman"/>
          <w:u w:val="single"/>
        </w:rPr>
      </w:pPr>
      <w:r w:rsidRPr="002C21C2">
        <w:rPr>
          <w:rFonts w:ascii="Times New Roman" w:hAnsi="Times New Roman" w:cs="Times New Roman"/>
          <w:b/>
          <w:bCs/>
        </w:rPr>
        <w:t>30231320-6</w:t>
      </w:r>
      <w:r>
        <w:rPr>
          <w:rFonts w:ascii="Times New Roman" w:hAnsi="Times New Roman" w:cs="Times New Roman"/>
        </w:rPr>
        <w:t xml:space="preserve"> - </w:t>
      </w:r>
      <w:r w:rsidRPr="002C21C2">
        <w:rPr>
          <w:rFonts w:ascii="Times New Roman" w:hAnsi="Times New Roman" w:cs="Times New Roman"/>
          <w:u w:val="single"/>
        </w:rPr>
        <w:t>Tablica interaktywna</w:t>
      </w:r>
    </w:p>
    <w:p w:rsidR="00F04491" w:rsidRPr="00102D3F" w:rsidRDefault="00F04491" w:rsidP="00573C1E">
      <w:pPr>
        <w:pStyle w:val="Default"/>
        <w:jc w:val="both"/>
        <w:rPr>
          <w:rFonts w:ascii="Book Antiqua" w:hAnsi="Book Antiqua" w:cs="Book Antiqua"/>
          <w:color w:val="auto"/>
        </w:rPr>
      </w:pPr>
    </w:p>
    <w:p w:rsidR="00F04491" w:rsidRPr="00D66DBE" w:rsidRDefault="00F04491" w:rsidP="00573C1E">
      <w:pPr>
        <w:autoSpaceDE w:val="0"/>
        <w:autoSpaceDN w:val="0"/>
        <w:adjustRightInd w:val="0"/>
        <w:spacing w:after="0" w:line="240" w:lineRule="auto"/>
        <w:jc w:val="both"/>
        <w:rPr>
          <w:rFonts w:ascii="Book Antiqua" w:hAnsi="Book Antiqua" w:cs="Book Antiqua"/>
          <w:b/>
          <w:bCs/>
          <w:sz w:val="24"/>
          <w:szCs w:val="24"/>
        </w:rPr>
      </w:pPr>
      <w:r w:rsidRPr="00D66DBE">
        <w:rPr>
          <w:rFonts w:ascii="Book Antiqua" w:hAnsi="Book Antiqua" w:cs="Book Antiqua"/>
          <w:b/>
          <w:bCs/>
          <w:sz w:val="24"/>
          <w:szCs w:val="24"/>
        </w:rPr>
        <w:t>Część II</w:t>
      </w:r>
      <w:r>
        <w:rPr>
          <w:rFonts w:ascii="Book Antiqua" w:hAnsi="Book Antiqua" w:cs="Book Antiqua"/>
          <w:b/>
          <w:bCs/>
          <w:sz w:val="24"/>
          <w:szCs w:val="24"/>
        </w:rPr>
        <w:t>I</w:t>
      </w:r>
    </w:p>
    <w:p w:rsidR="00F04491" w:rsidRPr="00AB67E3" w:rsidRDefault="00F04491" w:rsidP="00AB67E3">
      <w:pPr>
        <w:autoSpaceDE w:val="0"/>
        <w:autoSpaceDN w:val="0"/>
        <w:adjustRightInd w:val="0"/>
        <w:spacing w:after="0" w:line="240" w:lineRule="auto"/>
        <w:jc w:val="both"/>
        <w:rPr>
          <w:rFonts w:ascii="Book Antiqua" w:hAnsi="Book Antiqua" w:cs="Book Antiqua"/>
          <w:sz w:val="24"/>
          <w:szCs w:val="24"/>
        </w:rPr>
      </w:pPr>
      <w:r w:rsidRPr="00D66DBE">
        <w:rPr>
          <w:rFonts w:ascii="Book Antiqua" w:hAnsi="Book Antiqua" w:cs="Book Antiqua"/>
          <w:sz w:val="24"/>
          <w:szCs w:val="24"/>
        </w:rPr>
        <w:t xml:space="preserve">Szczegółowy opis przedmiotu zamówienia – Załącznik </w:t>
      </w:r>
      <w:r>
        <w:rPr>
          <w:rFonts w:ascii="Book Antiqua" w:hAnsi="Book Antiqua" w:cs="Book Antiqua"/>
          <w:sz w:val="24"/>
          <w:szCs w:val="24"/>
        </w:rPr>
        <w:t>nr 6c</w:t>
      </w:r>
      <w:r w:rsidRPr="00D66DBE">
        <w:rPr>
          <w:rFonts w:ascii="Book Antiqua" w:hAnsi="Book Antiqua" w:cs="Book Antiqua"/>
          <w:sz w:val="24"/>
          <w:szCs w:val="24"/>
        </w:rPr>
        <w:t xml:space="preserve"> do SIWZ</w:t>
      </w:r>
    </w:p>
    <w:p w:rsidR="00F04491" w:rsidRDefault="003553B5" w:rsidP="00B42CEC">
      <w:pPr>
        <w:pStyle w:val="Nagwek3"/>
        <w:shd w:val="clear" w:color="auto" w:fill="FFFFFF"/>
        <w:spacing w:before="0"/>
        <w:rPr>
          <w:rFonts w:cs="Times New Roman"/>
        </w:rPr>
      </w:pPr>
      <w:hyperlink r:id="rId11" w:history="1">
        <w:r w:rsidR="00F04491" w:rsidRPr="002C21C2">
          <w:rPr>
            <w:rStyle w:val="Hipercze"/>
            <w:rFonts w:ascii="Times New Roman" w:hAnsi="Times New Roman" w:cs="Times New Roman"/>
            <w:color w:val="auto"/>
            <w:sz w:val="24"/>
            <w:szCs w:val="24"/>
            <w:u w:val="none"/>
          </w:rPr>
          <w:t>39711310-5</w:t>
        </w:r>
        <w:r w:rsidR="00F04491" w:rsidRPr="004909E9">
          <w:rPr>
            <w:rStyle w:val="Hipercze"/>
            <w:rFonts w:ascii="Times New Roman" w:hAnsi="Times New Roman" w:cs="Times New Roman"/>
            <w:b w:val="0"/>
            <w:bCs w:val="0"/>
            <w:color w:val="auto"/>
            <w:sz w:val="24"/>
            <w:szCs w:val="24"/>
            <w:u w:val="none"/>
          </w:rPr>
          <w:t xml:space="preserve"> - </w:t>
        </w:r>
        <w:r w:rsidR="00F04491">
          <w:rPr>
            <w:rStyle w:val="Hipercze"/>
            <w:rFonts w:ascii="Times New Roman" w:hAnsi="Times New Roman" w:cs="Times New Roman"/>
            <w:b w:val="0"/>
            <w:bCs w:val="0"/>
            <w:color w:val="auto"/>
            <w:sz w:val="24"/>
            <w:szCs w:val="24"/>
          </w:rPr>
          <w:t>Elektryczne zaparz</w:t>
        </w:r>
        <w:r w:rsidR="00F04491" w:rsidRPr="002C21C2">
          <w:rPr>
            <w:rStyle w:val="Hipercze"/>
            <w:rFonts w:ascii="Times New Roman" w:hAnsi="Times New Roman" w:cs="Times New Roman"/>
            <w:b w:val="0"/>
            <w:bCs w:val="0"/>
            <w:color w:val="auto"/>
            <w:sz w:val="24"/>
            <w:szCs w:val="24"/>
          </w:rPr>
          <w:t>acze do kawy</w:t>
        </w:r>
      </w:hyperlink>
    </w:p>
    <w:p w:rsidR="00F04491" w:rsidRPr="00AB67E3" w:rsidRDefault="00F04491" w:rsidP="00AB67E3">
      <w:pPr>
        <w:pStyle w:val="Nagwek3"/>
        <w:shd w:val="clear" w:color="auto" w:fill="FFFFFF"/>
        <w:spacing w:before="0" w:line="240" w:lineRule="auto"/>
        <w:rPr>
          <w:rFonts w:ascii="Book Antiqua" w:hAnsi="Book Antiqua" w:cs="Book Antiqua"/>
          <w:b w:val="0"/>
          <w:bCs w:val="0"/>
          <w:color w:val="auto"/>
          <w:sz w:val="24"/>
          <w:szCs w:val="24"/>
        </w:rPr>
      </w:pPr>
    </w:p>
    <w:p w:rsidR="00F04491" w:rsidRDefault="00F04491" w:rsidP="00573C1E">
      <w:pPr>
        <w:autoSpaceDE w:val="0"/>
        <w:autoSpaceDN w:val="0"/>
        <w:adjustRightInd w:val="0"/>
        <w:spacing w:after="0" w:line="240" w:lineRule="auto"/>
        <w:jc w:val="both"/>
        <w:rPr>
          <w:rFonts w:ascii="Book Antiqua" w:hAnsi="Book Antiqua" w:cs="Book Antiqua"/>
          <w:sz w:val="24"/>
          <w:szCs w:val="24"/>
        </w:rPr>
      </w:pPr>
    </w:p>
    <w:p w:rsidR="00F04491" w:rsidRPr="00D66DBE" w:rsidRDefault="00F04491" w:rsidP="00573C1E">
      <w:pPr>
        <w:autoSpaceDE w:val="0"/>
        <w:autoSpaceDN w:val="0"/>
        <w:adjustRightInd w:val="0"/>
        <w:spacing w:after="0" w:line="240" w:lineRule="auto"/>
        <w:jc w:val="both"/>
        <w:rPr>
          <w:rFonts w:ascii="Book Antiqua" w:hAnsi="Book Antiqua" w:cs="Book Antiqua"/>
          <w:b/>
          <w:bCs/>
          <w:sz w:val="24"/>
          <w:szCs w:val="24"/>
        </w:rPr>
      </w:pPr>
      <w:r>
        <w:rPr>
          <w:rFonts w:ascii="Book Antiqua" w:hAnsi="Book Antiqua" w:cs="Book Antiqua"/>
          <w:b/>
          <w:bCs/>
          <w:sz w:val="24"/>
          <w:szCs w:val="24"/>
        </w:rPr>
        <w:t>Część IV</w:t>
      </w:r>
    </w:p>
    <w:p w:rsidR="00F04491" w:rsidRPr="00950637" w:rsidRDefault="00F04491" w:rsidP="00573C1E">
      <w:pPr>
        <w:autoSpaceDE w:val="0"/>
        <w:autoSpaceDN w:val="0"/>
        <w:adjustRightInd w:val="0"/>
        <w:spacing w:after="0" w:line="240" w:lineRule="auto"/>
        <w:jc w:val="both"/>
        <w:rPr>
          <w:rFonts w:ascii="Times New Roman" w:eastAsia="DejaVuSans" w:hAnsi="Times New Roman"/>
          <w:sz w:val="24"/>
          <w:szCs w:val="24"/>
        </w:rPr>
      </w:pPr>
      <w:r w:rsidRPr="00D66DBE">
        <w:rPr>
          <w:rFonts w:ascii="Book Antiqua" w:hAnsi="Book Antiqua" w:cs="Book Antiqua"/>
          <w:sz w:val="24"/>
          <w:szCs w:val="24"/>
        </w:rPr>
        <w:t xml:space="preserve">Szczegółowy opis przedmiotu zamówienia – Załącznik </w:t>
      </w:r>
      <w:r>
        <w:rPr>
          <w:rFonts w:ascii="Book Antiqua" w:hAnsi="Book Antiqua" w:cs="Book Antiqua"/>
          <w:sz w:val="24"/>
          <w:szCs w:val="24"/>
        </w:rPr>
        <w:t>nr 6d</w:t>
      </w:r>
      <w:r w:rsidRPr="00D66DBE">
        <w:rPr>
          <w:rFonts w:ascii="Book Antiqua" w:hAnsi="Book Antiqua" w:cs="Book Antiqua"/>
          <w:sz w:val="24"/>
          <w:szCs w:val="24"/>
        </w:rPr>
        <w:t xml:space="preserve"> do SIWZ</w:t>
      </w:r>
    </w:p>
    <w:p w:rsidR="00F04491" w:rsidRPr="00AB67E3" w:rsidRDefault="00F04491" w:rsidP="00B42CEC">
      <w:pPr>
        <w:spacing w:after="0" w:line="240" w:lineRule="auto"/>
        <w:rPr>
          <w:rFonts w:ascii="Book Antiqua" w:hAnsi="Book Antiqua" w:cs="Book Antiqua"/>
          <w:sz w:val="24"/>
          <w:szCs w:val="24"/>
        </w:rPr>
      </w:pPr>
      <w:r w:rsidRPr="00B42CEC">
        <w:rPr>
          <w:rFonts w:ascii="Book Antiqua" w:hAnsi="Book Antiqua" w:cs="Book Antiqua"/>
          <w:b/>
          <w:bCs/>
          <w:sz w:val="24"/>
          <w:szCs w:val="24"/>
          <w:shd w:val="clear" w:color="auto" w:fill="FFFFFF"/>
        </w:rPr>
        <w:t>31600000-2</w:t>
      </w:r>
      <w:r w:rsidRPr="00AB67E3">
        <w:rPr>
          <w:rFonts w:ascii="Book Antiqua" w:hAnsi="Book Antiqua" w:cs="Book Antiqua"/>
          <w:sz w:val="24"/>
          <w:szCs w:val="24"/>
          <w:shd w:val="clear" w:color="auto" w:fill="FFFFFF"/>
        </w:rPr>
        <w:t xml:space="preserve"> - </w:t>
      </w:r>
      <w:r w:rsidRPr="00AB67E3">
        <w:rPr>
          <w:rFonts w:ascii="Book Antiqua" w:hAnsi="Book Antiqua" w:cs="Book Antiqua"/>
          <w:sz w:val="24"/>
          <w:szCs w:val="24"/>
          <w:u w:val="single"/>
          <w:shd w:val="clear" w:color="auto" w:fill="FFFFFF"/>
        </w:rPr>
        <w:t>Sprzęt i aparatura elektryczna</w:t>
      </w:r>
    </w:p>
    <w:p w:rsidR="00F04491" w:rsidRDefault="003553B5" w:rsidP="00B42CEC">
      <w:pPr>
        <w:pStyle w:val="Default"/>
        <w:jc w:val="both"/>
      </w:pPr>
      <w:hyperlink r:id="rId12" w:history="1">
        <w:r w:rsidR="00F04491" w:rsidRPr="00B42CEC">
          <w:rPr>
            <w:rStyle w:val="Hipercze"/>
            <w:rFonts w:ascii="Book Antiqua" w:hAnsi="Book Antiqua" w:cs="Book Antiqua"/>
            <w:b/>
            <w:bCs/>
            <w:color w:val="auto"/>
            <w:u w:val="none"/>
          </w:rPr>
          <w:t>42000000-6</w:t>
        </w:r>
        <w:r w:rsidR="00F04491" w:rsidRPr="00AB67E3">
          <w:rPr>
            <w:rStyle w:val="Hipercze"/>
            <w:rFonts w:ascii="Book Antiqua" w:hAnsi="Book Antiqua" w:cs="Book Antiqua"/>
            <w:color w:val="auto"/>
            <w:u w:val="none"/>
          </w:rPr>
          <w:t xml:space="preserve"> - </w:t>
        </w:r>
        <w:r w:rsidR="00F04491" w:rsidRPr="00AB67E3">
          <w:rPr>
            <w:rStyle w:val="Hipercze"/>
            <w:rFonts w:ascii="Book Antiqua" w:hAnsi="Book Antiqua" w:cs="Book Antiqua"/>
            <w:color w:val="auto"/>
          </w:rPr>
          <w:t>Maszyny przemysłowe</w:t>
        </w:r>
      </w:hyperlink>
    </w:p>
    <w:p w:rsidR="00F04491" w:rsidRDefault="00F04491" w:rsidP="00B42CEC">
      <w:pPr>
        <w:pStyle w:val="Default"/>
        <w:jc w:val="both"/>
        <w:rPr>
          <w:rFonts w:ascii="Times New Roman" w:hAnsi="Times New Roman" w:cs="Times New Roman"/>
          <w:color w:val="auto"/>
        </w:rPr>
      </w:pPr>
    </w:p>
    <w:p w:rsidR="00F04491" w:rsidRPr="009E3085" w:rsidRDefault="00F04491" w:rsidP="009E3085">
      <w:pPr>
        <w:pStyle w:val="Default"/>
        <w:jc w:val="both"/>
        <w:rPr>
          <w:rFonts w:ascii="Times New Roman" w:hAnsi="Times New Roman" w:cs="Times New Roman"/>
          <w:color w:val="auto"/>
        </w:rPr>
      </w:pPr>
      <w:r w:rsidRPr="009E3085">
        <w:rPr>
          <w:rFonts w:ascii="Times New Roman" w:hAnsi="Times New Roman" w:cs="Times New Roman"/>
          <w:color w:val="auto"/>
        </w:rPr>
        <w:t xml:space="preserve">Zamawiający żąda wskazania przez wykonawcę części zamówienia, których wykonanie zamierza powierzyć podwykonawcom, i podania przez wykonawcę firm podwykonawców. </w:t>
      </w:r>
    </w:p>
    <w:p w:rsidR="00F04491" w:rsidRPr="009E3085" w:rsidRDefault="00F04491" w:rsidP="009E3085">
      <w:pPr>
        <w:pStyle w:val="Default"/>
        <w:jc w:val="both"/>
        <w:rPr>
          <w:rFonts w:ascii="Times New Roman" w:hAnsi="Times New Roman" w:cs="Times New Roman"/>
          <w:color w:val="auto"/>
        </w:rPr>
      </w:pPr>
      <w:r w:rsidRPr="009E3085">
        <w:rPr>
          <w:rFonts w:ascii="Times New Roman" w:hAnsi="Times New Roman" w:cs="Times New Roman"/>
          <w:b/>
          <w:bCs/>
          <w:color w:val="auto"/>
        </w:rPr>
        <w:t xml:space="preserve">Informacji należy udzielić na formularzu ofertowym. </w:t>
      </w:r>
    </w:p>
    <w:p w:rsidR="00F04491" w:rsidRPr="009E3085" w:rsidRDefault="00F04491" w:rsidP="009E3085">
      <w:pPr>
        <w:pStyle w:val="Default"/>
        <w:jc w:val="both"/>
        <w:rPr>
          <w:rFonts w:ascii="Times New Roman" w:hAnsi="Times New Roman" w:cs="Times New Roman"/>
          <w:color w:val="auto"/>
        </w:rPr>
      </w:pPr>
      <w:r w:rsidRPr="009E3085">
        <w:rPr>
          <w:rFonts w:ascii="Times New Roman" w:hAnsi="Times New Roman" w:cs="Times New Roman"/>
          <w:color w:val="auto"/>
        </w:rPr>
        <w:t xml:space="preserve">W przypadku, gdy Wykonawca nie powierza wykonania żadnej części zamówienia podwykonawcom, należy zamieścić informację „nie dotyczy”. </w:t>
      </w:r>
    </w:p>
    <w:p w:rsidR="00F04491" w:rsidRDefault="00F04491" w:rsidP="009E3085">
      <w:pPr>
        <w:pStyle w:val="Default"/>
        <w:jc w:val="both"/>
        <w:rPr>
          <w:rFonts w:ascii="Times New Roman" w:hAnsi="Times New Roman" w:cs="Times New Roman"/>
          <w:color w:val="auto"/>
        </w:rPr>
      </w:pPr>
      <w:r w:rsidRPr="009E3085">
        <w:rPr>
          <w:rFonts w:ascii="Times New Roman" w:hAnsi="Times New Roman" w:cs="Times New Roman"/>
          <w:color w:val="auto"/>
        </w:rPr>
        <w:t>Brak oświadczenia Wykonawcy na formularzu ofertowym oznacza jego rezygnację z powierzenia jakiejkolwiek części zamówienia podwykonawcom.</w:t>
      </w:r>
    </w:p>
    <w:p w:rsidR="00F04491" w:rsidRDefault="00F04491" w:rsidP="009E3085">
      <w:pPr>
        <w:pStyle w:val="Default"/>
        <w:jc w:val="both"/>
        <w:rPr>
          <w:rFonts w:ascii="Times New Roman" w:hAnsi="Times New Roman" w:cs="Times New Roman"/>
          <w:color w:val="auto"/>
        </w:rPr>
      </w:pPr>
    </w:p>
    <w:p w:rsidR="00F04491" w:rsidRPr="009B1406" w:rsidRDefault="00F04491" w:rsidP="009B1406">
      <w:pPr>
        <w:pStyle w:val="Default"/>
        <w:numPr>
          <w:ilvl w:val="0"/>
          <w:numId w:val="1"/>
        </w:numPr>
        <w:rPr>
          <w:rFonts w:ascii="Times New Roman" w:hAnsi="Times New Roman" w:cs="Times New Roman"/>
        </w:rPr>
      </w:pPr>
      <w:r>
        <w:rPr>
          <w:rFonts w:ascii="Times New Roman" w:hAnsi="Times New Roman" w:cs="Times New Roman"/>
          <w:b/>
          <w:bCs/>
        </w:rPr>
        <w:t>Termin wykonania zamówienia</w:t>
      </w:r>
    </w:p>
    <w:p w:rsidR="00F04491" w:rsidRDefault="00F04491" w:rsidP="009B1406">
      <w:pPr>
        <w:pStyle w:val="Default"/>
        <w:jc w:val="both"/>
        <w:rPr>
          <w:rFonts w:ascii="Times New Roman" w:hAnsi="Times New Roman" w:cs="Times New Roman"/>
        </w:rPr>
      </w:pPr>
      <w:r>
        <w:rPr>
          <w:rFonts w:ascii="Times New Roman" w:hAnsi="Times New Roman" w:cs="Times New Roman"/>
          <w:b/>
          <w:bCs/>
        </w:rPr>
        <w:t>O</w:t>
      </w:r>
      <w:r w:rsidRPr="009B1406">
        <w:rPr>
          <w:rFonts w:ascii="Times New Roman" w:hAnsi="Times New Roman" w:cs="Times New Roman"/>
          <w:b/>
          <w:bCs/>
        </w:rPr>
        <w:t xml:space="preserve">d dnia podpisania umowy do </w:t>
      </w:r>
      <w:r w:rsidR="00A84572" w:rsidRPr="00A84572">
        <w:rPr>
          <w:rFonts w:ascii="Times New Roman" w:hAnsi="Times New Roman" w:cs="Times New Roman"/>
          <w:b/>
          <w:bCs/>
          <w:u w:val="single"/>
        </w:rPr>
        <w:t>23.12.2016</w:t>
      </w:r>
      <w:r w:rsidRPr="009B1406">
        <w:rPr>
          <w:rFonts w:ascii="Times New Roman" w:hAnsi="Times New Roman" w:cs="Times New Roman"/>
          <w:b/>
          <w:bCs/>
        </w:rPr>
        <w:t xml:space="preserve"> r.</w:t>
      </w:r>
      <w:r>
        <w:rPr>
          <w:rFonts w:ascii="Times New Roman" w:hAnsi="Times New Roman" w:cs="Times New Roman"/>
        </w:rPr>
        <w:t>, zgodnie z harmonogramem projektu.</w:t>
      </w:r>
    </w:p>
    <w:p w:rsidR="00F04491" w:rsidRDefault="00F04491" w:rsidP="009B1406">
      <w:pPr>
        <w:pStyle w:val="Default"/>
        <w:rPr>
          <w:rFonts w:ascii="Times New Roman" w:hAnsi="Times New Roman" w:cs="Times New Roman"/>
        </w:rPr>
      </w:pPr>
    </w:p>
    <w:p w:rsidR="00F04491" w:rsidRPr="009B1406" w:rsidRDefault="00F04491" w:rsidP="009B1406">
      <w:pPr>
        <w:pStyle w:val="Default"/>
        <w:numPr>
          <w:ilvl w:val="0"/>
          <w:numId w:val="1"/>
        </w:numPr>
        <w:rPr>
          <w:rFonts w:ascii="Times New Roman" w:hAnsi="Times New Roman" w:cs="Times New Roman"/>
        </w:rPr>
      </w:pPr>
      <w:r w:rsidRPr="009B1406">
        <w:rPr>
          <w:rFonts w:ascii="Times New Roman" w:hAnsi="Times New Roman" w:cs="Times New Roman"/>
          <w:b/>
          <w:bCs/>
        </w:rPr>
        <w:t xml:space="preserve">Warunki udziału w postępowaniu </w:t>
      </w:r>
    </w:p>
    <w:p w:rsidR="00F04491" w:rsidRDefault="00F04491" w:rsidP="009B1406">
      <w:pPr>
        <w:pStyle w:val="Default"/>
        <w:rPr>
          <w:rFonts w:ascii="Times New Roman" w:hAnsi="Times New Roman" w:cs="Times New Roman"/>
          <w:b/>
          <w:bCs/>
        </w:rPr>
      </w:pP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O udzielenie zamówienia mogą ubiegać się Wykonawcy, którzy spełniają warunki udziału w postępowaniu: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b/>
          <w:bCs/>
        </w:rPr>
        <w:t>1) Posiadają kompetencje lub uprawnienia do prowadzenia określonej działalności zawodowej, o ile wynika to z odrębnych przepisów</w:t>
      </w:r>
      <w:r w:rsidR="00CE4250">
        <w:rPr>
          <w:rFonts w:ascii="Times New Roman" w:hAnsi="Times New Roman" w:cs="Times New Roman"/>
          <w:b/>
          <w:bCs/>
        </w:rPr>
        <w:t xml:space="preserve"> -</w:t>
      </w:r>
      <w:r w:rsidRPr="009B1406">
        <w:rPr>
          <w:rFonts w:ascii="Times New Roman" w:hAnsi="Times New Roman" w:cs="Times New Roman"/>
          <w:b/>
          <w:bCs/>
        </w:rPr>
        <w:t xml:space="preserve"> </w:t>
      </w:r>
      <w:r w:rsidR="00A84572">
        <w:rPr>
          <w:rFonts w:ascii="Times New Roman" w:hAnsi="Times New Roman" w:cs="Times New Roman"/>
          <w:b/>
          <w:bCs/>
        </w:rPr>
        <w:t>Zamawiający nie wyznacza szczegółowego warunku w tym zakresie</w:t>
      </w:r>
      <w:r w:rsidR="00CE4250">
        <w:rPr>
          <w:rFonts w:ascii="Times New Roman" w:hAnsi="Times New Roman" w:cs="Times New Roman"/>
          <w:b/>
          <w:bCs/>
        </w:rPr>
        <w:t>.</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 </w:t>
      </w:r>
    </w:p>
    <w:p w:rsidR="00CE4250" w:rsidRPr="009B1406" w:rsidRDefault="00F04491" w:rsidP="00CE4250">
      <w:pPr>
        <w:pStyle w:val="Default"/>
        <w:jc w:val="both"/>
        <w:rPr>
          <w:rFonts w:ascii="Times New Roman" w:hAnsi="Times New Roman" w:cs="Times New Roman"/>
        </w:rPr>
      </w:pPr>
      <w:r w:rsidRPr="009B1406">
        <w:rPr>
          <w:rFonts w:ascii="Times New Roman" w:hAnsi="Times New Roman" w:cs="Times New Roman"/>
          <w:b/>
          <w:bCs/>
        </w:rPr>
        <w:t>2) Znajdują się w sytuacji ekonomicznej lub finansowej zapewniającej wykonanie zamówienia</w:t>
      </w:r>
      <w:r w:rsidR="00CE4250">
        <w:rPr>
          <w:rFonts w:ascii="Times New Roman" w:hAnsi="Times New Roman" w:cs="Times New Roman"/>
          <w:b/>
          <w:bCs/>
        </w:rPr>
        <w:t xml:space="preserve"> - </w:t>
      </w:r>
      <w:r w:rsidRPr="009B1406">
        <w:rPr>
          <w:rFonts w:ascii="Times New Roman" w:hAnsi="Times New Roman" w:cs="Times New Roman"/>
          <w:b/>
          <w:bCs/>
        </w:rPr>
        <w:t xml:space="preserve"> </w:t>
      </w:r>
      <w:r w:rsidR="00CE4250">
        <w:rPr>
          <w:rFonts w:ascii="Times New Roman" w:hAnsi="Times New Roman" w:cs="Times New Roman"/>
          <w:b/>
          <w:bCs/>
        </w:rPr>
        <w:t>Zamawiający nie wyznacza szczegółowego warunku w tym zakresie.</w:t>
      </w:r>
    </w:p>
    <w:p w:rsidR="00F04491" w:rsidRPr="009B1406" w:rsidRDefault="00F04491" w:rsidP="009B1406">
      <w:pPr>
        <w:pStyle w:val="Default"/>
        <w:jc w:val="both"/>
        <w:rPr>
          <w:rFonts w:ascii="Times New Roman" w:hAnsi="Times New Roman" w:cs="Times New Roman"/>
        </w:rPr>
      </w:pPr>
    </w:p>
    <w:p w:rsidR="00F04491" w:rsidRPr="004909E9" w:rsidRDefault="00F04491" w:rsidP="009B1406">
      <w:pPr>
        <w:pStyle w:val="Default"/>
        <w:jc w:val="both"/>
        <w:rPr>
          <w:rFonts w:ascii="Times New Roman" w:hAnsi="Times New Roman" w:cs="Times New Roman"/>
        </w:rPr>
      </w:pPr>
      <w:r w:rsidRPr="004909E9">
        <w:rPr>
          <w:rFonts w:ascii="Times New Roman" w:hAnsi="Times New Roman" w:cs="Times New Roman"/>
          <w:b/>
          <w:bCs/>
        </w:rPr>
        <w:t xml:space="preserve">Opis sposobu dokonywania oceny spełniania tego warunku: </w:t>
      </w:r>
    </w:p>
    <w:p w:rsidR="00CE4250" w:rsidRDefault="00CE4250" w:rsidP="00CE4250">
      <w:pPr>
        <w:pStyle w:val="Default"/>
        <w:jc w:val="both"/>
        <w:rPr>
          <w:rFonts w:ascii="Times New Roman" w:hAnsi="Times New Roman" w:cs="Times New Roman"/>
          <w:b/>
          <w:bCs/>
        </w:rPr>
      </w:pPr>
      <w:r>
        <w:rPr>
          <w:rFonts w:ascii="Times New Roman" w:hAnsi="Times New Roman" w:cs="Times New Roman"/>
          <w:b/>
          <w:bCs/>
        </w:rPr>
        <w:t>Zamawiający nie wyznacza szczegółowego warunku w tym zakresie.</w:t>
      </w:r>
    </w:p>
    <w:p w:rsidR="00CE4250" w:rsidRPr="009B1406" w:rsidRDefault="00CE4250" w:rsidP="00CE4250">
      <w:pPr>
        <w:pStyle w:val="Default"/>
        <w:jc w:val="both"/>
        <w:rPr>
          <w:rFonts w:ascii="Times New Roman" w:hAnsi="Times New Roman" w:cs="Times New Roman"/>
        </w:rPr>
      </w:pPr>
    </w:p>
    <w:p w:rsidR="00D27342" w:rsidRPr="009B1406" w:rsidRDefault="00F04491" w:rsidP="00D27342">
      <w:pPr>
        <w:pStyle w:val="Default"/>
        <w:jc w:val="both"/>
        <w:rPr>
          <w:rFonts w:ascii="Times New Roman" w:hAnsi="Times New Roman" w:cs="Times New Roman"/>
        </w:rPr>
      </w:pPr>
      <w:r w:rsidRPr="009B1406">
        <w:rPr>
          <w:rFonts w:ascii="Times New Roman" w:hAnsi="Times New Roman" w:cs="Times New Roman"/>
          <w:b/>
          <w:bCs/>
        </w:rPr>
        <w:lastRenderedPageBreak/>
        <w:t xml:space="preserve">3) Posiadają zdolność techniczną lub zawodową niezbędną do należytego wykonania zamówienia </w:t>
      </w:r>
      <w:r w:rsidR="00D27342">
        <w:rPr>
          <w:rFonts w:ascii="Times New Roman" w:hAnsi="Times New Roman" w:cs="Times New Roman"/>
          <w:b/>
          <w:bCs/>
        </w:rPr>
        <w:t xml:space="preserve"> - Zamawiający nie wyznacza szczegółowego warunku w tym zakresie.</w:t>
      </w:r>
    </w:p>
    <w:p w:rsidR="00F04491" w:rsidRPr="009B1406" w:rsidRDefault="00F04491" w:rsidP="009B1406">
      <w:pPr>
        <w:pStyle w:val="Default"/>
        <w:jc w:val="both"/>
        <w:rPr>
          <w:rFonts w:ascii="Times New Roman" w:hAnsi="Times New Roman" w:cs="Times New Roman"/>
        </w:rPr>
      </w:pPr>
    </w:p>
    <w:p w:rsidR="00F04491" w:rsidRPr="009B1406" w:rsidRDefault="00F04491" w:rsidP="009B1406">
      <w:pPr>
        <w:pStyle w:val="Default"/>
        <w:jc w:val="both"/>
        <w:rPr>
          <w:rFonts w:ascii="Times New Roman" w:hAnsi="Times New Roman" w:cs="Times New Roman"/>
        </w:rPr>
      </w:pP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W przypadku wykonawców wspólnie ubiegających się o udzielenie zamówienia publicznego, każdy z wyżej wymienionych warunków udziału w postępowaniu winien spełniać co najmniej jeden z wykonawców lub wszyscy wykonawcy wspólnie.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Ocena spełniania warunków udziału w postępowaniu o zamówienie publiczne przeprowadzona będzie w oparciu o złożone przez wykonawców oświadczenia zgodnie z formułą „spełnia – nie spełnia”. </w:t>
      </w:r>
    </w:p>
    <w:p w:rsidR="00F04491" w:rsidRDefault="00F04491" w:rsidP="009B1406">
      <w:pPr>
        <w:pStyle w:val="Default"/>
        <w:jc w:val="both"/>
        <w:rPr>
          <w:rFonts w:ascii="Times New Roman" w:hAnsi="Times New Roman" w:cs="Times New Roman"/>
        </w:rPr>
      </w:pPr>
    </w:p>
    <w:p w:rsidR="00F04491" w:rsidRPr="009B1406" w:rsidRDefault="00F04491" w:rsidP="009B1406">
      <w:pPr>
        <w:pStyle w:val="Default"/>
        <w:numPr>
          <w:ilvl w:val="0"/>
          <w:numId w:val="1"/>
        </w:numPr>
        <w:rPr>
          <w:rFonts w:ascii="Times New Roman" w:hAnsi="Times New Roman" w:cs="Times New Roman"/>
        </w:rPr>
      </w:pPr>
      <w:r w:rsidRPr="009B1406">
        <w:rPr>
          <w:rFonts w:ascii="Times New Roman" w:hAnsi="Times New Roman" w:cs="Times New Roman"/>
          <w:b/>
          <w:bCs/>
        </w:rPr>
        <w:t xml:space="preserve">Podstawy wykluczenia </w:t>
      </w:r>
    </w:p>
    <w:p w:rsidR="00F04491" w:rsidRDefault="00F04491" w:rsidP="009B1406">
      <w:pPr>
        <w:pStyle w:val="Default"/>
      </w:pP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1. Zgodnie z art. 24 ust. 1 ustawy z postępowania o udzielenie zamówienia wyklucza się: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1) wykonawcę, który nie wykazał spełniania warunków udziału w postępowaniu lub nie został zaproszony do negocjacji lub złożenia ofert wstępnych albo ofert, lub nie wykazał braku podstaw wykluczenia;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2) wykonawcę będącego osobą fizyczną, którego prawomocnie skazano za przestępstwo: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a) o którym mowa w art. 165a, art. 181–188, art. 189a, art. 218–221, art. 228–230a, art. 250a, art. 258 lub art. 270–309 ustawy z dnia 6 czerwca 1997 r. –Kodeks karny (Dz. U. poz. 553, z późn. zm.) lub art. 46 lub art. 48 ustawy z dnia 25 czerwca 2010 r. o sporcie (Dz. U. z 2016r. poz. 176),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b) o charakterze terrorystycznym, o którym mowa w art. 115 § 20 ustawy z dnia 6 czerwca 1997 r. – Kodeks karny,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c) skarbowe,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d) o którym mowa w art. 9 lub art. 10 ustawy z dnia 15 czerwca 2012 r. o skutkach powierzania wykonywania pracy cudzoziemcom przebywającym wbrew przepisom na terytorium Rzeczypospolitej Polskiej (Dz. U. poz. 769);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3)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4)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5)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6) wykonawcę, który w wyniku lekkomyślności lub niedbalstwa przedstawił informacje wprowadzające w błąd zamawiającego, mogące mieć istotny wpływ na decyzje podejmowane przez zamawiającego w postępowaniu o udzielenie zamówienia;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7) wykonawcę, który bezprawnie wpływał lub próbował wpłynąć na czynności zamawiającego lub pozyskać informacje poufne, mogące dać mu przewagę w postępowaniu o udzielenie zamówienia;</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lastRenderedPageBreak/>
        <w:t xml:space="preserve">8)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9) wykonawcę, który z innymi wykonawcami zawarł porozumienie mające na celu zakłócenie konkurencji między wykonawcami w postępowaniu o udzielenie zamówienia, co zamawiający jest wstanie wykazać za pomocą stosownych środków dowodowych;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10)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437i 544); </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11) wykonawcę, wobec którego orzeczono tytułem środka zapobiegawczego zakaz ubiegania się o zamówienia publiczne;</w:t>
      </w:r>
    </w:p>
    <w:p w:rsidR="00F04491" w:rsidRPr="009B1406" w:rsidRDefault="00F04491" w:rsidP="009B1406">
      <w:pPr>
        <w:pStyle w:val="Default"/>
        <w:jc w:val="both"/>
        <w:rPr>
          <w:rFonts w:ascii="Times New Roman" w:hAnsi="Times New Roman" w:cs="Times New Roman"/>
        </w:rPr>
      </w:pPr>
      <w:r w:rsidRPr="009B1406">
        <w:rPr>
          <w:rFonts w:ascii="Times New Roman" w:hAnsi="Times New Roman" w:cs="Times New Roman"/>
        </w:rPr>
        <w:t>12)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F04491" w:rsidRPr="009B1406" w:rsidRDefault="00F04491" w:rsidP="009B1406">
      <w:pPr>
        <w:pStyle w:val="Default"/>
        <w:jc w:val="both"/>
        <w:rPr>
          <w:rFonts w:ascii="Times New Roman" w:hAnsi="Times New Roman" w:cs="Times New Roman"/>
        </w:rPr>
      </w:pPr>
    </w:p>
    <w:p w:rsidR="00F04491" w:rsidRPr="009B1406" w:rsidRDefault="00F04491" w:rsidP="009B1406">
      <w:pPr>
        <w:pStyle w:val="Default"/>
        <w:spacing w:after="53"/>
        <w:jc w:val="both"/>
        <w:rPr>
          <w:rFonts w:ascii="Times New Roman" w:hAnsi="Times New Roman" w:cs="Times New Roman"/>
        </w:rPr>
      </w:pPr>
      <w:r w:rsidRPr="009B1406">
        <w:rPr>
          <w:rFonts w:ascii="Times New Roman" w:hAnsi="Times New Roman" w:cs="Times New Roman"/>
        </w:rPr>
        <w:t xml:space="preserve">2. Wykonawca, który podlega wykluczeniu na podstawie pkt 2 i 3 oraz 5–9,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04491" w:rsidRPr="009B1406" w:rsidRDefault="00F04491" w:rsidP="009B1406">
      <w:pPr>
        <w:pStyle w:val="Default"/>
        <w:spacing w:after="53"/>
        <w:jc w:val="both"/>
        <w:rPr>
          <w:rFonts w:ascii="Times New Roman" w:hAnsi="Times New Roman" w:cs="Times New Roman"/>
        </w:rPr>
      </w:pPr>
      <w:r w:rsidRPr="009B1406">
        <w:rPr>
          <w:rFonts w:ascii="Times New Roman" w:hAnsi="Times New Roman" w:cs="Times New Roman"/>
        </w:rPr>
        <w:t xml:space="preserve">3. Wykonawca nie podlega wykluczeniu, jeżeli zamawiający, uwzględniając wagę i szczególne okoliczności czynu wykonawcy, uzna za wystarczające dowody przedstawione na podstawie ust. 2. </w:t>
      </w:r>
    </w:p>
    <w:p w:rsidR="00F04491" w:rsidRDefault="00F04491" w:rsidP="009B1406">
      <w:pPr>
        <w:pStyle w:val="Default"/>
        <w:jc w:val="both"/>
        <w:rPr>
          <w:rFonts w:ascii="Times New Roman" w:hAnsi="Times New Roman" w:cs="Times New Roman"/>
        </w:rPr>
      </w:pPr>
      <w:r w:rsidRPr="009B1406">
        <w:rPr>
          <w:rFonts w:ascii="Times New Roman" w:hAnsi="Times New Roman" w:cs="Times New Roman"/>
        </w:rPr>
        <w:t xml:space="preserve">4. Zamawiający nie przewiduje wykluczenia wykonawcy na podstawie art. 24 ust. 5 ustawy. </w:t>
      </w:r>
    </w:p>
    <w:p w:rsidR="00F04491" w:rsidRDefault="00F04491" w:rsidP="009B1406">
      <w:pPr>
        <w:pStyle w:val="Default"/>
        <w:jc w:val="both"/>
        <w:rPr>
          <w:rFonts w:ascii="Times New Roman" w:hAnsi="Times New Roman" w:cs="Times New Roman"/>
        </w:rPr>
      </w:pPr>
    </w:p>
    <w:p w:rsidR="00F04491" w:rsidRPr="00016A81" w:rsidRDefault="00F04491" w:rsidP="00016A81">
      <w:pPr>
        <w:pStyle w:val="Default"/>
        <w:numPr>
          <w:ilvl w:val="0"/>
          <w:numId w:val="1"/>
        </w:numPr>
        <w:jc w:val="both"/>
        <w:rPr>
          <w:rFonts w:ascii="Times New Roman" w:hAnsi="Times New Roman" w:cs="Times New Roman"/>
        </w:rPr>
      </w:pPr>
      <w:r w:rsidRPr="00016A81">
        <w:rPr>
          <w:rFonts w:ascii="Times New Roman" w:hAnsi="Times New Roman" w:cs="Times New Roman"/>
          <w:b/>
          <w:bCs/>
        </w:rPr>
        <w:t xml:space="preserve">Wykaz oświadczeń składanych przez wykonawcę w celu wstępnego potwierdzenia, że nie podlega on wykluczeniu oraz spełnia warunki udziału w postępowaniu </w:t>
      </w:r>
    </w:p>
    <w:p w:rsidR="00F04491" w:rsidRDefault="00F04491" w:rsidP="00016A81">
      <w:pPr>
        <w:pStyle w:val="Default"/>
        <w:jc w:val="both"/>
        <w:rPr>
          <w:rFonts w:ascii="Times New Roman" w:hAnsi="Times New Roman" w:cs="Times New Roman"/>
          <w:b/>
          <w:bCs/>
        </w:rPr>
      </w:pPr>
    </w:p>
    <w:p w:rsidR="00F04491" w:rsidRPr="00016A81" w:rsidRDefault="00F04491" w:rsidP="00016A81">
      <w:pPr>
        <w:pStyle w:val="Default"/>
        <w:rPr>
          <w:rFonts w:ascii="Times New Roman" w:hAnsi="Times New Roman" w:cs="Times New Roman"/>
        </w:rPr>
      </w:pPr>
      <w:r w:rsidRPr="00016A81">
        <w:rPr>
          <w:rFonts w:ascii="Times New Roman" w:hAnsi="Times New Roman" w:cs="Times New Roman"/>
        </w:rPr>
        <w:t xml:space="preserve">W celu potwierdzenia, że wykonawca nie podlega wykluczeniu na podstawie art. 24 ust. 1 ustawy oraz spełnia warunki udziału w postępowaniu o których mowa w art. 22 ust. 1b ustawy należy przedłożyć: </w:t>
      </w:r>
    </w:p>
    <w:p w:rsidR="00F04491" w:rsidRPr="00016A81" w:rsidRDefault="00F04491" w:rsidP="00016A81">
      <w:pPr>
        <w:pStyle w:val="Default"/>
        <w:numPr>
          <w:ilvl w:val="0"/>
          <w:numId w:val="4"/>
        </w:numPr>
        <w:jc w:val="both"/>
        <w:rPr>
          <w:rFonts w:ascii="Times New Roman" w:hAnsi="Times New Roman" w:cs="Times New Roman"/>
          <w:b/>
          <w:bCs/>
        </w:rPr>
      </w:pPr>
      <w:r w:rsidRPr="00016A81">
        <w:rPr>
          <w:rFonts w:ascii="Times New Roman" w:hAnsi="Times New Roman" w:cs="Times New Roman"/>
        </w:rPr>
        <w:t>aktualne na dzień składania ofert oświadczenie składane na podstawie art. 25a ust. 1 ustawy dotyczące przesłanek wykluczenia z postępowania (</w:t>
      </w:r>
      <w:r w:rsidRPr="00016A81">
        <w:rPr>
          <w:rFonts w:ascii="Times New Roman" w:hAnsi="Times New Roman" w:cs="Times New Roman"/>
          <w:i/>
          <w:iCs/>
        </w:rPr>
        <w:t>w formie oryginału</w:t>
      </w:r>
      <w:r w:rsidRPr="00016A81">
        <w:rPr>
          <w:rFonts w:ascii="Times New Roman" w:hAnsi="Times New Roman" w:cs="Times New Roman"/>
        </w:rPr>
        <w:t xml:space="preserve">) według wzoru stanowiącego </w:t>
      </w:r>
      <w:r w:rsidRPr="00016A81">
        <w:rPr>
          <w:rFonts w:ascii="Times New Roman" w:hAnsi="Times New Roman" w:cs="Times New Roman"/>
          <w:b/>
          <w:bCs/>
        </w:rPr>
        <w:t>załącznik nr 4 do SIWZ,</w:t>
      </w:r>
    </w:p>
    <w:p w:rsidR="00F04491" w:rsidRPr="00016A81" w:rsidRDefault="00F04491" w:rsidP="00016A81">
      <w:pPr>
        <w:pStyle w:val="Default"/>
        <w:numPr>
          <w:ilvl w:val="0"/>
          <w:numId w:val="4"/>
        </w:numPr>
        <w:jc w:val="both"/>
        <w:rPr>
          <w:rFonts w:ascii="Times New Roman" w:hAnsi="Times New Roman" w:cs="Times New Roman"/>
        </w:rPr>
      </w:pPr>
      <w:r w:rsidRPr="00016A81">
        <w:rPr>
          <w:rFonts w:ascii="Times New Roman" w:hAnsi="Times New Roman" w:cs="Times New Roman"/>
        </w:rPr>
        <w:lastRenderedPageBreak/>
        <w:t>aktualne na dzień składania ofert oświadczenie składane na podstawie art. 25a ust. 1 ustawy dotyczące spełniania warunków udziału w postępowaniu (</w:t>
      </w:r>
      <w:r w:rsidRPr="00016A81">
        <w:rPr>
          <w:rFonts w:ascii="Times New Roman" w:hAnsi="Times New Roman" w:cs="Times New Roman"/>
          <w:i/>
          <w:iCs/>
        </w:rPr>
        <w:t>w formie oryginału</w:t>
      </w:r>
      <w:r w:rsidRPr="00016A81">
        <w:rPr>
          <w:rFonts w:ascii="Times New Roman" w:hAnsi="Times New Roman" w:cs="Times New Roman"/>
        </w:rPr>
        <w:t xml:space="preserve">) według wzoru stanowiącego </w:t>
      </w:r>
      <w:r w:rsidRPr="00016A81">
        <w:rPr>
          <w:rFonts w:ascii="Times New Roman" w:hAnsi="Times New Roman" w:cs="Times New Roman"/>
          <w:b/>
          <w:bCs/>
        </w:rPr>
        <w:t>załącznik nr 5 do SIWZ.</w:t>
      </w:r>
    </w:p>
    <w:p w:rsidR="00F04491" w:rsidRDefault="00F04491" w:rsidP="00016A81">
      <w:pPr>
        <w:pStyle w:val="Default"/>
        <w:ind w:left="720"/>
      </w:pPr>
    </w:p>
    <w:p w:rsidR="00F04491" w:rsidRPr="00016A81" w:rsidRDefault="00F04491" w:rsidP="00016A81">
      <w:pPr>
        <w:pStyle w:val="Default"/>
        <w:numPr>
          <w:ilvl w:val="0"/>
          <w:numId w:val="1"/>
        </w:numPr>
        <w:jc w:val="both"/>
        <w:rPr>
          <w:rFonts w:ascii="Times New Roman" w:hAnsi="Times New Roman" w:cs="Times New Roman"/>
        </w:rPr>
      </w:pPr>
      <w:r w:rsidRPr="00016A81">
        <w:rPr>
          <w:rFonts w:ascii="Times New Roman" w:hAnsi="Times New Roman" w:cs="Times New Roman"/>
          <w:b/>
          <w:bCs/>
        </w:rPr>
        <w:t xml:space="preserve">Wykaz oświadczeń lub dokumentów, składanych przez wykonawcę w postępowaniu na wezwanie zamawiającego w celu potwierdzenia okoliczności, o których mowa w art. 25 ust. 1 ustawy </w:t>
      </w:r>
    </w:p>
    <w:p w:rsidR="00F04491" w:rsidRDefault="00F04491" w:rsidP="00016A81">
      <w:pPr>
        <w:pStyle w:val="Default"/>
        <w:jc w:val="both"/>
        <w:rPr>
          <w:rFonts w:ascii="Times New Roman" w:hAnsi="Times New Roman" w:cs="Times New Roman"/>
          <w:b/>
          <w:bCs/>
        </w:rPr>
      </w:pP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b/>
          <w:bCs/>
        </w:rPr>
        <w:t xml:space="preserve">1. Zamawiający może wezwać wykonawcę, którego oferta została najwyżej oceniona, do złożenia w wyznaczonym, nie krótszym niż 5 dni, terminie aktualnych na dzień złożenia następujących oświadczeń lub dokumentów potwierdzających brak podstaw do wykluczenia: </w:t>
      </w:r>
    </w:p>
    <w:p w:rsidR="00F04491" w:rsidRPr="00016A81" w:rsidRDefault="00D27342" w:rsidP="00016A81">
      <w:pPr>
        <w:pStyle w:val="Default"/>
        <w:jc w:val="both"/>
        <w:rPr>
          <w:rFonts w:ascii="Times New Roman" w:hAnsi="Times New Roman" w:cs="Times New Roman"/>
        </w:rPr>
      </w:pPr>
      <w:r>
        <w:rPr>
          <w:rFonts w:ascii="Times New Roman" w:hAnsi="Times New Roman" w:cs="Times New Roman"/>
        </w:rPr>
        <w:t>1</w:t>
      </w:r>
      <w:r w:rsidR="00F04491" w:rsidRPr="00016A81">
        <w:rPr>
          <w:rFonts w:ascii="Times New Roman" w:hAnsi="Times New Roman" w:cs="Times New Roman"/>
        </w:rPr>
        <w:t xml:space="preserve">)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F04491" w:rsidRPr="00016A81">
        <w:rPr>
          <w:rFonts w:ascii="Times New Roman" w:hAnsi="Times New Roman" w:cs="Times New Roman"/>
          <w:i/>
          <w:iCs/>
        </w:rPr>
        <w:t xml:space="preserve">(w formie oryginału); </w:t>
      </w:r>
    </w:p>
    <w:p w:rsidR="00F04491" w:rsidRPr="00016A81" w:rsidRDefault="00D27342" w:rsidP="00016A81">
      <w:pPr>
        <w:pStyle w:val="Default"/>
        <w:jc w:val="both"/>
        <w:rPr>
          <w:rFonts w:ascii="Times New Roman" w:hAnsi="Times New Roman" w:cs="Times New Roman"/>
        </w:rPr>
      </w:pPr>
      <w:r>
        <w:rPr>
          <w:rFonts w:ascii="Times New Roman" w:hAnsi="Times New Roman" w:cs="Times New Roman"/>
        </w:rPr>
        <w:t>2</w:t>
      </w:r>
      <w:r w:rsidR="00F04491" w:rsidRPr="00016A81">
        <w:rPr>
          <w:rFonts w:ascii="Times New Roman" w:hAnsi="Times New Roman" w:cs="Times New Roman"/>
        </w:rPr>
        <w:t xml:space="preserve">) oświadczenia wykonawcy o braku orzeczenia wobec niego tytułem środka zapobiegawczego zakazu ubiegania się o zamówienia publiczne (w formie oryginału); </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3. Zamawiający zażąda od wykonawcy, który polega na zdolnościach lub sytuacji innych podmiotów na zasadach określonych w art. 22a ustawy, przedstawienia w odniesieniu do tych podmiotów dokumentów wymienionych w ust. 1 pkt 1–4.</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 xml:space="preserve">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w:t>
      </w:r>
    </w:p>
    <w:p w:rsidR="00F04491" w:rsidRPr="00016A81" w:rsidRDefault="00D27342" w:rsidP="00016A81">
      <w:pPr>
        <w:pStyle w:val="Default"/>
        <w:jc w:val="both"/>
        <w:rPr>
          <w:rFonts w:ascii="Times New Roman" w:hAnsi="Times New Roman" w:cs="Times New Roman"/>
        </w:rPr>
      </w:pPr>
      <w:r>
        <w:rPr>
          <w:rFonts w:ascii="Times New Roman" w:hAnsi="Times New Roman" w:cs="Times New Roman"/>
        </w:rPr>
        <w:t>5</w:t>
      </w:r>
      <w:r w:rsidR="00F04491" w:rsidRPr="00016A81">
        <w:rPr>
          <w:rFonts w:ascii="Times New Roman" w:hAnsi="Times New Roman" w:cs="Times New Roman"/>
        </w:rPr>
        <w:t xml:space="preserve">. </w:t>
      </w:r>
      <w:r w:rsidR="00F04491" w:rsidRPr="00016A81">
        <w:rPr>
          <w:rFonts w:ascii="Times New Roman" w:hAnsi="Times New Roman" w:cs="Times New Roman"/>
          <w:b/>
          <w:bCs/>
        </w:rPr>
        <w:t xml:space="preserve">Uwagi dotyczące formy składanych dokumentów. </w:t>
      </w:r>
    </w:p>
    <w:p w:rsidR="00F04491" w:rsidRPr="00016A81" w:rsidRDefault="00F04491" w:rsidP="00016A81">
      <w:pPr>
        <w:pStyle w:val="Default"/>
        <w:spacing w:after="55"/>
        <w:jc w:val="both"/>
        <w:rPr>
          <w:rFonts w:ascii="Times New Roman" w:hAnsi="Times New Roman" w:cs="Times New Roman"/>
        </w:rPr>
      </w:pPr>
      <w:r w:rsidRPr="00016A81">
        <w:rPr>
          <w:rFonts w:ascii="Times New Roman" w:hAnsi="Times New Roman" w:cs="Times New Roman"/>
        </w:rPr>
        <w:t xml:space="preserve">1) Warunkiem uznania kopii za dokument jest umieszczenie na każdej stronie kopii oświadczenia </w:t>
      </w:r>
      <w:r w:rsidRPr="00016A81">
        <w:rPr>
          <w:rFonts w:ascii="Times New Roman" w:hAnsi="Times New Roman" w:cs="Times New Roman"/>
          <w:i/>
          <w:iCs/>
        </w:rPr>
        <w:t xml:space="preserve">za zgodność z oryginałem </w:t>
      </w:r>
      <w:r w:rsidRPr="00016A81">
        <w:rPr>
          <w:rFonts w:ascii="Times New Roman" w:hAnsi="Times New Roman" w:cs="Times New Roman"/>
        </w:rPr>
        <w:t xml:space="preserve">i złożenie podpisu osoby/osób uprawnionych do reprezentowania Wykonawcy w obrocie gospodarczym, zgodnie z aktem rejestracyjnym, wymaganiami ustawowymi oraz przepisami prawa. </w:t>
      </w:r>
    </w:p>
    <w:p w:rsidR="00F04491" w:rsidRPr="00016A81" w:rsidRDefault="00F04491" w:rsidP="00016A81">
      <w:pPr>
        <w:pStyle w:val="Default"/>
        <w:spacing w:after="55"/>
        <w:jc w:val="both"/>
        <w:rPr>
          <w:rFonts w:ascii="Times New Roman" w:hAnsi="Times New Roman" w:cs="Times New Roman"/>
        </w:rPr>
      </w:pPr>
      <w:r w:rsidRPr="00016A81">
        <w:rPr>
          <w:rFonts w:ascii="Times New Roman" w:hAnsi="Times New Roman" w:cs="Times New Roman"/>
        </w:rPr>
        <w:t xml:space="preserve">2) Gdy przedstawiona kopia dokumentu będzie nieczytelna lub będzie budziła wątpliwość, co do jej prawdziwości, Zamawiający może zażądać przedstawienia oryginału lub notarialnie poświadczonej kopii dokumentu. </w:t>
      </w:r>
    </w:p>
    <w:p w:rsidR="00F04491" w:rsidRPr="00016A81" w:rsidRDefault="00F04491" w:rsidP="00016A81">
      <w:pPr>
        <w:pStyle w:val="Default"/>
        <w:spacing w:after="55"/>
        <w:jc w:val="both"/>
        <w:rPr>
          <w:rFonts w:ascii="Times New Roman" w:hAnsi="Times New Roman" w:cs="Times New Roman"/>
        </w:rPr>
      </w:pPr>
      <w:r w:rsidRPr="00016A81">
        <w:rPr>
          <w:rFonts w:ascii="Times New Roman" w:hAnsi="Times New Roman" w:cs="Times New Roman"/>
        </w:rPr>
        <w:t xml:space="preserve">3) Dokumenty sporządzone w języku obcym należy złożyć wraz z tłumaczeniem na język polski. </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 xml:space="preserve">4) Oświadczenia, o których mowa w Rozporządzeniu Ministra Rozwoju z dnia 26 lipca 2016 r.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 Natomiast dokumenty, o których mowa w rozporządzeniu inne niż oświadczenia składane są w oryginale lub kopii poświadczonej za zgodność z oryginałem. </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lastRenderedPageBreak/>
        <w:t xml:space="preserve">5)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04491" w:rsidRDefault="00F04491" w:rsidP="00016A81">
      <w:pPr>
        <w:pStyle w:val="Default"/>
        <w:jc w:val="both"/>
        <w:rPr>
          <w:rFonts w:ascii="Times New Roman" w:hAnsi="Times New Roman" w:cs="Times New Roman"/>
        </w:rPr>
      </w:pPr>
    </w:p>
    <w:p w:rsidR="00F04491" w:rsidRPr="00016A81" w:rsidRDefault="00F04491" w:rsidP="00016A81">
      <w:pPr>
        <w:pStyle w:val="Default"/>
        <w:numPr>
          <w:ilvl w:val="0"/>
          <w:numId w:val="1"/>
        </w:numPr>
        <w:rPr>
          <w:rFonts w:ascii="Times New Roman" w:hAnsi="Times New Roman" w:cs="Times New Roman"/>
        </w:rPr>
      </w:pPr>
      <w:r w:rsidRPr="00016A81">
        <w:rPr>
          <w:rFonts w:ascii="Times New Roman" w:hAnsi="Times New Roman" w:cs="Times New Roman"/>
          <w:b/>
          <w:bCs/>
        </w:rPr>
        <w:t xml:space="preserve">Informacje o sposobie porozumiewania się Zamawiającego z Wykonawcami oraz przekazywania oświadczeń lub dokumentów, a także wskazanie osób uprawnionych do porozumiewania się z Wykonawcami </w:t>
      </w:r>
    </w:p>
    <w:p w:rsidR="00F04491" w:rsidRPr="00016A81" w:rsidRDefault="00F04491" w:rsidP="00016A81">
      <w:pPr>
        <w:pStyle w:val="Default"/>
        <w:ind w:left="720"/>
        <w:jc w:val="both"/>
        <w:rPr>
          <w:rFonts w:ascii="Times New Roman" w:hAnsi="Times New Roman" w:cs="Times New Roman"/>
        </w:rPr>
      </w:pP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 xml:space="preserve">1. Komunikacja między Zamawiającym a Wykonawcami odbywa się zgodnie z wyborem Zamawiającego za pośrednictwem operatora pocztowego w rozumieniu ustawy z dnia 23 listopada 2012 r. – Prawo pocztowe, osobiście, za pośrednictwem posłańca, faksu lub przy użyciu środków komunikacji elektronicznej w rozumieniu ustawy z dnia 18 lipca 2002 r. o świadczeniu usług drogą elektroniczną; </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 xml:space="preserve">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 xml:space="preserve">3. W przypadku przekazania dokumentów czy informacji przez Zamawiającego faksem na nr podany przez Wykonawcę, potwierdzenie wysłania faksem zawierające komunikat „ok” uważa się za doręczone prawidłowo. </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4. Każdy Wykonawca ma prawo zwrócić się do Zamawiającego o wyjaśnienie treści specyfikacji istotnych warunków zamówienia. Wniosek Wykonawcy o wyjaśnienie treści SIWZ powinien być skierowany na adres:</w:t>
      </w:r>
    </w:p>
    <w:p w:rsidR="00F04491" w:rsidRDefault="00F04491" w:rsidP="00016A81">
      <w:pPr>
        <w:pStyle w:val="Default"/>
        <w:jc w:val="both"/>
        <w:rPr>
          <w:sz w:val="22"/>
          <w:szCs w:val="22"/>
        </w:rPr>
      </w:pPr>
    </w:p>
    <w:p w:rsidR="00F04491" w:rsidRPr="00950637" w:rsidRDefault="00D27342" w:rsidP="006A0506">
      <w:pPr>
        <w:pStyle w:val="Default"/>
        <w:rPr>
          <w:rFonts w:ascii="Times New Roman" w:hAnsi="Times New Roman" w:cs="Times New Roman"/>
          <w:sz w:val="22"/>
          <w:szCs w:val="22"/>
        </w:rPr>
      </w:pPr>
      <w:r>
        <w:rPr>
          <w:rFonts w:ascii="Times New Roman" w:hAnsi="Times New Roman" w:cs="Times New Roman"/>
          <w:sz w:val="22"/>
          <w:szCs w:val="22"/>
        </w:rPr>
        <w:t xml:space="preserve">Zespół Szkół Ponadgimnazjalnych nr 1 </w:t>
      </w:r>
    </w:p>
    <w:p w:rsidR="00F04491" w:rsidRPr="00950637" w:rsidRDefault="00F04491" w:rsidP="006A0506">
      <w:pPr>
        <w:pStyle w:val="Default"/>
        <w:rPr>
          <w:rFonts w:ascii="Times New Roman" w:hAnsi="Times New Roman" w:cs="Times New Roman"/>
          <w:sz w:val="22"/>
          <w:szCs w:val="22"/>
        </w:rPr>
      </w:pPr>
      <w:r w:rsidRPr="00950637">
        <w:rPr>
          <w:rFonts w:ascii="Times New Roman" w:hAnsi="Times New Roman" w:cs="Times New Roman"/>
          <w:sz w:val="22"/>
          <w:szCs w:val="22"/>
        </w:rPr>
        <w:t>ul.</w:t>
      </w:r>
      <w:r>
        <w:rPr>
          <w:rFonts w:ascii="Times New Roman" w:hAnsi="Times New Roman" w:cs="Times New Roman"/>
          <w:sz w:val="22"/>
          <w:szCs w:val="22"/>
        </w:rPr>
        <w:t xml:space="preserve"> Św. Antoniego </w:t>
      </w:r>
      <w:r w:rsidR="00D27342">
        <w:rPr>
          <w:rFonts w:ascii="Times New Roman" w:hAnsi="Times New Roman" w:cs="Times New Roman"/>
          <w:sz w:val="22"/>
          <w:szCs w:val="22"/>
        </w:rPr>
        <w:t>29</w:t>
      </w:r>
      <w:r>
        <w:rPr>
          <w:rFonts w:ascii="Times New Roman" w:hAnsi="Times New Roman" w:cs="Times New Roman"/>
          <w:sz w:val="22"/>
          <w:szCs w:val="22"/>
        </w:rPr>
        <w:t>, 97-200 Tomaszów Mazowiecki</w:t>
      </w:r>
    </w:p>
    <w:p w:rsidR="00F04491" w:rsidRPr="002227E5" w:rsidRDefault="00F04491" w:rsidP="006A0506">
      <w:pPr>
        <w:spacing w:after="0" w:line="240" w:lineRule="auto"/>
        <w:rPr>
          <w:rFonts w:ascii="Times New Roman" w:hAnsi="Times New Roman" w:cs="Times New Roman"/>
          <w:lang w:eastAsia="pl-PL"/>
        </w:rPr>
      </w:pPr>
      <w:r w:rsidRPr="00950637">
        <w:rPr>
          <w:rFonts w:ascii="Times New Roman" w:hAnsi="Times New Roman" w:cs="Times New Roman"/>
        </w:rPr>
        <w:t xml:space="preserve">nr telefonu </w:t>
      </w:r>
      <w:r w:rsidRPr="002227E5">
        <w:rPr>
          <w:rFonts w:ascii="Times New Roman" w:hAnsi="Times New Roman" w:cs="Times New Roman"/>
          <w:lang w:eastAsia="pl-PL"/>
        </w:rPr>
        <w:t xml:space="preserve">44 </w:t>
      </w:r>
      <w:r w:rsidR="00D27342">
        <w:rPr>
          <w:rFonts w:ascii="Times New Roman" w:hAnsi="Times New Roman" w:cs="Times New Roman"/>
          <w:lang w:eastAsia="pl-PL"/>
        </w:rPr>
        <w:t xml:space="preserve"> 724 55 15</w:t>
      </w:r>
    </w:p>
    <w:p w:rsidR="00F04491" w:rsidRPr="002227E5" w:rsidRDefault="00F04491" w:rsidP="006A0506">
      <w:pPr>
        <w:spacing w:after="0" w:line="240" w:lineRule="auto"/>
        <w:rPr>
          <w:rFonts w:ascii="Times New Roman" w:hAnsi="Times New Roman" w:cs="Times New Roman"/>
          <w:lang w:eastAsia="pl-PL"/>
        </w:rPr>
      </w:pPr>
      <w:r w:rsidRPr="002227E5">
        <w:rPr>
          <w:rFonts w:ascii="Times New Roman" w:hAnsi="Times New Roman" w:cs="Times New Roman"/>
        </w:rPr>
        <w:t xml:space="preserve">nr faksu </w:t>
      </w:r>
      <w:r w:rsidRPr="002227E5">
        <w:rPr>
          <w:rFonts w:ascii="Times New Roman" w:hAnsi="Times New Roman" w:cs="Times New Roman"/>
          <w:lang w:eastAsia="pl-PL"/>
        </w:rPr>
        <w:t xml:space="preserve">44 </w:t>
      </w:r>
      <w:r w:rsidR="00D27342">
        <w:rPr>
          <w:rFonts w:ascii="Times New Roman" w:hAnsi="Times New Roman" w:cs="Times New Roman"/>
          <w:lang w:eastAsia="pl-PL"/>
        </w:rPr>
        <w:t>724 43 17</w:t>
      </w:r>
      <w:r w:rsidRPr="002227E5">
        <w:rPr>
          <w:rFonts w:ascii="Times New Roman" w:hAnsi="Times New Roman" w:cs="Times New Roman"/>
        </w:rPr>
        <w:t xml:space="preserve"> </w:t>
      </w:r>
    </w:p>
    <w:p w:rsidR="00F04491" w:rsidRDefault="00F04491" w:rsidP="006A0506">
      <w:pPr>
        <w:pStyle w:val="Default"/>
        <w:jc w:val="both"/>
        <w:rPr>
          <w:rFonts w:ascii="Times New Roman" w:hAnsi="Times New Roman" w:cs="Times New Roman"/>
        </w:rPr>
      </w:pPr>
      <w:r w:rsidRPr="00950637">
        <w:rPr>
          <w:rFonts w:ascii="Times New Roman" w:hAnsi="Times New Roman" w:cs="Times New Roman"/>
          <w:sz w:val="22"/>
          <w:szCs w:val="22"/>
        </w:rPr>
        <w:t xml:space="preserve">Adres poczty elektronicznej: </w:t>
      </w:r>
      <w:r w:rsidR="00D27342">
        <w:rPr>
          <w:rFonts w:ascii="Times New Roman" w:hAnsi="Times New Roman" w:cs="Times New Roman"/>
          <w:sz w:val="22"/>
          <w:szCs w:val="22"/>
        </w:rPr>
        <w:t>zsp1.sekretariat@onet.eu</w:t>
      </w:r>
    </w:p>
    <w:p w:rsidR="00F04491" w:rsidRDefault="00F04491" w:rsidP="00016A81">
      <w:pPr>
        <w:pStyle w:val="Default"/>
        <w:jc w:val="both"/>
        <w:rPr>
          <w:rFonts w:ascii="Times New Roman" w:hAnsi="Times New Roman" w:cs="Times New Roman"/>
        </w:rPr>
      </w:pP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Zamawiający udzieli wyjaśnień niezwłocznie, jednak nie później niż na 2 dni przed upływem terminu składania ofert, pod warunkiem, że wniosek o wyjaśnienie treści specyfikacji istotnych warunków zamówienia wpłynął do zamawiającego nie później niż do końca dnia, w którym upływa połowa wyznaczonego terminu składania ofert. Jeżeli wniosek o wyjaśnienie treści specyfikacji istotnych warunków zamówienia wpłynął po upływie terminu składania wniosku, lub dotyczy udzielonych wyjaśnień zamawiający może udzielić wyjaśnień lub pozostawić wniosek bez rozpoznania. Przedłużenie terminu składania ofert nie wpływa na bieg terminu składania powyższego wniosku.</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 xml:space="preserve">5. W uzasadnionych przypadkach Zamawiający może przed upływem terminu składania ofert zmienić treść specyfikacji istotnych warunków zamówienia. Dokonaną zmianę treści specyfikacji zamawiający udostępnienia na stronie internetowej. </w:t>
      </w:r>
    </w:p>
    <w:p w:rsidR="00F04491" w:rsidRPr="00016A81" w:rsidRDefault="00F04491" w:rsidP="00016A81">
      <w:pPr>
        <w:pStyle w:val="Default"/>
        <w:jc w:val="both"/>
        <w:rPr>
          <w:rFonts w:ascii="Times New Roman" w:hAnsi="Times New Roman" w:cs="Times New Roman"/>
        </w:rPr>
      </w:pPr>
      <w:r w:rsidRPr="00016A81">
        <w:rPr>
          <w:rFonts w:ascii="Times New Roman" w:hAnsi="Times New Roman" w:cs="Times New Roman"/>
        </w:rPr>
        <w:t xml:space="preserve">6. </w:t>
      </w:r>
      <w:r>
        <w:rPr>
          <w:rFonts w:ascii="Times New Roman" w:hAnsi="Times New Roman" w:cs="Times New Roman"/>
        </w:rPr>
        <w:t xml:space="preserve">Zamawiający prosi aby </w:t>
      </w:r>
      <w:r w:rsidRPr="00016A81">
        <w:rPr>
          <w:rFonts w:ascii="Times New Roman" w:hAnsi="Times New Roman" w:cs="Times New Roman"/>
        </w:rPr>
        <w:t>pism</w:t>
      </w:r>
      <w:r>
        <w:rPr>
          <w:rFonts w:ascii="Times New Roman" w:hAnsi="Times New Roman" w:cs="Times New Roman"/>
        </w:rPr>
        <w:t>a przysyłane</w:t>
      </w:r>
      <w:r w:rsidRPr="00016A81">
        <w:rPr>
          <w:rFonts w:ascii="Times New Roman" w:hAnsi="Times New Roman" w:cs="Times New Roman"/>
        </w:rPr>
        <w:t xml:space="preserve"> faksem przesłać również w wersji elektronicznej pocztą e-mail na adres: </w:t>
      </w:r>
      <w:r w:rsidR="00BC18E2">
        <w:rPr>
          <w:rFonts w:ascii="Times New Roman" w:hAnsi="Times New Roman" w:cs="Times New Roman"/>
          <w:sz w:val="22"/>
          <w:szCs w:val="22"/>
        </w:rPr>
        <w:t>zsp1.sekreariat@onet.eu</w:t>
      </w:r>
      <w:r w:rsidRPr="00016A81">
        <w:rPr>
          <w:rFonts w:ascii="Times New Roman" w:hAnsi="Times New Roman" w:cs="Times New Roman"/>
        </w:rPr>
        <w:t xml:space="preserve"> </w:t>
      </w:r>
    </w:p>
    <w:p w:rsidR="00F04491" w:rsidRPr="00016A81" w:rsidRDefault="00F04491" w:rsidP="00016A81">
      <w:pPr>
        <w:pStyle w:val="Default"/>
        <w:jc w:val="both"/>
        <w:rPr>
          <w:rFonts w:ascii="Times New Roman" w:hAnsi="Times New Roman" w:cs="Times New Roman"/>
        </w:rPr>
      </w:pPr>
      <w:r>
        <w:rPr>
          <w:rFonts w:ascii="Times New Roman" w:hAnsi="Times New Roman" w:cs="Times New Roman"/>
        </w:rPr>
        <w:t>7</w:t>
      </w:r>
      <w:r w:rsidRPr="00016A81">
        <w:rPr>
          <w:rFonts w:ascii="Times New Roman" w:hAnsi="Times New Roman" w:cs="Times New Roman"/>
        </w:rPr>
        <w:t xml:space="preserve">. Zamawiający nie przewiduje zorganizowania zebrania z Wykonawcami. </w:t>
      </w:r>
    </w:p>
    <w:p w:rsidR="00F04491" w:rsidRPr="00016A81" w:rsidRDefault="00F04491" w:rsidP="00016A81">
      <w:pPr>
        <w:pStyle w:val="Default"/>
        <w:jc w:val="both"/>
        <w:rPr>
          <w:rFonts w:ascii="Times New Roman" w:hAnsi="Times New Roman" w:cs="Times New Roman"/>
        </w:rPr>
      </w:pPr>
      <w:r>
        <w:rPr>
          <w:rFonts w:ascii="Times New Roman" w:hAnsi="Times New Roman" w:cs="Times New Roman"/>
        </w:rPr>
        <w:t>8</w:t>
      </w:r>
      <w:r w:rsidRPr="00016A81">
        <w:rPr>
          <w:rFonts w:ascii="Times New Roman" w:hAnsi="Times New Roman" w:cs="Times New Roman"/>
        </w:rPr>
        <w:t xml:space="preserve">. Osoba uprawniona do porozumiewania się z Wykonawcami: </w:t>
      </w:r>
    </w:p>
    <w:p w:rsidR="0040527B" w:rsidRPr="002227E5" w:rsidRDefault="0040527B" w:rsidP="0040527B">
      <w:pPr>
        <w:spacing w:after="0" w:line="240" w:lineRule="auto"/>
        <w:rPr>
          <w:rFonts w:ascii="Times New Roman" w:hAnsi="Times New Roman" w:cs="Times New Roman"/>
          <w:lang w:eastAsia="pl-PL"/>
        </w:rPr>
      </w:pPr>
      <w:r>
        <w:rPr>
          <w:rFonts w:ascii="Times New Roman" w:hAnsi="Times New Roman" w:cs="Times New Roman"/>
        </w:rPr>
        <w:t>Jacek Matyszewski</w:t>
      </w:r>
      <w:r w:rsidR="00F04491">
        <w:rPr>
          <w:rFonts w:ascii="Times New Roman" w:hAnsi="Times New Roman" w:cs="Times New Roman"/>
        </w:rPr>
        <w:t xml:space="preserve"> </w:t>
      </w:r>
      <w:r w:rsidR="00F04491" w:rsidRPr="00016A81">
        <w:rPr>
          <w:rFonts w:ascii="Times New Roman" w:hAnsi="Times New Roman" w:cs="Times New Roman"/>
        </w:rPr>
        <w:t xml:space="preserve">– email: </w:t>
      </w:r>
      <w:r>
        <w:rPr>
          <w:rFonts w:ascii="Times New Roman" w:hAnsi="Times New Roman" w:cs="Times New Roman"/>
        </w:rPr>
        <w:t>zsp1.sekretariat@onet.eu</w:t>
      </w:r>
      <w:r w:rsidR="00F04491" w:rsidRPr="00016A81">
        <w:rPr>
          <w:rFonts w:ascii="Times New Roman" w:hAnsi="Times New Roman" w:cs="Times New Roman"/>
        </w:rPr>
        <w:t xml:space="preserve">, faks: </w:t>
      </w:r>
      <w:r w:rsidRPr="002227E5">
        <w:rPr>
          <w:rFonts w:ascii="Times New Roman" w:hAnsi="Times New Roman" w:cs="Times New Roman"/>
          <w:lang w:eastAsia="pl-PL"/>
        </w:rPr>
        <w:t xml:space="preserve">44 </w:t>
      </w:r>
      <w:r>
        <w:rPr>
          <w:rFonts w:ascii="Times New Roman" w:hAnsi="Times New Roman" w:cs="Times New Roman"/>
          <w:lang w:eastAsia="pl-PL"/>
        </w:rPr>
        <w:t>724 43 17</w:t>
      </w:r>
      <w:r w:rsidRPr="002227E5">
        <w:rPr>
          <w:rFonts w:ascii="Times New Roman" w:hAnsi="Times New Roman" w:cs="Times New Roman"/>
        </w:rPr>
        <w:t xml:space="preserve"> </w:t>
      </w:r>
    </w:p>
    <w:p w:rsidR="00F04491" w:rsidRDefault="00F04491" w:rsidP="00016A81">
      <w:pPr>
        <w:pStyle w:val="Default"/>
        <w:jc w:val="both"/>
        <w:rPr>
          <w:rFonts w:ascii="Times New Roman" w:hAnsi="Times New Roman" w:cs="Times New Roman"/>
        </w:rPr>
      </w:pPr>
    </w:p>
    <w:p w:rsidR="00F04491" w:rsidRDefault="00F04491" w:rsidP="00016A81">
      <w:pPr>
        <w:pStyle w:val="Default"/>
        <w:jc w:val="both"/>
        <w:rPr>
          <w:rFonts w:ascii="Times New Roman" w:hAnsi="Times New Roman" w:cs="Times New Roman"/>
        </w:rPr>
      </w:pPr>
    </w:p>
    <w:p w:rsidR="00F04491" w:rsidRPr="006D5B97" w:rsidRDefault="00F04491" w:rsidP="006D5B97">
      <w:pPr>
        <w:pStyle w:val="Default"/>
        <w:numPr>
          <w:ilvl w:val="0"/>
          <w:numId w:val="1"/>
        </w:numPr>
        <w:rPr>
          <w:rFonts w:ascii="Times New Roman" w:hAnsi="Times New Roman" w:cs="Times New Roman"/>
        </w:rPr>
      </w:pPr>
      <w:r w:rsidRPr="006D5B97">
        <w:rPr>
          <w:rFonts w:ascii="Times New Roman" w:hAnsi="Times New Roman" w:cs="Times New Roman"/>
          <w:b/>
          <w:bCs/>
        </w:rPr>
        <w:t xml:space="preserve">Wymagania dotyczące wadium </w:t>
      </w:r>
    </w:p>
    <w:p w:rsidR="00F04491" w:rsidRPr="006D5B97" w:rsidRDefault="00F04491" w:rsidP="006D5B97">
      <w:pPr>
        <w:pStyle w:val="Default"/>
        <w:rPr>
          <w:rFonts w:ascii="Times New Roman" w:hAnsi="Times New Roman" w:cs="Times New Roman"/>
          <w:b/>
          <w:bCs/>
        </w:rPr>
      </w:pPr>
    </w:p>
    <w:p w:rsidR="00F04491" w:rsidRPr="006D5B97" w:rsidRDefault="00F04491" w:rsidP="006D5B97">
      <w:pPr>
        <w:pStyle w:val="Default"/>
        <w:rPr>
          <w:rFonts w:ascii="Times New Roman" w:hAnsi="Times New Roman" w:cs="Times New Roman"/>
        </w:rPr>
      </w:pPr>
      <w:r w:rsidRPr="006A0506">
        <w:rPr>
          <w:rFonts w:ascii="Times New Roman" w:hAnsi="Times New Roman" w:cs="Times New Roman"/>
        </w:rPr>
        <w:t>Zamawiający nie żąda wniesienia wadium.</w:t>
      </w:r>
    </w:p>
    <w:p w:rsidR="00F04491" w:rsidRPr="00016A81" w:rsidRDefault="00F04491" w:rsidP="006D5B97">
      <w:pPr>
        <w:pStyle w:val="Default"/>
        <w:ind w:left="720"/>
        <w:jc w:val="both"/>
        <w:rPr>
          <w:rFonts w:ascii="Times New Roman" w:hAnsi="Times New Roman" w:cs="Times New Roman"/>
        </w:rPr>
      </w:pPr>
    </w:p>
    <w:p w:rsidR="00F04491" w:rsidRPr="00775B2B" w:rsidRDefault="00F04491" w:rsidP="00F16FAB">
      <w:pPr>
        <w:pStyle w:val="Default"/>
        <w:numPr>
          <w:ilvl w:val="0"/>
          <w:numId w:val="1"/>
        </w:numPr>
        <w:rPr>
          <w:rFonts w:ascii="Times New Roman" w:hAnsi="Times New Roman" w:cs="Times New Roman"/>
        </w:rPr>
      </w:pPr>
      <w:r w:rsidRPr="00775B2B">
        <w:rPr>
          <w:rFonts w:ascii="Times New Roman" w:hAnsi="Times New Roman" w:cs="Times New Roman"/>
          <w:b/>
          <w:bCs/>
        </w:rPr>
        <w:t xml:space="preserve">Termin związania ofertą </w:t>
      </w:r>
    </w:p>
    <w:p w:rsidR="00F04491" w:rsidRPr="00775B2B" w:rsidRDefault="00F04491" w:rsidP="00F16FAB">
      <w:pPr>
        <w:pStyle w:val="Default"/>
        <w:rPr>
          <w:rFonts w:ascii="Times New Roman" w:hAnsi="Times New Roman" w:cs="Times New Roman"/>
        </w:rPr>
      </w:pPr>
    </w:p>
    <w:p w:rsidR="00F04491" w:rsidRPr="00775B2B" w:rsidRDefault="00F04491" w:rsidP="00F16FAB">
      <w:pPr>
        <w:pStyle w:val="Default"/>
        <w:spacing w:after="53"/>
        <w:rPr>
          <w:rFonts w:ascii="Times New Roman" w:hAnsi="Times New Roman" w:cs="Times New Roman"/>
        </w:rPr>
      </w:pPr>
      <w:r w:rsidRPr="00775B2B">
        <w:rPr>
          <w:rFonts w:ascii="Times New Roman" w:hAnsi="Times New Roman" w:cs="Times New Roman"/>
        </w:rPr>
        <w:t xml:space="preserve">1. Wykonawca jest związany ofertą przez okres 30 dni od terminu składania ofert. </w:t>
      </w:r>
    </w:p>
    <w:p w:rsidR="00F04491" w:rsidRPr="00775B2B" w:rsidRDefault="00F04491" w:rsidP="00F16FAB">
      <w:pPr>
        <w:pStyle w:val="Default"/>
        <w:rPr>
          <w:rFonts w:ascii="Times New Roman" w:hAnsi="Times New Roman" w:cs="Times New Roman"/>
        </w:rPr>
      </w:pPr>
      <w:r w:rsidRPr="00775B2B">
        <w:rPr>
          <w:rFonts w:ascii="Times New Roman" w:hAnsi="Times New Roman" w:cs="Times New Roman"/>
        </w:rPr>
        <w:t xml:space="preserve">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F04491" w:rsidRDefault="00F04491" w:rsidP="00F16FAB">
      <w:pPr>
        <w:pStyle w:val="Default"/>
        <w:rPr>
          <w:sz w:val="22"/>
          <w:szCs w:val="22"/>
        </w:rPr>
      </w:pPr>
    </w:p>
    <w:p w:rsidR="00F04491" w:rsidRPr="00F16FAB" w:rsidRDefault="00F04491" w:rsidP="00F16FAB">
      <w:pPr>
        <w:pStyle w:val="Default"/>
        <w:numPr>
          <w:ilvl w:val="0"/>
          <w:numId w:val="1"/>
        </w:numPr>
        <w:rPr>
          <w:rFonts w:ascii="Times New Roman" w:hAnsi="Times New Roman" w:cs="Times New Roman"/>
        </w:rPr>
      </w:pPr>
      <w:r w:rsidRPr="00F16FAB">
        <w:rPr>
          <w:rFonts w:ascii="Times New Roman" w:hAnsi="Times New Roman" w:cs="Times New Roman"/>
          <w:b/>
          <w:bCs/>
        </w:rPr>
        <w:t xml:space="preserve">Opis sposobu przygotowania oferty </w:t>
      </w:r>
    </w:p>
    <w:p w:rsidR="00F04491" w:rsidRPr="00F16FAB" w:rsidRDefault="00F04491" w:rsidP="00F16FAB">
      <w:pPr>
        <w:pStyle w:val="Default"/>
        <w:jc w:val="both"/>
        <w:rPr>
          <w:rFonts w:ascii="Times New Roman" w:hAnsi="Times New Roman" w:cs="Times New Roman"/>
        </w:rPr>
      </w:pP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1. Wykonawca składa ofertę z wykorzystaniem formularza ofertowego stanowiącego </w:t>
      </w:r>
      <w:r w:rsidRPr="00F16FAB">
        <w:rPr>
          <w:rFonts w:ascii="Times New Roman" w:hAnsi="Times New Roman" w:cs="Times New Roman"/>
          <w:b/>
          <w:bCs/>
        </w:rPr>
        <w:t xml:space="preserve">załącznik nr 2 do SIWZ </w:t>
      </w:r>
      <w:r w:rsidRPr="00F16FAB">
        <w:rPr>
          <w:rFonts w:ascii="Times New Roman" w:hAnsi="Times New Roman" w:cs="Times New Roman"/>
        </w:rPr>
        <w:t>(</w:t>
      </w:r>
      <w:r w:rsidRPr="00F16FAB">
        <w:rPr>
          <w:rFonts w:ascii="Times New Roman" w:hAnsi="Times New Roman" w:cs="Times New Roman"/>
          <w:i/>
          <w:iCs/>
        </w:rPr>
        <w:t>w formie oryginału</w:t>
      </w:r>
      <w:r w:rsidRPr="00F16FAB">
        <w:rPr>
          <w:rFonts w:ascii="Times New Roman" w:hAnsi="Times New Roman" w:cs="Times New Roman"/>
        </w:rPr>
        <w:t xml:space="preserve">).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2. Wykonawca składa wraz z ofertą </w:t>
      </w:r>
      <w:r w:rsidRPr="00F16FAB">
        <w:rPr>
          <w:rFonts w:ascii="Times New Roman" w:hAnsi="Times New Roman" w:cs="Times New Roman"/>
          <w:b/>
          <w:bCs/>
        </w:rPr>
        <w:t>oświadczenia</w:t>
      </w:r>
      <w:r w:rsidRPr="00F16FAB">
        <w:rPr>
          <w:rFonts w:ascii="Times New Roman" w:hAnsi="Times New Roman" w:cs="Times New Roman"/>
        </w:rPr>
        <w:t xml:space="preserve">, o których mowa </w:t>
      </w:r>
      <w:r w:rsidRPr="00F16FAB">
        <w:rPr>
          <w:rFonts w:ascii="Times New Roman" w:hAnsi="Times New Roman" w:cs="Times New Roman"/>
          <w:b/>
          <w:bCs/>
        </w:rPr>
        <w:t>w rozdz. VII SIWZ</w:t>
      </w:r>
      <w:r w:rsidRPr="00F16FAB">
        <w:rPr>
          <w:rFonts w:ascii="Times New Roman" w:hAnsi="Times New Roman" w:cs="Times New Roman"/>
        </w:rPr>
        <w:t xml:space="preserve">.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3. W przypadku ustanowienia pełnomocnika Wykonawca składa </w:t>
      </w:r>
      <w:r w:rsidRPr="00F16FAB">
        <w:rPr>
          <w:rFonts w:ascii="Times New Roman" w:hAnsi="Times New Roman" w:cs="Times New Roman"/>
          <w:b/>
          <w:bCs/>
        </w:rPr>
        <w:t xml:space="preserve">pełnomocnictwo </w:t>
      </w:r>
      <w:r w:rsidRPr="00F16FAB">
        <w:rPr>
          <w:rFonts w:ascii="Times New Roman" w:hAnsi="Times New Roman" w:cs="Times New Roman"/>
        </w:rPr>
        <w:t xml:space="preserve">do reprezentowania Wykonawcy (jeżeli oferta i załączniki nie będą podpisane przez osobę/y wskazaną/e w rejestrze sądowym lub innym dokumencie właściwym dla formy organizacyjnej wykonawcy). Z pełnomocnictwa musi jednoznacznie wynikać do jakich czynności prawnych dana osoba/y została/y umocowana/e </w:t>
      </w:r>
      <w:r w:rsidRPr="00F16FAB">
        <w:rPr>
          <w:rFonts w:ascii="Times New Roman" w:hAnsi="Times New Roman" w:cs="Times New Roman"/>
          <w:b/>
          <w:bCs/>
        </w:rPr>
        <w:t>(</w:t>
      </w:r>
      <w:r w:rsidRPr="00F16FAB">
        <w:rPr>
          <w:rFonts w:ascii="Times New Roman" w:hAnsi="Times New Roman" w:cs="Times New Roman"/>
          <w:b/>
          <w:bCs/>
          <w:i/>
          <w:iCs/>
        </w:rPr>
        <w:t>w formie oryginału lub kopii poświadczonej przez notariusza za zgodność z oryginałem</w:t>
      </w:r>
      <w:r w:rsidRPr="00F16FAB">
        <w:rPr>
          <w:rFonts w:ascii="Times New Roman" w:hAnsi="Times New Roman" w:cs="Times New Roman"/>
          <w:b/>
          <w:bCs/>
        </w:rPr>
        <w:t xml:space="preserve">).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4. Wykonawca, który powołuje się na zasoby innych podmiotów, w celu wykazania braku istnienia wobec nich podstaw wykluczenia oraz spełniania, w zakresie, w jakim powołuje się na ich zasoby, warunków udziału w postępowaniu zamieszcza informacje o tych podmiotach w oświadczeniach, o których mowa w rozdz. VII SIWZ. według wzoru stanowiącego załącznik nr 4 i 5 do SIWZ.</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5. W przypadku wspólnego ubiegania się o zamówienie przez wykonawców: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1) Każdy z Wykonawców wspólnie ubiegających się o zamówienie składa oświadczenia o których mowa w rozdz. VII SIWZ w celu potwierdzenia spełniania warunków udziału w postępowaniu oraz brak podstaw wykluczenia w zakresie, w którym każdy z wykonawców wykazuje spełnianie warunków udziału w postępowaniu oraz brak podstaw wykluczenia oraz pełnomocnictwo o którym mowa w ust. 3.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2) Formularz ofertowy, o którym mowa w ust. 1 składany jest przez pełnomocnika Wykonawców wspólnie ubiegających się o udzielenie zamówienia.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3) Poza dokumentami wymienionymi w pkt. 1 i 2 Wykonawcy wspólnie ubiegający się o udzielenie zamówienia winni załączyć do oferty </w:t>
      </w:r>
      <w:r w:rsidRPr="00F16FAB">
        <w:rPr>
          <w:rFonts w:ascii="Times New Roman" w:hAnsi="Times New Roman" w:cs="Times New Roman"/>
          <w:b/>
          <w:bCs/>
        </w:rPr>
        <w:t xml:space="preserve">oryginał pełnomocnictwa </w:t>
      </w:r>
      <w:r w:rsidRPr="00F16FAB">
        <w:rPr>
          <w:rFonts w:ascii="Times New Roman" w:hAnsi="Times New Roman" w:cs="Times New Roman"/>
        </w:rPr>
        <w:t xml:space="preserve">celem ustalenia: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 Wykonawcy – pełnomocnika uprawnionego do występowania w imieniu grupy Wykonawców,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 Wykonawców ubiegających się wspólnie o przedmiotowe zamówienie publiczne (wymienionych z nazwy z określeniem adresu siedziby).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Wykonawcy zobowiązani są do ustanowienia pełnomocnika do reprezentowania ich w postępowaniu o udzielenie zamówienia albo reprezentowania w postępowaniu i zawarcia umowy w sprawie zamówienia publicznego. Treść pełnomocnictwa powinna dokładnie </w:t>
      </w:r>
      <w:r w:rsidRPr="00F16FAB">
        <w:rPr>
          <w:rFonts w:ascii="Times New Roman" w:hAnsi="Times New Roman" w:cs="Times New Roman"/>
        </w:rPr>
        <w:lastRenderedPageBreak/>
        <w:t>określać zakres umocowania. Dokument pełnomocnictwa powinien zostać podpisany przez wszystkich wykonawców ubiegających się wspólnie o udzielenie zamówienia, w tym wykonawcę pełnomocnika. Podpisy muszą być złożone przez osoby uprawnione do składania oświadczeń woli. Wszelka korespondencja oraz rozliczenia dokonywane będą wyłącznie z pełnomocnikiem. Oferta musi być podpisana w taki sposób, aby prawnie zobowiązywała wszystkich wykonawców występujących wspólnie. Zapisy dotyczące uwag odnośnie formy składanych dokumentów oraz dokumentów wymaganych od wykonawcy mającego siedzibę lub miejsce zamieszkania za granicą stosuje się odpowiednio.</w:t>
      </w:r>
    </w:p>
    <w:p w:rsidR="00F04491" w:rsidRPr="00F16FAB" w:rsidRDefault="00F04491" w:rsidP="00F16FAB">
      <w:pPr>
        <w:pStyle w:val="Default"/>
        <w:spacing w:after="59"/>
        <w:jc w:val="both"/>
        <w:rPr>
          <w:rFonts w:ascii="Times New Roman" w:hAnsi="Times New Roman" w:cs="Times New Roman"/>
        </w:rPr>
      </w:pPr>
      <w:r w:rsidRPr="00F16FAB">
        <w:rPr>
          <w:rFonts w:ascii="Times New Roman" w:hAnsi="Times New Roman" w:cs="Times New Roman"/>
        </w:rPr>
        <w:t xml:space="preserve">6. Zamawiający nie żąda od wykonawcy, który zamierza powierzyć wykonanie części zamówienia podwykonawcom, w celu wykazania braku istnienia wobec nich podstaw wykluczenia z udziału w postępowaniu zamieszczania informacji o podwykonawcach w oświadczeniu, o którym mowa w rozdz. VII ust. 1 SIWZ, </w:t>
      </w:r>
    </w:p>
    <w:p w:rsidR="00F04491" w:rsidRPr="00F16FAB" w:rsidRDefault="00F04491" w:rsidP="00F16FAB">
      <w:pPr>
        <w:pStyle w:val="Default"/>
        <w:spacing w:after="59"/>
        <w:jc w:val="both"/>
        <w:rPr>
          <w:rFonts w:ascii="Times New Roman" w:hAnsi="Times New Roman" w:cs="Times New Roman"/>
        </w:rPr>
      </w:pPr>
      <w:r w:rsidRPr="00F16FAB">
        <w:rPr>
          <w:rFonts w:ascii="Times New Roman" w:hAnsi="Times New Roman" w:cs="Times New Roman"/>
        </w:rPr>
        <w:t xml:space="preserve">7. Oferta musi być sporządzona w języku polskim, na komputerze, maszynie do pisania lub ręcznie długopisem bądź niezmywalnym atramentem, pismem czytelnym. </w:t>
      </w:r>
    </w:p>
    <w:p w:rsidR="00F04491" w:rsidRPr="00F16FAB" w:rsidRDefault="00F04491" w:rsidP="00F16FAB">
      <w:pPr>
        <w:pStyle w:val="Default"/>
        <w:spacing w:after="59"/>
        <w:jc w:val="both"/>
        <w:rPr>
          <w:rFonts w:ascii="Times New Roman" w:hAnsi="Times New Roman" w:cs="Times New Roman"/>
        </w:rPr>
      </w:pPr>
      <w:r w:rsidRPr="00F16FAB">
        <w:rPr>
          <w:rFonts w:ascii="Times New Roman" w:hAnsi="Times New Roman" w:cs="Times New Roman"/>
        </w:rPr>
        <w:t xml:space="preserve">8. Koszty związane z przygotowaniem oferty ponosi Wykonawca składający ofertę. </w:t>
      </w:r>
    </w:p>
    <w:p w:rsidR="00F04491" w:rsidRPr="00F16FAB" w:rsidRDefault="00F04491" w:rsidP="00F16FAB">
      <w:pPr>
        <w:pStyle w:val="Default"/>
        <w:spacing w:after="59"/>
        <w:jc w:val="both"/>
        <w:rPr>
          <w:rFonts w:ascii="Times New Roman" w:hAnsi="Times New Roman" w:cs="Times New Roman"/>
        </w:rPr>
      </w:pPr>
      <w:r w:rsidRPr="00F16FAB">
        <w:rPr>
          <w:rFonts w:ascii="Times New Roman" w:hAnsi="Times New Roman" w:cs="Times New Roman"/>
        </w:rPr>
        <w:t xml:space="preserve">9. Wykonawca może złożyć w prowadzonym postępowaniu wyłącznie jedną ofertę. </w:t>
      </w:r>
    </w:p>
    <w:p w:rsidR="00F04491" w:rsidRPr="00F16FAB" w:rsidRDefault="00F04491" w:rsidP="00F16FAB">
      <w:pPr>
        <w:pStyle w:val="Default"/>
        <w:spacing w:after="59"/>
        <w:jc w:val="both"/>
        <w:rPr>
          <w:rFonts w:ascii="Times New Roman" w:hAnsi="Times New Roman" w:cs="Times New Roman"/>
        </w:rPr>
      </w:pPr>
      <w:r w:rsidRPr="00F16FAB">
        <w:rPr>
          <w:rFonts w:ascii="Times New Roman" w:hAnsi="Times New Roman" w:cs="Times New Roman"/>
        </w:rPr>
        <w:t xml:space="preserve">10. Oferta oraz wszystkie załączniki wymagają podpisu osób uprawnionych do reprezentowania Wykonawcy w obrocie gospodarczym, zgodnie z aktem rejestracyjnym, wymaganiami ustawowymi oraz przepisami prawa.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11. Oferta musi być podpisana zgodnie z art. 78 Ustawy z dnia 23 kwietnia 1964 r. kodeks cywilny (Dz. U. 2016 r., poz. 380 ze.zm), czyli musi być opatrzona własnoręcznym podpisem Wykonawcy lub osoby przez niego upoważnionej. Podpis musi być czytelny, pozwalający na identyfikację osoby podpisującej ofertę. Obok złożonego nieczytelnego podpisu powinna być przystawiona pieczątka zawierająca imię i nazwisko osoby podpisującej ofertę. W sytuacji, gdy Wykonawca nie posiada pieczątki imiennej, powinien na dokumentach złożyć własnoręczny podpis, z którego jednoznacznie wynika brzmienie imienia i nazwiska umożliwiające identyfikację osoby składającej podpis.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12. Jeżeli do składania oświadczeń woli w imieniu wykonawcy wymagane jest zastosowanie tzw. reprezentacji łącznej, wówczas wszystkie dokumenty muszą być podpisane przez zobowiązane osoby.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13. Dokumenty powinny być sporządzone ściśle z zaleceniami oraz przedstawionymi przez Zamawiającego wzorcami – załącznikami, a w szczególności zawierać wszystkie informacje oraz dane.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14. Poprawki w ofercie muszą być naniesione czytelnie oraz opatrzone podpisem osoby podpisującej ofertę.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15. Wszystkie strony oferty powinny być spięte (zszyte) w sposób trwały, zapobiegający możliwość dekompletacji zawartości oferty oraz wszystkie strony oferty wraz z załącznikami powinny być ponumerowane.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16. 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następujących informacji zawartych w ofertach: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1) nazwy (firmy) i adresu wykonawcy,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2) informacji dotyczących ceny,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3) terminu wykonania zamówienia,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lastRenderedPageBreak/>
        <w:t>4) okresu gwarancji,</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5) warunków płatności.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b/>
          <w:bCs/>
        </w:rPr>
        <w:t xml:space="preserve">Stosowne zastrzeżenie wykonawca powinien załączyć do oferty. W przeciwnym razie cała oferta zostanie ujawniona na życzenie każdego uczestnika postępowania. </w:t>
      </w:r>
    </w:p>
    <w:p w:rsidR="00F04491" w:rsidRPr="00F16FAB" w:rsidRDefault="00F04491" w:rsidP="00F16FAB">
      <w:pPr>
        <w:pStyle w:val="Default"/>
        <w:spacing w:after="53"/>
        <w:jc w:val="both"/>
        <w:rPr>
          <w:rFonts w:ascii="Times New Roman" w:hAnsi="Times New Roman" w:cs="Times New Roman"/>
        </w:rPr>
      </w:pPr>
      <w:r w:rsidRPr="00F16FAB">
        <w:rPr>
          <w:rFonts w:ascii="Times New Roman" w:hAnsi="Times New Roman" w:cs="Times New Roman"/>
        </w:rPr>
        <w:t xml:space="preserve">17. Treść oferty musi odpowiadać treści SIWZ. Zamawiający nie wyraża zgody na złożenie oferty w formie elektronicznej.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18. Właściwym i obowiązującym prawem do stosowania przy przeprowadzaniu przedmiotowego postępowania jest prawo polskie. </w:t>
      </w:r>
    </w:p>
    <w:p w:rsidR="00F04491" w:rsidRPr="00F16FAB" w:rsidRDefault="00F04491" w:rsidP="00F16FAB">
      <w:pPr>
        <w:pStyle w:val="Default"/>
        <w:jc w:val="both"/>
        <w:rPr>
          <w:rFonts w:ascii="Times New Roman" w:hAnsi="Times New Roman" w:cs="Times New Roman"/>
        </w:rPr>
      </w:pP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b/>
          <w:bCs/>
        </w:rPr>
        <w:t xml:space="preserve">Wykonawca winien umieścić ofertę w nieprzezroczystej i zabezpieczonej kopercie.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Koperta winna być zaadresowana następująco: </w:t>
      </w:r>
    </w:p>
    <w:p w:rsidR="00F04491" w:rsidRPr="00950637" w:rsidRDefault="0040527B" w:rsidP="006A0506">
      <w:pPr>
        <w:pStyle w:val="Default"/>
        <w:rPr>
          <w:rFonts w:ascii="Times New Roman" w:hAnsi="Times New Roman" w:cs="Times New Roman"/>
          <w:sz w:val="22"/>
          <w:szCs w:val="22"/>
        </w:rPr>
      </w:pPr>
      <w:r>
        <w:rPr>
          <w:rFonts w:ascii="Times New Roman" w:hAnsi="Times New Roman" w:cs="Times New Roman"/>
          <w:sz w:val="22"/>
          <w:szCs w:val="22"/>
        </w:rPr>
        <w:t>Zespół Szkół Ponadgimnazjalnych nr 1</w:t>
      </w:r>
    </w:p>
    <w:p w:rsidR="00F04491" w:rsidRPr="00F16FAB" w:rsidRDefault="00F04491" w:rsidP="006A0506">
      <w:pPr>
        <w:pStyle w:val="Default"/>
        <w:jc w:val="both"/>
        <w:rPr>
          <w:rFonts w:ascii="Times New Roman" w:hAnsi="Times New Roman" w:cs="Times New Roman"/>
        </w:rPr>
      </w:pPr>
      <w:r w:rsidRPr="00950637">
        <w:rPr>
          <w:rFonts w:ascii="Times New Roman" w:hAnsi="Times New Roman" w:cs="Times New Roman"/>
          <w:sz w:val="22"/>
          <w:szCs w:val="22"/>
        </w:rPr>
        <w:t>ul.</w:t>
      </w:r>
      <w:r>
        <w:rPr>
          <w:rFonts w:ascii="Times New Roman" w:hAnsi="Times New Roman" w:cs="Times New Roman"/>
          <w:sz w:val="22"/>
          <w:szCs w:val="22"/>
        </w:rPr>
        <w:t xml:space="preserve"> Św. Antoniego </w:t>
      </w:r>
      <w:r w:rsidR="0040527B">
        <w:rPr>
          <w:rFonts w:ascii="Times New Roman" w:hAnsi="Times New Roman" w:cs="Times New Roman"/>
          <w:sz w:val="22"/>
          <w:szCs w:val="22"/>
        </w:rPr>
        <w:t>29</w:t>
      </w:r>
      <w:r>
        <w:rPr>
          <w:rFonts w:ascii="Times New Roman" w:hAnsi="Times New Roman" w:cs="Times New Roman"/>
          <w:sz w:val="22"/>
          <w:szCs w:val="22"/>
        </w:rPr>
        <w:t>, 97-200 Tomaszów Mazowiecki</w:t>
      </w:r>
      <w:r w:rsidRPr="00F16FAB">
        <w:rPr>
          <w:rFonts w:ascii="Times New Roman" w:hAnsi="Times New Roman" w:cs="Times New Roman"/>
          <w:b/>
          <w:bCs/>
        </w:rPr>
        <w:t xml:space="preserve">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oraz powinna być oznakowana następującym tekstem:</w:t>
      </w:r>
    </w:p>
    <w:p w:rsidR="00F04491" w:rsidRPr="00F16FAB" w:rsidRDefault="00F04491" w:rsidP="00F16FAB">
      <w:pPr>
        <w:pStyle w:val="Default"/>
        <w:jc w:val="both"/>
        <w:rPr>
          <w:rFonts w:ascii="Times New Roman" w:hAnsi="Times New Roman" w:cs="Times New Roman"/>
        </w:rPr>
      </w:pPr>
    </w:p>
    <w:p w:rsidR="00F04491" w:rsidRPr="006A0506" w:rsidRDefault="00F04491" w:rsidP="00F16FAB">
      <w:pPr>
        <w:pStyle w:val="Default"/>
        <w:jc w:val="both"/>
        <w:rPr>
          <w:rFonts w:ascii="Times New Roman" w:hAnsi="Times New Roman" w:cs="Times New Roman"/>
          <w:b/>
          <w:bCs/>
        </w:rPr>
      </w:pPr>
      <w:r w:rsidRPr="00222C12">
        <w:rPr>
          <w:rFonts w:ascii="Times New Roman" w:hAnsi="Times New Roman" w:cs="Times New Roman"/>
          <w:b/>
          <w:bCs/>
        </w:rPr>
        <w:t xml:space="preserve">Oferta w postępowaniu prowadzonym w trybie przetargu nieograniczonego na </w:t>
      </w:r>
      <w:r>
        <w:rPr>
          <w:rFonts w:ascii="Times New Roman" w:hAnsi="Times New Roman" w:cs="Times New Roman"/>
          <w:b/>
          <w:bCs/>
        </w:rPr>
        <w:t>dostawę wyposażenia</w:t>
      </w:r>
      <w:r w:rsidRPr="006A0506">
        <w:rPr>
          <w:rFonts w:ascii="Times New Roman" w:hAnsi="Times New Roman" w:cs="Times New Roman"/>
          <w:b/>
          <w:bCs/>
        </w:rPr>
        <w:t xml:space="preserve"> pracowni szkolnych w </w:t>
      </w:r>
      <w:r>
        <w:rPr>
          <w:rFonts w:ascii="Times New Roman" w:hAnsi="Times New Roman" w:cs="Times New Roman"/>
          <w:b/>
          <w:bCs/>
        </w:rPr>
        <w:t>projekcie</w:t>
      </w:r>
      <w:r w:rsidRPr="006A0506">
        <w:rPr>
          <w:rFonts w:ascii="Times New Roman" w:hAnsi="Times New Roman" w:cs="Times New Roman"/>
          <w:b/>
          <w:bCs/>
        </w:rPr>
        <w:t>: Krok do sukcesu zawodowego uczniów Technikum w Zespole Szkół Ponadgimnazjalnych nr 1 w Tomaszowie Mazowieckim</w:t>
      </w:r>
      <w:r w:rsidRPr="00102D3F">
        <w:rPr>
          <w:rFonts w:ascii="Book Antiqua" w:eastAsia="DejaVuSans" w:hAnsi="Book Antiqua" w:cs="Book Antiqua"/>
          <w:b/>
          <w:bCs/>
        </w:rPr>
        <w:t>: część …</w:t>
      </w:r>
      <w:r w:rsidRPr="006A0506">
        <w:rPr>
          <w:rFonts w:ascii="Times New Roman" w:hAnsi="Times New Roman" w:cs="Times New Roman"/>
          <w:b/>
          <w:bCs/>
        </w:rPr>
        <w:t xml:space="preserve"> - nie otwierać przed dniem </w:t>
      </w:r>
      <w:r w:rsidR="0040527B">
        <w:rPr>
          <w:rFonts w:ascii="Times New Roman" w:hAnsi="Times New Roman" w:cs="Times New Roman"/>
          <w:b/>
          <w:bCs/>
        </w:rPr>
        <w:t>15.12.</w:t>
      </w:r>
      <w:r w:rsidRPr="006A0506">
        <w:rPr>
          <w:rFonts w:ascii="Times New Roman" w:hAnsi="Times New Roman" w:cs="Times New Roman"/>
          <w:b/>
          <w:bCs/>
        </w:rPr>
        <w:t>2016 r. przed godz. 12:30.</w:t>
      </w:r>
    </w:p>
    <w:p w:rsidR="00F04491" w:rsidRPr="00F16FAB" w:rsidRDefault="00F04491" w:rsidP="00F16FAB">
      <w:pPr>
        <w:pStyle w:val="Default"/>
        <w:jc w:val="both"/>
        <w:rPr>
          <w:rFonts w:ascii="Times New Roman" w:hAnsi="Times New Roman" w:cs="Times New Roman"/>
          <w:b/>
          <w:bCs/>
        </w:rPr>
      </w:pP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b/>
          <w:bCs/>
        </w:rPr>
        <w:t xml:space="preserve">WYKONAWCA powinien wpisać na kopercie swój adres i nazwę.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rPr>
        <w:t xml:space="preserve">Wykonawca może wprowadzić zmiany lub wycofać złożoną przez siebie ofertę pod warunkiem, że nastąpi to przed wyznaczonym przez zamawiającego ostatecznym terminem składania ofert. Koperta będzie dodatkowo oznaczona określeniem </w:t>
      </w:r>
      <w:r w:rsidRPr="00F16FAB">
        <w:rPr>
          <w:rFonts w:ascii="Times New Roman" w:hAnsi="Times New Roman" w:cs="Times New Roman"/>
          <w:i/>
          <w:iCs/>
        </w:rPr>
        <w:t xml:space="preserve">„zmiana” </w:t>
      </w:r>
      <w:r w:rsidRPr="00F16FAB">
        <w:rPr>
          <w:rFonts w:ascii="Times New Roman" w:hAnsi="Times New Roman" w:cs="Times New Roman"/>
        </w:rPr>
        <w:t xml:space="preserve">lub </w:t>
      </w:r>
      <w:r w:rsidRPr="00F16FAB">
        <w:rPr>
          <w:rFonts w:ascii="Times New Roman" w:hAnsi="Times New Roman" w:cs="Times New Roman"/>
          <w:i/>
          <w:iCs/>
        </w:rPr>
        <w:t xml:space="preserve">„wycofanie”. </w:t>
      </w:r>
    </w:p>
    <w:p w:rsidR="00F04491" w:rsidRPr="00F16FAB" w:rsidRDefault="00F04491" w:rsidP="00F16FAB">
      <w:pPr>
        <w:pStyle w:val="Default"/>
        <w:jc w:val="both"/>
        <w:rPr>
          <w:rFonts w:ascii="Times New Roman" w:hAnsi="Times New Roman" w:cs="Times New Roman"/>
        </w:rPr>
      </w:pPr>
      <w:r w:rsidRPr="00F16FAB">
        <w:rPr>
          <w:rFonts w:ascii="Times New Roman" w:hAnsi="Times New Roman" w:cs="Times New Roman"/>
          <w:b/>
          <w:bCs/>
        </w:rPr>
        <w:t xml:space="preserve">UWAGA!!! </w:t>
      </w:r>
    </w:p>
    <w:p w:rsidR="00F04491" w:rsidRPr="00F16FAB" w:rsidRDefault="00F04491" w:rsidP="00F16FAB">
      <w:pPr>
        <w:pStyle w:val="Default"/>
        <w:jc w:val="both"/>
        <w:rPr>
          <w:rFonts w:ascii="Times New Roman" w:hAnsi="Times New Roman" w:cs="Times New Roman"/>
          <w:b/>
          <w:bCs/>
        </w:rPr>
      </w:pPr>
      <w:r w:rsidRPr="00F16FAB">
        <w:rPr>
          <w:rFonts w:ascii="Times New Roman" w:hAnsi="Times New Roman" w:cs="Times New Roman"/>
          <w:b/>
          <w:bCs/>
        </w:rPr>
        <w:t>W przypadku nieprawidłowego zaadresowania koperty, Zamawiający nie bierze odpowiedzialności za złe skierowanie przesyłki lub jej przedterminowe otwarcie. Oferta taka nie weźmie udziału w postępowaniu.</w:t>
      </w:r>
    </w:p>
    <w:p w:rsidR="00F04491" w:rsidRDefault="00F04491" w:rsidP="00F16FAB">
      <w:pPr>
        <w:pStyle w:val="Default"/>
        <w:rPr>
          <w:b/>
          <w:bCs/>
          <w:sz w:val="22"/>
          <w:szCs w:val="22"/>
        </w:rPr>
      </w:pPr>
    </w:p>
    <w:p w:rsidR="00F04491" w:rsidRPr="00407DD0" w:rsidRDefault="00F04491" w:rsidP="00F16FAB">
      <w:pPr>
        <w:pStyle w:val="Default"/>
        <w:numPr>
          <w:ilvl w:val="0"/>
          <w:numId w:val="1"/>
        </w:numPr>
        <w:rPr>
          <w:rFonts w:ascii="Times New Roman" w:hAnsi="Times New Roman" w:cs="Times New Roman"/>
        </w:rPr>
      </w:pPr>
      <w:r w:rsidRPr="00407DD0">
        <w:rPr>
          <w:rFonts w:ascii="Times New Roman" w:hAnsi="Times New Roman" w:cs="Times New Roman"/>
          <w:b/>
          <w:bCs/>
        </w:rPr>
        <w:t xml:space="preserve">Miejsce oraz termin składania i otwarcia ofert </w:t>
      </w:r>
    </w:p>
    <w:p w:rsidR="00F04491" w:rsidRPr="00407DD0" w:rsidRDefault="00F04491" w:rsidP="00F16FAB">
      <w:pPr>
        <w:pStyle w:val="Default"/>
        <w:rPr>
          <w:rFonts w:ascii="Times New Roman" w:hAnsi="Times New Roman" w:cs="Times New Roman"/>
        </w:rPr>
      </w:pPr>
    </w:p>
    <w:p w:rsidR="00F04491" w:rsidRPr="00407DD0" w:rsidRDefault="00F04491" w:rsidP="00407DD0">
      <w:pPr>
        <w:pStyle w:val="Default"/>
        <w:rPr>
          <w:rFonts w:ascii="Times New Roman" w:hAnsi="Times New Roman" w:cs="Times New Roman"/>
        </w:rPr>
      </w:pPr>
    </w:p>
    <w:p w:rsidR="00F04491" w:rsidRPr="00407DD0" w:rsidRDefault="00F04491" w:rsidP="00407DD0">
      <w:pPr>
        <w:pStyle w:val="Default"/>
        <w:rPr>
          <w:rFonts w:ascii="Times New Roman" w:hAnsi="Times New Roman" w:cs="Times New Roman"/>
        </w:rPr>
      </w:pPr>
      <w:r w:rsidRPr="00407DD0">
        <w:rPr>
          <w:rFonts w:ascii="Times New Roman" w:hAnsi="Times New Roman" w:cs="Times New Roman"/>
        </w:rPr>
        <w:t xml:space="preserve">1. Miejsce i termin składania ofert: </w:t>
      </w:r>
    </w:p>
    <w:p w:rsidR="00F04491" w:rsidRPr="00407DD0" w:rsidRDefault="00F04491" w:rsidP="00407DD0">
      <w:pPr>
        <w:pStyle w:val="Default"/>
        <w:rPr>
          <w:rFonts w:ascii="Times New Roman" w:hAnsi="Times New Roman" w:cs="Times New Roman"/>
          <w:b/>
          <w:bCs/>
        </w:rPr>
      </w:pPr>
      <w:r w:rsidRPr="00407DD0">
        <w:rPr>
          <w:rFonts w:ascii="Times New Roman" w:hAnsi="Times New Roman" w:cs="Times New Roman"/>
          <w:b/>
          <w:bCs/>
        </w:rPr>
        <w:t>Miejsce:</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 xml:space="preserve">Zespół Szkół Ponadgimnazjalnych Nr 1 </w:t>
      </w:r>
      <w:r w:rsidRPr="002227E5">
        <w:rPr>
          <w:rFonts w:ascii="Times New Roman" w:hAnsi="Times New Roman" w:cs="Times New Roman"/>
        </w:rPr>
        <w:br/>
        <w:t xml:space="preserve">im. Tadeusza Kościuszki w Tomaszowie  Mazowieckim, </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ul.</w:t>
      </w:r>
      <w:r>
        <w:rPr>
          <w:rFonts w:ascii="Times New Roman" w:hAnsi="Times New Roman" w:cs="Times New Roman"/>
        </w:rPr>
        <w:t xml:space="preserve"> Św. Antoniego 29</w:t>
      </w:r>
      <w:r w:rsidRPr="002227E5">
        <w:rPr>
          <w:rFonts w:ascii="Times New Roman" w:hAnsi="Times New Roman" w:cs="Times New Roman"/>
        </w:rPr>
        <w:t>, 97-200 Tomaszów Mazowiecki</w:t>
      </w:r>
    </w:p>
    <w:p w:rsidR="00F04491" w:rsidRPr="00407DD0" w:rsidRDefault="00F04491" w:rsidP="006A0506">
      <w:pPr>
        <w:pStyle w:val="Default"/>
        <w:rPr>
          <w:rFonts w:ascii="Times New Roman" w:hAnsi="Times New Roman" w:cs="Times New Roman"/>
          <w:b/>
          <w:bCs/>
        </w:rPr>
      </w:pPr>
    </w:p>
    <w:p w:rsidR="00F04491" w:rsidRPr="00407DD0" w:rsidRDefault="00F04491" w:rsidP="00407DD0">
      <w:pPr>
        <w:pStyle w:val="Default"/>
        <w:rPr>
          <w:rFonts w:ascii="Times New Roman" w:hAnsi="Times New Roman" w:cs="Times New Roman"/>
          <w:b/>
          <w:bCs/>
        </w:rPr>
      </w:pPr>
      <w:r w:rsidRPr="00407DD0">
        <w:rPr>
          <w:rFonts w:ascii="Times New Roman" w:hAnsi="Times New Roman" w:cs="Times New Roman"/>
          <w:b/>
          <w:bCs/>
        </w:rPr>
        <w:t xml:space="preserve">pokój nr </w:t>
      </w:r>
      <w:r w:rsidR="0040527B">
        <w:rPr>
          <w:rFonts w:ascii="Times New Roman" w:hAnsi="Times New Roman" w:cs="Times New Roman"/>
          <w:b/>
          <w:bCs/>
        </w:rPr>
        <w:t>: Sekretariat</w:t>
      </w:r>
    </w:p>
    <w:p w:rsidR="00F04491" w:rsidRPr="00407DD0" w:rsidRDefault="00F04491" w:rsidP="00407DD0">
      <w:pPr>
        <w:pStyle w:val="Default"/>
        <w:rPr>
          <w:rFonts w:ascii="Times New Roman" w:hAnsi="Times New Roman" w:cs="Times New Roman"/>
          <w:b/>
          <w:bCs/>
        </w:rPr>
      </w:pPr>
    </w:p>
    <w:p w:rsidR="00F04491" w:rsidRPr="00407DD0" w:rsidRDefault="00F04491" w:rsidP="00407DD0">
      <w:pPr>
        <w:pStyle w:val="Default"/>
        <w:rPr>
          <w:rFonts w:ascii="Times New Roman" w:hAnsi="Times New Roman" w:cs="Times New Roman"/>
        </w:rPr>
      </w:pPr>
      <w:r w:rsidRPr="00407DD0">
        <w:rPr>
          <w:rFonts w:ascii="Times New Roman" w:hAnsi="Times New Roman" w:cs="Times New Roman"/>
          <w:b/>
          <w:bCs/>
        </w:rPr>
        <w:t xml:space="preserve">Termin: </w:t>
      </w:r>
    </w:p>
    <w:p w:rsidR="00F04491" w:rsidRPr="00775B2B" w:rsidRDefault="00F04491" w:rsidP="00407DD0">
      <w:pPr>
        <w:pStyle w:val="Default"/>
        <w:rPr>
          <w:rFonts w:ascii="Times New Roman" w:hAnsi="Times New Roman" w:cs="Times New Roman"/>
        </w:rPr>
      </w:pPr>
      <w:r w:rsidRPr="00407DD0">
        <w:rPr>
          <w:rFonts w:ascii="Times New Roman" w:hAnsi="Times New Roman" w:cs="Times New Roman"/>
          <w:b/>
          <w:bCs/>
        </w:rPr>
        <w:t xml:space="preserve">do dnia </w:t>
      </w:r>
      <w:r w:rsidR="0040527B">
        <w:rPr>
          <w:rFonts w:ascii="Times New Roman" w:hAnsi="Times New Roman" w:cs="Times New Roman"/>
          <w:b/>
          <w:bCs/>
        </w:rPr>
        <w:t>1</w:t>
      </w:r>
      <w:r w:rsidR="00C7303E">
        <w:rPr>
          <w:rFonts w:ascii="Times New Roman" w:hAnsi="Times New Roman" w:cs="Times New Roman"/>
          <w:b/>
          <w:bCs/>
        </w:rPr>
        <w:t>3</w:t>
      </w:r>
      <w:r w:rsidR="0040527B">
        <w:rPr>
          <w:rFonts w:ascii="Times New Roman" w:hAnsi="Times New Roman" w:cs="Times New Roman"/>
          <w:b/>
          <w:bCs/>
        </w:rPr>
        <w:t>.12.</w:t>
      </w:r>
      <w:r w:rsidRPr="00775B2B">
        <w:rPr>
          <w:rFonts w:ascii="Times New Roman" w:hAnsi="Times New Roman" w:cs="Times New Roman"/>
          <w:b/>
          <w:bCs/>
        </w:rPr>
        <w:t xml:space="preserve"> 2016 r., do godz. 12:00.</w:t>
      </w:r>
    </w:p>
    <w:p w:rsidR="00F04491" w:rsidRPr="00775B2B" w:rsidRDefault="00F04491" w:rsidP="00F16FAB">
      <w:pPr>
        <w:pStyle w:val="Default"/>
        <w:ind w:left="720"/>
        <w:rPr>
          <w:rFonts w:ascii="Times New Roman" w:hAnsi="Times New Roman" w:cs="Times New Roman"/>
          <w:b/>
          <w:bCs/>
        </w:rPr>
      </w:pPr>
    </w:p>
    <w:p w:rsidR="00F04491" w:rsidRPr="00775B2B" w:rsidRDefault="00F04491" w:rsidP="00F16FAB">
      <w:pPr>
        <w:pStyle w:val="Default"/>
        <w:rPr>
          <w:rFonts w:ascii="Times New Roman" w:hAnsi="Times New Roman" w:cs="Times New Roman"/>
        </w:rPr>
      </w:pPr>
      <w:r w:rsidRPr="00775B2B">
        <w:rPr>
          <w:rFonts w:ascii="Times New Roman" w:hAnsi="Times New Roman" w:cs="Times New Roman"/>
        </w:rPr>
        <w:t>Oferty złożone po terminie będą zwrócone niezwłocznie Wykonawcom.</w:t>
      </w:r>
    </w:p>
    <w:p w:rsidR="00F04491" w:rsidRPr="00775B2B" w:rsidRDefault="00F04491" w:rsidP="00F16FAB">
      <w:pPr>
        <w:pStyle w:val="Default"/>
        <w:rPr>
          <w:rFonts w:ascii="Times New Roman" w:hAnsi="Times New Roman" w:cs="Times New Roman"/>
        </w:rPr>
      </w:pPr>
    </w:p>
    <w:p w:rsidR="00F04491" w:rsidRPr="00775B2B" w:rsidRDefault="00F04491" w:rsidP="00407DD0">
      <w:pPr>
        <w:pStyle w:val="Default"/>
        <w:rPr>
          <w:rFonts w:ascii="Times New Roman" w:hAnsi="Times New Roman" w:cs="Times New Roman"/>
        </w:rPr>
      </w:pPr>
    </w:p>
    <w:p w:rsidR="00F04491" w:rsidRPr="00775B2B" w:rsidRDefault="00F04491" w:rsidP="00407DD0">
      <w:pPr>
        <w:pStyle w:val="Default"/>
        <w:rPr>
          <w:rFonts w:ascii="Times New Roman" w:hAnsi="Times New Roman" w:cs="Times New Roman"/>
        </w:rPr>
      </w:pPr>
      <w:r w:rsidRPr="00775B2B">
        <w:rPr>
          <w:rFonts w:ascii="Times New Roman" w:hAnsi="Times New Roman" w:cs="Times New Roman"/>
        </w:rPr>
        <w:t xml:space="preserve">2. Miejsce i termin otwarcia ofert: </w:t>
      </w:r>
    </w:p>
    <w:p w:rsidR="00F04491" w:rsidRPr="00775B2B" w:rsidRDefault="00F04491" w:rsidP="00407DD0">
      <w:pPr>
        <w:pStyle w:val="Default"/>
        <w:rPr>
          <w:rFonts w:ascii="Times New Roman" w:hAnsi="Times New Roman" w:cs="Times New Roman"/>
          <w:b/>
          <w:bCs/>
        </w:rPr>
      </w:pPr>
      <w:r w:rsidRPr="00775B2B">
        <w:rPr>
          <w:rFonts w:ascii="Times New Roman" w:hAnsi="Times New Roman" w:cs="Times New Roman"/>
          <w:b/>
          <w:bCs/>
          <w:color w:val="auto"/>
        </w:rPr>
        <w:lastRenderedPageBreak/>
        <w:t>Miejsce:</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 xml:space="preserve">Zespół Szkół Ponadgimnazjalnych Nr 1 </w:t>
      </w:r>
      <w:r w:rsidRPr="002227E5">
        <w:rPr>
          <w:rFonts w:ascii="Times New Roman" w:hAnsi="Times New Roman" w:cs="Times New Roman"/>
        </w:rPr>
        <w:br/>
        <w:t xml:space="preserve">im. Tadeusza Kościuszki w Tomaszowie  Mazowieckim, </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ul.</w:t>
      </w:r>
      <w:r>
        <w:rPr>
          <w:rFonts w:ascii="Times New Roman" w:hAnsi="Times New Roman" w:cs="Times New Roman"/>
        </w:rPr>
        <w:t xml:space="preserve"> Św. Antoniego 29</w:t>
      </w:r>
      <w:r w:rsidRPr="002227E5">
        <w:rPr>
          <w:rFonts w:ascii="Times New Roman" w:hAnsi="Times New Roman" w:cs="Times New Roman"/>
        </w:rPr>
        <w:t>, 97-200 Tomaszów Mazowiecki</w:t>
      </w:r>
    </w:p>
    <w:p w:rsidR="00F04491" w:rsidRPr="00775B2B" w:rsidRDefault="00F04491" w:rsidP="00407DD0">
      <w:pPr>
        <w:pStyle w:val="Default"/>
        <w:rPr>
          <w:rFonts w:ascii="Times New Roman" w:hAnsi="Times New Roman" w:cs="Times New Roman"/>
          <w:b/>
          <w:bCs/>
        </w:rPr>
      </w:pPr>
      <w:r w:rsidRPr="00775B2B">
        <w:rPr>
          <w:rFonts w:ascii="Times New Roman" w:hAnsi="Times New Roman" w:cs="Times New Roman"/>
          <w:b/>
          <w:bCs/>
        </w:rPr>
        <w:t xml:space="preserve">pokój nr </w:t>
      </w:r>
      <w:r w:rsidR="0040527B">
        <w:rPr>
          <w:rFonts w:ascii="Times New Roman" w:hAnsi="Times New Roman" w:cs="Times New Roman"/>
          <w:b/>
          <w:bCs/>
        </w:rPr>
        <w:t>: Sekretariat.</w:t>
      </w:r>
    </w:p>
    <w:p w:rsidR="00F04491" w:rsidRPr="00775B2B" w:rsidRDefault="00F04491" w:rsidP="00407DD0">
      <w:pPr>
        <w:pStyle w:val="Default"/>
        <w:rPr>
          <w:rFonts w:ascii="Times New Roman" w:hAnsi="Times New Roman" w:cs="Times New Roman"/>
          <w:b/>
          <w:bCs/>
        </w:rPr>
      </w:pPr>
    </w:p>
    <w:p w:rsidR="00F04491" w:rsidRPr="00775B2B" w:rsidRDefault="00F04491" w:rsidP="00407DD0">
      <w:pPr>
        <w:pStyle w:val="Default"/>
        <w:rPr>
          <w:rFonts w:ascii="Times New Roman" w:hAnsi="Times New Roman" w:cs="Times New Roman"/>
        </w:rPr>
      </w:pPr>
      <w:r w:rsidRPr="00775B2B">
        <w:rPr>
          <w:rFonts w:ascii="Times New Roman" w:hAnsi="Times New Roman" w:cs="Times New Roman"/>
          <w:b/>
          <w:bCs/>
        </w:rPr>
        <w:t xml:space="preserve">Termin: </w:t>
      </w:r>
    </w:p>
    <w:p w:rsidR="00F04491" w:rsidRPr="00407DD0" w:rsidRDefault="00F04491" w:rsidP="00407DD0">
      <w:pPr>
        <w:pStyle w:val="Default"/>
        <w:rPr>
          <w:rFonts w:ascii="Times New Roman" w:hAnsi="Times New Roman" w:cs="Times New Roman"/>
        </w:rPr>
      </w:pPr>
      <w:r w:rsidRPr="00775B2B">
        <w:rPr>
          <w:rFonts w:ascii="Times New Roman" w:hAnsi="Times New Roman" w:cs="Times New Roman"/>
          <w:b/>
          <w:bCs/>
        </w:rPr>
        <w:t xml:space="preserve">dnia </w:t>
      </w:r>
      <w:r w:rsidR="0040527B">
        <w:rPr>
          <w:rFonts w:ascii="Times New Roman" w:hAnsi="Times New Roman" w:cs="Times New Roman"/>
          <w:b/>
          <w:bCs/>
        </w:rPr>
        <w:t>1</w:t>
      </w:r>
      <w:r w:rsidR="00C7303E">
        <w:rPr>
          <w:rFonts w:ascii="Times New Roman" w:hAnsi="Times New Roman" w:cs="Times New Roman"/>
          <w:b/>
          <w:bCs/>
        </w:rPr>
        <w:t>3</w:t>
      </w:r>
      <w:r w:rsidR="0040527B">
        <w:rPr>
          <w:rFonts w:ascii="Times New Roman" w:hAnsi="Times New Roman" w:cs="Times New Roman"/>
          <w:b/>
          <w:bCs/>
        </w:rPr>
        <w:t>.12.2016</w:t>
      </w:r>
      <w:r w:rsidRPr="00775B2B">
        <w:rPr>
          <w:rFonts w:ascii="Times New Roman" w:hAnsi="Times New Roman" w:cs="Times New Roman"/>
          <w:b/>
          <w:bCs/>
        </w:rPr>
        <w:t xml:space="preserve"> r., godz. 1</w:t>
      </w:r>
      <w:r w:rsidR="00C7303E">
        <w:rPr>
          <w:rFonts w:ascii="Times New Roman" w:hAnsi="Times New Roman" w:cs="Times New Roman"/>
          <w:b/>
          <w:bCs/>
        </w:rPr>
        <w:t>2</w:t>
      </w:r>
      <w:r w:rsidRPr="00775B2B">
        <w:rPr>
          <w:rFonts w:ascii="Times New Roman" w:hAnsi="Times New Roman" w:cs="Times New Roman"/>
          <w:b/>
          <w:bCs/>
        </w:rPr>
        <w:t>:30.</w:t>
      </w:r>
    </w:p>
    <w:p w:rsidR="00F04491" w:rsidRDefault="00F04491" w:rsidP="00407DD0">
      <w:pPr>
        <w:pStyle w:val="Default"/>
      </w:pPr>
    </w:p>
    <w:p w:rsidR="00F04491" w:rsidRPr="00407DD0" w:rsidRDefault="00F04491" w:rsidP="00407DD0">
      <w:pPr>
        <w:pStyle w:val="Default"/>
        <w:jc w:val="both"/>
        <w:rPr>
          <w:rFonts w:ascii="Times New Roman" w:hAnsi="Times New Roman" w:cs="Times New Roman"/>
        </w:rPr>
      </w:pPr>
      <w:r w:rsidRPr="00407DD0">
        <w:rPr>
          <w:rFonts w:ascii="Times New Roman" w:hAnsi="Times New Roman" w:cs="Times New Roman"/>
        </w:rPr>
        <w:t xml:space="preserve">3. Otwarcie ofert </w:t>
      </w:r>
    </w:p>
    <w:p w:rsidR="00F04491" w:rsidRPr="00407DD0" w:rsidRDefault="00F04491" w:rsidP="00407DD0">
      <w:pPr>
        <w:pStyle w:val="Default"/>
        <w:spacing w:after="55"/>
        <w:jc w:val="both"/>
        <w:rPr>
          <w:rFonts w:ascii="Times New Roman" w:hAnsi="Times New Roman" w:cs="Times New Roman"/>
        </w:rPr>
      </w:pPr>
      <w:r w:rsidRPr="00407DD0">
        <w:rPr>
          <w:rFonts w:ascii="Times New Roman" w:hAnsi="Times New Roman" w:cs="Times New Roman"/>
        </w:rPr>
        <w:t xml:space="preserve">1) Otwarcie ofert jest jawne i następuje bezpośrednio po upływie terminu do ich składania. </w:t>
      </w:r>
    </w:p>
    <w:p w:rsidR="00F04491" w:rsidRPr="00407DD0" w:rsidRDefault="00F04491" w:rsidP="00407DD0">
      <w:pPr>
        <w:pStyle w:val="Default"/>
        <w:spacing w:after="55"/>
        <w:jc w:val="both"/>
        <w:rPr>
          <w:rFonts w:ascii="Times New Roman" w:hAnsi="Times New Roman" w:cs="Times New Roman"/>
        </w:rPr>
      </w:pPr>
      <w:r w:rsidRPr="00407DD0">
        <w:rPr>
          <w:rFonts w:ascii="Times New Roman" w:hAnsi="Times New Roman" w:cs="Times New Roman"/>
        </w:rPr>
        <w:t xml:space="preserve">2) Bezpośrednio przed otwarciem ofert zamawiający poda kwotę, jaką zamierza przeznaczyć na sfinansowanie zamówienia. </w:t>
      </w:r>
    </w:p>
    <w:p w:rsidR="00F04491" w:rsidRPr="00407DD0" w:rsidRDefault="00F04491" w:rsidP="00407DD0">
      <w:pPr>
        <w:pStyle w:val="Default"/>
        <w:spacing w:after="55"/>
        <w:jc w:val="both"/>
        <w:rPr>
          <w:rFonts w:ascii="Times New Roman" w:hAnsi="Times New Roman" w:cs="Times New Roman"/>
        </w:rPr>
      </w:pPr>
      <w:r w:rsidRPr="00407DD0">
        <w:rPr>
          <w:rFonts w:ascii="Times New Roman" w:hAnsi="Times New Roman" w:cs="Times New Roman"/>
        </w:rPr>
        <w:t xml:space="preserve">3) Podczas otwarcia ofert podane zastaną następujące informacje: nazwy (firmy), adresy Wykonawców oraz informacje dotyczące ceny zawartych w ofertach. </w:t>
      </w:r>
    </w:p>
    <w:p w:rsidR="00F04491" w:rsidRPr="00407DD0" w:rsidRDefault="00F04491" w:rsidP="00407DD0">
      <w:pPr>
        <w:pStyle w:val="Default"/>
        <w:jc w:val="both"/>
        <w:rPr>
          <w:rFonts w:ascii="Times New Roman" w:hAnsi="Times New Roman" w:cs="Times New Roman"/>
        </w:rPr>
      </w:pPr>
      <w:r w:rsidRPr="00407DD0">
        <w:rPr>
          <w:rFonts w:ascii="Times New Roman" w:hAnsi="Times New Roman" w:cs="Times New Roman"/>
        </w:rPr>
        <w:t xml:space="preserve">4) Niezwłocznie po upływie terminu otwarcia ofert zamawiający zamieszcza na stronie internetowej informacje dotyczące: </w:t>
      </w:r>
    </w:p>
    <w:p w:rsidR="00F04491" w:rsidRPr="00407DD0" w:rsidRDefault="00F04491" w:rsidP="00407DD0">
      <w:pPr>
        <w:pStyle w:val="Default"/>
        <w:spacing w:after="53"/>
        <w:jc w:val="both"/>
        <w:rPr>
          <w:rFonts w:ascii="Times New Roman" w:hAnsi="Times New Roman" w:cs="Times New Roman"/>
        </w:rPr>
      </w:pPr>
      <w:r w:rsidRPr="00407DD0">
        <w:rPr>
          <w:rFonts w:ascii="Times New Roman" w:hAnsi="Times New Roman" w:cs="Times New Roman"/>
        </w:rPr>
        <w:t xml:space="preserve">1) kwoty, jaką zamierza przeznaczyć na sfinansowanie zamówienia; </w:t>
      </w:r>
    </w:p>
    <w:p w:rsidR="00F04491" w:rsidRPr="00407DD0" w:rsidRDefault="00F04491" w:rsidP="00407DD0">
      <w:pPr>
        <w:pStyle w:val="Default"/>
        <w:spacing w:after="53"/>
        <w:jc w:val="both"/>
        <w:rPr>
          <w:rFonts w:ascii="Times New Roman" w:hAnsi="Times New Roman" w:cs="Times New Roman"/>
        </w:rPr>
      </w:pPr>
      <w:r w:rsidRPr="00407DD0">
        <w:rPr>
          <w:rFonts w:ascii="Times New Roman" w:hAnsi="Times New Roman" w:cs="Times New Roman"/>
        </w:rPr>
        <w:t xml:space="preserve">2) firm oraz adresów wykonawców, którzy złożyli oferty w terminie; </w:t>
      </w:r>
    </w:p>
    <w:p w:rsidR="00F04491" w:rsidRPr="00407DD0" w:rsidRDefault="00F04491" w:rsidP="00407DD0">
      <w:pPr>
        <w:pStyle w:val="Default"/>
        <w:jc w:val="both"/>
        <w:rPr>
          <w:rFonts w:ascii="Times New Roman" w:hAnsi="Times New Roman" w:cs="Times New Roman"/>
        </w:rPr>
      </w:pPr>
      <w:r w:rsidRPr="00407DD0">
        <w:rPr>
          <w:rFonts w:ascii="Times New Roman" w:hAnsi="Times New Roman" w:cs="Times New Roman"/>
        </w:rPr>
        <w:t xml:space="preserve">3) ceny, </w:t>
      </w:r>
    </w:p>
    <w:p w:rsidR="00F04491" w:rsidRPr="00407DD0" w:rsidRDefault="00F04491" w:rsidP="00407DD0">
      <w:pPr>
        <w:pStyle w:val="Default"/>
        <w:spacing w:after="53"/>
        <w:jc w:val="both"/>
        <w:rPr>
          <w:rFonts w:ascii="Times New Roman" w:hAnsi="Times New Roman" w:cs="Times New Roman"/>
        </w:rPr>
      </w:pPr>
      <w:r w:rsidRPr="00407DD0">
        <w:rPr>
          <w:rFonts w:ascii="Times New Roman" w:hAnsi="Times New Roman" w:cs="Times New Roman"/>
        </w:rPr>
        <w:t xml:space="preserve">5) Wykonawca, </w:t>
      </w:r>
      <w:r w:rsidRPr="00407DD0">
        <w:rPr>
          <w:rFonts w:ascii="Times New Roman" w:hAnsi="Times New Roman" w:cs="Times New Roman"/>
          <w:b/>
          <w:bCs/>
        </w:rPr>
        <w:t xml:space="preserve">w terminie 3 dni </w:t>
      </w:r>
      <w:r w:rsidRPr="00407DD0">
        <w:rPr>
          <w:rFonts w:ascii="Times New Roman" w:hAnsi="Times New Roman" w:cs="Times New Roman"/>
        </w:rPr>
        <w:t xml:space="preserve">od dnia przekazania informacji o której mowa w pkt. 4, przekazuje zamawiającemu </w:t>
      </w:r>
      <w:r w:rsidRPr="00407DD0">
        <w:rPr>
          <w:rFonts w:ascii="Times New Roman" w:hAnsi="Times New Roman" w:cs="Times New Roman"/>
          <w:b/>
          <w:bCs/>
        </w:rPr>
        <w:t>oświadczenie o przynależności lub braku przynależności do tej samej grupy kapitałowej</w:t>
      </w:r>
      <w:r w:rsidRPr="00407DD0">
        <w:rPr>
          <w:rFonts w:ascii="Times New Roman" w:hAnsi="Times New Roman" w:cs="Times New Roman"/>
        </w:rPr>
        <w:t>, o której mowa w art. 24 ust. 1 pkt 23 ustawy (</w:t>
      </w:r>
      <w:r w:rsidRPr="00407DD0">
        <w:rPr>
          <w:rFonts w:ascii="Times New Roman" w:hAnsi="Times New Roman" w:cs="Times New Roman"/>
          <w:i/>
          <w:iCs/>
        </w:rPr>
        <w:t>w formie oryginału</w:t>
      </w:r>
      <w:r w:rsidRPr="00407DD0">
        <w:rPr>
          <w:rFonts w:ascii="Times New Roman" w:hAnsi="Times New Roman" w:cs="Times New Roman"/>
        </w:rPr>
        <w:t xml:space="preserve">) według wzoru stanowiącego </w:t>
      </w:r>
      <w:r w:rsidRPr="00407DD0">
        <w:rPr>
          <w:rFonts w:ascii="Times New Roman" w:hAnsi="Times New Roman" w:cs="Times New Roman"/>
          <w:b/>
          <w:bCs/>
        </w:rPr>
        <w:t>załącznik nr 7 do SIWZ</w:t>
      </w:r>
      <w:r w:rsidRPr="00407DD0">
        <w:rPr>
          <w:rFonts w:ascii="Times New Roman" w:hAnsi="Times New Roman" w:cs="Times New Roman"/>
        </w:rPr>
        <w:t xml:space="preserve">. Wraz ze złożeniem oświadczenia, wykonawca może przedstawić dowody, że powiązania z innym wykonawcą nie prowadzą do zakłócenia konkurencji w postępowaniu o udzielenie zamówienia. </w:t>
      </w:r>
    </w:p>
    <w:p w:rsidR="00F04491" w:rsidRDefault="00F04491" w:rsidP="00407DD0">
      <w:pPr>
        <w:pStyle w:val="Default"/>
        <w:jc w:val="both"/>
        <w:rPr>
          <w:rFonts w:ascii="Times New Roman" w:hAnsi="Times New Roman" w:cs="Times New Roman"/>
        </w:rPr>
      </w:pPr>
      <w:r w:rsidRPr="00407DD0">
        <w:rPr>
          <w:rFonts w:ascii="Times New Roman" w:hAnsi="Times New Roman" w:cs="Times New Roman"/>
        </w:rPr>
        <w:t xml:space="preserve">6) W przypadku wspólnego ubiegania się o zamówienie przez wykonawców każdy z Wykonawców wspólnie ubiegających się o zamówienie składa oświadczenie, o którym mowa w pkt. 5. </w:t>
      </w:r>
    </w:p>
    <w:p w:rsidR="00F04491" w:rsidRPr="00570FA4" w:rsidRDefault="00F04491" w:rsidP="00570FA4">
      <w:pPr>
        <w:pStyle w:val="Default"/>
        <w:jc w:val="both"/>
        <w:rPr>
          <w:rFonts w:ascii="Times New Roman" w:hAnsi="Times New Roman" w:cs="Times New Roman"/>
        </w:rPr>
      </w:pPr>
    </w:p>
    <w:p w:rsidR="00F04491" w:rsidRPr="00570FA4" w:rsidRDefault="00F04491" w:rsidP="00570FA4">
      <w:pPr>
        <w:pStyle w:val="Default"/>
        <w:numPr>
          <w:ilvl w:val="0"/>
          <w:numId w:val="1"/>
        </w:numPr>
        <w:jc w:val="both"/>
        <w:rPr>
          <w:rFonts w:ascii="Times New Roman" w:hAnsi="Times New Roman" w:cs="Times New Roman"/>
        </w:rPr>
      </w:pPr>
      <w:r w:rsidRPr="00570FA4">
        <w:rPr>
          <w:rFonts w:ascii="Times New Roman" w:hAnsi="Times New Roman" w:cs="Times New Roman"/>
          <w:b/>
          <w:bCs/>
        </w:rPr>
        <w:t xml:space="preserve">Opis sposobu obliczenia ceny oferty </w:t>
      </w:r>
    </w:p>
    <w:p w:rsidR="00F04491" w:rsidRPr="00570FA4" w:rsidRDefault="00F04491" w:rsidP="00570FA4">
      <w:pPr>
        <w:pStyle w:val="Default"/>
        <w:jc w:val="both"/>
        <w:rPr>
          <w:rFonts w:ascii="Times New Roman" w:hAnsi="Times New Roman" w:cs="Times New Roman"/>
        </w:rPr>
      </w:pPr>
    </w:p>
    <w:p w:rsidR="00F04491" w:rsidRPr="00570FA4" w:rsidRDefault="00F04491" w:rsidP="00570FA4">
      <w:pPr>
        <w:pStyle w:val="Default"/>
        <w:spacing w:after="50"/>
        <w:jc w:val="both"/>
        <w:rPr>
          <w:rFonts w:ascii="Times New Roman" w:hAnsi="Times New Roman" w:cs="Times New Roman"/>
        </w:rPr>
      </w:pPr>
      <w:r w:rsidRPr="00570FA4">
        <w:rPr>
          <w:rFonts w:ascii="Times New Roman" w:hAnsi="Times New Roman" w:cs="Times New Roman"/>
        </w:rPr>
        <w:t xml:space="preserve">1. Cena oferty to cena w rozumieniu art. 3 ust. 1 pkt 1 i ust. 2 ustawy z dnia 9 maja 2014 o informowaniu o cenach towarów i usługi (Dz.U. poz. 915). </w:t>
      </w:r>
    </w:p>
    <w:p w:rsidR="00F04491" w:rsidRPr="00570FA4" w:rsidRDefault="00F04491" w:rsidP="00570FA4">
      <w:pPr>
        <w:pStyle w:val="Default"/>
        <w:spacing w:after="50"/>
        <w:jc w:val="both"/>
        <w:rPr>
          <w:rFonts w:ascii="Times New Roman" w:hAnsi="Times New Roman" w:cs="Times New Roman"/>
        </w:rPr>
      </w:pPr>
      <w:r w:rsidRPr="00570FA4">
        <w:rPr>
          <w:rFonts w:ascii="Times New Roman" w:hAnsi="Times New Roman" w:cs="Times New Roman"/>
          <w:b/>
          <w:bCs/>
        </w:rPr>
        <w:t xml:space="preserve">2. Cena podana w formularzu ofertowym powinna obejmować wszystkie koszty i składniki jakie trzeba będzie zapłacić za przedmiot zamówienia. </w:t>
      </w:r>
    </w:p>
    <w:p w:rsidR="00F04491" w:rsidRPr="00570FA4" w:rsidRDefault="00F04491" w:rsidP="00570FA4">
      <w:pPr>
        <w:pStyle w:val="Default"/>
        <w:spacing w:after="50"/>
        <w:jc w:val="both"/>
        <w:rPr>
          <w:rFonts w:ascii="Times New Roman" w:hAnsi="Times New Roman" w:cs="Times New Roman"/>
        </w:rPr>
      </w:pPr>
      <w:r w:rsidRPr="00570FA4">
        <w:rPr>
          <w:rFonts w:ascii="Times New Roman" w:hAnsi="Times New Roman" w:cs="Times New Roman"/>
        </w:rPr>
        <w:t xml:space="preserve">3. Cena może być tylko jedna. </w:t>
      </w:r>
    </w:p>
    <w:p w:rsidR="00F04491" w:rsidRPr="00570FA4" w:rsidRDefault="00F04491" w:rsidP="00570FA4">
      <w:pPr>
        <w:pStyle w:val="Default"/>
        <w:spacing w:after="50"/>
        <w:jc w:val="both"/>
        <w:rPr>
          <w:rFonts w:ascii="Times New Roman" w:hAnsi="Times New Roman" w:cs="Times New Roman"/>
        </w:rPr>
      </w:pPr>
      <w:r w:rsidRPr="00570FA4">
        <w:rPr>
          <w:rFonts w:ascii="Times New Roman" w:hAnsi="Times New Roman" w:cs="Times New Roman"/>
        </w:rPr>
        <w:t xml:space="preserve">4. W przypadku rozbieżności między ceną podaną cyfrową, a ceną podaną słownie, Zamawiający jako prawidłową przyjmie cenę podaną słownie. </w:t>
      </w:r>
    </w:p>
    <w:p w:rsidR="00F04491" w:rsidRPr="00570FA4" w:rsidRDefault="00F04491" w:rsidP="00570FA4">
      <w:pPr>
        <w:pStyle w:val="Default"/>
        <w:jc w:val="both"/>
        <w:rPr>
          <w:rFonts w:ascii="Times New Roman" w:hAnsi="Times New Roman" w:cs="Times New Roman"/>
        </w:rPr>
      </w:pPr>
      <w:r w:rsidRPr="00570FA4">
        <w:rPr>
          <w:rFonts w:ascii="Times New Roman" w:hAnsi="Times New Roman" w:cs="Times New Roman"/>
        </w:rPr>
        <w:t xml:space="preserve">5. Wymienione wartości w ofercie (brutto) należy podać w zaokrągleniu do dwóch miejsc po przecinku przy zachowaniu matematycznej zasady zaokrąglania liczb. </w:t>
      </w:r>
    </w:p>
    <w:p w:rsidR="00F04491" w:rsidRPr="00570FA4" w:rsidRDefault="00F04491" w:rsidP="00570FA4">
      <w:pPr>
        <w:pStyle w:val="Default"/>
        <w:jc w:val="both"/>
        <w:rPr>
          <w:rFonts w:ascii="Times New Roman" w:hAnsi="Times New Roman" w:cs="Times New Roman"/>
        </w:rPr>
      </w:pPr>
    </w:p>
    <w:p w:rsidR="00F04491" w:rsidRPr="00570FA4" w:rsidRDefault="00F04491" w:rsidP="00570FA4">
      <w:pPr>
        <w:pStyle w:val="Default"/>
        <w:numPr>
          <w:ilvl w:val="0"/>
          <w:numId w:val="1"/>
        </w:numPr>
        <w:jc w:val="both"/>
        <w:rPr>
          <w:rFonts w:ascii="Times New Roman" w:hAnsi="Times New Roman" w:cs="Times New Roman"/>
        </w:rPr>
      </w:pPr>
      <w:r w:rsidRPr="00570FA4">
        <w:rPr>
          <w:rFonts w:ascii="Times New Roman" w:hAnsi="Times New Roman" w:cs="Times New Roman"/>
          <w:b/>
          <w:bCs/>
        </w:rPr>
        <w:t xml:space="preserve">Opis kryteriów, którymi Zamawiający będzie się kierował przy wyborze oferty, wraz z podaniem wag tych kryteriów i sposobu oceny ofert </w:t>
      </w:r>
    </w:p>
    <w:p w:rsidR="00F04491" w:rsidRPr="00570FA4" w:rsidRDefault="00F04491" w:rsidP="00570FA4">
      <w:pPr>
        <w:pStyle w:val="Default"/>
        <w:jc w:val="both"/>
        <w:rPr>
          <w:rFonts w:ascii="Times New Roman" w:hAnsi="Times New Roman" w:cs="Times New Roman"/>
          <w:b/>
          <w:bCs/>
        </w:rPr>
      </w:pPr>
    </w:p>
    <w:p w:rsidR="00F04491" w:rsidRPr="00570FA4" w:rsidRDefault="00F04491" w:rsidP="00570FA4">
      <w:pPr>
        <w:pStyle w:val="Default"/>
        <w:jc w:val="both"/>
        <w:rPr>
          <w:rFonts w:ascii="Times New Roman" w:hAnsi="Times New Roman" w:cs="Times New Roman"/>
        </w:rPr>
      </w:pPr>
      <w:r w:rsidRPr="00570FA4">
        <w:rPr>
          <w:rFonts w:ascii="Times New Roman" w:hAnsi="Times New Roman" w:cs="Times New Roman"/>
        </w:rPr>
        <w:t xml:space="preserve">1.Wybrana zostanie oferta, która uzyska największą liczbę punktów. </w:t>
      </w:r>
    </w:p>
    <w:p w:rsidR="00F04491" w:rsidRPr="00570FA4" w:rsidRDefault="00F04491" w:rsidP="00570FA4">
      <w:pPr>
        <w:pStyle w:val="Default"/>
        <w:jc w:val="both"/>
        <w:rPr>
          <w:rFonts w:ascii="Times New Roman" w:hAnsi="Times New Roman" w:cs="Times New Roman"/>
          <w:color w:val="auto"/>
        </w:rPr>
      </w:pPr>
      <w:r w:rsidRPr="00570FA4">
        <w:rPr>
          <w:rFonts w:ascii="Times New Roman" w:hAnsi="Times New Roman" w:cs="Times New Roman"/>
          <w:color w:val="auto"/>
        </w:rPr>
        <w:lastRenderedPageBreak/>
        <w:t xml:space="preserve">Wybór oferty dokonany zostanie na podstawie kryteriów oceny ofert z ustaloną punktacją do 100 pkt. (100%=100pkt.): </w:t>
      </w:r>
    </w:p>
    <w:p w:rsidR="00F04491" w:rsidRPr="00570FA4" w:rsidRDefault="00F04491" w:rsidP="00570FA4">
      <w:pPr>
        <w:pStyle w:val="Default"/>
        <w:jc w:val="both"/>
        <w:rPr>
          <w:rFonts w:ascii="Times New Roman" w:hAnsi="Times New Roman" w:cs="Times New Roman"/>
        </w:rPr>
      </w:pPr>
      <w:r w:rsidRPr="00570FA4">
        <w:rPr>
          <w:rFonts w:ascii="Times New Roman" w:hAnsi="Times New Roman" w:cs="Times New Roman"/>
          <w:color w:val="auto"/>
        </w:rPr>
        <w:t>Zamawiający dokona oceny złożonych w terminie ofert, które spełnią wymagania formalne na podstawie następującego zestawu kryteriów oceny:</w:t>
      </w:r>
    </w:p>
    <w:p w:rsidR="00F04491" w:rsidRPr="00775B2B" w:rsidRDefault="00F04491" w:rsidP="00775B2B">
      <w:pPr>
        <w:pStyle w:val="NormalnyWeb"/>
        <w:numPr>
          <w:ilvl w:val="0"/>
          <w:numId w:val="6"/>
        </w:numPr>
        <w:spacing w:before="0" w:after="0"/>
        <w:jc w:val="both"/>
      </w:pPr>
      <w:r>
        <w:t>Całkowita cena brutto – 55</w:t>
      </w:r>
      <w:r w:rsidRPr="00775B2B">
        <w:t>%</w:t>
      </w:r>
    </w:p>
    <w:p w:rsidR="00F04491" w:rsidRDefault="00F04491" w:rsidP="00AB6782">
      <w:pPr>
        <w:autoSpaceDE w:val="0"/>
        <w:autoSpaceDN w:val="0"/>
        <w:adjustRightInd w:val="0"/>
        <w:spacing w:after="0" w:line="240" w:lineRule="auto"/>
        <w:jc w:val="both"/>
        <w:rPr>
          <w:rFonts w:ascii="Times New Roman" w:hAnsi="Times New Roman" w:cs="Times New Roman"/>
          <w:sz w:val="24"/>
          <w:szCs w:val="24"/>
        </w:rPr>
      </w:pPr>
      <w:r w:rsidRPr="00AB6782">
        <w:rPr>
          <w:rFonts w:ascii="Times New Roman" w:hAnsi="Times New Roman" w:cs="Times New Roman"/>
          <w:sz w:val="24"/>
          <w:szCs w:val="24"/>
        </w:rPr>
        <w:t>Wykonawca, który zaproponuje najniższą cenę</w:t>
      </w:r>
      <w:r w:rsidR="0040527B">
        <w:rPr>
          <w:rFonts w:ascii="Times New Roman" w:hAnsi="Times New Roman" w:cs="Times New Roman"/>
          <w:sz w:val="24"/>
          <w:szCs w:val="24"/>
        </w:rPr>
        <w:t xml:space="preserve"> dla danej części </w:t>
      </w:r>
      <w:r>
        <w:rPr>
          <w:rFonts w:ascii="Times New Roman" w:hAnsi="Times New Roman" w:cs="Times New Roman"/>
          <w:sz w:val="24"/>
          <w:szCs w:val="24"/>
        </w:rPr>
        <w:t xml:space="preserve"> otrzyma 55</w:t>
      </w:r>
      <w:r w:rsidRPr="00AB6782">
        <w:rPr>
          <w:rFonts w:ascii="Times New Roman" w:hAnsi="Times New Roman" w:cs="Times New Roman"/>
          <w:sz w:val="24"/>
          <w:szCs w:val="24"/>
        </w:rPr>
        <w:t xml:space="preserve"> pkt, natomiast pozostali wykonawcy odpowiednio mniej punktów według </w:t>
      </w:r>
      <w:r w:rsidR="0040527B">
        <w:rPr>
          <w:rFonts w:ascii="Times New Roman" w:hAnsi="Times New Roman" w:cs="Times New Roman"/>
          <w:sz w:val="24"/>
          <w:szCs w:val="24"/>
        </w:rPr>
        <w:t xml:space="preserve"> następującego wzoru:</w:t>
      </w:r>
    </w:p>
    <w:p w:rsidR="0040527B" w:rsidRDefault="0040527B" w:rsidP="00AB6782">
      <w:pPr>
        <w:autoSpaceDE w:val="0"/>
        <w:autoSpaceDN w:val="0"/>
        <w:adjustRightInd w:val="0"/>
        <w:spacing w:after="0" w:line="240" w:lineRule="auto"/>
        <w:jc w:val="both"/>
        <w:rPr>
          <w:rFonts w:ascii="Times New Roman" w:hAnsi="Times New Roman" w:cs="Times New Roman"/>
          <w:sz w:val="24"/>
          <w:szCs w:val="24"/>
        </w:rPr>
      </w:pPr>
    </w:p>
    <w:p w:rsidR="0040527B" w:rsidRPr="007E396B" w:rsidRDefault="00C7303E" w:rsidP="0040527B">
      <w:pPr>
        <w:jc w:val="center"/>
        <w:rPr>
          <w:rFonts w:ascii="Century Gothic" w:hAnsi="Century Gothic"/>
          <w:b/>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7.85pt;height:29.45pt" equationxml="&lt;">
            <v:imagedata r:id="rId13" o:title="" chromakey="white"/>
          </v:shape>
        </w:pict>
      </w:r>
    </w:p>
    <w:p w:rsidR="00F04491" w:rsidRPr="00775B2B" w:rsidRDefault="00F04491" w:rsidP="00775B2B">
      <w:pPr>
        <w:pStyle w:val="Akapitzlist"/>
        <w:numPr>
          <w:ilvl w:val="0"/>
          <w:numId w:val="7"/>
        </w:numPr>
        <w:spacing w:after="0" w:line="240" w:lineRule="auto"/>
        <w:ind w:left="1134"/>
        <w:jc w:val="both"/>
        <w:rPr>
          <w:rFonts w:ascii="Times New Roman" w:hAnsi="Times New Roman" w:cs="Times New Roman"/>
          <w:sz w:val="24"/>
          <w:szCs w:val="24"/>
        </w:rPr>
      </w:pPr>
      <w:r w:rsidRPr="00775B2B">
        <w:rPr>
          <w:rFonts w:ascii="Times New Roman" w:hAnsi="Times New Roman" w:cs="Times New Roman"/>
          <w:sz w:val="24"/>
          <w:szCs w:val="24"/>
        </w:rPr>
        <w:t>Kryterium społeczne – wskaźnik zatrudnienia osób niepełnosprawnych u wykonawcy</w:t>
      </w:r>
    </w:p>
    <w:p w:rsidR="00F04491" w:rsidRPr="00775B2B" w:rsidRDefault="0057197F" w:rsidP="00775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 1% do </w:t>
      </w:r>
      <w:r w:rsidR="00F04491" w:rsidRPr="00775B2B">
        <w:rPr>
          <w:rFonts w:ascii="Times New Roman" w:hAnsi="Times New Roman" w:cs="Times New Roman"/>
          <w:sz w:val="24"/>
          <w:szCs w:val="24"/>
        </w:rPr>
        <w:t>10% zatrudnienia osób niepełnosprawnych u wykonawcy – 5 pkt.,</w:t>
      </w:r>
    </w:p>
    <w:p w:rsidR="00F04491" w:rsidRPr="00775B2B" w:rsidRDefault="00F04491" w:rsidP="00775B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Powyżej </w:t>
      </w:r>
      <w:r w:rsidRPr="00775B2B">
        <w:rPr>
          <w:rFonts w:ascii="Times New Roman" w:hAnsi="Times New Roman" w:cs="Times New Roman"/>
          <w:sz w:val="24"/>
          <w:szCs w:val="24"/>
        </w:rPr>
        <w:t>10% - 20% zatrudnienia osób niepełnosprawnych u wykonawcy – 10 pkt.,</w:t>
      </w:r>
    </w:p>
    <w:p w:rsidR="00F04491" w:rsidRPr="00775B2B" w:rsidRDefault="00F04491" w:rsidP="00775B2B">
      <w:pPr>
        <w:spacing w:after="0" w:line="240" w:lineRule="auto"/>
        <w:jc w:val="both"/>
        <w:rPr>
          <w:rFonts w:ascii="Times New Roman" w:hAnsi="Times New Roman" w:cs="Times New Roman"/>
          <w:sz w:val="24"/>
          <w:szCs w:val="24"/>
        </w:rPr>
      </w:pPr>
      <w:r w:rsidRPr="00775B2B">
        <w:rPr>
          <w:rFonts w:ascii="Times New Roman" w:hAnsi="Times New Roman" w:cs="Times New Roman"/>
          <w:sz w:val="24"/>
          <w:szCs w:val="24"/>
        </w:rPr>
        <w:t>Powyżej 20% - 30% zatrudnienia osób niepełnosprawnych u wykonawcy – 20 pkt.,</w:t>
      </w:r>
    </w:p>
    <w:p w:rsidR="00F04491" w:rsidRPr="00775B2B" w:rsidRDefault="00F04491" w:rsidP="00775B2B">
      <w:pPr>
        <w:spacing w:after="0" w:line="240" w:lineRule="auto"/>
        <w:jc w:val="both"/>
        <w:rPr>
          <w:rFonts w:ascii="Times New Roman" w:hAnsi="Times New Roman" w:cs="Times New Roman"/>
          <w:sz w:val="24"/>
          <w:szCs w:val="24"/>
        </w:rPr>
      </w:pPr>
      <w:r w:rsidRPr="00775B2B">
        <w:rPr>
          <w:rFonts w:ascii="Times New Roman" w:hAnsi="Times New Roman" w:cs="Times New Roman"/>
          <w:sz w:val="24"/>
          <w:szCs w:val="24"/>
        </w:rPr>
        <w:t>Powyżej 30% - 40% zatrudnienia osób niepełnosprawnych u wykonawcy – 30 pkt.,</w:t>
      </w:r>
    </w:p>
    <w:p w:rsidR="00F04491" w:rsidRDefault="00F04491" w:rsidP="00775B2B">
      <w:pPr>
        <w:spacing w:after="0" w:line="240" w:lineRule="auto"/>
        <w:jc w:val="both"/>
        <w:rPr>
          <w:rFonts w:ascii="Times New Roman" w:hAnsi="Times New Roman" w:cs="Times New Roman"/>
          <w:sz w:val="24"/>
          <w:szCs w:val="24"/>
        </w:rPr>
      </w:pPr>
      <w:r w:rsidRPr="00775B2B">
        <w:rPr>
          <w:rFonts w:ascii="Times New Roman" w:hAnsi="Times New Roman" w:cs="Times New Roman"/>
          <w:sz w:val="24"/>
          <w:szCs w:val="24"/>
        </w:rPr>
        <w:t>Powyżej 40% zatrudnienia osób niepełnosprawnych u wykonawcy –</w:t>
      </w:r>
      <w:r>
        <w:rPr>
          <w:rFonts w:ascii="Times New Roman" w:hAnsi="Times New Roman" w:cs="Times New Roman"/>
          <w:sz w:val="24"/>
          <w:szCs w:val="24"/>
        </w:rPr>
        <w:t xml:space="preserve"> 45</w:t>
      </w:r>
      <w:r w:rsidRPr="00775B2B">
        <w:rPr>
          <w:rFonts w:ascii="Times New Roman" w:hAnsi="Times New Roman" w:cs="Times New Roman"/>
          <w:sz w:val="24"/>
          <w:szCs w:val="24"/>
        </w:rPr>
        <w:t xml:space="preserve"> pkt.</w:t>
      </w:r>
    </w:p>
    <w:p w:rsidR="00F04491" w:rsidRDefault="00F04491" w:rsidP="00775B2B">
      <w:pPr>
        <w:spacing w:after="0" w:line="240" w:lineRule="auto"/>
        <w:jc w:val="both"/>
        <w:rPr>
          <w:rFonts w:ascii="Times New Roman" w:hAnsi="Times New Roman" w:cs="Times New Roman"/>
          <w:sz w:val="24"/>
          <w:szCs w:val="24"/>
        </w:rPr>
      </w:pPr>
    </w:p>
    <w:p w:rsidR="00F04491" w:rsidRPr="00523BD6" w:rsidRDefault="00F04491" w:rsidP="00775B2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Kryterium</w:t>
      </w:r>
      <w:r w:rsidRPr="00523BD6">
        <w:rPr>
          <w:rFonts w:ascii="Times New Roman" w:hAnsi="Times New Roman" w:cs="Times New Roman"/>
          <w:b/>
          <w:bCs/>
          <w:sz w:val="24"/>
          <w:szCs w:val="24"/>
        </w:rPr>
        <w:t xml:space="preserve"> społeczne będzie badane na podstawie Załącznika nr 1.</w:t>
      </w:r>
    </w:p>
    <w:p w:rsidR="00F04491" w:rsidRPr="00570FA4" w:rsidRDefault="00F04491" w:rsidP="00570FA4">
      <w:pPr>
        <w:pStyle w:val="Default"/>
        <w:jc w:val="both"/>
        <w:rPr>
          <w:rFonts w:ascii="Times New Roman" w:hAnsi="Times New Roman" w:cs="Times New Roman"/>
        </w:rPr>
      </w:pPr>
    </w:p>
    <w:p w:rsidR="00F04491" w:rsidRPr="00570FA4" w:rsidRDefault="00F04491" w:rsidP="00570FA4">
      <w:pPr>
        <w:pStyle w:val="Default"/>
        <w:jc w:val="both"/>
        <w:rPr>
          <w:rFonts w:ascii="Times New Roman" w:hAnsi="Times New Roman" w:cs="Times New Roman"/>
        </w:rPr>
      </w:pPr>
      <w:r w:rsidRPr="00570FA4">
        <w:rPr>
          <w:rFonts w:ascii="Times New Roman" w:hAnsi="Times New Roman" w:cs="Times New Roman"/>
        </w:rPr>
        <w:t xml:space="preserve">2. Zamawiający zgodnie z art. 24aa ustawy może najpierw dokonać oceny ofert, a następnie zbadać, czy wykonawca, którego oferta została oceniona jako najkorzystniejsza, nie podlega wykluczeniu oraz spełnia warunki udziału w postępowaniu. </w:t>
      </w:r>
    </w:p>
    <w:p w:rsidR="00F04491" w:rsidRPr="00570FA4" w:rsidRDefault="00F04491" w:rsidP="00570FA4">
      <w:pPr>
        <w:pStyle w:val="Default"/>
        <w:jc w:val="both"/>
        <w:rPr>
          <w:rFonts w:ascii="Times New Roman" w:hAnsi="Times New Roman" w:cs="Times New Roman"/>
        </w:rPr>
      </w:pPr>
      <w:r w:rsidRPr="00570FA4">
        <w:rPr>
          <w:rFonts w:ascii="Times New Roman" w:hAnsi="Times New Roman" w:cs="Times New Roman"/>
        </w:rPr>
        <w:t>3. Jeżeli wykonawca, o którym mowa w ust. 2, uchyla się od zawarcia umowy, zamawiający może zbadać, czy nie podlega wykluczeniu oraz czy spełnia warunki udziału w postępowaniu wykonawca, który złożył ofertę najwyżej ocenioną spośród pozostałych ofert.</w:t>
      </w:r>
    </w:p>
    <w:p w:rsidR="00F04491" w:rsidRDefault="00F04491" w:rsidP="00533D2D">
      <w:pPr>
        <w:pStyle w:val="Default"/>
        <w:rPr>
          <w:sz w:val="22"/>
          <w:szCs w:val="22"/>
        </w:rPr>
      </w:pPr>
    </w:p>
    <w:p w:rsidR="00F04491" w:rsidRPr="00570FA4" w:rsidRDefault="00F04491" w:rsidP="00570FA4">
      <w:pPr>
        <w:pStyle w:val="Default"/>
        <w:numPr>
          <w:ilvl w:val="0"/>
          <w:numId w:val="1"/>
        </w:numPr>
        <w:jc w:val="both"/>
        <w:rPr>
          <w:rFonts w:ascii="Times New Roman" w:hAnsi="Times New Roman" w:cs="Times New Roman"/>
        </w:rPr>
      </w:pPr>
      <w:r w:rsidRPr="00570FA4">
        <w:rPr>
          <w:rFonts w:ascii="Times New Roman" w:hAnsi="Times New Roman" w:cs="Times New Roman"/>
          <w:b/>
          <w:bCs/>
        </w:rPr>
        <w:t xml:space="preserve">Informacja o formalnościach, jakie powinny zostać dopełnione po wyborze oferty w celu zawarcia umowy w sprawie zamówienia publicznego </w:t>
      </w:r>
    </w:p>
    <w:p w:rsidR="00F04491" w:rsidRPr="00570FA4" w:rsidRDefault="00F04491" w:rsidP="00570FA4">
      <w:pPr>
        <w:pStyle w:val="Default"/>
        <w:jc w:val="both"/>
        <w:rPr>
          <w:rFonts w:ascii="Times New Roman" w:hAnsi="Times New Roman" w:cs="Times New Roman"/>
        </w:rPr>
      </w:pPr>
    </w:p>
    <w:p w:rsidR="00F04491" w:rsidRPr="00570FA4" w:rsidRDefault="00F04491" w:rsidP="00570FA4">
      <w:pPr>
        <w:pStyle w:val="Default"/>
        <w:spacing w:after="53"/>
        <w:jc w:val="both"/>
        <w:rPr>
          <w:rFonts w:ascii="Times New Roman" w:hAnsi="Times New Roman" w:cs="Times New Roman"/>
        </w:rPr>
      </w:pPr>
      <w:r w:rsidRPr="00570FA4">
        <w:rPr>
          <w:rFonts w:ascii="Times New Roman" w:hAnsi="Times New Roman" w:cs="Times New Roman"/>
        </w:rPr>
        <w:t xml:space="preserve">1. O wyborze najkorzystniejszej oferty Zamawiający w trybie art. 92 ust. 1 ustawy informuje niezwłocznie wszystkich Wykonawców, którzy złożyli oferty. </w:t>
      </w:r>
    </w:p>
    <w:p w:rsidR="00F04491" w:rsidRPr="00570FA4" w:rsidRDefault="00F04491" w:rsidP="00570FA4">
      <w:pPr>
        <w:pStyle w:val="Default"/>
        <w:spacing w:after="53"/>
        <w:jc w:val="both"/>
        <w:rPr>
          <w:rFonts w:ascii="Times New Roman" w:hAnsi="Times New Roman" w:cs="Times New Roman"/>
        </w:rPr>
      </w:pPr>
      <w:r w:rsidRPr="00570FA4">
        <w:rPr>
          <w:rFonts w:ascii="Times New Roman" w:hAnsi="Times New Roman" w:cs="Times New Roman"/>
        </w:rPr>
        <w:t xml:space="preserve">2. Informacje o wyborze najkorzystniejszej oferty Zamawiający zamieszcza również na swojej stronie internetowej - art. 92 ust. 2 ustawy. </w:t>
      </w:r>
    </w:p>
    <w:p w:rsidR="00F04491" w:rsidRPr="00570FA4" w:rsidRDefault="00F04491" w:rsidP="00570FA4">
      <w:pPr>
        <w:pStyle w:val="Default"/>
        <w:spacing w:after="53"/>
        <w:jc w:val="both"/>
        <w:rPr>
          <w:rFonts w:ascii="Times New Roman" w:hAnsi="Times New Roman" w:cs="Times New Roman"/>
        </w:rPr>
      </w:pPr>
      <w:r w:rsidRPr="00570FA4">
        <w:rPr>
          <w:rFonts w:ascii="Times New Roman" w:hAnsi="Times New Roman" w:cs="Times New Roman"/>
        </w:rPr>
        <w:t xml:space="preserve">3. Jeżeli oferta Wykonawców ubiegających się wspólnie o udzielenie zamówienia zostanie wybrana, Zamawiający przed zawarciem umowy w sprawie zamówienia publicznego może wymagać przedłożenia umowy regulującej współpracę tych Wykonawców. </w:t>
      </w:r>
    </w:p>
    <w:p w:rsidR="00F04491" w:rsidRPr="00570FA4" w:rsidRDefault="00F04491" w:rsidP="00570FA4">
      <w:pPr>
        <w:pStyle w:val="Default"/>
        <w:spacing w:after="53"/>
        <w:jc w:val="both"/>
        <w:rPr>
          <w:rFonts w:ascii="Times New Roman" w:hAnsi="Times New Roman" w:cs="Times New Roman"/>
        </w:rPr>
      </w:pPr>
      <w:r w:rsidRPr="00570FA4">
        <w:rPr>
          <w:rFonts w:ascii="Times New Roman" w:hAnsi="Times New Roman" w:cs="Times New Roman"/>
        </w:rPr>
        <w:t xml:space="preserve">4. Jeżeli Wykonawca, którego oferta została wybrana, uchyla się od zawarcia umowy w sprawie zamówienia publicznego, Zamawiający może wybrać ofertę najkorzystniejszą spośród pozostałych ofert, bez przeprowadzenia ich ponownego badania i oceny, chyba że zachodzą przesłanki unieważnienia postępowania, o których mowa w art. 94 ust. 1 ustawy. </w:t>
      </w:r>
    </w:p>
    <w:p w:rsidR="00F04491" w:rsidRPr="00570FA4" w:rsidRDefault="00F04491" w:rsidP="00570FA4">
      <w:pPr>
        <w:pStyle w:val="Default"/>
        <w:jc w:val="both"/>
        <w:rPr>
          <w:rFonts w:ascii="Times New Roman" w:hAnsi="Times New Roman" w:cs="Times New Roman"/>
        </w:rPr>
      </w:pPr>
    </w:p>
    <w:p w:rsidR="00F04491" w:rsidRPr="00570FA4" w:rsidRDefault="00F04491" w:rsidP="00570FA4">
      <w:pPr>
        <w:pStyle w:val="Default"/>
        <w:numPr>
          <w:ilvl w:val="0"/>
          <w:numId w:val="1"/>
        </w:numPr>
        <w:jc w:val="both"/>
        <w:rPr>
          <w:rFonts w:ascii="Times New Roman" w:hAnsi="Times New Roman" w:cs="Times New Roman"/>
        </w:rPr>
      </w:pPr>
      <w:r w:rsidRPr="00570FA4">
        <w:rPr>
          <w:rFonts w:ascii="Times New Roman" w:hAnsi="Times New Roman" w:cs="Times New Roman"/>
          <w:b/>
          <w:bCs/>
        </w:rPr>
        <w:t xml:space="preserve">Wymagania dotyczące zabezpieczenia należytego wykonania umowy </w:t>
      </w:r>
    </w:p>
    <w:p w:rsidR="00F04491" w:rsidRPr="00570FA4" w:rsidRDefault="00F04491" w:rsidP="00570FA4">
      <w:pPr>
        <w:pStyle w:val="Default"/>
        <w:jc w:val="both"/>
        <w:rPr>
          <w:rFonts w:ascii="Times New Roman" w:hAnsi="Times New Roman" w:cs="Times New Roman"/>
          <w:b/>
          <w:bCs/>
        </w:rPr>
      </w:pPr>
    </w:p>
    <w:p w:rsidR="00F04491" w:rsidRPr="00570FA4" w:rsidRDefault="00F04491" w:rsidP="00570FA4">
      <w:pPr>
        <w:pStyle w:val="Default"/>
        <w:jc w:val="both"/>
        <w:rPr>
          <w:rFonts w:ascii="Times New Roman" w:hAnsi="Times New Roman" w:cs="Times New Roman"/>
        </w:rPr>
      </w:pPr>
      <w:r w:rsidRPr="00570FA4">
        <w:rPr>
          <w:rFonts w:ascii="Times New Roman" w:hAnsi="Times New Roman" w:cs="Times New Roman"/>
        </w:rPr>
        <w:t>Zamawiający nie żąda zabezpieczenia należytego wykonania umowy.</w:t>
      </w:r>
    </w:p>
    <w:p w:rsidR="00F04491" w:rsidRDefault="00F04491" w:rsidP="00533D2D">
      <w:pPr>
        <w:pStyle w:val="Default"/>
        <w:rPr>
          <w:sz w:val="22"/>
          <w:szCs w:val="22"/>
        </w:rPr>
      </w:pPr>
    </w:p>
    <w:p w:rsidR="00F04491" w:rsidRPr="00533D2D" w:rsidRDefault="00F04491" w:rsidP="00533D2D">
      <w:pPr>
        <w:pStyle w:val="Default"/>
        <w:numPr>
          <w:ilvl w:val="0"/>
          <w:numId w:val="1"/>
        </w:numPr>
        <w:jc w:val="both"/>
        <w:rPr>
          <w:rFonts w:ascii="Times New Roman" w:hAnsi="Times New Roman" w:cs="Times New Roman"/>
        </w:rPr>
      </w:pPr>
      <w:r w:rsidRPr="00533D2D">
        <w:rPr>
          <w:rFonts w:ascii="Times New Roman" w:hAnsi="Times New Roman" w:cs="Times New Roman"/>
          <w:b/>
          <w:bCs/>
        </w:rPr>
        <w:lastRenderedPageBreak/>
        <w:t xml:space="preserve">Istotne dla stron postanowienia, które zostaną wprowadzone do treści zawieranej umowy w sprawie zamówienia publicznego </w:t>
      </w:r>
    </w:p>
    <w:p w:rsidR="00F04491" w:rsidRPr="00533D2D" w:rsidRDefault="00F04491" w:rsidP="00533D2D">
      <w:pPr>
        <w:pStyle w:val="Default"/>
        <w:jc w:val="both"/>
        <w:rPr>
          <w:rFonts w:ascii="Times New Roman" w:hAnsi="Times New Roman" w:cs="Times New Roman"/>
          <w:b/>
          <w:bCs/>
        </w:rPr>
      </w:pP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1. Umowa zawarta zostanie z uwzględnieniem postanowień wynikających z treści SIWZ oraz danych zawartych w ofercie. </w:t>
      </w:r>
    </w:p>
    <w:p w:rsidR="00F04491" w:rsidRPr="00533D2D" w:rsidRDefault="00F04491" w:rsidP="00533D2D">
      <w:pPr>
        <w:pStyle w:val="Default"/>
        <w:jc w:val="both"/>
        <w:rPr>
          <w:rFonts w:ascii="Times New Roman" w:hAnsi="Times New Roman" w:cs="Times New Roman"/>
        </w:rPr>
      </w:pPr>
      <w:r w:rsidRPr="00533D2D">
        <w:rPr>
          <w:rFonts w:ascii="Times New Roman" w:hAnsi="Times New Roman" w:cs="Times New Roman"/>
        </w:rPr>
        <w:t xml:space="preserve">2. Umowy w sprawach zamówień publicznych są jawne i podlegają udostępnianiu na zasadach określonych w przepisach o dostępie do informacji publicznej. </w:t>
      </w: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3. Do SIWZ dołączony jest wzór umowy stanowiący jej integralną część zgodnie z </w:t>
      </w:r>
      <w:r w:rsidRPr="00533D2D">
        <w:rPr>
          <w:rFonts w:ascii="Times New Roman" w:hAnsi="Times New Roman" w:cs="Times New Roman"/>
          <w:b/>
          <w:bCs/>
        </w:rPr>
        <w:t>załącznikiem nr 3 do SIWZ</w:t>
      </w:r>
      <w:r w:rsidRPr="00533D2D">
        <w:rPr>
          <w:rFonts w:ascii="Times New Roman" w:hAnsi="Times New Roman" w:cs="Times New Roman"/>
        </w:rPr>
        <w:t xml:space="preserve">, w którym Zamawiający przewidział wszystkie istotne dla stron postanowienia oraz przyszłe zobowiązania Wykonawcy i Zamawiającego. </w:t>
      </w:r>
    </w:p>
    <w:p w:rsidR="00F04491" w:rsidRPr="00533D2D" w:rsidRDefault="00F04491" w:rsidP="00533D2D">
      <w:pPr>
        <w:pStyle w:val="Default"/>
        <w:jc w:val="both"/>
        <w:rPr>
          <w:rFonts w:ascii="Times New Roman" w:hAnsi="Times New Roman" w:cs="Times New Roman"/>
        </w:rPr>
      </w:pPr>
      <w:r w:rsidRPr="00533D2D">
        <w:rPr>
          <w:rFonts w:ascii="Times New Roman" w:hAnsi="Times New Roman" w:cs="Times New Roman"/>
        </w:rPr>
        <w:t xml:space="preserve">4. Zamawiający przewiduje zmiany postanowień zawartej umowy w stosunku do treści oferty, na podstawie której dokonano wyboru wykonawcy, określone w </w:t>
      </w:r>
      <w:r>
        <w:rPr>
          <w:rFonts w:ascii="Times New Roman" w:hAnsi="Times New Roman" w:cs="Times New Roman"/>
        </w:rPr>
        <w:t>§ 7</w:t>
      </w:r>
      <w:r w:rsidRPr="007F06C9">
        <w:rPr>
          <w:rFonts w:ascii="Times New Roman" w:hAnsi="Times New Roman" w:cs="Times New Roman"/>
        </w:rPr>
        <w:t xml:space="preserve"> wzoru umowy.</w:t>
      </w:r>
      <w:r w:rsidRPr="00533D2D">
        <w:rPr>
          <w:rFonts w:ascii="Times New Roman" w:hAnsi="Times New Roman" w:cs="Times New Roman"/>
        </w:rPr>
        <w:t xml:space="preserve"> </w:t>
      </w:r>
    </w:p>
    <w:p w:rsidR="00F04491" w:rsidRPr="00533D2D" w:rsidRDefault="00F04491" w:rsidP="00533D2D">
      <w:pPr>
        <w:pStyle w:val="Default"/>
        <w:jc w:val="both"/>
        <w:rPr>
          <w:rFonts w:ascii="Times New Roman" w:hAnsi="Times New Roman" w:cs="Times New Roman"/>
        </w:rPr>
      </w:pPr>
    </w:p>
    <w:p w:rsidR="00F04491" w:rsidRPr="00533D2D" w:rsidRDefault="00F04491" w:rsidP="00533D2D">
      <w:pPr>
        <w:pStyle w:val="Default"/>
        <w:numPr>
          <w:ilvl w:val="0"/>
          <w:numId w:val="1"/>
        </w:numPr>
        <w:jc w:val="both"/>
        <w:rPr>
          <w:rFonts w:ascii="Times New Roman" w:hAnsi="Times New Roman" w:cs="Times New Roman"/>
        </w:rPr>
      </w:pPr>
      <w:r w:rsidRPr="00533D2D">
        <w:rPr>
          <w:rFonts w:ascii="Times New Roman" w:hAnsi="Times New Roman" w:cs="Times New Roman"/>
          <w:b/>
          <w:bCs/>
        </w:rPr>
        <w:t xml:space="preserve">Pouczenie o środkach ochrony prawnej przysługujących Wykonawcy w toku postępowania o udzielenie zamówienia </w:t>
      </w:r>
    </w:p>
    <w:p w:rsidR="00F04491" w:rsidRPr="00533D2D" w:rsidRDefault="00F04491" w:rsidP="00533D2D">
      <w:pPr>
        <w:pStyle w:val="Default"/>
        <w:jc w:val="both"/>
        <w:rPr>
          <w:rFonts w:ascii="Times New Roman" w:hAnsi="Times New Roman" w:cs="Times New Roman"/>
        </w:rPr>
      </w:pPr>
    </w:p>
    <w:p w:rsidR="00F04491" w:rsidRPr="00533D2D" w:rsidRDefault="00F04491" w:rsidP="00533D2D">
      <w:pPr>
        <w:pStyle w:val="Default"/>
        <w:spacing w:after="50"/>
        <w:jc w:val="both"/>
        <w:rPr>
          <w:rFonts w:ascii="Times New Roman" w:hAnsi="Times New Roman" w:cs="Times New Roman"/>
        </w:rPr>
      </w:pPr>
      <w:r w:rsidRPr="00533D2D">
        <w:rPr>
          <w:rFonts w:ascii="Times New Roman" w:hAnsi="Times New Roman" w:cs="Times New Roman"/>
        </w:rPr>
        <w:t xml:space="preserve">1. Wykonawcy a także innemu podmiotowi, jeżeli ma lub miał interes w uzyskaniu danego zamówienia oraz poniósł lub może ponieść szkodę w wyniku naruszenia przez Zamawiającego przepisów ustawy, przysługują odpowiednio środki ochrony prawnej o których mowa w dziale VI ustawy: </w:t>
      </w:r>
    </w:p>
    <w:p w:rsidR="00F04491" w:rsidRPr="00533D2D" w:rsidRDefault="00F04491" w:rsidP="00533D2D">
      <w:pPr>
        <w:pStyle w:val="Default"/>
        <w:jc w:val="both"/>
        <w:rPr>
          <w:rFonts w:ascii="Times New Roman" w:hAnsi="Times New Roman" w:cs="Times New Roman"/>
        </w:rPr>
      </w:pPr>
      <w:r w:rsidRPr="00533D2D">
        <w:rPr>
          <w:rFonts w:ascii="Times New Roman" w:hAnsi="Times New Roman" w:cs="Times New Roman"/>
        </w:rPr>
        <w:t xml:space="preserve">2. </w:t>
      </w:r>
      <w:r w:rsidRPr="00533D2D">
        <w:rPr>
          <w:rFonts w:ascii="Times New Roman" w:hAnsi="Times New Roman" w:cs="Times New Roman"/>
          <w:b/>
          <w:bCs/>
        </w:rPr>
        <w:t xml:space="preserve">Odwołanie </w:t>
      </w:r>
      <w:r w:rsidRPr="00533D2D">
        <w:rPr>
          <w:rFonts w:ascii="Times New Roman" w:hAnsi="Times New Roman" w:cs="Times New Roman"/>
        </w:rPr>
        <w:t xml:space="preserve">na podstawie art. 180 ust.2 ustawy przysługuje wyłącznie wobec czynności: </w:t>
      </w: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1) określenia warunków udziału w postępowaniu, </w:t>
      </w: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2) wykluczenia odwołującego z postępowania o udzielenie zamówienia, </w:t>
      </w: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3) odrzucenia oferty odwołującego, </w:t>
      </w: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4) opisu przedmiotu zamówienia, </w:t>
      </w:r>
    </w:p>
    <w:p w:rsidR="00F04491" w:rsidRPr="00533D2D" w:rsidRDefault="00F04491" w:rsidP="00533D2D">
      <w:pPr>
        <w:pStyle w:val="Default"/>
        <w:jc w:val="both"/>
        <w:rPr>
          <w:rFonts w:ascii="Times New Roman" w:hAnsi="Times New Roman" w:cs="Times New Roman"/>
        </w:rPr>
      </w:pPr>
      <w:r w:rsidRPr="00533D2D">
        <w:rPr>
          <w:rFonts w:ascii="Times New Roman" w:hAnsi="Times New Roman" w:cs="Times New Roman"/>
        </w:rPr>
        <w:t xml:space="preserve">5) wyboru najkorzystniejszej oferty. </w:t>
      </w: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3. Zgodnie z art. 182 ust.1 ustawy odwołanie wnosi się w terminie 5 dni od dnia przesłania informacji o czynności Zamawiającego stanowiącej podstawę jego wniesienia – jeżeli zostały przesłane w sposób określony w art. 180 ust. 5 ustawy, albo w terminie 10 dni - jeżeli zostały przesłane w inny sposób. Odwołanie wnosi się do Prezesa Izby (art. 180 ust. 4 ustawy). </w:t>
      </w:r>
    </w:p>
    <w:p w:rsidR="00F04491" w:rsidRPr="00533D2D" w:rsidRDefault="00F04491" w:rsidP="00533D2D">
      <w:pPr>
        <w:pStyle w:val="Default"/>
        <w:jc w:val="both"/>
        <w:rPr>
          <w:rFonts w:ascii="Times New Roman" w:hAnsi="Times New Roman" w:cs="Times New Roman"/>
        </w:rPr>
      </w:pPr>
      <w:r w:rsidRPr="00533D2D">
        <w:rPr>
          <w:rFonts w:ascii="Times New Roman" w:hAnsi="Times New Roman" w:cs="Times New Roman"/>
        </w:rPr>
        <w:t>4. Na podstawie art. 181 ust.1 ustawy Wykonawca może poinformować Zamawiającego w terminie przewidzianym do wniesienia odwołania o niezgodnej z przepisami ustawy czynności podjętej przez niego lub zaniechaniu czynności, do której jest on zobowiązany na podstawie ustawy, na które nie przysługuje odwołanie na podstawie art. 180 ust. 2 ustawy.</w:t>
      </w:r>
    </w:p>
    <w:p w:rsidR="00F04491" w:rsidRPr="00533D2D" w:rsidRDefault="00F04491" w:rsidP="00533D2D">
      <w:pPr>
        <w:pStyle w:val="Default"/>
        <w:spacing w:after="53"/>
        <w:jc w:val="both"/>
        <w:rPr>
          <w:rFonts w:ascii="Times New Roman" w:hAnsi="Times New Roman" w:cs="Times New Roman"/>
        </w:rPr>
      </w:pPr>
      <w:r w:rsidRPr="00533D2D">
        <w:rPr>
          <w:rFonts w:ascii="Times New Roman" w:hAnsi="Times New Roman" w:cs="Times New Roman"/>
        </w:rPr>
        <w:t xml:space="preserve">5. Skarga do sądu – zgodnie z art. 198a ust.1 na orzeczenie Krajowej Izby Odwoławczej stronom oraz uczestnikom postępowania odwoławczego przysługuje skarga do sądu. Skargę wnosi się do sądu okręgowego właściwego dla siedziby albo miejsca zamieszkania zamawiającego (art. 198b ust.1 ustawy). Skargę wnosi się za pośrednictwem Prezesa Izby w terminie 7 dni od dnia doręczenia orzeczenia Izby (art. 198b ust. 2 ustawy). </w:t>
      </w:r>
    </w:p>
    <w:p w:rsidR="00F04491" w:rsidRPr="00533D2D" w:rsidRDefault="00F04491" w:rsidP="00533D2D">
      <w:pPr>
        <w:pStyle w:val="Default"/>
        <w:jc w:val="both"/>
        <w:rPr>
          <w:rFonts w:ascii="Times New Roman" w:hAnsi="Times New Roman" w:cs="Times New Roman"/>
        </w:rPr>
      </w:pPr>
      <w:r w:rsidRPr="00533D2D">
        <w:rPr>
          <w:rFonts w:ascii="Times New Roman" w:hAnsi="Times New Roman" w:cs="Times New Roman"/>
        </w:rPr>
        <w:t xml:space="preserve">6. Zasady i tryb postępowania w zakresie korzystania środków ochrony prawnej określone zostały w dziale VI ustawy. </w:t>
      </w:r>
    </w:p>
    <w:p w:rsidR="00F04491" w:rsidRDefault="00F04491" w:rsidP="00533D2D">
      <w:pPr>
        <w:pStyle w:val="Default"/>
        <w:rPr>
          <w:sz w:val="22"/>
          <w:szCs w:val="22"/>
        </w:rPr>
      </w:pPr>
    </w:p>
    <w:p w:rsidR="00F04491" w:rsidRPr="00533D2D" w:rsidRDefault="00F04491" w:rsidP="00533D2D">
      <w:pPr>
        <w:pStyle w:val="Default"/>
        <w:numPr>
          <w:ilvl w:val="0"/>
          <w:numId w:val="1"/>
        </w:numPr>
        <w:rPr>
          <w:rFonts w:ascii="Times New Roman" w:hAnsi="Times New Roman" w:cs="Times New Roman"/>
          <w:b/>
          <w:bCs/>
        </w:rPr>
      </w:pPr>
      <w:r w:rsidRPr="00533D2D">
        <w:rPr>
          <w:rFonts w:ascii="Times New Roman" w:hAnsi="Times New Roman" w:cs="Times New Roman"/>
          <w:b/>
          <w:bCs/>
        </w:rPr>
        <w:t>Pozostałe postanowienia</w:t>
      </w:r>
    </w:p>
    <w:p w:rsidR="00F04491" w:rsidRDefault="00F04491" w:rsidP="00533D2D">
      <w:pPr>
        <w:pStyle w:val="Default"/>
        <w:rPr>
          <w:sz w:val="22"/>
          <w:szCs w:val="22"/>
        </w:rPr>
      </w:pPr>
    </w:p>
    <w:p w:rsidR="00F04491" w:rsidRPr="00533D2D" w:rsidRDefault="00F04491" w:rsidP="00533D2D">
      <w:pPr>
        <w:pStyle w:val="Default"/>
        <w:rPr>
          <w:rFonts w:ascii="Times New Roman" w:hAnsi="Times New Roman" w:cs="Times New Roman"/>
        </w:rPr>
      </w:pPr>
      <w:r w:rsidRPr="00533D2D">
        <w:rPr>
          <w:rFonts w:ascii="Times New Roman" w:hAnsi="Times New Roman" w:cs="Times New Roman"/>
        </w:rPr>
        <w:t>1.</w:t>
      </w:r>
      <w:r>
        <w:rPr>
          <w:rFonts w:ascii="Times New Roman" w:hAnsi="Times New Roman" w:cs="Times New Roman"/>
        </w:rPr>
        <w:t>Zamawiający dopuszcza składanie</w:t>
      </w:r>
      <w:r w:rsidRPr="00533D2D">
        <w:rPr>
          <w:rFonts w:ascii="Times New Roman" w:hAnsi="Times New Roman" w:cs="Times New Roman"/>
        </w:rPr>
        <w:t xml:space="preserve"> ofert częściowych.</w:t>
      </w:r>
    </w:p>
    <w:p w:rsidR="00F04491" w:rsidRPr="00533D2D" w:rsidRDefault="00F04491" w:rsidP="00570FA4">
      <w:pPr>
        <w:pStyle w:val="Default"/>
        <w:jc w:val="both"/>
        <w:rPr>
          <w:rFonts w:ascii="Times New Roman" w:hAnsi="Times New Roman" w:cs="Times New Roman"/>
        </w:rPr>
      </w:pPr>
      <w:r w:rsidRPr="00533D2D">
        <w:rPr>
          <w:rFonts w:ascii="Times New Roman" w:hAnsi="Times New Roman" w:cs="Times New Roman"/>
        </w:rPr>
        <w:t xml:space="preserve">2. Zamawiający nie przewiduje zawarcia umowy ramowej. </w:t>
      </w:r>
    </w:p>
    <w:p w:rsidR="00F04491" w:rsidRPr="00533D2D" w:rsidRDefault="00F04491" w:rsidP="00570FA4">
      <w:pPr>
        <w:pStyle w:val="Default"/>
        <w:jc w:val="both"/>
        <w:rPr>
          <w:rFonts w:ascii="Times New Roman" w:hAnsi="Times New Roman" w:cs="Times New Roman"/>
        </w:rPr>
      </w:pPr>
      <w:r w:rsidRPr="00533D2D">
        <w:rPr>
          <w:rFonts w:ascii="Times New Roman" w:hAnsi="Times New Roman" w:cs="Times New Roman"/>
        </w:rPr>
        <w:lastRenderedPageBreak/>
        <w:t xml:space="preserve">3. Zamawiający nie dopuszcza składania ofert wariantowych. </w:t>
      </w:r>
    </w:p>
    <w:p w:rsidR="00F04491" w:rsidRPr="00533D2D" w:rsidRDefault="00F04491" w:rsidP="00570FA4">
      <w:pPr>
        <w:pStyle w:val="Default"/>
        <w:jc w:val="both"/>
        <w:rPr>
          <w:rFonts w:ascii="Times New Roman" w:hAnsi="Times New Roman" w:cs="Times New Roman"/>
        </w:rPr>
      </w:pPr>
      <w:r w:rsidRPr="00533D2D">
        <w:rPr>
          <w:rFonts w:ascii="Times New Roman" w:hAnsi="Times New Roman" w:cs="Times New Roman"/>
        </w:rPr>
        <w:t>5.Zamawiający nie dopuszcza rozliczeń w walutach obcych. Rozliczenia mogą być prowadzone tylko w walucie polskiej PLN.</w:t>
      </w:r>
    </w:p>
    <w:p w:rsidR="00F04491" w:rsidRPr="00533D2D" w:rsidRDefault="00F04491" w:rsidP="00570FA4">
      <w:pPr>
        <w:pStyle w:val="Default"/>
        <w:jc w:val="both"/>
        <w:rPr>
          <w:rFonts w:ascii="Times New Roman" w:hAnsi="Times New Roman" w:cs="Times New Roman"/>
        </w:rPr>
      </w:pPr>
      <w:r w:rsidRPr="00533D2D">
        <w:rPr>
          <w:rFonts w:ascii="Times New Roman" w:hAnsi="Times New Roman" w:cs="Times New Roman"/>
        </w:rPr>
        <w:t xml:space="preserve">6. Zamawiający nie przewiduje wyboru najkorzystniejszej oferty z zastosowaniem aukcji elektronicznej. </w:t>
      </w:r>
    </w:p>
    <w:p w:rsidR="00F04491" w:rsidRPr="00533D2D" w:rsidRDefault="00F04491" w:rsidP="00570FA4">
      <w:pPr>
        <w:pStyle w:val="Default"/>
        <w:jc w:val="both"/>
        <w:rPr>
          <w:rFonts w:ascii="Times New Roman" w:hAnsi="Times New Roman" w:cs="Times New Roman"/>
        </w:rPr>
      </w:pPr>
      <w:r w:rsidRPr="00533D2D">
        <w:rPr>
          <w:rFonts w:ascii="Times New Roman" w:hAnsi="Times New Roman" w:cs="Times New Roman"/>
        </w:rPr>
        <w:t xml:space="preserve">7. Zamawiający nie przewiduje zwrotu kosztów udziału w postępowaniu. </w:t>
      </w:r>
    </w:p>
    <w:p w:rsidR="00F04491" w:rsidRPr="00533D2D" w:rsidRDefault="00F04491" w:rsidP="00570FA4">
      <w:pPr>
        <w:pStyle w:val="Default"/>
        <w:jc w:val="both"/>
        <w:rPr>
          <w:rFonts w:ascii="Times New Roman" w:hAnsi="Times New Roman" w:cs="Times New Roman"/>
        </w:rPr>
      </w:pPr>
      <w:r w:rsidRPr="00533D2D">
        <w:rPr>
          <w:rFonts w:ascii="Times New Roman" w:hAnsi="Times New Roman" w:cs="Times New Roman"/>
        </w:rPr>
        <w:t xml:space="preserve">8. Zamawiający nie określa w opisie przedmiotu zamówienia wymagań </w:t>
      </w:r>
      <w:r w:rsidRPr="00775B2B">
        <w:rPr>
          <w:rFonts w:ascii="Times New Roman" w:hAnsi="Times New Roman" w:cs="Times New Roman"/>
        </w:rPr>
        <w:t>określonych w art. 29 ust. 3a ustawy.</w:t>
      </w:r>
    </w:p>
    <w:p w:rsidR="00F04491" w:rsidRPr="00533D2D" w:rsidRDefault="00F04491" w:rsidP="00570FA4">
      <w:pPr>
        <w:pStyle w:val="Default"/>
        <w:jc w:val="both"/>
        <w:rPr>
          <w:rFonts w:ascii="Times New Roman" w:hAnsi="Times New Roman" w:cs="Times New Roman"/>
        </w:rPr>
      </w:pPr>
      <w:r>
        <w:rPr>
          <w:rFonts w:ascii="Times New Roman" w:hAnsi="Times New Roman" w:cs="Times New Roman"/>
        </w:rPr>
        <w:t>9</w:t>
      </w:r>
      <w:r w:rsidRPr="00533D2D">
        <w:rPr>
          <w:rFonts w:ascii="Times New Roman" w:hAnsi="Times New Roman" w:cs="Times New Roman"/>
        </w:rPr>
        <w:t xml:space="preserve">. Zamawiający nie zastrzega obowiązku osobistego wykonania przez Wykonawcę kluczowych części zamówienia. </w:t>
      </w:r>
    </w:p>
    <w:p w:rsidR="00F04491" w:rsidRDefault="00F04491" w:rsidP="00533D2D">
      <w:pPr>
        <w:pStyle w:val="Default"/>
        <w:rPr>
          <w:b/>
          <w:bCs/>
          <w:sz w:val="22"/>
          <w:szCs w:val="22"/>
        </w:rPr>
      </w:pPr>
    </w:p>
    <w:p w:rsidR="00F04491" w:rsidRPr="00533D2D" w:rsidRDefault="00F04491" w:rsidP="00533D2D">
      <w:pPr>
        <w:pStyle w:val="Default"/>
        <w:numPr>
          <w:ilvl w:val="0"/>
          <w:numId w:val="1"/>
        </w:numPr>
        <w:rPr>
          <w:rFonts w:ascii="Times New Roman" w:hAnsi="Times New Roman" w:cs="Times New Roman"/>
        </w:rPr>
      </w:pPr>
      <w:r w:rsidRPr="00533D2D">
        <w:rPr>
          <w:rFonts w:ascii="Times New Roman" w:hAnsi="Times New Roman" w:cs="Times New Roman"/>
          <w:b/>
          <w:bCs/>
        </w:rPr>
        <w:t xml:space="preserve">Wzory oświadczeń i dokumentów, stanowiące załączniki do SIWZ: </w:t>
      </w:r>
    </w:p>
    <w:p w:rsidR="00F04491" w:rsidRPr="00533D2D" w:rsidRDefault="00F04491" w:rsidP="00533D2D">
      <w:pPr>
        <w:pStyle w:val="Default"/>
        <w:rPr>
          <w:rFonts w:ascii="Times New Roman" w:hAnsi="Times New Roman" w:cs="Times New Roman"/>
          <w:b/>
          <w:bCs/>
        </w:rPr>
      </w:pPr>
    </w:p>
    <w:p w:rsidR="00F04491" w:rsidRPr="00533D2D" w:rsidRDefault="00F04491" w:rsidP="00533D2D">
      <w:pPr>
        <w:pStyle w:val="Default"/>
        <w:rPr>
          <w:rFonts w:ascii="Times New Roman" w:hAnsi="Times New Roman" w:cs="Times New Roman"/>
        </w:rPr>
      </w:pPr>
    </w:p>
    <w:p w:rsidR="00F04491" w:rsidRPr="00533D2D" w:rsidRDefault="00F04491" w:rsidP="00570FA4">
      <w:pPr>
        <w:pStyle w:val="Default"/>
        <w:spacing w:after="55"/>
        <w:jc w:val="both"/>
        <w:rPr>
          <w:rFonts w:ascii="Times New Roman" w:hAnsi="Times New Roman" w:cs="Times New Roman"/>
        </w:rPr>
      </w:pPr>
      <w:r w:rsidRPr="00533D2D">
        <w:rPr>
          <w:rFonts w:ascii="Times New Roman" w:hAnsi="Times New Roman" w:cs="Times New Roman"/>
        </w:rPr>
        <w:t>1. Załącznik nr 1</w:t>
      </w:r>
      <w:r>
        <w:rPr>
          <w:rFonts w:ascii="Times New Roman" w:hAnsi="Times New Roman" w:cs="Times New Roman"/>
        </w:rPr>
        <w:t xml:space="preserve"> </w:t>
      </w:r>
      <w:r w:rsidRPr="00533D2D">
        <w:rPr>
          <w:rFonts w:ascii="Times New Roman" w:hAnsi="Times New Roman" w:cs="Times New Roman"/>
        </w:rPr>
        <w:t>do SIWZ – O</w:t>
      </w:r>
      <w:r>
        <w:rPr>
          <w:rFonts w:ascii="Times New Roman" w:hAnsi="Times New Roman" w:cs="Times New Roman"/>
        </w:rPr>
        <w:t xml:space="preserve">świadczenie ws. </w:t>
      </w:r>
      <w:r w:rsidRPr="00775B2B">
        <w:rPr>
          <w:rFonts w:ascii="Times New Roman" w:hAnsi="Times New Roman" w:cs="Times New Roman"/>
        </w:rPr>
        <w:t>wskaźnik zatrudnienia osób niepełnosprawnych u wykonawcy</w:t>
      </w:r>
      <w:r w:rsidRPr="00533D2D">
        <w:rPr>
          <w:rFonts w:ascii="Times New Roman" w:hAnsi="Times New Roman" w:cs="Times New Roman"/>
        </w:rPr>
        <w:t xml:space="preserve">, </w:t>
      </w:r>
    </w:p>
    <w:p w:rsidR="00F04491" w:rsidRPr="005604D2" w:rsidRDefault="00F04491" w:rsidP="00570FA4">
      <w:pPr>
        <w:pStyle w:val="Default"/>
        <w:spacing w:after="55"/>
        <w:jc w:val="both"/>
        <w:rPr>
          <w:rFonts w:ascii="Times New Roman" w:hAnsi="Times New Roman" w:cs="Times New Roman"/>
        </w:rPr>
      </w:pPr>
      <w:r w:rsidRPr="005604D2">
        <w:rPr>
          <w:rFonts w:ascii="Times New Roman" w:hAnsi="Times New Roman" w:cs="Times New Roman"/>
        </w:rPr>
        <w:t xml:space="preserve">2. Załącznik nr 2 do SIWZ – Formularz ofertowy, </w:t>
      </w:r>
    </w:p>
    <w:p w:rsidR="00F04491" w:rsidRPr="005604D2" w:rsidRDefault="00F04491" w:rsidP="00570FA4">
      <w:pPr>
        <w:pStyle w:val="Default"/>
        <w:spacing w:after="55"/>
        <w:jc w:val="both"/>
        <w:rPr>
          <w:rFonts w:ascii="Times New Roman" w:hAnsi="Times New Roman" w:cs="Times New Roman"/>
        </w:rPr>
      </w:pPr>
      <w:r w:rsidRPr="005604D2">
        <w:rPr>
          <w:rFonts w:ascii="Times New Roman" w:hAnsi="Times New Roman" w:cs="Times New Roman"/>
        </w:rPr>
        <w:t xml:space="preserve">3. Załączniki nr 3 do SIWZ – Wzór umowy, </w:t>
      </w:r>
    </w:p>
    <w:p w:rsidR="00F04491" w:rsidRPr="005604D2" w:rsidRDefault="00F04491" w:rsidP="00570FA4">
      <w:pPr>
        <w:pStyle w:val="Default"/>
        <w:spacing w:after="55"/>
        <w:jc w:val="both"/>
        <w:rPr>
          <w:rFonts w:ascii="Times New Roman" w:hAnsi="Times New Roman" w:cs="Times New Roman"/>
        </w:rPr>
      </w:pPr>
      <w:r w:rsidRPr="005604D2">
        <w:rPr>
          <w:rFonts w:ascii="Times New Roman" w:hAnsi="Times New Roman" w:cs="Times New Roman"/>
        </w:rPr>
        <w:t xml:space="preserve">4. Załącznik nr 4 do SIWZ – Oświadczenie Wykonawcy dotyczące przesłanek wykluczenia z postępowania, </w:t>
      </w:r>
    </w:p>
    <w:p w:rsidR="00F04491" w:rsidRPr="00533D2D" w:rsidRDefault="00F04491" w:rsidP="00570FA4">
      <w:pPr>
        <w:pStyle w:val="Default"/>
        <w:spacing w:after="55"/>
        <w:jc w:val="both"/>
        <w:rPr>
          <w:rFonts w:ascii="Times New Roman" w:hAnsi="Times New Roman" w:cs="Times New Roman"/>
        </w:rPr>
      </w:pPr>
      <w:r w:rsidRPr="005604D2">
        <w:rPr>
          <w:rFonts w:ascii="Times New Roman" w:hAnsi="Times New Roman" w:cs="Times New Roman"/>
        </w:rPr>
        <w:t>5. Załącznik nr 5 do SIWZ – Oświadczenie Wykonawcy dotyczące spełniania warunków udziału w postępowaniu,</w:t>
      </w:r>
      <w:r w:rsidRPr="00533D2D">
        <w:rPr>
          <w:rFonts w:ascii="Times New Roman" w:hAnsi="Times New Roman" w:cs="Times New Roman"/>
        </w:rPr>
        <w:t xml:space="preserve"> </w:t>
      </w:r>
    </w:p>
    <w:p w:rsidR="00F04491" w:rsidRPr="00533D2D" w:rsidRDefault="00F04491" w:rsidP="00570FA4">
      <w:pPr>
        <w:pStyle w:val="Default"/>
        <w:spacing w:after="55"/>
        <w:jc w:val="both"/>
        <w:rPr>
          <w:rFonts w:ascii="Times New Roman" w:hAnsi="Times New Roman" w:cs="Times New Roman"/>
        </w:rPr>
      </w:pPr>
      <w:r w:rsidRPr="00533D2D">
        <w:rPr>
          <w:rFonts w:ascii="Times New Roman" w:hAnsi="Times New Roman" w:cs="Times New Roman"/>
        </w:rPr>
        <w:t>6. Załącznik nr 6</w:t>
      </w:r>
      <w:r>
        <w:rPr>
          <w:rFonts w:ascii="Times New Roman" w:hAnsi="Times New Roman" w:cs="Times New Roman"/>
        </w:rPr>
        <w:t>a-d</w:t>
      </w:r>
      <w:r w:rsidRPr="00533D2D">
        <w:rPr>
          <w:rFonts w:ascii="Times New Roman" w:hAnsi="Times New Roman" w:cs="Times New Roman"/>
        </w:rPr>
        <w:t xml:space="preserve"> do SIWZ – </w:t>
      </w:r>
      <w:r>
        <w:rPr>
          <w:rFonts w:ascii="Times New Roman" w:hAnsi="Times New Roman" w:cs="Times New Roman"/>
        </w:rPr>
        <w:t>Opis przedmiotu zamówienia</w:t>
      </w:r>
      <w:r w:rsidRPr="00533D2D">
        <w:rPr>
          <w:rFonts w:ascii="Times New Roman" w:hAnsi="Times New Roman" w:cs="Times New Roman"/>
        </w:rPr>
        <w:t xml:space="preserve">, </w:t>
      </w:r>
    </w:p>
    <w:p w:rsidR="00F04491" w:rsidRPr="00AB6782" w:rsidRDefault="00F04491" w:rsidP="00AB6782">
      <w:pPr>
        <w:pStyle w:val="Default"/>
        <w:jc w:val="both"/>
        <w:rPr>
          <w:rFonts w:ascii="Times New Roman" w:hAnsi="Times New Roman" w:cs="Times New Roman"/>
        </w:rPr>
      </w:pPr>
      <w:r w:rsidRPr="00533D2D">
        <w:rPr>
          <w:rFonts w:ascii="Times New Roman" w:hAnsi="Times New Roman" w:cs="Times New Roman"/>
        </w:rPr>
        <w:t xml:space="preserve">7. Załącznik nr 7 do SIWZ – Oświadczenie Wykonawcy o przynależności lub braku przynależności do grupy kapitałowej, o której mowa w art. 24 ust. 11 ustawy. </w:t>
      </w:r>
    </w:p>
    <w:p w:rsidR="00F04491" w:rsidRPr="00533D2D" w:rsidRDefault="00F04491" w:rsidP="00533D2D">
      <w:pPr>
        <w:pStyle w:val="Default"/>
      </w:pPr>
    </w:p>
    <w:p w:rsidR="00F04491" w:rsidRPr="00AB6782" w:rsidRDefault="00F04491" w:rsidP="00570FA4">
      <w:pPr>
        <w:pStyle w:val="Default"/>
        <w:jc w:val="right"/>
        <w:rPr>
          <w:rFonts w:ascii="Times New Roman" w:hAnsi="Times New Roman" w:cs="Times New Roman"/>
          <w:b/>
          <w:bCs/>
        </w:rPr>
      </w:pPr>
      <w:r>
        <w:rPr>
          <w:rFonts w:ascii="Times New Roman" w:hAnsi="Times New Roman" w:cs="Times New Roman"/>
          <w:b/>
          <w:bCs/>
        </w:rPr>
        <w:t>Tomaszów Mazowiecki</w:t>
      </w:r>
      <w:r w:rsidRPr="00AB6782">
        <w:rPr>
          <w:rFonts w:ascii="Times New Roman" w:hAnsi="Times New Roman" w:cs="Times New Roman"/>
          <w:b/>
          <w:bCs/>
        </w:rPr>
        <w:t xml:space="preserve">, dnia </w:t>
      </w:r>
      <w:r w:rsidRPr="004F23BA">
        <w:rPr>
          <w:rFonts w:ascii="Times New Roman" w:hAnsi="Times New Roman" w:cs="Times New Roman"/>
          <w:b/>
          <w:bCs/>
          <w:highlight w:val="yellow"/>
        </w:rPr>
        <w:t>…………………</w:t>
      </w:r>
      <w:r w:rsidRPr="00AB6782">
        <w:rPr>
          <w:rFonts w:ascii="Times New Roman" w:hAnsi="Times New Roman" w:cs="Times New Roman"/>
          <w:b/>
          <w:bCs/>
        </w:rPr>
        <w:t xml:space="preserve"> .</w:t>
      </w:r>
    </w:p>
    <w:p w:rsidR="00F04491" w:rsidRPr="00AB6782" w:rsidRDefault="00F04491" w:rsidP="00570FA4">
      <w:pPr>
        <w:pStyle w:val="Default"/>
        <w:jc w:val="right"/>
        <w:rPr>
          <w:rFonts w:ascii="Times New Roman" w:hAnsi="Times New Roman" w:cs="Times New Roman"/>
          <w:b/>
          <w:bCs/>
        </w:rPr>
      </w:pPr>
    </w:p>
    <w:p w:rsidR="00F04491" w:rsidRPr="00AB6782" w:rsidRDefault="00F04491" w:rsidP="00533D2D">
      <w:pPr>
        <w:pStyle w:val="Default"/>
        <w:rPr>
          <w:rFonts w:ascii="Times New Roman" w:hAnsi="Times New Roman" w:cs="Times New Roman"/>
          <w:b/>
          <w:bCs/>
        </w:rPr>
      </w:pPr>
      <w:r w:rsidRPr="00AB6782">
        <w:rPr>
          <w:rFonts w:ascii="Times New Roman" w:hAnsi="Times New Roman" w:cs="Times New Roman"/>
          <w:b/>
          <w:bCs/>
        </w:rPr>
        <w:t>Zamawiający:</w:t>
      </w:r>
    </w:p>
    <w:p w:rsidR="00F04491" w:rsidRPr="00AB6782" w:rsidRDefault="00F04491" w:rsidP="00533D2D">
      <w:pPr>
        <w:pStyle w:val="Default"/>
        <w:rPr>
          <w:rFonts w:ascii="Times New Roman" w:hAnsi="Times New Roman" w:cs="Times New Roman"/>
          <w:b/>
          <w:bCs/>
        </w:rPr>
      </w:pPr>
    </w:p>
    <w:p w:rsidR="00F04491" w:rsidRPr="00AB6782" w:rsidRDefault="00F04491" w:rsidP="00533D2D">
      <w:pPr>
        <w:pStyle w:val="Default"/>
        <w:rPr>
          <w:rFonts w:ascii="Times New Roman" w:hAnsi="Times New Roman" w:cs="Times New Roman"/>
          <w:b/>
          <w:bCs/>
        </w:rPr>
      </w:pPr>
    </w:p>
    <w:p w:rsidR="00F04491" w:rsidRPr="00AB6782" w:rsidRDefault="00F04491" w:rsidP="00533D2D">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r w:rsidRPr="00AB6782">
        <w:rPr>
          <w:rFonts w:ascii="Times New Roman" w:hAnsi="Times New Roman" w:cs="Times New Roman"/>
          <w:b/>
          <w:bCs/>
        </w:rPr>
        <w:t>…………………………………………… .</w:t>
      </w: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57197F" w:rsidRDefault="0057197F" w:rsidP="00775B2B">
      <w:pPr>
        <w:pStyle w:val="Default"/>
        <w:rPr>
          <w:rFonts w:ascii="Times New Roman" w:hAnsi="Times New Roman" w:cs="Times New Roman"/>
          <w:b/>
          <w:bCs/>
        </w:rPr>
      </w:pPr>
    </w:p>
    <w:p w:rsidR="0057197F" w:rsidRDefault="0057197F" w:rsidP="00775B2B">
      <w:pPr>
        <w:pStyle w:val="Default"/>
        <w:rPr>
          <w:rFonts w:ascii="Times New Roman" w:hAnsi="Times New Roman" w:cs="Times New Roman"/>
          <w:b/>
          <w:bCs/>
        </w:rPr>
      </w:pPr>
    </w:p>
    <w:p w:rsidR="0057197F" w:rsidRDefault="0057197F" w:rsidP="00775B2B">
      <w:pPr>
        <w:pStyle w:val="Default"/>
        <w:rPr>
          <w:rFonts w:ascii="Times New Roman" w:hAnsi="Times New Roman" w:cs="Times New Roman"/>
          <w:b/>
          <w:bCs/>
        </w:rPr>
      </w:pPr>
    </w:p>
    <w:p w:rsidR="0057197F" w:rsidRDefault="0057197F"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5604D2">
      <w:pPr>
        <w:pStyle w:val="Default"/>
        <w:jc w:val="right"/>
        <w:rPr>
          <w:rFonts w:ascii="Times New Roman" w:hAnsi="Times New Roman" w:cs="Times New Roman"/>
          <w:b/>
          <w:bCs/>
        </w:rPr>
      </w:pPr>
      <w:r>
        <w:rPr>
          <w:rFonts w:ascii="Times New Roman" w:hAnsi="Times New Roman" w:cs="Times New Roman"/>
          <w:b/>
          <w:bCs/>
        </w:rPr>
        <w:t>Załącznik nr 1</w:t>
      </w:r>
      <w:r w:rsidRPr="00194E27">
        <w:rPr>
          <w:rFonts w:ascii="Times New Roman" w:hAnsi="Times New Roman" w:cs="Times New Roman"/>
          <w:b/>
          <w:bCs/>
        </w:rPr>
        <w:t xml:space="preserve"> do SIWZ</w:t>
      </w:r>
    </w:p>
    <w:p w:rsidR="00F04491" w:rsidRDefault="00F04491" w:rsidP="005604D2">
      <w:pPr>
        <w:pStyle w:val="Default"/>
        <w:jc w:val="right"/>
        <w:rPr>
          <w:rFonts w:ascii="Times New Roman" w:hAnsi="Times New Roman" w:cs="Times New Roman"/>
          <w:b/>
          <w:bCs/>
        </w:rPr>
      </w:pPr>
    </w:p>
    <w:p w:rsidR="00F04491" w:rsidRDefault="00F04491" w:rsidP="005604D2">
      <w:pPr>
        <w:pStyle w:val="Default"/>
        <w:jc w:val="right"/>
        <w:rPr>
          <w:rFonts w:ascii="Times New Roman" w:hAnsi="Times New Roman" w:cs="Times New Roman"/>
          <w:b/>
          <w:bCs/>
        </w:rPr>
      </w:pPr>
    </w:p>
    <w:p w:rsidR="00F04491" w:rsidRDefault="00F04491" w:rsidP="00775B2B">
      <w:pPr>
        <w:pStyle w:val="Default"/>
        <w:rPr>
          <w:rFonts w:ascii="Times New Roman" w:hAnsi="Times New Roman" w:cs="Times New Roman"/>
          <w:b/>
          <w:bCs/>
        </w:rPr>
      </w:pPr>
    </w:p>
    <w:p w:rsidR="00F04491" w:rsidRDefault="00F04491" w:rsidP="005604D2">
      <w:pPr>
        <w:autoSpaceDE w:val="0"/>
        <w:autoSpaceDN w:val="0"/>
        <w:adjustRightInd w:val="0"/>
        <w:spacing w:after="0" w:line="360" w:lineRule="auto"/>
        <w:jc w:val="center"/>
        <w:rPr>
          <w:rFonts w:ascii="Times New Roman" w:hAnsi="Times New Roman" w:cs="Times New Roman"/>
          <w:b/>
          <w:bCs/>
          <w:sz w:val="24"/>
          <w:szCs w:val="24"/>
        </w:rPr>
      </w:pPr>
      <w:r w:rsidRPr="005E3223">
        <w:rPr>
          <w:rFonts w:ascii="Times New Roman" w:hAnsi="Times New Roman" w:cs="Times New Roman"/>
          <w:b/>
          <w:bCs/>
          <w:sz w:val="24"/>
          <w:szCs w:val="24"/>
        </w:rPr>
        <w:t xml:space="preserve">OŚWIADCZENIE O </w:t>
      </w:r>
      <w:r>
        <w:rPr>
          <w:rFonts w:ascii="Times New Roman" w:hAnsi="Times New Roman" w:cs="Times New Roman"/>
          <w:b/>
          <w:bCs/>
          <w:sz w:val="24"/>
          <w:szCs w:val="24"/>
        </w:rPr>
        <w:t>WSKAŹNIKU PROCENTOWYM ZATRUDNIENIA OSÓB NIEPEŁNOSPRAWNYCH</w:t>
      </w:r>
    </w:p>
    <w:p w:rsidR="00F04491" w:rsidRPr="005E3223" w:rsidRDefault="00F04491" w:rsidP="005604D2">
      <w:pPr>
        <w:autoSpaceDE w:val="0"/>
        <w:autoSpaceDN w:val="0"/>
        <w:adjustRightInd w:val="0"/>
        <w:spacing w:after="0" w:line="360" w:lineRule="auto"/>
        <w:jc w:val="center"/>
        <w:rPr>
          <w:rFonts w:ascii="Times New Roman" w:hAnsi="Times New Roman" w:cs="Times New Roman"/>
          <w:b/>
          <w:bCs/>
          <w:sz w:val="24"/>
          <w:szCs w:val="24"/>
        </w:rPr>
      </w:pPr>
    </w:p>
    <w:p w:rsidR="00F04491" w:rsidRPr="00194E27" w:rsidRDefault="00F04491" w:rsidP="00BF22D1">
      <w:pPr>
        <w:jc w:val="both"/>
        <w:rPr>
          <w:rFonts w:ascii="Times New Roman" w:hAnsi="Times New Roman" w:cs="Times New Roman"/>
          <w:lang w:eastAsia="ar-SA"/>
        </w:rPr>
      </w:pPr>
      <w:r w:rsidRPr="00194E27">
        <w:rPr>
          <w:rFonts w:ascii="Times New Roman" w:hAnsi="Times New Roman" w:cs="Times New Roman"/>
          <w:lang w:eastAsia="ar-SA"/>
        </w:rPr>
        <w:t>Nazwa Wykonawcy</w:t>
      </w:r>
      <w:r w:rsidRPr="00194E27">
        <w:rPr>
          <w:rFonts w:ascii="Times New Roman" w:hAnsi="Times New Roman" w:cs="Times New Roman"/>
        </w:rPr>
        <w:t>.............................................................................................................................</w:t>
      </w:r>
    </w:p>
    <w:p w:rsidR="00F04491" w:rsidRPr="00194E27" w:rsidRDefault="00F04491" w:rsidP="00BF22D1">
      <w:pPr>
        <w:jc w:val="both"/>
        <w:rPr>
          <w:rFonts w:ascii="Times New Roman" w:hAnsi="Times New Roman" w:cs="Times New Roman"/>
          <w:lang w:eastAsia="ar-SA"/>
        </w:rPr>
      </w:pPr>
      <w:r w:rsidRPr="00194E27">
        <w:rPr>
          <w:rFonts w:ascii="Times New Roman" w:hAnsi="Times New Roman" w:cs="Times New Roman"/>
        </w:rPr>
        <w:t>.............................................................................................................................................................</w:t>
      </w:r>
    </w:p>
    <w:p w:rsidR="00F04491" w:rsidRPr="00194E27" w:rsidRDefault="00F04491" w:rsidP="00BF22D1">
      <w:pPr>
        <w:jc w:val="both"/>
        <w:rPr>
          <w:rFonts w:ascii="Times New Roman" w:hAnsi="Times New Roman" w:cs="Times New Roman"/>
        </w:rPr>
      </w:pPr>
      <w:r w:rsidRPr="00194E27">
        <w:rPr>
          <w:rFonts w:ascii="Times New Roman" w:hAnsi="Times New Roman" w:cs="Times New Roman"/>
          <w:lang w:eastAsia="ar-SA"/>
        </w:rPr>
        <w:t>Adres Wykonawcy</w:t>
      </w:r>
      <w:r w:rsidRPr="00194E27">
        <w:rPr>
          <w:rFonts w:ascii="Times New Roman" w:hAnsi="Times New Roman" w:cs="Times New Roman"/>
        </w:rPr>
        <w:t>...............................................................................................................................</w:t>
      </w:r>
    </w:p>
    <w:p w:rsidR="00F04491" w:rsidRPr="00194E27" w:rsidRDefault="00F04491" w:rsidP="00BF22D1">
      <w:pPr>
        <w:jc w:val="both"/>
        <w:rPr>
          <w:rFonts w:ascii="Times New Roman" w:hAnsi="Times New Roman" w:cs="Times New Roman"/>
          <w:lang w:eastAsia="ar-SA"/>
        </w:rPr>
      </w:pPr>
      <w:r w:rsidRPr="00194E27">
        <w:rPr>
          <w:rFonts w:ascii="Times New Roman" w:hAnsi="Times New Roman" w:cs="Times New Roman"/>
        </w:rPr>
        <w:t>.............................................................................................................................................................</w:t>
      </w:r>
    </w:p>
    <w:p w:rsidR="00F04491" w:rsidRDefault="00F04491" w:rsidP="00BF22D1">
      <w:pPr>
        <w:autoSpaceDE w:val="0"/>
        <w:autoSpaceDN w:val="0"/>
        <w:adjustRightInd w:val="0"/>
        <w:spacing w:after="0" w:line="360" w:lineRule="auto"/>
        <w:jc w:val="both"/>
        <w:rPr>
          <w:rFonts w:ascii="Times New Roman" w:hAnsi="Times New Roman" w:cs="Times New Roman"/>
        </w:rPr>
      </w:pPr>
      <w:r w:rsidRPr="00194E27">
        <w:rPr>
          <w:rFonts w:ascii="Times New Roman" w:hAnsi="Times New Roman" w:cs="Times New Roman"/>
          <w:lang w:eastAsia="ar-SA"/>
        </w:rPr>
        <w:t>tel./fax:</w:t>
      </w:r>
      <w:r w:rsidRPr="00194E27">
        <w:rPr>
          <w:rFonts w:ascii="Times New Roman" w:hAnsi="Times New Roman" w:cs="Times New Roman"/>
        </w:rPr>
        <w:t xml:space="preserve"> .................................................................................................................................................</w:t>
      </w:r>
    </w:p>
    <w:p w:rsidR="00F04491" w:rsidRDefault="00F04491" w:rsidP="00BF22D1">
      <w:pPr>
        <w:autoSpaceDE w:val="0"/>
        <w:autoSpaceDN w:val="0"/>
        <w:adjustRightInd w:val="0"/>
        <w:spacing w:after="0" w:line="360" w:lineRule="auto"/>
        <w:jc w:val="both"/>
        <w:rPr>
          <w:rFonts w:ascii="Times New Roman" w:hAnsi="Times New Roman" w:cs="Times New Roman"/>
        </w:rPr>
      </w:pPr>
    </w:p>
    <w:p w:rsidR="00F04491" w:rsidRDefault="00F04491" w:rsidP="00BF22D1">
      <w:pPr>
        <w:spacing w:after="0" w:line="360" w:lineRule="auto"/>
        <w:jc w:val="both"/>
        <w:rPr>
          <w:rFonts w:ascii="Times New Roman" w:hAnsi="Times New Roman" w:cs="Times New Roman"/>
          <w:sz w:val="24"/>
          <w:szCs w:val="24"/>
        </w:rPr>
      </w:pPr>
      <w:r w:rsidRPr="005E3223">
        <w:rPr>
          <w:rFonts w:ascii="Times New Roman" w:hAnsi="Times New Roman" w:cs="Times New Roman"/>
          <w:sz w:val="24"/>
          <w:szCs w:val="24"/>
        </w:rPr>
        <w:t xml:space="preserve">Przystępując do postępowania o udzielenie zamówienia publicznego </w:t>
      </w:r>
      <w:r w:rsidRPr="00194E27">
        <w:rPr>
          <w:rFonts w:ascii="Times New Roman" w:hAnsi="Times New Roman" w:cs="Times New Roman"/>
          <w:b/>
          <w:bCs/>
        </w:rPr>
        <w:t>w trybie przetargu nieograniczonego</w:t>
      </w:r>
      <w:r>
        <w:rPr>
          <w:rFonts w:ascii="Times New Roman" w:hAnsi="Times New Roman" w:cs="Times New Roman"/>
          <w:b/>
          <w:bCs/>
        </w:rPr>
        <w:t xml:space="preserve"> </w:t>
      </w:r>
      <w:r w:rsidRPr="00222C12">
        <w:rPr>
          <w:rFonts w:ascii="Times New Roman" w:hAnsi="Times New Roman" w:cs="Times New Roman"/>
          <w:b/>
          <w:bCs/>
        </w:rPr>
        <w:t xml:space="preserve">na </w:t>
      </w:r>
      <w:r>
        <w:rPr>
          <w:rFonts w:ascii="Times New Roman" w:hAnsi="Times New Roman" w:cs="Times New Roman"/>
          <w:b/>
          <w:bCs/>
        </w:rPr>
        <w:t>dostawę wyposażenia</w:t>
      </w:r>
      <w:r w:rsidRPr="006A0506">
        <w:rPr>
          <w:rFonts w:ascii="Times New Roman" w:hAnsi="Times New Roman" w:cs="Times New Roman"/>
          <w:b/>
          <w:bCs/>
          <w:sz w:val="24"/>
          <w:szCs w:val="24"/>
        </w:rPr>
        <w:t xml:space="preserve"> pracowni szkolnych w </w:t>
      </w:r>
      <w:r>
        <w:rPr>
          <w:rFonts w:ascii="Times New Roman" w:hAnsi="Times New Roman" w:cs="Times New Roman"/>
          <w:b/>
          <w:bCs/>
        </w:rPr>
        <w:t>projekcie</w:t>
      </w:r>
      <w:r w:rsidRPr="006A0506">
        <w:rPr>
          <w:rFonts w:ascii="Times New Roman" w:hAnsi="Times New Roman" w:cs="Times New Roman"/>
          <w:b/>
          <w:bCs/>
          <w:sz w:val="24"/>
          <w:szCs w:val="24"/>
        </w:rPr>
        <w:t>: Krok do sukcesu zawodowego uczniów Technikum w Zespole Szkół Ponadgimnazjalnych nr 1 w Tomaszowie Mazowieckim</w:t>
      </w:r>
      <w:r w:rsidRPr="00102D3F">
        <w:rPr>
          <w:rFonts w:ascii="Book Antiqua" w:eastAsia="DejaVuSans" w:hAnsi="Book Antiqua" w:cs="Book Antiqua"/>
          <w:b/>
          <w:bCs/>
          <w:sz w:val="24"/>
          <w:szCs w:val="24"/>
        </w:rPr>
        <w:t>: część …</w:t>
      </w:r>
      <w:r>
        <w:rPr>
          <w:rFonts w:ascii="Times New Roman" w:hAnsi="Times New Roman" w:cs="Times New Roman"/>
          <w:sz w:val="24"/>
          <w:szCs w:val="24"/>
        </w:rPr>
        <w:t>, o</w:t>
      </w:r>
      <w:r w:rsidRPr="005E3223">
        <w:rPr>
          <w:rFonts w:ascii="Times New Roman" w:hAnsi="Times New Roman" w:cs="Times New Roman"/>
          <w:sz w:val="24"/>
          <w:szCs w:val="24"/>
        </w:rPr>
        <w:t>świadczam, że:</w:t>
      </w:r>
    </w:p>
    <w:p w:rsidR="00F04491" w:rsidRDefault="00F04491" w:rsidP="00BF22D1">
      <w:pPr>
        <w:spacing w:after="0" w:line="360" w:lineRule="auto"/>
        <w:jc w:val="both"/>
        <w:rPr>
          <w:rFonts w:ascii="Times New Roman" w:hAnsi="Times New Roman" w:cs="Times New Roman"/>
          <w:sz w:val="24"/>
          <w:szCs w:val="24"/>
        </w:rPr>
      </w:pPr>
    </w:p>
    <w:p w:rsidR="00F04491" w:rsidRDefault="00F04491" w:rsidP="00BF22D1">
      <w:pPr>
        <w:autoSpaceDE w:val="0"/>
        <w:autoSpaceDN w:val="0"/>
        <w:adjustRightInd w:val="0"/>
        <w:spacing w:after="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F875F4">
        <w:rPr>
          <w:rFonts w:ascii="Times New Roman" w:hAnsi="Times New Roman" w:cs="Times New Roman"/>
          <w:b/>
          <w:bCs/>
          <w:sz w:val="24"/>
          <w:szCs w:val="24"/>
        </w:rPr>
        <w:t xml:space="preserve">% zatrudnionych pracowników </w:t>
      </w:r>
      <w:r>
        <w:rPr>
          <w:rFonts w:ascii="Times New Roman" w:hAnsi="Times New Roman" w:cs="Times New Roman"/>
          <w:b/>
          <w:bCs/>
          <w:sz w:val="24"/>
          <w:szCs w:val="24"/>
        </w:rPr>
        <w:t xml:space="preserve">Wykonawcy </w:t>
      </w:r>
      <w:r w:rsidRPr="00F875F4">
        <w:rPr>
          <w:rFonts w:ascii="Times New Roman" w:hAnsi="Times New Roman" w:cs="Times New Roman"/>
          <w:b/>
          <w:bCs/>
          <w:sz w:val="24"/>
          <w:szCs w:val="24"/>
        </w:rPr>
        <w:t>stanowią osoby niepełnosprawne w rozumieniu przepisów o rehabilitacji zawodowej</w:t>
      </w:r>
      <w:r>
        <w:rPr>
          <w:rFonts w:ascii="Times New Roman" w:hAnsi="Times New Roman" w:cs="Times New Roman"/>
          <w:b/>
          <w:bCs/>
          <w:sz w:val="24"/>
          <w:szCs w:val="24"/>
        </w:rPr>
        <w:t>.</w:t>
      </w:r>
    </w:p>
    <w:p w:rsidR="00F04491" w:rsidRDefault="00F04491" w:rsidP="00BF22D1">
      <w:pPr>
        <w:autoSpaceDE w:val="0"/>
        <w:autoSpaceDN w:val="0"/>
        <w:adjustRightInd w:val="0"/>
        <w:spacing w:after="0" w:line="360" w:lineRule="auto"/>
        <w:jc w:val="both"/>
        <w:rPr>
          <w:rFonts w:ascii="Times New Roman" w:hAnsi="Times New Roman" w:cs="Times New Roman"/>
          <w:b/>
          <w:bCs/>
          <w:sz w:val="24"/>
          <w:szCs w:val="24"/>
        </w:rPr>
      </w:pPr>
    </w:p>
    <w:p w:rsidR="00F04491" w:rsidRDefault="00F04491" w:rsidP="00BF22D1">
      <w:pPr>
        <w:autoSpaceDE w:val="0"/>
        <w:autoSpaceDN w:val="0"/>
        <w:adjustRightInd w:val="0"/>
        <w:spacing w:after="0" w:line="360" w:lineRule="auto"/>
        <w:jc w:val="both"/>
        <w:rPr>
          <w:rFonts w:ascii="Times New Roman" w:hAnsi="Times New Roman" w:cs="Times New Roman"/>
          <w:b/>
          <w:bCs/>
          <w:sz w:val="24"/>
          <w:szCs w:val="24"/>
        </w:rPr>
      </w:pPr>
    </w:p>
    <w:p w:rsidR="00F04491" w:rsidRDefault="00F04491" w:rsidP="00BF22D1">
      <w:pPr>
        <w:autoSpaceDE w:val="0"/>
        <w:autoSpaceDN w:val="0"/>
        <w:adjustRightInd w:val="0"/>
        <w:spacing w:after="0" w:line="360" w:lineRule="auto"/>
        <w:jc w:val="both"/>
        <w:rPr>
          <w:rFonts w:ascii="Times New Roman" w:hAnsi="Times New Roman" w:cs="Times New Roman"/>
          <w:b/>
          <w:bCs/>
          <w:sz w:val="24"/>
          <w:szCs w:val="24"/>
        </w:rPr>
      </w:pPr>
    </w:p>
    <w:p w:rsidR="00F04491" w:rsidRPr="008E430A" w:rsidRDefault="00F04491" w:rsidP="00BF22D1">
      <w:pPr>
        <w:autoSpaceDE w:val="0"/>
        <w:autoSpaceDN w:val="0"/>
        <w:adjustRightInd w:val="0"/>
        <w:spacing w:after="0" w:line="360" w:lineRule="auto"/>
        <w:jc w:val="both"/>
        <w:rPr>
          <w:rFonts w:ascii="Times New Roman" w:hAnsi="Times New Roman" w:cs="Times New Roman"/>
          <w:sz w:val="24"/>
          <w:szCs w:val="24"/>
        </w:rPr>
      </w:pPr>
    </w:p>
    <w:p w:rsidR="00F04491" w:rsidRDefault="00F04491" w:rsidP="005604D2">
      <w:pPr>
        <w:autoSpaceDE w:val="0"/>
        <w:autoSpaceDN w:val="0"/>
        <w:adjustRightInd w:val="0"/>
        <w:spacing w:after="0" w:line="360" w:lineRule="auto"/>
        <w:jc w:val="both"/>
        <w:rPr>
          <w:rFonts w:ascii="Times New Roman" w:hAnsi="Times New Roman" w:cs="Times New Roman"/>
          <w:sz w:val="24"/>
          <w:szCs w:val="24"/>
        </w:rPr>
      </w:pPr>
    </w:p>
    <w:p w:rsidR="00F04491" w:rsidRPr="00194E27" w:rsidRDefault="00F04491" w:rsidP="00BF22D1">
      <w:pPr>
        <w:rPr>
          <w:rFonts w:ascii="Times New Roman" w:hAnsi="Times New Roman" w:cs="Times New Roman"/>
        </w:rPr>
      </w:pPr>
      <w:r w:rsidRPr="00194E27">
        <w:rPr>
          <w:rFonts w:ascii="Times New Roman" w:hAnsi="Times New Roman" w:cs="Times New Roman"/>
          <w:sz w:val="20"/>
          <w:szCs w:val="20"/>
        </w:rPr>
        <w:t>..........................dnia.................................</w:t>
      </w:r>
      <w:r w:rsidRPr="00194E27">
        <w:rPr>
          <w:rFonts w:ascii="Times New Roman" w:hAnsi="Times New Roman" w:cs="Times New Roman"/>
        </w:rPr>
        <w:tab/>
      </w:r>
      <w:r w:rsidRPr="00194E27">
        <w:rPr>
          <w:rFonts w:ascii="Times New Roman" w:hAnsi="Times New Roman" w:cs="Times New Roman"/>
        </w:rPr>
        <w:tab/>
      </w:r>
      <w:r w:rsidRPr="00194E27">
        <w:rPr>
          <w:rFonts w:ascii="Times New Roman" w:hAnsi="Times New Roman" w:cs="Times New Roman"/>
        </w:rPr>
        <w:tab/>
        <w:t>.................................................................</w:t>
      </w:r>
    </w:p>
    <w:p w:rsidR="00F04491" w:rsidRDefault="00F04491" w:rsidP="00BF22D1">
      <w:pPr>
        <w:ind w:left="4956"/>
        <w:rPr>
          <w:rFonts w:ascii="Times New Roman" w:hAnsi="Times New Roman" w:cs="Times New Roman"/>
          <w:sz w:val="20"/>
          <w:szCs w:val="20"/>
        </w:rPr>
      </w:pPr>
      <w:r w:rsidRPr="00194E2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4E27">
        <w:rPr>
          <w:rFonts w:ascii="Times New Roman" w:hAnsi="Times New Roman" w:cs="Times New Roman"/>
          <w:sz w:val="20"/>
          <w:szCs w:val="20"/>
        </w:rPr>
        <w:t xml:space="preserve">   (Wykon</w:t>
      </w:r>
      <w:r>
        <w:rPr>
          <w:rFonts w:ascii="Times New Roman" w:hAnsi="Times New Roman" w:cs="Times New Roman"/>
          <w:sz w:val="20"/>
          <w:szCs w:val="20"/>
        </w:rPr>
        <w:t>a</w:t>
      </w:r>
      <w:r w:rsidRPr="00194E27">
        <w:rPr>
          <w:rFonts w:ascii="Times New Roman" w:hAnsi="Times New Roman" w:cs="Times New Roman"/>
          <w:sz w:val="20"/>
          <w:szCs w:val="20"/>
        </w:rPr>
        <w:t>wca)</w:t>
      </w:r>
    </w:p>
    <w:p w:rsidR="00F04491" w:rsidRDefault="00F04491" w:rsidP="00194E27">
      <w:pPr>
        <w:jc w:val="right"/>
        <w:rPr>
          <w:rFonts w:ascii="Arial" w:hAnsi="Arial" w:cs="Arial"/>
          <w:b/>
          <w:bCs/>
        </w:rPr>
      </w:pPr>
      <w:r w:rsidRPr="00620DF4">
        <w:rPr>
          <w:rFonts w:ascii="Arial" w:hAnsi="Arial" w:cs="Arial"/>
          <w:b/>
          <w:bCs/>
        </w:rPr>
        <w:t xml:space="preserve">                                                                             </w:t>
      </w:r>
    </w:p>
    <w:p w:rsidR="00F04491" w:rsidRDefault="00F04491" w:rsidP="00194E27">
      <w:pPr>
        <w:jc w:val="right"/>
        <w:rPr>
          <w:rFonts w:ascii="Arial" w:hAnsi="Arial" w:cs="Arial"/>
          <w:b/>
          <w:bCs/>
        </w:rPr>
      </w:pPr>
    </w:p>
    <w:p w:rsidR="00F04491" w:rsidRDefault="00F04491" w:rsidP="00194E27">
      <w:pPr>
        <w:jc w:val="right"/>
        <w:rPr>
          <w:rFonts w:ascii="Arial" w:hAnsi="Arial" w:cs="Arial"/>
          <w:b/>
          <w:bCs/>
        </w:rPr>
      </w:pPr>
    </w:p>
    <w:p w:rsidR="00F04491" w:rsidRDefault="00F04491" w:rsidP="00194E27">
      <w:pPr>
        <w:jc w:val="right"/>
        <w:rPr>
          <w:rFonts w:ascii="Arial" w:hAnsi="Arial" w:cs="Arial"/>
          <w:b/>
          <w:bCs/>
        </w:rPr>
      </w:pPr>
    </w:p>
    <w:p w:rsidR="00F04491" w:rsidRDefault="00F04491" w:rsidP="00194E27">
      <w:pPr>
        <w:jc w:val="right"/>
        <w:rPr>
          <w:rFonts w:ascii="Arial" w:hAnsi="Arial" w:cs="Arial"/>
          <w:b/>
          <w:bCs/>
        </w:rPr>
      </w:pPr>
    </w:p>
    <w:p w:rsidR="00F04491" w:rsidRDefault="00F04491" w:rsidP="00194E27">
      <w:pPr>
        <w:jc w:val="right"/>
        <w:rPr>
          <w:rFonts w:ascii="Arial" w:hAnsi="Arial" w:cs="Arial"/>
          <w:b/>
          <w:bCs/>
        </w:rPr>
      </w:pPr>
    </w:p>
    <w:p w:rsidR="00F04491" w:rsidRPr="00194E27" w:rsidRDefault="00F04491" w:rsidP="00194E27">
      <w:pPr>
        <w:jc w:val="right"/>
        <w:rPr>
          <w:rFonts w:ascii="Times New Roman" w:hAnsi="Times New Roman" w:cs="Times New Roman"/>
          <w:b/>
          <w:bCs/>
          <w:i/>
          <w:iCs/>
          <w:u w:val="single"/>
        </w:rPr>
      </w:pPr>
      <w:r w:rsidRPr="00194E27">
        <w:rPr>
          <w:rFonts w:ascii="Times New Roman" w:hAnsi="Times New Roman" w:cs="Times New Roman"/>
          <w:b/>
          <w:bCs/>
        </w:rPr>
        <w:t>Załącznik nr 2 do SIWZ</w:t>
      </w:r>
    </w:p>
    <w:p w:rsidR="00F04491" w:rsidRDefault="00F04491" w:rsidP="00194E27">
      <w:pPr>
        <w:pStyle w:val="Nagwek2"/>
        <w:spacing w:after="0"/>
        <w:jc w:val="center"/>
        <w:rPr>
          <w:sz w:val="28"/>
          <w:szCs w:val="28"/>
        </w:rPr>
      </w:pPr>
      <w:r w:rsidRPr="00194E27">
        <w:rPr>
          <w:sz w:val="28"/>
          <w:szCs w:val="28"/>
        </w:rPr>
        <w:t>FORMULARZ OFERTOWY</w:t>
      </w:r>
    </w:p>
    <w:p w:rsidR="00F04491" w:rsidRPr="00AB67E3" w:rsidRDefault="00F04491" w:rsidP="00AB67E3">
      <w:pPr>
        <w:jc w:val="center"/>
        <w:rPr>
          <w:lang w:eastAsia="pl-PL"/>
        </w:rPr>
      </w:pPr>
      <w:r w:rsidRPr="00102D3F">
        <w:rPr>
          <w:rFonts w:ascii="Book Antiqua" w:hAnsi="Book Antiqua" w:cs="Book Antiqua"/>
          <w:b/>
          <w:bCs/>
          <w:sz w:val="24"/>
          <w:szCs w:val="24"/>
          <w:lang w:eastAsia="pl-PL"/>
        </w:rPr>
        <w:t xml:space="preserve">Część </w:t>
      </w:r>
      <w:r>
        <w:rPr>
          <w:rFonts w:ascii="Book Antiqua" w:hAnsi="Book Antiqua" w:cs="Book Antiqua"/>
          <w:b/>
          <w:bCs/>
          <w:sz w:val="24"/>
          <w:szCs w:val="24"/>
          <w:lang w:eastAsia="pl-PL"/>
        </w:rPr>
        <w:t>… (wpisać nr części)</w:t>
      </w:r>
    </w:p>
    <w:p w:rsidR="00F04491" w:rsidRPr="00194E27" w:rsidRDefault="00F04491" w:rsidP="00194E27">
      <w:pPr>
        <w:jc w:val="both"/>
        <w:rPr>
          <w:rFonts w:ascii="Times New Roman" w:hAnsi="Times New Roman" w:cs="Times New Roman"/>
          <w:lang w:eastAsia="ar-SA"/>
        </w:rPr>
      </w:pPr>
      <w:r w:rsidRPr="00194E27">
        <w:rPr>
          <w:rFonts w:ascii="Times New Roman" w:hAnsi="Times New Roman" w:cs="Times New Roman"/>
          <w:lang w:eastAsia="ar-SA"/>
        </w:rPr>
        <w:t>Nazwa Wykonawcy</w:t>
      </w:r>
      <w:r w:rsidRPr="00194E27">
        <w:rPr>
          <w:rFonts w:ascii="Times New Roman" w:hAnsi="Times New Roman" w:cs="Times New Roman"/>
        </w:rPr>
        <w:t>.............................................................................................................................</w:t>
      </w:r>
    </w:p>
    <w:p w:rsidR="00F04491" w:rsidRPr="00194E27" w:rsidRDefault="00F04491" w:rsidP="00194E27">
      <w:pPr>
        <w:jc w:val="both"/>
        <w:rPr>
          <w:rFonts w:ascii="Times New Roman" w:hAnsi="Times New Roman" w:cs="Times New Roman"/>
          <w:lang w:eastAsia="ar-SA"/>
        </w:rPr>
      </w:pPr>
      <w:r w:rsidRPr="00194E27">
        <w:rPr>
          <w:rFonts w:ascii="Times New Roman" w:hAnsi="Times New Roman" w:cs="Times New Roman"/>
        </w:rPr>
        <w:t>.............................................................................................................................................................</w:t>
      </w:r>
    </w:p>
    <w:p w:rsidR="00F04491" w:rsidRPr="00194E27" w:rsidRDefault="00F04491" w:rsidP="00194E27">
      <w:pPr>
        <w:jc w:val="both"/>
        <w:rPr>
          <w:rFonts w:ascii="Times New Roman" w:hAnsi="Times New Roman" w:cs="Times New Roman"/>
        </w:rPr>
      </w:pPr>
      <w:r w:rsidRPr="00194E27">
        <w:rPr>
          <w:rFonts w:ascii="Times New Roman" w:hAnsi="Times New Roman" w:cs="Times New Roman"/>
          <w:lang w:eastAsia="ar-SA"/>
        </w:rPr>
        <w:t>Adres Wykonawcy</w:t>
      </w:r>
      <w:r w:rsidRPr="00194E27">
        <w:rPr>
          <w:rFonts w:ascii="Times New Roman" w:hAnsi="Times New Roman" w:cs="Times New Roman"/>
        </w:rPr>
        <w:t>...............................................................................................................................</w:t>
      </w:r>
    </w:p>
    <w:p w:rsidR="00F04491" w:rsidRPr="00194E27" w:rsidRDefault="00F04491" w:rsidP="00194E27">
      <w:pPr>
        <w:jc w:val="both"/>
        <w:rPr>
          <w:rFonts w:ascii="Times New Roman" w:hAnsi="Times New Roman" w:cs="Times New Roman"/>
          <w:lang w:eastAsia="ar-SA"/>
        </w:rPr>
      </w:pPr>
      <w:r w:rsidRPr="00194E27">
        <w:rPr>
          <w:rFonts w:ascii="Times New Roman" w:hAnsi="Times New Roman" w:cs="Times New Roman"/>
        </w:rPr>
        <w:t>.............................................................................................................................................................</w:t>
      </w:r>
    </w:p>
    <w:p w:rsidR="00F04491" w:rsidRPr="00FC7FCE" w:rsidRDefault="00F04491" w:rsidP="00FC7FCE">
      <w:pPr>
        <w:jc w:val="both"/>
        <w:rPr>
          <w:rFonts w:ascii="Times New Roman" w:hAnsi="Times New Roman" w:cs="Times New Roman"/>
          <w:lang w:eastAsia="ar-SA"/>
        </w:rPr>
      </w:pPr>
      <w:r w:rsidRPr="00194E27">
        <w:rPr>
          <w:rFonts w:ascii="Times New Roman" w:hAnsi="Times New Roman" w:cs="Times New Roman"/>
          <w:lang w:eastAsia="ar-SA"/>
        </w:rPr>
        <w:t>tel./fax:</w:t>
      </w:r>
      <w:r w:rsidRPr="00194E27">
        <w:rPr>
          <w:rFonts w:ascii="Times New Roman" w:hAnsi="Times New Roman" w:cs="Times New Roman"/>
        </w:rPr>
        <w:t xml:space="preserve"> .................................................................................................................................................</w:t>
      </w:r>
    </w:p>
    <w:p w:rsidR="00F04491" w:rsidRDefault="00F04491" w:rsidP="00194E27">
      <w:pPr>
        <w:spacing w:after="0" w:line="240" w:lineRule="auto"/>
        <w:jc w:val="center"/>
        <w:rPr>
          <w:rFonts w:ascii="Times New Roman" w:hAnsi="Times New Roman" w:cs="Times New Roman"/>
          <w:b/>
          <w:bCs/>
        </w:rPr>
      </w:pPr>
      <w:r w:rsidRPr="00194E27">
        <w:rPr>
          <w:rFonts w:ascii="Times New Roman" w:hAnsi="Times New Roman" w:cs="Times New Roman"/>
          <w:b/>
          <w:bCs/>
          <w:lang w:eastAsia="ar-SA"/>
        </w:rPr>
        <w:t xml:space="preserve">Składamy naszą ofertę w postępowaniu prowadzonym </w:t>
      </w:r>
      <w:r>
        <w:rPr>
          <w:rFonts w:ascii="Times New Roman" w:hAnsi="Times New Roman" w:cs="Times New Roman"/>
          <w:b/>
          <w:bCs/>
          <w:lang w:eastAsia="ar-SA"/>
        </w:rPr>
        <w:br/>
      </w:r>
      <w:r w:rsidRPr="00194E27">
        <w:rPr>
          <w:rFonts w:ascii="Times New Roman" w:hAnsi="Times New Roman" w:cs="Times New Roman"/>
          <w:b/>
          <w:bCs/>
        </w:rPr>
        <w:t xml:space="preserve">w trybie przetargu nieograniczonego </w:t>
      </w:r>
    </w:p>
    <w:p w:rsidR="00F04491" w:rsidRDefault="00F04491" w:rsidP="00194E27">
      <w:pPr>
        <w:spacing w:after="0" w:line="240" w:lineRule="auto"/>
        <w:jc w:val="center"/>
        <w:rPr>
          <w:rFonts w:ascii="Times New Roman" w:eastAsia="DejaVuSans" w:hAnsi="Times New Roman"/>
          <w:b/>
          <w:bCs/>
          <w:sz w:val="24"/>
          <w:szCs w:val="24"/>
        </w:rPr>
      </w:pPr>
      <w:r w:rsidRPr="00222C12">
        <w:rPr>
          <w:rFonts w:ascii="Times New Roman" w:hAnsi="Times New Roman" w:cs="Times New Roman"/>
          <w:b/>
          <w:bCs/>
        </w:rPr>
        <w:t xml:space="preserve">na </w:t>
      </w:r>
      <w:r>
        <w:rPr>
          <w:rFonts w:ascii="Times New Roman" w:hAnsi="Times New Roman" w:cs="Times New Roman"/>
          <w:b/>
          <w:bCs/>
        </w:rPr>
        <w:t>dostawę wyposażenia</w:t>
      </w:r>
      <w:r w:rsidRPr="006A0506">
        <w:rPr>
          <w:rFonts w:ascii="Times New Roman" w:hAnsi="Times New Roman" w:cs="Times New Roman"/>
          <w:b/>
          <w:bCs/>
          <w:sz w:val="24"/>
          <w:szCs w:val="24"/>
        </w:rPr>
        <w:t xml:space="preserve"> pracowni szkolnych w </w:t>
      </w:r>
      <w:r>
        <w:rPr>
          <w:rFonts w:ascii="Times New Roman" w:hAnsi="Times New Roman" w:cs="Times New Roman"/>
          <w:b/>
          <w:bCs/>
        </w:rPr>
        <w:t>projekcie</w:t>
      </w:r>
      <w:r w:rsidRPr="006A0506">
        <w:rPr>
          <w:rFonts w:ascii="Times New Roman" w:hAnsi="Times New Roman" w:cs="Times New Roman"/>
          <w:b/>
          <w:bCs/>
          <w:sz w:val="24"/>
          <w:szCs w:val="24"/>
        </w:rPr>
        <w:t>: Krok do sukcesu zawodowego uczniów Technikum w Zespole Szkół Ponadgimnazjalnych nr 1 w Tomaszowie Mazowieckim</w:t>
      </w:r>
    </w:p>
    <w:p w:rsidR="00F04491" w:rsidRPr="00194E27" w:rsidRDefault="00F04491" w:rsidP="00194E27">
      <w:pPr>
        <w:spacing w:after="0" w:line="240" w:lineRule="auto"/>
        <w:jc w:val="center"/>
        <w:rPr>
          <w:rFonts w:ascii="Times New Roman" w:hAnsi="Times New Roman" w:cs="Times New Roman"/>
          <w:b/>
          <w:bCs/>
        </w:rPr>
      </w:pPr>
    </w:p>
    <w:p w:rsidR="00F04491" w:rsidRDefault="00F04491" w:rsidP="00194E27">
      <w:pPr>
        <w:autoSpaceDE w:val="0"/>
        <w:autoSpaceDN w:val="0"/>
        <w:adjustRightInd w:val="0"/>
        <w:spacing w:after="0" w:line="240" w:lineRule="auto"/>
        <w:jc w:val="both"/>
        <w:rPr>
          <w:rFonts w:ascii="Times New Roman" w:eastAsia="DejaVuSans" w:hAnsi="Times New Roman"/>
          <w:sz w:val="24"/>
          <w:szCs w:val="24"/>
        </w:rPr>
      </w:pPr>
    </w:p>
    <w:p w:rsidR="00F04491" w:rsidRPr="00194E27" w:rsidRDefault="00F04491" w:rsidP="00194E27">
      <w:pPr>
        <w:autoSpaceDE w:val="0"/>
        <w:autoSpaceDN w:val="0"/>
        <w:adjustRightInd w:val="0"/>
        <w:spacing w:after="0" w:line="360" w:lineRule="auto"/>
        <w:jc w:val="both"/>
        <w:rPr>
          <w:rFonts w:ascii="Times New Roman" w:hAnsi="Times New Roman" w:cs="Times New Roman"/>
          <w:b/>
          <w:bCs/>
          <w:sz w:val="24"/>
          <w:szCs w:val="24"/>
        </w:rPr>
      </w:pPr>
      <w:r w:rsidRPr="00194E27">
        <w:rPr>
          <w:rFonts w:ascii="Times New Roman" w:hAnsi="Times New Roman" w:cs="Times New Roman"/>
          <w:b/>
          <w:bCs/>
          <w:sz w:val="24"/>
          <w:szCs w:val="24"/>
        </w:rPr>
        <w:t xml:space="preserve">Łącznie </w:t>
      </w:r>
      <w:r>
        <w:rPr>
          <w:rFonts w:ascii="Times New Roman" w:hAnsi="Times New Roman" w:cs="Times New Roman"/>
          <w:b/>
          <w:bCs/>
          <w:sz w:val="24"/>
          <w:szCs w:val="24"/>
        </w:rPr>
        <w:t>za całość dostawy</w:t>
      </w:r>
      <w:r w:rsidRPr="00194E27">
        <w:rPr>
          <w:rFonts w:ascii="Times New Roman" w:hAnsi="Times New Roman" w:cs="Times New Roman"/>
          <w:b/>
          <w:bCs/>
          <w:sz w:val="24"/>
          <w:szCs w:val="24"/>
        </w:rPr>
        <w:t>:</w:t>
      </w:r>
      <w:r>
        <w:rPr>
          <w:rFonts w:ascii="Times New Roman" w:hAnsi="Times New Roman" w:cs="Times New Roman"/>
          <w:b/>
          <w:bCs/>
          <w:sz w:val="24"/>
          <w:szCs w:val="24"/>
        </w:rPr>
        <w:t xml:space="preserve"> …………………………………… </w:t>
      </w:r>
      <w:r w:rsidRPr="00FC7FCE">
        <w:rPr>
          <w:rFonts w:ascii="Times New Roman" w:hAnsi="Times New Roman" w:cs="Times New Roman"/>
          <w:sz w:val="24"/>
          <w:szCs w:val="24"/>
        </w:rPr>
        <w:t>- zgodnie z cenami jednostkowymi podanymi w Załączniku nr 6</w:t>
      </w:r>
      <w:r>
        <w:rPr>
          <w:rFonts w:ascii="Times New Roman" w:hAnsi="Times New Roman" w:cs="Times New Roman"/>
          <w:sz w:val="24"/>
          <w:szCs w:val="24"/>
        </w:rPr>
        <w:t>…*</w:t>
      </w:r>
      <w:r w:rsidRPr="00FC7FCE">
        <w:rPr>
          <w:rFonts w:ascii="Times New Roman" w:hAnsi="Times New Roman" w:cs="Times New Roman"/>
          <w:sz w:val="24"/>
          <w:szCs w:val="24"/>
        </w:rPr>
        <w:t xml:space="preserve"> do SIWZ</w:t>
      </w:r>
      <w:r>
        <w:rPr>
          <w:rFonts w:ascii="Times New Roman" w:hAnsi="Times New Roman" w:cs="Times New Roman"/>
          <w:b/>
          <w:bCs/>
          <w:sz w:val="24"/>
          <w:szCs w:val="24"/>
        </w:rPr>
        <w:t xml:space="preserve"> (Wypełniony Załącznik nr 6…* do SIWZ należy załączyć do oferty)</w:t>
      </w:r>
    </w:p>
    <w:p w:rsidR="00F04491" w:rsidRPr="00194E27" w:rsidRDefault="00F04491" w:rsidP="00194E27">
      <w:pPr>
        <w:autoSpaceDE w:val="0"/>
        <w:autoSpaceDN w:val="0"/>
        <w:adjustRightInd w:val="0"/>
        <w:spacing w:after="0" w:line="240" w:lineRule="auto"/>
        <w:jc w:val="both"/>
        <w:rPr>
          <w:rFonts w:ascii="Times New Roman" w:eastAsia="DejaVuSans" w:hAnsi="Times New Roman"/>
          <w:b/>
          <w:bCs/>
          <w:sz w:val="24"/>
          <w:szCs w:val="24"/>
        </w:rPr>
      </w:pPr>
      <w:r w:rsidRPr="00194E27">
        <w:rPr>
          <w:rFonts w:ascii="Times New Roman" w:hAnsi="Times New Roman" w:cs="Times New Roman"/>
          <w:b/>
          <w:bCs/>
          <w:sz w:val="24"/>
          <w:szCs w:val="24"/>
        </w:rPr>
        <w:t>Słownie:………………………………………………………………………………………</w:t>
      </w:r>
    </w:p>
    <w:p w:rsidR="00F04491" w:rsidRDefault="00F04491" w:rsidP="00194E2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*wpisać nr tego załącznika, który odpowiada danej części zamówienia np. dla części nr 1 – Załącznik nr 6a do SIWZ.</w:t>
      </w:r>
    </w:p>
    <w:p w:rsidR="00F04491" w:rsidRPr="00194E27" w:rsidRDefault="00F04491" w:rsidP="00194E27">
      <w:pPr>
        <w:autoSpaceDE w:val="0"/>
        <w:autoSpaceDN w:val="0"/>
        <w:adjustRightInd w:val="0"/>
        <w:spacing w:after="0" w:line="240" w:lineRule="auto"/>
        <w:jc w:val="both"/>
        <w:rPr>
          <w:rFonts w:ascii="Times New Roman" w:eastAsia="DejaVuSans" w:hAnsi="Times New Roman"/>
          <w:sz w:val="24"/>
          <w:szCs w:val="24"/>
        </w:rPr>
      </w:pPr>
    </w:p>
    <w:p w:rsidR="00F04491" w:rsidRPr="00194E27" w:rsidRDefault="00F04491" w:rsidP="00194E27">
      <w:pPr>
        <w:jc w:val="both"/>
        <w:rPr>
          <w:rFonts w:ascii="Times New Roman" w:hAnsi="Times New Roman" w:cs="Times New Roman"/>
        </w:rPr>
      </w:pPr>
      <w:r w:rsidRPr="00194E27">
        <w:rPr>
          <w:rFonts w:ascii="Times New Roman" w:hAnsi="Times New Roman" w:cs="Times New Roman"/>
        </w:rPr>
        <w:t>Oświadczamy, iż zapoznaliśmy się ze specyfikacją istotnych warunków zamówienia i nie wnosimy do niej zastrzeżeń.</w:t>
      </w:r>
    </w:p>
    <w:p w:rsidR="00F04491" w:rsidRPr="00194E27" w:rsidRDefault="00F04491" w:rsidP="00194E27">
      <w:pPr>
        <w:jc w:val="both"/>
        <w:rPr>
          <w:rFonts w:ascii="Times New Roman" w:hAnsi="Times New Roman" w:cs="Times New Roman"/>
        </w:rPr>
      </w:pPr>
      <w:r w:rsidRPr="00194E27">
        <w:rPr>
          <w:rFonts w:ascii="Times New Roman" w:hAnsi="Times New Roman" w:cs="Times New Roman"/>
        </w:rPr>
        <w:t>Oświadczam, iż akceptuję przekazany przez Zamawiającego opis przedmiotu zamówienia oraz wzór umowy.</w:t>
      </w:r>
    </w:p>
    <w:p w:rsidR="00F04491" w:rsidRPr="00194E27" w:rsidRDefault="00F04491" w:rsidP="00194E27">
      <w:pPr>
        <w:jc w:val="both"/>
        <w:rPr>
          <w:rFonts w:ascii="Times New Roman" w:hAnsi="Times New Roman" w:cs="Times New Roman"/>
        </w:rPr>
      </w:pPr>
      <w:r w:rsidRPr="00194E27">
        <w:rPr>
          <w:rFonts w:ascii="Times New Roman" w:hAnsi="Times New Roman" w:cs="Times New Roman"/>
        </w:rPr>
        <w:t>Oświadczamy, iż w przypadku wyboru naszej oferty zobowiązujemy się do zawarcia umowy</w:t>
      </w:r>
      <w:r w:rsidR="00DE5409">
        <w:rPr>
          <w:rFonts w:ascii="Times New Roman" w:hAnsi="Times New Roman" w:cs="Times New Roman"/>
        </w:rPr>
        <w:t xml:space="preserve"> </w:t>
      </w:r>
      <w:r w:rsidR="0057197F">
        <w:rPr>
          <w:rFonts w:ascii="Times New Roman" w:hAnsi="Times New Roman" w:cs="Times New Roman"/>
        </w:rPr>
        <w:t>w miejscu i terminie wyznaczonym przez Zamawiającego</w:t>
      </w:r>
      <w:r w:rsidRPr="00194E27">
        <w:rPr>
          <w:rFonts w:ascii="Times New Roman" w:hAnsi="Times New Roman" w:cs="Times New Roman"/>
        </w:rPr>
        <w:t xml:space="preserve"> na warunkach określonych w specyfikacji istotnych warunków zamówienia. </w:t>
      </w:r>
    </w:p>
    <w:p w:rsidR="00F04491" w:rsidRDefault="00F04491" w:rsidP="00194E27">
      <w:pPr>
        <w:jc w:val="both"/>
        <w:rPr>
          <w:rFonts w:ascii="Times New Roman" w:hAnsi="Times New Roman" w:cs="Times New Roman"/>
        </w:rPr>
      </w:pPr>
      <w:r w:rsidRPr="00194E27">
        <w:rPr>
          <w:rFonts w:ascii="Times New Roman" w:hAnsi="Times New Roman" w:cs="Times New Roman"/>
        </w:rPr>
        <w:t>Część zamówienia dotycząca …………………………………………………………………*</w:t>
      </w:r>
      <w:r>
        <w:rPr>
          <w:rFonts w:ascii="Times New Roman" w:hAnsi="Times New Roman" w:cs="Times New Roman"/>
        </w:rPr>
        <w:t>*</w:t>
      </w:r>
      <w:r w:rsidRPr="00194E27">
        <w:rPr>
          <w:rFonts w:ascii="Times New Roman" w:hAnsi="Times New Roman" w:cs="Times New Roman"/>
        </w:rPr>
        <w:t xml:space="preserve"> będzie </w:t>
      </w:r>
    </w:p>
    <w:p w:rsidR="00F04491" w:rsidRDefault="00F04491" w:rsidP="00194E27">
      <w:pPr>
        <w:spacing w:after="0" w:line="240" w:lineRule="auto"/>
        <w:jc w:val="both"/>
        <w:rPr>
          <w:rFonts w:ascii="Times New Roman" w:hAnsi="Times New Roman" w:cs="Times New Roman"/>
        </w:rPr>
      </w:pPr>
      <w:r w:rsidRPr="00194E27">
        <w:rPr>
          <w:rFonts w:ascii="Times New Roman" w:hAnsi="Times New Roman" w:cs="Times New Roman"/>
        </w:rPr>
        <w:t>realizowana przez podwykonawcę ……………………………………</w:t>
      </w:r>
      <w:r>
        <w:rPr>
          <w:rFonts w:ascii="Times New Roman" w:hAnsi="Times New Roman" w:cs="Times New Roman"/>
        </w:rPr>
        <w:t>……………………………..</w:t>
      </w:r>
    </w:p>
    <w:p w:rsidR="00F04491" w:rsidRPr="00194E27" w:rsidRDefault="00F04491" w:rsidP="00194E27">
      <w:pPr>
        <w:spacing w:after="0" w:line="240" w:lineRule="auto"/>
        <w:jc w:val="right"/>
        <w:rPr>
          <w:rFonts w:ascii="Times New Roman" w:hAnsi="Times New Roman" w:cs="Times New Roman"/>
        </w:rPr>
      </w:pPr>
      <w:r w:rsidRPr="00194E27">
        <w:rPr>
          <w:rFonts w:ascii="Times New Roman" w:hAnsi="Times New Roman" w:cs="Times New Roman"/>
        </w:rPr>
        <w:lastRenderedPageBreak/>
        <w:t>(podać nazwę podwykonawcy).</w:t>
      </w:r>
    </w:p>
    <w:p w:rsidR="00F04491" w:rsidRPr="00194E27" w:rsidRDefault="00F04491" w:rsidP="00194E27">
      <w:pPr>
        <w:jc w:val="both"/>
        <w:rPr>
          <w:rFonts w:ascii="Times New Roman" w:hAnsi="Times New Roman" w:cs="Times New Roman"/>
        </w:rPr>
      </w:pPr>
      <w:r w:rsidRPr="00194E27">
        <w:rPr>
          <w:rFonts w:ascii="Times New Roman" w:hAnsi="Times New Roman" w:cs="Times New Roman"/>
        </w:rPr>
        <w:t>(*</w:t>
      </w:r>
      <w:r>
        <w:rPr>
          <w:rFonts w:ascii="Times New Roman" w:hAnsi="Times New Roman" w:cs="Times New Roman"/>
        </w:rPr>
        <w:t>*</w:t>
      </w:r>
      <w:r w:rsidRPr="00194E27">
        <w:rPr>
          <w:rFonts w:ascii="Times New Roman" w:hAnsi="Times New Roman" w:cs="Times New Roman"/>
        </w:rPr>
        <w:t>jeśli dotyczy).</w:t>
      </w:r>
    </w:p>
    <w:p w:rsidR="00F04491" w:rsidRPr="00194E27" w:rsidRDefault="00F04491" w:rsidP="00194E27">
      <w:pPr>
        <w:jc w:val="both"/>
        <w:rPr>
          <w:rFonts w:ascii="Times New Roman" w:hAnsi="Times New Roman" w:cs="Times New Roman"/>
        </w:rPr>
      </w:pPr>
    </w:p>
    <w:p w:rsidR="00F04491" w:rsidRPr="00194E27" w:rsidRDefault="00F04491" w:rsidP="00194E27">
      <w:pPr>
        <w:jc w:val="both"/>
        <w:rPr>
          <w:rFonts w:ascii="Times New Roman" w:hAnsi="Times New Roman" w:cs="Times New Roman"/>
        </w:rPr>
      </w:pPr>
      <w:r w:rsidRPr="00194E27">
        <w:rPr>
          <w:rFonts w:ascii="Times New Roman" w:hAnsi="Times New Roman" w:cs="Times New Roman"/>
        </w:rPr>
        <w:t>Niniejsza oferta zawiera na stronach nr od ____ do ____ informacje stanowiące tajemnicę przedsiębiorstwa w rozumieniu przepisów o zwalczaniu nieuczciwej konkurencji.</w:t>
      </w:r>
    </w:p>
    <w:p w:rsidR="00F04491" w:rsidRPr="00194E27" w:rsidRDefault="00F04491" w:rsidP="00194E27">
      <w:pPr>
        <w:jc w:val="both"/>
        <w:rPr>
          <w:rFonts w:ascii="Times New Roman" w:hAnsi="Times New Roman" w:cs="Times New Roman"/>
        </w:rPr>
      </w:pPr>
      <w:r w:rsidRPr="00194E27">
        <w:rPr>
          <w:rFonts w:ascii="Times New Roman" w:hAnsi="Times New Roman" w:cs="Times New Roman"/>
        </w:rPr>
        <w:t>W myśl art. 8 ust. 3 ustawy konieczne jest, aby Wykonawca nie później niż w terminie składania ofert w danym postępowaniu zastrzegł, że konkretne informacje stanowią tajemnicę przedsiębiorstwa oraz nie mogą zostać udostępnione jak również wykazał, iż informacje te rzeczywiście stanowią tajemnicę przedsiębiorstwa.</w:t>
      </w:r>
    </w:p>
    <w:p w:rsidR="00F04491" w:rsidRPr="00194E27" w:rsidRDefault="00F04491" w:rsidP="00194E27">
      <w:pPr>
        <w:jc w:val="both"/>
        <w:rPr>
          <w:rFonts w:ascii="Times New Roman" w:hAnsi="Times New Roman" w:cs="Times New Roman"/>
        </w:rPr>
      </w:pPr>
      <w:r w:rsidRPr="00194E27">
        <w:rPr>
          <w:rFonts w:ascii="Times New Roman" w:hAnsi="Times New Roman" w:cs="Times New Roman"/>
        </w:rPr>
        <w:t>Nie wykazanie, iż informacje zastrzeżone stanowią tajemnicę przedsiębiorstwa skutkować będzie ujawnieniem tych informacji.</w:t>
      </w:r>
    </w:p>
    <w:p w:rsidR="00F04491" w:rsidRPr="00743A49" w:rsidRDefault="00F04491" w:rsidP="00194E27">
      <w:pPr>
        <w:jc w:val="both"/>
        <w:rPr>
          <w:rFonts w:ascii="Times New Roman" w:hAnsi="Times New Roman" w:cs="Times New Roman"/>
          <w:color w:val="FF0000"/>
          <w:sz w:val="18"/>
          <w:szCs w:val="18"/>
        </w:rPr>
      </w:pPr>
    </w:p>
    <w:p w:rsidR="00F04491" w:rsidRPr="00194E27" w:rsidRDefault="00F04491" w:rsidP="00194E27">
      <w:pPr>
        <w:jc w:val="both"/>
        <w:rPr>
          <w:rFonts w:ascii="Times New Roman" w:hAnsi="Times New Roman" w:cs="Times New Roman"/>
        </w:rPr>
      </w:pPr>
    </w:p>
    <w:p w:rsidR="00F04491" w:rsidRPr="00194E27" w:rsidRDefault="00F04491" w:rsidP="00194E27">
      <w:pPr>
        <w:rPr>
          <w:rFonts w:ascii="Times New Roman" w:hAnsi="Times New Roman" w:cs="Times New Roman"/>
        </w:rPr>
      </w:pPr>
      <w:r w:rsidRPr="00194E27">
        <w:rPr>
          <w:rFonts w:ascii="Times New Roman" w:hAnsi="Times New Roman" w:cs="Times New Roman"/>
          <w:sz w:val="20"/>
          <w:szCs w:val="20"/>
        </w:rPr>
        <w:t>..........................dnia.................................</w:t>
      </w:r>
      <w:r w:rsidRPr="00194E27">
        <w:rPr>
          <w:rFonts w:ascii="Times New Roman" w:hAnsi="Times New Roman" w:cs="Times New Roman"/>
        </w:rPr>
        <w:tab/>
      </w:r>
      <w:r w:rsidRPr="00194E27">
        <w:rPr>
          <w:rFonts w:ascii="Times New Roman" w:hAnsi="Times New Roman" w:cs="Times New Roman"/>
        </w:rPr>
        <w:tab/>
      </w:r>
      <w:r w:rsidRPr="00194E27">
        <w:rPr>
          <w:rFonts w:ascii="Times New Roman" w:hAnsi="Times New Roman" w:cs="Times New Roman"/>
        </w:rPr>
        <w:tab/>
        <w:t>.................................................................</w:t>
      </w:r>
    </w:p>
    <w:p w:rsidR="00F04491" w:rsidRDefault="00F04491" w:rsidP="00743A49">
      <w:pPr>
        <w:ind w:left="4956"/>
        <w:rPr>
          <w:rFonts w:ascii="Times New Roman" w:hAnsi="Times New Roman" w:cs="Times New Roman"/>
          <w:sz w:val="20"/>
          <w:szCs w:val="20"/>
        </w:rPr>
      </w:pPr>
      <w:r w:rsidRPr="00194E2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94E27">
        <w:rPr>
          <w:rFonts w:ascii="Times New Roman" w:hAnsi="Times New Roman" w:cs="Times New Roman"/>
          <w:sz w:val="20"/>
          <w:szCs w:val="20"/>
        </w:rPr>
        <w:t xml:space="preserve">   (Wykon</w:t>
      </w:r>
      <w:r>
        <w:rPr>
          <w:rFonts w:ascii="Times New Roman" w:hAnsi="Times New Roman" w:cs="Times New Roman"/>
          <w:sz w:val="20"/>
          <w:szCs w:val="20"/>
        </w:rPr>
        <w:t>a</w:t>
      </w:r>
      <w:r w:rsidRPr="00194E27">
        <w:rPr>
          <w:rFonts w:ascii="Times New Roman" w:hAnsi="Times New Roman" w:cs="Times New Roman"/>
          <w:sz w:val="20"/>
          <w:szCs w:val="20"/>
        </w:rPr>
        <w:t>wca)</w:t>
      </w:r>
    </w:p>
    <w:p w:rsidR="00F04491" w:rsidRPr="00743A49" w:rsidRDefault="00F04491" w:rsidP="00743A49">
      <w:pPr>
        <w:ind w:left="4956"/>
        <w:rPr>
          <w:rFonts w:ascii="Times New Roman" w:hAnsi="Times New Roman" w:cs="Times New Roman"/>
          <w:sz w:val="20"/>
          <w:szCs w:val="20"/>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Default="00F04491" w:rsidP="00775B2B">
      <w:pPr>
        <w:pStyle w:val="Default"/>
        <w:rPr>
          <w:rFonts w:ascii="Times New Roman" w:hAnsi="Times New Roman" w:cs="Times New Roman"/>
          <w:b/>
          <w:bCs/>
          <w:color w:val="auto"/>
        </w:rPr>
      </w:pPr>
    </w:p>
    <w:p w:rsidR="00F04491" w:rsidRPr="00BB5501" w:rsidRDefault="00F04491" w:rsidP="00775B2B">
      <w:pPr>
        <w:pStyle w:val="Default"/>
        <w:rPr>
          <w:rFonts w:ascii="Times New Roman" w:hAnsi="Times New Roman" w:cs="Times New Roman"/>
          <w:b/>
          <w:bCs/>
          <w:color w:val="auto"/>
        </w:rPr>
      </w:pPr>
      <w:r w:rsidRPr="00BB5501">
        <w:rPr>
          <w:rFonts w:ascii="Times New Roman" w:hAnsi="Times New Roman" w:cs="Times New Roman"/>
          <w:b/>
          <w:bCs/>
          <w:color w:val="auto"/>
        </w:rPr>
        <w:t xml:space="preserve">Załącznik nr 3 do SIWZ Wzór umowy </w:t>
      </w:r>
      <w:r>
        <w:rPr>
          <w:rFonts w:ascii="Times New Roman" w:hAnsi="Times New Roman" w:cs="Times New Roman"/>
          <w:b/>
          <w:bCs/>
          <w:color w:val="auto"/>
        </w:rPr>
        <w:t>– dla wszystkich części zamówienia</w:t>
      </w:r>
    </w:p>
    <w:p w:rsidR="00F04491" w:rsidRDefault="00F04491" w:rsidP="00775B2B">
      <w:pPr>
        <w:pStyle w:val="Default"/>
        <w:rPr>
          <w:rFonts w:ascii="Times New Roman" w:hAnsi="Times New Roman" w:cs="Times New Roman"/>
        </w:rPr>
      </w:pPr>
    </w:p>
    <w:p w:rsidR="00F04491" w:rsidRPr="004C3561" w:rsidRDefault="00F04491" w:rsidP="004C3561">
      <w:pPr>
        <w:jc w:val="center"/>
        <w:rPr>
          <w:rFonts w:ascii="Times New Roman" w:hAnsi="Times New Roman" w:cs="Times New Roman"/>
          <w:sz w:val="24"/>
          <w:szCs w:val="24"/>
        </w:rPr>
      </w:pPr>
      <w:r w:rsidRPr="004C3561">
        <w:rPr>
          <w:rFonts w:ascii="Times New Roman" w:hAnsi="Times New Roman" w:cs="Times New Roman"/>
          <w:sz w:val="24"/>
          <w:szCs w:val="24"/>
        </w:rPr>
        <w:t xml:space="preserve">Umowa nr ................... </w:t>
      </w:r>
    </w:p>
    <w:p w:rsidR="00F04491" w:rsidRPr="004C3561" w:rsidRDefault="00F04491" w:rsidP="004C3561">
      <w:pPr>
        <w:spacing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zawarta w dniu ............... w </w:t>
      </w:r>
      <w:r>
        <w:rPr>
          <w:rFonts w:ascii="Times New Roman" w:hAnsi="Times New Roman" w:cs="Times New Roman"/>
        </w:rPr>
        <w:t>Tomaszowie Mazowieckim</w:t>
      </w:r>
      <w:r w:rsidRPr="004C3561">
        <w:rPr>
          <w:rFonts w:ascii="Times New Roman" w:hAnsi="Times New Roman" w:cs="Times New Roman"/>
          <w:sz w:val="24"/>
          <w:szCs w:val="24"/>
        </w:rPr>
        <w:t xml:space="preserve">, pomiędzy: </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Zespół</w:t>
      </w:r>
      <w:r>
        <w:rPr>
          <w:rFonts w:ascii="Times New Roman" w:hAnsi="Times New Roman" w:cs="Times New Roman"/>
        </w:rPr>
        <w:t xml:space="preserve"> Szkół Ponadgimnazjalnych Nr 1 </w:t>
      </w:r>
      <w:r w:rsidRPr="002227E5">
        <w:rPr>
          <w:rFonts w:ascii="Times New Roman" w:hAnsi="Times New Roman" w:cs="Times New Roman"/>
        </w:rPr>
        <w:t>im. Tadeusza Kościuszki w Tomaszowie  Mazowieckim</w:t>
      </w:r>
      <w:r>
        <w:rPr>
          <w:rFonts w:ascii="Times New Roman" w:hAnsi="Times New Roman" w:cs="Times New Roman"/>
        </w:rPr>
        <w:t xml:space="preserve">, </w:t>
      </w:r>
      <w:r w:rsidRPr="002227E5">
        <w:rPr>
          <w:rFonts w:ascii="Times New Roman" w:hAnsi="Times New Roman" w:cs="Times New Roman"/>
        </w:rPr>
        <w:t>ul.</w:t>
      </w:r>
      <w:r>
        <w:rPr>
          <w:rFonts w:ascii="Times New Roman" w:hAnsi="Times New Roman" w:cs="Times New Roman"/>
        </w:rPr>
        <w:t xml:space="preserve"> Św. Antoniego 29</w:t>
      </w:r>
      <w:r w:rsidRPr="002227E5">
        <w:rPr>
          <w:rFonts w:ascii="Times New Roman" w:hAnsi="Times New Roman" w:cs="Times New Roman"/>
        </w:rPr>
        <w:t>, 97-200 Tomaszów Mazowiecki</w:t>
      </w:r>
    </w:p>
    <w:p w:rsidR="00F04491" w:rsidRPr="004C3561" w:rsidRDefault="00F04491" w:rsidP="004C3561">
      <w:pPr>
        <w:pStyle w:val="Default"/>
        <w:jc w:val="both"/>
        <w:rPr>
          <w:rFonts w:ascii="Times New Roman" w:hAnsi="Times New Roman" w:cs="Times New Roman"/>
        </w:rPr>
      </w:pPr>
      <w:r w:rsidRPr="004C3561">
        <w:rPr>
          <w:rFonts w:ascii="Times New Roman" w:hAnsi="Times New Roman" w:cs="Times New Roman"/>
        </w:rPr>
        <w:t xml:space="preserve">reprezentowaną przez: </w:t>
      </w:r>
    </w:p>
    <w:p w:rsidR="00F04491" w:rsidRPr="004C3561" w:rsidRDefault="00F04491" w:rsidP="004C3561">
      <w:pPr>
        <w:spacing w:line="240" w:lineRule="auto"/>
        <w:jc w:val="both"/>
        <w:rPr>
          <w:rFonts w:ascii="Times New Roman" w:hAnsi="Times New Roman" w:cs="Times New Roman"/>
          <w:sz w:val="24"/>
          <w:szCs w:val="24"/>
        </w:rPr>
      </w:pPr>
      <w:r w:rsidRPr="004C3561">
        <w:rPr>
          <w:rFonts w:ascii="Times New Roman" w:hAnsi="Times New Roman" w:cs="Times New Roman"/>
          <w:sz w:val="24"/>
          <w:szCs w:val="24"/>
        </w:rPr>
        <w:t>.......................................................................................................................................</w:t>
      </w:r>
    </w:p>
    <w:p w:rsidR="00F04491" w:rsidRPr="004C3561" w:rsidRDefault="00F04491" w:rsidP="004C3561">
      <w:pPr>
        <w:spacing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zwanym w treści umowy Zamawiającym, a: </w:t>
      </w:r>
    </w:p>
    <w:p w:rsidR="00F04491" w:rsidRPr="004C3561" w:rsidRDefault="00F04491" w:rsidP="004C3561">
      <w:pPr>
        <w:spacing w:line="240" w:lineRule="auto"/>
        <w:jc w:val="both"/>
        <w:rPr>
          <w:rFonts w:ascii="Times New Roman" w:hAnsi="Times New Roman" w:cs="Times New Roman"/>
          <w:sz w:val="24"/>
          <w:szCs w:val="24"/>
        </w:rPr>
      </w:pPr>
      <w:r w:rsidRPr="004C3561">
        <w:rPr>
          <w:rFonts w:ascii="Times New Roman" w:hAnsi="Times New Roman" w:cs="Times New Roman"/>
          <w:sz w:val="24"/>
          <w:szCs w:val="24"/>
        </w:rPr>
        <w:t>.................................. z siedzibą w ........................, ul. ............................. NIP ......................... REGON .............................</w:t>
      </w:r>
    </w:p>
    <w:p w:rsidR="00F04491" w:rsidRPr="004C3561" w:rsidRDefault="00F04491" w:rsidP="004C3561">
      <w:pPr>
        <w:spacing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reprezentowanym przez: </w:t>
      </w:r>
    </w:p>
    <w:p w:rsidR="00F04491" w:rsidRPr="004C3561" w:rsidRDefault="00F04491" w:rsidP="004C3561">
      <w:pPr>
        <w:spacing w:line="240" w:lineRule="auto"/>
        <w:jc w:val="both"/>
        <w:rPr>
          <w:rFonts w:ascii="Times New Roman" w:hAnsi="Times New Roman" w:cs="Times New Roman"/>
          <w:sz w:val="24"/>
          <w:szCs w:val="24"/>
        </w:rPr>
      </w:pPr>
      <w:r w:rsidRPr="004C3561">
        <w:rPr>
          <w:rFonts w:ascii="Times New Roman" w:hAnsi="Times New Roman" w:cs="Times New Roman"/>
          <w:sz w:val="24"/>
          <w:szCs w:val="24"/>
        </w:rPr>
        <w:t>........................................................................................................................................</w:t>
      </w:r>
    </w:p>
    <w:p w:rsidR="00F04491" w:rsidRPr="004C3561" w:rsidRDefault="00F04491" w:rsidP="004C3561">
      <w:pPr>
        <w:spacing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zwanym w treści umowy Wykonawcą. </w:t>
      </w: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 1</w:t>
      </w: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Podstawa umowy</w:t>
      </w:r>
    </w:p>
    <w:p w:rsidR="00F04491" w:rsidRDefault="00F04491" w:rsidP="004C3561">
      <w:pPr>
        <w:numPr>
          <w:ilvl w:val="0"/>
          <w:numId w:val="29"/>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Umowa niniejsza została zawarta w rezultacie postępowania </w:t>
      </w:r>
      <w:r>
        <w:rPr>
          <w:rFonts w:ascii="Times New Roman" w:hAnsi="Times New Roman" w:cs="Times New Roman"/>
          <w:sz w:val="24"/>
          <w:szCs w:val="24"/>
        </w:rPr>
        <w:t>prowadzonego w trybie przetargu nieograniczonego na podstawie</w:t>
      </w:r>
      <w:r w:rsidRPr="004C3561">
        <w:rPr>
          <w:rFonts w:ascii="Times New Roman" w:hAnsi="Times New Roman" w:cs="Times New Roman"/>
          <w:sz w:val="24"/>
          <w:szCs w:val="24"/>
        </w:rPr>
        <w:t xml:space="preserve"> Ustawy Prawo zamówień publicznych – „ustawy PZP” (Dz. U. z 2015 r. poz. 2164 oraz z 2016 r. poz. 831 i 996 oraz z 2016 r. poz. 1020 ) oraz Wytycznych w zakresie kwalifikowalności wydatków w ramach Europejskiego Funduszu Rozwoju Regionalnego, Europejskiego Funduszu Społecznego oraz Funduszu Spójności na lata 2014 – 2020 – „wytycznych ws kawalifikowalności wydatków”.</w:t>
      </w:r>
    </w:p>
    <w:p w:rsidR="00DE5409" w:rsidRPr="004C3561" w:rsidRDefault="00DE5409" w:rsidP="004C3561">
      <w:pPr>
        <w:numPr>
          <w:ilvl w:val="0"/>
          <w:numId w:val="2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zobowiązuje się  w ramach zawartej umowy zrealizować część *.... w ramach zamówienia pn: Dostawa wyposażenia pracowni  szkolnych.</w:t>
      </w:r>
    </w:p>
    <w:p w:rsidR="00F04491" w:rsidRDefault="00F04491" w:rsidP="004C3561">
      <w:pPr>
        <w:numPr>
          <w:ilvl w:val="0"/>
          <w:numId w:val="29"/>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Zakup pomocy dydaktycznych z niniejszej umowy współfinansowany jest ze środków Unii Europejskiej w ramach Europejskiego Funduszu Społecznego w związku z realizacją projektu „</w:t>
      </w:r>
      <w:r w:rsidRPr="006A0506">
        <w:rPr>
          <w:rFonts w:ascii="Times New Roman" w:hAnsi="Times New Roman" w:cs="Times New Roman"/>
          <w:b/>
          <w:bCs/>
          <w:sz w:val="24"/>
          <w:szCs w:val="24"/>
        </w:rPr>
        <w:t>Krok do sukcesu zawodowego uczniów Technikum w Zespole Szkół Ponadgimnazjalnych nr 1 w Tomaszowie Mazowieckim</w:t>
      </w:r>
      <w:r w:rsidRPr="004C3561">
        <w:rPr>
          <w:rFonts w:ascii="Times New Roman" w:hAnsi="Times New Roman" w:cs="Times New Roman"/>
          <w:sz w:val="24"/>
          <w:szCs w:val="24"/>
        </w:rPr>
        <w:t xml:space="preserve">”. </w:t>
      </w:r>
    </w:p>
    <w:p w:rsidR="00DE5409" w:rsidRPr="004C3561" w:rsidRDefault="00DE5409" w:rsidP="00DE5409">
      <w:pPr>
        <w:suppressAutoHyphens/>
        <w:spacing w:after="0" w:line="240" w:lineRule="auto"/>
        <w:ind w:left="720"/>
        <w:jc w:val="both"/>
        <w:rPr>
          <w:rFonts w:ascii="Times New Roman" w:hAnsi="Times New Roman" w:cs="Times New Roman"/>
          <w:sz w:val="24"/>
          <w:szCs w:val="24"/>
        </w:rPr>
      </w:pPr>
    </w:p>
    <w:p w:rsidR="00F04491" w:rsidRPr="00DE5409" w:rsidRDefault="00DE5409" w:rsidP="004C3561">
      <w:pPr>
        <w:spacing w:after="0"/>
        <w:jc w:val="center"/>
        <w:rPr>
          <w:rFonts w:ascii="Times New Roman" w:hAnsi="Times New Roman" w:cs="Times New Roman"/>
          <w:sz w:val="18"/>
          <w:szCs w:val="18"/>
        </w:rPr>
      </w:pPr>
      <w:r w:rsidRPr="00DE5409">
        <w:rPr>
          <w:rFonts w:ascii="Times New Roman" w:hAnsi="Times New Roman" w:cs="Times New Roman"/>
          <w:sz w:val="18"/>
          <w:szCs w:val="18"/>
        </w:rPr>
        <w:t>* - zapis zostanie dokonany w zależności od tego, na  którą część Wykonawca złoży najkorzystniejszą ofertę.</w:t>
      </w:r>
    </w:p>
    <w:p w:rsidR="00DE5409" w:rsidRDefault="00DE5409" w:rsidP="004C3561">
      <w:pPr>
        <w:spacing w:after="0"/>
        <w:jc w:val="center"/>
        <w:rPr>
          <w:rFonts w:ascii="Times New Roman" w:hAnsi="Times New Roman" w:cs="Times New Roman"/>
          <w:sz w:val="24"/>
          <w:szCs w:val="24"/>
        </w:rPr>
      </w:pP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 xml:space="preserve">§ 2 </w:t>
      </w: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Przedmiot umowy, termin dostawy i cena</w:t>
      </w:r>
    </w:p>
    <w:p w:rsidR="00DE5409" w:rsidRDefault="00F04491" w:rsidP="004C3561">
      <w:pPr>
        <w:numPr>
          <w:ilvl w:val="0"/>
          <w:numId w:val="30"/>
        </w:numPr>
        <w:suppressAutoHyphens/>
        <w:spacing w:after="0" w:line="240" w:lineRule="auto"/>
        <w:jc w:val="both"/>
        <w:rPr>
          <w:rFonts w:ascii="Times New Roman" w:hAnsi="Times New Roman" w:cs="Times New Roman"/>
          <w:sz w:val="24"/>
          <w:szCs w:val="24"/>
        </w:rPr>
      </w:pPr>
      <w:r w:rsidRPr="00DE5409">
        <w:rPr>
          <w:rFonts w:ascii="Times New Roman" w:hAnsi="Times New Roman" w:cs="Times New Roman"/>
          <w:sz w:val="24"/>
          <w:szCs w:val="24"/>
        </w:rPr>
        <w:t xml:space="preserve">Wykonawca zobowiązuje się do dostarczenia przedmiotu dostawy, zwanego dalej „towarem”, zgodnie z ofertą z dnia …  w terminie </w:t>
      </w:r>
      <w:r w:rsidR="00DE5409" w:rsidRPr="00DE5409">
        <w:rPr>
          <w:rFonts w:ascii="Times New Roman" w:hAnsi="Times New Roman" w:cs="Times New Roman"/>
          <w:sz w:val="24"/>
          <w:szCs w:val="24"/>
        </w:rPr>
        <w:t>do 23.12.2016r</w:t>
      </w:r>
      <w:r w:rsidRPr="00DE5409">
        <w:rPr>
          <w:rFonts w:ascii="Times New Roman" w:hAnsi="Times New Roman" w:cs="Times New Roman"/>
          <w:sz w:val="24"/>
          <w:szCs w:val="24"/>
        </w:rPr>
        <w:t xml:space="preserve"> </w:t>
      </w:r>
    </w:p>
    <w:p w:rsidR="00F04491" w:rsidRDefault="00F04491" w:rsidP="00DE5409">
      <w:pPr>
        <w:numPr>
          <w:ilvl w:val="0"/>
          <w:numId w:val="30"/>
        </w:numPr>
        <w:suppressAutoHyphens/>
        <w:spacing w:after="0" w:line="240" w:lineRule="auto"/>
        <w:rPr>
          <w:rFonts w:ascii="Times New Roman" w:hAnsi="Times New Roman" w:cs="Times New Roman"/>
          <w:sz w:val="24"/>
          <w:szCs w:val="24"/>
        </w:rPr>
      </w:pPr>
      <w:r w:rsidRPr="00DE5409">
        <w:rPr>
          <w:rFonts w:ascii="Times New Roman" w:hAnsi="Times New Roman" w:cs="Times New Roman"/>
          <w:sz w:val="24"/>
          <w:szCs w:val="24"/>
        </w:rPr>
        <w:t>Towar określony w ust. 1 dostarczony zostanie transportem Wykonawcy i na jego koszt</w:t>
      </w:r>
      <w:r w:rsidR="00DE5409">
        <w:rPr>
          <w:rFonts w:ascii="Times New Roman" w:hAnsi="Times New Roman" w:cs="Times New Roman"/>
          <w:sz w:val="24"/>
          <w:szCs w:val="24"/>
        </w:rPr>
        <w:t xml:space="preserve"> </w:t>
      </w:r>
      <w:r w:rsidRPr="00DE5409">
        <w:rPr>
          <w:rFonts w:ascii="Times New Roman" w:hAnsi="Times New Roman" w:cs="Times New Roman"/>
          <w:sz w:val="24"/>
          <w:szCs w:val="24"/>
        </w:rPr>
        <w:t>na adres:</w:t>
      </w:r>
      <w:r w:rsidRPr="00DE5409">
        <w:rPr>
          <w:rFonts w:ascii="Times New Roman" w:hAnsi="Times New Roman" w:cs="Times New Roman"/>
          <w:sz w:val="24"/>
          <w:szCs w:val="24"/>
        </w:rPr>
        <w:br/>
      </w:r>
      <w:r w:rsidR="00DE5409">
        <w:rPr>
          <w:rFonts w:ascii="Times New Roman" w:hAnsi="Times New Roman" w:cs="Times New Roman"/>
          <w:sz w:val="24"/>
          <w:szCs w:val="24"/>
        </w:rPr>
        <w:t>Zespół Szkół Ponadgimnazjalnych nr 1</w:t>
      </w:r>
    </w:p>
    <w:p w:rsidR="00DE5409" w:rsidRDefault="00DE5409" w:rsidP="00E91A71">
      <w:pPr>
        <w:suppressAutoHyphens/>
        <w:spacing w:after="0" w:line="240" w:lineRule="auto"/>
        <w:ind w:left="786"/>
        <w:rPr>
          <w:rFonts w:ascii="Times New Roman" w:hAnsi="Times New Roman" w:cs="Times New Roman"/>
          <w:sz w:val="24"/>
          <w:szCs w:val="24"/>
        </w:rPr>
      </w:pPr>
      <w:r>
        <w:rPr>
          <w:rFonts w:ascii="Times New Roman" w:hAnsi="Times New Roman" w:cs="Times New Roman"/>
          <w:sz w:val="24"/>
          <w:szCs w:val="24"/>
        </w:rPr>
        <w:t>ul.Św.Antoniego 29</w:t>
      </w:r>
      <w:r w:rsidR="00E91A71">
        <w:rPr>
          <w:rFonts w:ascii="Times New Roman" w:hAnsi="Times New Roman" w:cs="Times New Roman"/>
          <w:sz w:val="24"/>
          <w:szCs w:val="24"/>
        </w:rPr>
        <w:t>;  97-200 Tomaszów Maz.</w:t>
      </w:r>
    </w:p>
    <w:p w:rsidR="00E91A71" w:rsidRDefault="00F04491" w:rsidP="004C3561">
      <w:pPr>
        <w:numPr>
          <w:ilvl w:val="0"/>
          <w:numId w:val="30"/>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lastRenderedPageBreak/>
        <w:t xml:space="preserve">Cena </w:t>
      </w:r>
      <w:r w:rsidR="00E91A71">
        <w:rPr>
          <w:rFonts w:ascii="Times New Roman" w:hAnsi="Times New Roman" w:cs="Times New Roman"/>
          <w:sz w:val="24"/>
          <w:szCs w:val="24"/>
        </w:rPr>
        <w:t xml:space="preserve">łączna </w:t>
      </w:r>
      <w:r w:rsidRPr="004C3561">
        <w:rPr>
          <w:rFonts w:ascii="Times New Roman" w:hAnsi="Times New Roman" w:cs="Times New Roman"/>
          <w:sz w:val="24"/>
          <w:szCs w:val="24"/>
        </w:rPr>
        <w:t>brutto wynosi: ...................... (słown</w:t>
      </w:r>
      <w:r w:rsidR="00E91A71">
        <w:rPr>
          <w:rFonts w:ascii="Times New Roman" w:hAnsi="Times New Roman" w:cs="Times New Roman"/>
          <w:sz w:val="24"/>
          <w:szCs w:val="24"/>
        </w:rPr>
        <w:t>ie: ......................... ) *</w:t>
      </w:r>
    </w:p>
    <w:p w:rsidR="00E91A71" w:rsidRPr="00E91A71" w:rsidRDefault="00E91A71" w:rsidP="00E91A71">
      <w:pPr>
        <w:suppressAutoHyphens/>
        <w:spacing w:after="0" w:line="240" w:lineRule="auto"/>
        <w:ind w:left="786"/>
        <w:jc w:val="both"/>
        <w:rPr>
          <w:rFonts w:ascii="Times New Roman" w:hAnsi="Times New Roman" w:cs="Times New Roman"/>
        </w:rPr>
      </w:pPr>
      <w:r>
        <w:rPr>
          <w:rFonts w:ascii="Times New Roman" w:hAnsi="Times New Roman" w:cs="Times New Roman"/>
          <w:sz w:val="24"/>
          <w:szCs w:val="24"/>
        </w:rPr>
        <w:t xml:space="preserve">* w tym za część nr </w:t>
      </w:r>
      <w:r w:rsidRPr="00E91A71">
        <w:rPr>
          <w:rFonts w:ascii="Times New Roman" w:hAnsi="Times New Roman" w:cs="Times New Roman"/>
          <w:sz w:val="18"/>
          <w:szCs w:val="18"/>
        </w:rPr>
        <w:t>....*( zapis  zostanie dokonany w zależności od tego, na ile części Wykonawca złoży najkorzystniejszą ofertę</w:t>
      </w:r>
      <w:r w:rsidRPr="00E91A71">
        <w:rPr>
          <w:rFonts w:ascii="Times New Roman" w:hAnsi="Times New Roman" w:cs="Times New Roman"/>
        </w:rPr>
        <w:t>)</w:t>
      </w:r>
      <w:r>
        <w:rPr>
          <w:rFonts w:ascii="Times New Roman" w:hAnsi="Times New Roman" w:cs="Times New Roman"/>
        </w:rPr>
        <w:t xml:space="preserve"> </w:t>
      </w:r>
      <w:r w:rsidRPr="00E91A71">
        <w:rPr>
          <w:rFonts w:ascii="Times New Roman" w:hAnsi="Times New Roman" w:cs="Times New Roman"/>
          <w:sz w:val="24"/>
          <w:szCs w:val="24"/>
        </w:rPr>
        <w:t>........... zł brutto</w:t>
      </w:r>
      <w:r w:rsidRPr="00E91A71">
        <w:rPr>
          <w:rFonts w:ascii="Times New Roman" w:hAnsi="Times New Roman" w:cs="Times New Roman"/>
        </w:rPr>
        <w:t>.</w:t>
      </w:r>
    </w:p>
    <w:p w:rsidR="00E91A71" w:rsidRDefault="00E91A71" w:rsidP="00E91A71">
      <w:pPr>
        <w:suppressAutoHyphens/>
        <w:spacing w:after="0" w:line="240" w:lineRule="auto"/>
        <w:ind w:left="786"/>
        <w:jc w:val="both"/>
        <w:rPr>
          <w:rFonts w:ascii="Times New Roman" w:hAnsi="Times New Roman" w:cs="Times New Roman"/>
          <w:sz w:val="24"/>
          <w:szCs w:val="24"/>
        </w:rPr>
      </w:pPr>
    </w:p>
    <w:p w:rsidR="00F04491" w:rsidRPr="004C3561" w:rsidRDefault="00F04491" w:rsidP="004C3561">
      <w:pPr>
        <w:numPr>
          <w:ilvl w:val="0"/>
          <w:numId w:val="30"/>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 Cena zawiera wszystkie koszty związane z wykonaniem zamówienia oraz warunkami stawianymi przez Zamawiającego, w tym podatek od towarów i usług, podatek akcyzowy, koszt załadunku, rozładunku oraz opusty, rabaty, koszty transportu do bezpośredniego użytkownika, opakowania. </w:t>
      </w:r>
    </w:p>
    <w:p w:rsidR="00F04491" w:rsidRPr="004C3561" w:rsidRDefault="00F04491" w:rsidP="004C3561">
      <w:pPr>
        <w:numPr>
          <w:ilvl w:val="0"/>
          <w:numId w:val="30"/>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Zamawiający zastrzega sobie prawo do wglądu do dokumentów Wykonawcy związanych z realizowanym Projektem, w tym dokumentów finansowych. </w:t>
      </w:r>
    </w:p>
    <w:p w:rsidR="00F04491" w:rsidRPr="004C3561" w:rsidRDefault="00F04491" w:rsidP="004C3561">
      <w:pPr>
        <w:spacing w:after="0"/>
        <w:jc w:val="center"/>
        <w:rPr>
          <w:rFonts w:ascii="Times New Roman" w:hAnsi="Times New Roman" w:cs="Times New Roman"/>
          <w:sz w:val="24"/>
          <w:szCs w:val="24"/>
        </w:rPr>
      </w:pP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 3</w:t>
      </w: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Odbiór towaru</w:t>
      </w:r>
    </w:p>
    <w:p w:rsidR="00F04491" w:rsidRPr="004C3561" w:rsidRDefault="00F04491" w:rsidP="004C3561">
      <w:pPr>
        <w:numPr>
          <w:ilvl w:val="0"/>
          <w:numId w:val="33"/>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Ilościowego i technicznego odbioru towaru dokona upoważniony przedstawiciel Zamawiającego.</w:t>
      </w:r>
    </w:p>
    <w:p w:rsidR="00F04491" w:rsidRPr="004C3561" w:rsidRDefault="00F04491" w:rsidP="004C3561">
      <w:pPr>
        <w:numPr>
          <w:ilvl w:val="0"/>
          <w:numId w:val="33"/>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Odbiór towaru zostanie potwierdzony protokołem, podpisanym przez przedstawicieli każdej ze stron.</w:t>
      </w:r>
    </w:p>
    <w:p w:rsidR="00F04491" w:rsidRPr="004C3561" w:rsidRDefault="00F04491" w:rsidP="004C3561">
      <w:pPr>
        <w:numPr>
          <w:ilvl w:val="0"/>
          <w:numId w:val="33"/>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 xml:space="preserve">Osoby odpowiedzialne za odbiór towaru oraz podpisywanie protokołów odbioru: po stronie Zamawiającego – </w:t>
      </w:r>
      <w:r w:rsidRPr="00E91A71">
        <w:rPr>
          <w:rFonts w:ascii="Times New Roman" w:hAnsi="Times New Roman" w:cs="Times New Roman"/>
          <w:sz w:val="24"/>
          <w:szCs w:val="24"/>
        </w:rPr>
        <w:t>………….</w:t>
      </w:r>
      <w:r w:rsidRPr="004C3561">
        <w:rPr>
          <w:rFonts w:ascii="Times New Roman" w:hAnsi="Times New Roman" w:cs="Times New Roman"/>
          <w:sz w:val="24"/>
          <w:szCs w:val="24"/>
        </w:rPr>
        <w:t xml:space="preserve">, po stronie Wykonawcy - .............................. .  </w:t>
      </w:r>
    </w:p>
    <w:p w:rsidR="00F04491" w:rsidRPr="004C3561" w:rsidRDefault="00F04491" w:rsidP="004C3561">
      <w:pPr>
        <w:jc w:val="both"/>
        <w:rPr>
          <w:rFonts w:ascii="Times New Roman" w:hAnsi="Times New Roman" w:cs="Times New Roman"/>
          <w:sz w:val="24"/>
          <w:szCs w:val="24"/>
        </w:rPr>
      </w:pP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 4</w:t>
      </w: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Postanowienia finansowe i handlowe</w:t>
      </w:r>
    </w:p>
    <w:p w:rsidR="00F04491" w:rsidRPr="004C3561" w:rsidRDefault="00F04491" w:rsidP="004C3561">
      <w:pPr>
        <w:numPr>
          <w:ilvl w:val="0"/>
          <w:numId w:val="32"/>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Zamawiający ureguluje należność za wykonanie przedmiotu zamówienia w formie przelewu na rachunek wskazany na fakturze wystawionej na podstawie protokołu odbioru potwierdzającego zgodność dostawy z wymaganiami określony</w:t>
      </w:r>
      <w:r>
        <w:rPr>
          <w:rFonts w:ascii="Times New Roman" w:hAnsi="Times New Roman" w:cs="Times New Roman"/>
          <w:sz w:val="24"/>
          <w:szCs w:val="24"/>
        </w:rPr>
        <w:t>mi niniejszą umową w terminie 7</w:t>
      </w:r>
      <w:r w:rsidRPr="004C3561">
        <w:rPr>
          <w:rFonts w:ascii="Times New Roman" w:hAnsi="Times New Roman" w:cs="Times New Roman"/>
          <w:sz w:val="24"/>
          <w:szCs w:val="24"/>
        </w:rPr>
        <w:t xml:space="preserve"> dni od daty prawidłowo wystawionej faktury przez </w:t>
      </w:r>
      <w:r w:rsidR="00160EB0">
        <w:rPr>
          <w:rFonts w:ascii="Times New Roman" w:hAnsi="Times New Roman" w:cs="Times New Roman"/>
          <w:sz w:val="24"/>
          <w:szCs w:val="24"/>
        </w:rPr>
        <w:t>Wykonawcę.</w:t>
      </w:r>
    </w:p>
    <w:p w:rsidR="00F04491" w:rsidRPr="004C3561" w:rsidRDefault="00F04491" w:rsidP="004C3561">
      <w:pPr>
        <w:spacing w:after="0"/>
        <w:ind w:left="360"/>
        <w:jc w:val="center"/>
        <w:rPr>
          <w:rFonts w:ascii="Times New Roman" w:hAnsi="Times New Roman" w:cs="Times New Roman"/>
          <w:sz w:val="24"/>
          <w:szCs w:val="24"/>
        </w:rPr>
      </w:pPr>
      <w:r w:rsidRPr="004C3561">
        <w:rPr>
          <w:rFonts w:ascii="Times New Roman" w:hAnsi="Times New Roman" w:cs="Times New Roman"/>
          <w:sz w:val="24"/>
          <w:szCs w:val="24"/>
        </w:rPr>
        <w:t>§ 5</w:t>
      </w:r>
    </w:p>
    <w:p w:rsidR="00F04491" w:rsidRPr="004C3561" w:rsidRDefault="00F04491" w:rsidP="004C3561">
      <w:pPr>
        <w:spacing w:after="0"/>
        <w:ind w:left="360"/>
        <w:jc w:val="center"/>
        <w:rPr>
          <w:rFonts w:ascii="Times New Roman" w:hAnsi="Times New Roman" w:cs="Times New Roman"/>
          <w:sz w:val="24"/>
          <w:szCs w:val="24"/>
        </w:rPr>
      </w:pPr>
      <w:r w:rsidRPr="004C3561">
        <w:rPr>
          <w:rFonts w:ascii="Times New Roman" w:hAnsi="Times New Roman" w:cs="Times New Roman"/>
          <w:sz w:val="24"/>
          <w:szCs w:val="24"/>
        </w:rPr>
        <w:t xml:space="preserve">Odstąpienie od umowy </w:t>
      </w:r>
    </w:p>
    <w:p w:rsidR="00F04491" w:rsidRPr="004C3561" w:rsidRDefault="00F04491" w:rsidP="004C3561">
      <w:pPr>
        <w:numPr>
          <w:ilvl w:val="0"/>
          <w:numId w:val="31"/>
        </w:numPr>
        <w:suppressAutoHyphens/>
        <w:spacing w:after="0" w:line="240" w:lineRule="auto"/>
        <w:jc w:val="both"/>
        <w:rPr>
          <w:rFonts w:ascii="Times New Roman" w:hAnsi="Times New Roman" w:cs="Times New Roman"/>
          <w:sz w:val="24"/>
          <w:szCs w:val="24"/>
        </w:rPr>
      </w:pPr>
      <w:r w:rsidRPr="004C3561">
        <w:rPr>
          <w:rFonts w:ascii="Times New Roman" w:hAnsi="Times New Roman" w:cs="Times New Roman"/>
          <w:sz w:val="24"/>
          <w:szCs w:val="24"/>
        </w:rPr>
        <w:t>Zamawiający może odstąpić od umowy w następujących przypadkach:</w:t>
      </w:r>
    </w:p>
    <w:p w:rsidR="00F04491" w:rsidRPr="00160EB0" w:rsidRDefault="00F04491" w:rsidP="004C3561">
      <w:pPr>
        <w:suppressAutoHyphens/>
        <w:spacing w:after="0" w:line="240" w:lineRule="auto"/>
        <w:ind w:left="709" w:hanging="349"/>
        <w:jc w:val="both"/>
        <w:rPr>
          <w:rFonts w:ascii="Times New Roman" w:hAnsi="Times New Roman" w:cs="Times New Roman"/>
          <w:sz w:val="24"/>
          <w:szCs w:val="24"/>
        </w:rPr>
      </w:pPr>
      <w:r w:rsidRPr="004C3561">
        <w:rPr>
          <w:rFonts w:ascii="Times New Roman" w:hAnsi="Times New Roman" w:cs="Times New Roman"/>
          <w:sz w:val="24"/>
          <w:szCs w:val="24"/>
        </w:rPr>
        <w:t>1</w:t>
      </w:r>
      <w:r w:rsidRPr="00160EB0">
        <w:rPr>
          <w:rFonts w:ascii="Times New Roman" w:hAnsi="Times New Roman" w:cs="Times New Roman"/>
          <w:sz w:val="24"/>
          <w:szCs w:val="24"/>
        </w:rPr>
        <w:t xml:space="preserve">.1 jeżeli Wykonawca nie </w:t>
      </w:r>
      <w:r w:rsidR="00160EB0">
        <w:rPr>
          <w:rFonts w:ascii="Times New Roman" w:hAnsi="Times New Roman" w:cs="Times New Roman"/>
          <w:sz w:val="24"/>
          <w:szCs w:val="24"/>
        </w:rPr>
        <w:t xml:space="preserve">zrealizował  przedmiotu umowy w terminie </w:t>
      </w:r>
      <w:r w:rsidR="00C7303E">
        <w:rPr>
          <w:rFonts w:ascii="Times New Roman" w:hAnsi="Times New Roman" w:cs="Times New Roman"/>
          <w:sz w:val="24"/>
          <w:szCs w:val="24"/>
        </w:rPr>
        <w:t>do dnia 27.12.2016r.</w:t>
      </w:r>
    </w:p>
    <w:p w:rsidR="00F04491" w:rsidRPr="002227E5" w:rsidRDefault="00F04491" w:rsidP="004C3561">
      <w:pPr>
        <w:suppressAutoHyphens/>
        <w:spacing w:after="0" w:line="240" w:lineRule="auto"/>
        <w:ind w:left="709" w:hanging="425"/>
        <w:jc w:val="both"/>
        <w:rPr>
          <w:rFonts w:ascii="Times New Roman" w:hAnsi="Times New Roman" w:cs="Times New Roman"/>
          <w:sz w:val="24"/>
          <w:szCs w:val="24"/>
        </w:rPr>
      </w:pPr>
      <w:r w:rsidRPr="002227E5">
        <w:rPr>
          <w:rFonts w:ascii="Times New Roman" w:hAnsi="Times New Roman" w:cs="Times New Roman"/>
          <w:sz w:val="24"/>
          <w:szCs w:val="24"/>
        </w:rPr>
        <w:t xml:space="preserve">  1.2 w razie wystąpienia istotnej zmiany okoliczności powodującej, że wykonanie umowy nie leży w interesie    publicznym, czego nie można było przewidzieć w chwili zawarcia umowy; </w:t>
      </w:r>
    </w:p>
    <w:p w:rsidR="00F04491" w:rsidRPr="002227E5" w:rsidRDefault="00F04491" w:rsidP="004C3561">
      <w:pPr>
        <w:tabs>
          <w:tab w:val="left" w:pos="284"/>
        </w:tabs>
        <w:suppressAutoHyphens/>
        <w:spacing w:after="0" w:line="240" w:lineRule="auto"/>
        <w:ind w:left="709" w:hanging="425"/>
        <w:jc w:val="both"/>
        <w:rPr>
          <w:rFonts w:ascii="Times New Roman" w:hAnsi="Times New Roman" w:cs="Times New Roman"/>
          <w:sz w:val="24"/>
          <w:szCs w:val="24"/>
        </w:rPr>
      </w:pPr>
      <w:r w:rsidRPr="002227E5">
        <w:rPr>
          <w:rFonts w:ascii="Times New Roman" w:hAnsi="Times New Roman" w:cs="Times New Roman"/>
          <w:sz w:val="24"/>
          <w:szCs w:val="24"/>
        </w:rPr>
        <w:t xml:space="preserve">  1.3 w razie nieotrzymania przez Zamawiającego środków budżetowych od właściwego dysponenta, koniecznych  do realizacji niniejszej umowy.</w:t>
      </w:r>
    </w:p>
    <w:p w:rsidR="00F04491" w:rsidRPr="002227E5" w:rsidRDefault="00F04491" w:rsidP="004C3561">
      <w:pPr>
        <w:numPr>
          <w:ilvl w:val="0"/>
          <w:numId w:val="31"/>
        </w:numPr>
        <w:suppressAutoHyphens/>
        <w:spacing w:after="0" w:line="240" w:lineRule="auto"/>
        <w:jc w:val="both"/>
        <w:rPr>
          <w:rFonts w:ascii="Times New Roman" w:hAnsi="Times New Roman" w:cs="Times New Roman"/>
          <w:sz w:val="24"/>
          <w:szCs w:val="24"/>
        </w:rPr>
      </w:pPr>
      <w:r w:rsidRPr="002227E5">
        <w:rPr>
          <w:rFonts w:ascii="Times New Roman" w:hAnsi="Times New Roman" w:cs="Times New Roman"/>
          <w:sz w:val="24"/>
          <w:szCs w:val="24"/>
        </w:rPr>
        <w:t xml:space="preserve">Odstąpienie od umowy wymaga formy pisemnej i winno być dokonane w terminie 14 dni od powzięcia informacji o okolicznościach stanowiących podstawę do odstąpienia. </w:t>
      </w:r>
    </w:p>
    <w:p w:rsidR="00F04491" w:rsidRPr="002227E5" w:rsidRDefault="00F04491" w:rsidP="004C3561">
      <w:pPr>
        <w:suppressAutoHyphens/>
        <w:spacing w:after="0" w:line="240" w:lineRule="auto"/>
        <w:ind w:left="720"/>
        <w:jc w:val="both"/>
        <w:rPr>
          <w:rFonts w:ascii="Times New Roman" w:hAnsi="Times New Roman" w:cs="Times New Roman"/>
          <w:sz w:val="24"/>
          <w:szCs w:val="24"/>
        </w:rPr>
      </w:pPr>
    </w:p>
    <w:p w:rsidR="00F04491" w:rsidRDefault="00F04491" w:rsidP="009E2EE3">
      <w:pPr>
        <w:spacing w:after="0"/>
        <w:rPr>
          <w:rFonts w:ascii="Times New Roman" w:hAnsi="Times New Roman" w:cs="Times New Roman"/>
          <w:sz w:val="24"/>
          <w:szCs w:val="24"/>
        </w:rPr>
      </w:pPr>
    </w:p>
    <w:p w:rsidR="00F04491" w:rsidRPr="002227E5" w:rsidRDefault="00F04491" w:rsidP="004C3561">
      <w:pPr>
        <w:spacing w:after="0"/>
        <w:ind w:left="360"/>
        <w:jc w:val="center"/>
        <w:rPr>
          <w:rFonts w:ascii="Times New Roman" w:hAnsi="Times New Roman" w:cs="Times New Roman"/>
          <w:sz w:val="24"/>
          <w:szCs w:val="24"/>
        </w:rPr>
      </w:pPr>
      <w:r w:rsidRPr="002227E5">
        <w:rPr>
          <w:rFonts w:ascii="Times New Roman" w:hAnsi="Times New Roman" w:cs="Times New Roman"/>
          <w:sz w:val="24"/>
          <w:szCs w:val="24"/>
        </w:rPr>
        <w:t>§ 6</w:t>
      </w:r>
    </w:p>
    <w:p w:rsidR="00F04491" w:rsidRPr="002227E5" w:rsidRDefault="00F04491" w:rsidP="004C3561">
      <w:pPr>
        <w:spacing w:after="0"/>
        <w:ind w:left="360"/>
        <w:jc w:val="center"/>
        <w:rPr>
          <w:rFonts w:ascii="Times New Roman" w:hAnsi="Times New Roman" w:cs="Times New Roman"/>
          <w:sz w:val="24"/>
          <w:szCs w:val="24"/>
        </w:rPr>
      </w:pPr>
      <w:r w:rsidRPr="002227E5">
        <w:rPr>
          <w:rFonts w:ascii="Times New Roman" w:hAnsi="Times New Roman" w:cs="Times New Roman"/>
          <w:sz w:val="24"/>
          <w:szCs w:val="24"/>
        </w:rPr>
        <w:t xml:space="preserve">Kary umowne </w:t>
      </w:r>
    </w:p>
    <w:p w:rsidR="00F04491" w:rsidRPr="002227E5" w:rsidRDefault="00F04491" w:rsidP="004C3561">
      <w:pPr>
        <w:pStyle w:val="Akapitzlist"/>
        <w:numPr>
          <w:ilvl w:val="0"/>
          <w:numId w:val="34"/>
        </w:numPr>
        <w:suppressAutoHyphens/>
        <w:spacing w:after="0" w:line="240" w:lineRule="auto"/>
        <w:jc w:val="both"/>
        <w:rPr>
          <w:rFonts w:ascii="Times New Roman" w:hAnsi="Times New Roman" w:cs="Times New Roman"/>
          <w:sz w:val="24"/>
          <w:szCs w:val="24"/>
        </w:rPr>
      </w:pPr>
      <w:r w:rsidRPr="002227E5">
        <w:rPr>
          <w:rFonts w:ascii="Times New Roman" w:hAnsi="Times New Roman" w:cs="Times New Roman"/>
          <w:sz w:val="24"/>
          <w:szCs w:val="24"/>
        </w:rPr>
        <w:t>Zamawiający jest uprawniony do naliczenia kar umownych w następujących przypadkach:</w:t>
      </w:r>
    </w:p>
    <w:p w:rsidR="00F04491" w:rsidRPr="002227E5" w:rsidRDefault="00F04491" w:rsidP="004C3561">
      <w:pPr>
        <w:suppressAutoHyphens/>
        <w:spacing w:after="0" w:line="240" w:lineRule="auto"/>
        <w:ind w:left="709" w:hanging="349"/>
        <w:jc w:val="both"/>
        <w:rPr>
          <w:rFonts w:ascii="Times New Roman" w:hAnsi="Times New Roman" w:cs="Times New Roman"/>
          <w:sz w:val="24"/>
          <w:szCs w:val="24"/>
        </w:rPr>
      </w:pPr>
      <w:r w:rsidRPr="002227E5">
        <w:rPr>
          <w:rFonts w:ascii="Times New Roman" w:hAnsi="Times New Roman" w:cs="Times New Roman"/>
          <w:sz w:val="24"/>
          <w:szCs w:val="24"/>
        </w:rPr>
        <w:lastRenderedPageBreak/>
        <w:t xml:space="preserve">1.1 jeżeli Wykonawca nie zrealizuje całości dostaw w terminie </w:t>
      </w:r>
      <w:r w:rsidR="00C7303E">
        <w:rPr>
          <w:rFonts w:ascii="Times New Roman" w:hAnsi="Times New Roman" w:cs="Times New Roman"/>
          <w:sz w:val="24"/>
          <w:szCs w:val="24"/>
        </w:rPr>
        <w:t xml:space="preserve"> o którym mowa  § 2 ust.1</w:t>
      </w:r>
      <w:r w:rsidRPr="002227E5">
        <w:rPr>
          <w:rFonts w:ascii="Times New Roman" w:hAnsi="Times New Roman" w:cs="Times New Roman"/>
          <w:sz w:val="24"/>
          <w:szCs w:val="24"/>
        </w:rPr>
        <w:t>, za każdy dzień zwłoki Zamawiający może nali</w:t>
      </w:r>
      <w:r>
        <w:rPr>
          <w:rFonts w:ascii="Times New Roman" w:hAnsi="Times New Roman" w:cs="Times New Roman"/>
          <w:sz w:val="24"/>
          <w:szCs w:val="24"/>
        </w:rPr>
        <w:t>czyć karę umowną w wysokości 0,</w:t>
      </w:r>
      <w:r w:rsidR="003659B6">
        <w:rPr>
          <w:rFonts w:ascii="Times New Roman" w:hAnsi="Times New Roman" w:cs="Times New Roman"/>
          <w:sz w:val="24"/>
          <w:szCs w:val="24"/>
        </w:rPr>
        <w:t>5</w:t>
      </w:r>
      <w:r w:rsidRPr="002227E5">
        <w:rPr>
          <w:rFonts w:ascii="Times New Roman" w:hAnsi="Times New Roman" w:cs="Times New Roman"/>
          <w:sz w:val="24"/>
          <w:szCs w:val="24"/>
        </w:rPr>
        <w:t>% od wartości niezrealizowanych dostaw;</w:t>
      </w:r>
    </w:p>
    <w:p w:rsidR="00F04491" w:rsidRDefault="00F04491" w:rsidP="002227E5">
      <w:pPr>
        <w:suppressAutoHyphens/>
        <w:spacing w:after="0" w:line="240" w:lineRule="auto"/>
        <w:ind w:left="709" w:hanging="425"/>
        <w:jc w:val="both"/>
        <w:rPr>
          <w:rFonts w:ascii="Times New Roman" w:hAnsi="Times New Roman" w:cs="Times New Roman"/>
          <w:sz w:val="24"/>
          <w:szCs w:val="24"/>
        </w:rPr>
      </w:pPr>
      <w:r w:rsidRPr="002227E5">
        <w:rPr>
          <w:rFonts w:ascii="Times New Roman" w:hAnsi="Times New Roman" w:cs="Times New Roman"/>
          <w:sz w:val="24"/>
          <w:szCs w:val="24"/>
        </w:rPr>
        <w:t xml:space="preserve">  1.2 jeżeli Wykonawca nie zrealizuje całości dostaw w terminie </w:t>
      </w:r>
      <w:r w:rsidR="00C7303E">
        <w:rPr>
          <w:rFonts w:ascii="Times New Roman" w:hAnsi="Times New Roman" w:cs="Times New Roman"/>
          <w:sz w:val="24"/>
          <w:szCs w:val="24"/>
        </w:rPr>
        <w:t xml:space="preserve"> do dnia 27.12.2016r</w:t>
      </w:r>
      <w:r w:rsidRPr="002227E5">
        <w:rPr>
          <w:rFonts w:ascii="Times New Roman" w:hAnsi="Times New Roman" w:cs="Times New Roman"/>
          <w:sz w:val="24"/>
          <w:szCs w:val="24"/>
        </w:rPr>
        <w:t>, Zamawiający może rozwiązać umowę i dodatkowo nal</w:t>
      </w:r>
      <w:r>
        <w:rPr>
          <w:rFonts w:ascii="Times New Roman" w:hAnsi="Times New Roman" w:cs="Times New Roman"/>
          <w:sz w:val="24"/>
          <w:szCs w:val="24"/>
        </w:rPr>
        <w:t xml:space="preserve">iczyć karę umowną w wysokości </w:t>
      </w:r>
      <w:r w:rsidR="003659B6">
        <w:rPr>
          <w:rFonts w:ascii="Times New Roman" w:hAnsi="Times New Roman" w:cs="Times New Roman"/>
          <w:sz w:val="24"/>
          <w:szCs w:val="24"/>
        </w:rPr>
        <w:t>2</w:t>
      </w:r>
      <w:r>
        <w:rPr>
          <w:rFonts w:ascii="Times New Roman" w:hAnsi="Times New Roman" w:cs="Times New Roman"/>
          <w:sz w:val="24"/>
          <w:szCs w:val="24"/>
        </w:rPr>
        <w:t>5</w:t>
      </w:r>
      <w:r w:rsidRPr="002227E5">
        <w:rPr>
          <w:rFonts w:ascii="Times New Roman" w:hAnsi="Times New Roman" w:cs="Times New Roman"/>
          <w:sz w:val="24"/>
          <w:szCs w:val="24"/>
        </w:rPr>
        <w:t>% od wartości niezrealizow</w:t>
      </w:r>
      <w:r>
        <w:rPr>
          <w:rFonts w:ascii="Times New Roman" w:hAnsi="Times New Roman" w:cs="Times New Roman"/>
          <w:sz w:val="24"/>
          <w:szCs w:val="24"/>
        </w:rPr>
        <w:t>anych dostaw.</w:t>
      </w:r>
      <w:r w:rsidRPr="004C3561">
        <w:rPr>
          <w:rFonts w:ascii="Times New Roman" w:hAnsi="Times New Roman" w:cs="Times New Roman"/>
          <w:sz w:val="24"/>
          <w:szCs w:val="24"/>
        </w:rPr>
        <w:t xml:space="preserve"> </w:t>
      </w:r>
    </w:p>
    <w:p w:rsidR="003659B6" w:rsidRDefault="003659B6" w:rsidP="002227E5">
      <w:pPr>
        <w:suppressAutoHyphen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2. Zapłata kar umownych  przez Wykonawcę  nastąpi w terminie  7 dni , licząc  od momentu otrzymania powiadomienia od Zamawiającego.</w:t>
      </w:r>
    </w:p>
    <w:p w:rsidR="003659B6" w:rsidRDefault="003659B6" w:rsidP="002227E5">
      <w:pPr>
        <w:suppressAutoHyphen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3. Nie zapłacenie w w/m terminie kar umownych spowoduje naliczanie</w:t>
      </w:r>
      <w:r w:rsidR="00545AB6">
        <w:rPr>
          <w:rFonts w:ascii="Times New Roman" w:hAnsi="Times New Roman" w:cs="Times New Roman"/>
          <w:sz w:val="24"/>
          <w:szCs w:val="24"/>
        </w:rPr>
        <w:t xml:space="preserve"> Wykonawcy  stosownych odsetek ustawowych.</w:t>
      </w:r>
    </w:p>
    <w:p w:rsidR="00545AB6" w:rsidRPr="004C3561" w:rsidRDefault="00545AB6" w:rsidP="002227E5">
      <w:pPr>
        <w:suppressAutoHyphens/>
        <w:spacing w:after="0" w:line="240" w:lineRule="auto"/>
        <w:ind w:left="709" w:hanging="425"/>
        <w:jc w:val="both"/>
        <w:rPr>
          <w:rFonts w:ascii="Times New Roman" w:hAnsi="Times New Roman" w:cs="Times New Roman"/>
          <w:sz w:val="24"/>
          <w:szCs w:val="24"/>
        </w:rPr>
      </w:pPr>
      <w:r>
        <w:rPr>
          <w:rFonts w:ascii="Times New Roman" w:hAnsi="Times New Roman" w:cs="Times New Roman"/>
          <w:sz w:val="24"/>
          <w:szCs w:val="24"/>
        </w:rPr>
        <w:t>4. Zamawiający zastrzega sobie możliwość  kumulatywnego naliczania kar umownych.</w:t>
      </w:r>
    </w:p>
    <w:p w:rsidR="00F04491" w:rsidRDefault="00F04491" w:rsidP="004C3561">
      <w:pPr>
        <w:spacing w:after="0"/>
        <w:jc w:val="center"/>
        <w:rPr>
          <w:rFonts w:ascii="Times New Roman" w:hAnsi="Times New Roman" w:cs="Times New Roman"/>
          <w:sz w:val="24"/>
          <w:szCs w:val="24"/>
        </w:rPr>
      </w:pP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 7</w:t>
      </w:r>
    </w:p>
    <w:p w:rsidR="00F04491" w:rsidRPr="004C3561" w:rsidRDefault="00F04491" w:rsidP="004C3561">
      <w:pPr>
        <w:spacing w:after="0"/>
        <w:jc w:val="center"/>
        <w:rPr>
          <w:rFonts w:ascii="Times New Roman" w:hAnsi="Times New Roman" w:cs="Times New Roman"/>
          <w:sz w:val="24"/>
          <w:szCs w:val="24"/>
        </w:rPr>
      </w:pPr>
      <w:r w:rsidRPr="004C3561">
        <w:rPr>
          <w:rFonts w:ascii="Times New Roman" w:hAnsi="Times New Roman" w:cs="Times New Roman"/>
          <w:sz w:val="24"/>
          <w:szCs w:val="24"/>
        </w:rPr>
        <w:t>Postanowienia końcowe</w:t>
      </w:r>
    </w:p>
    <w:p w:rsidR="00F04491" w:rsidRPr="004C3561" w:rsidRDefault="00F04491" w:rsidP="004C3561">
      <w:pPr>
        <w:numPr>
          <w:ilvl w:val="0"/>
          <w:numId w:val="6"/>
        </w:numPr>
        <w:tabs>
          <w:tab w:val="num" w:pos="0"/>
        </w:tabs>
        <w:suppressAutoHyphens/>
        <w:spacing w:after="0" w:line="240" w:lineRule="auto"/>
        <w:ind w:left="720"/>
        <w:jc w:val="both"/>
        <w:rPr>
          <w:rFonts w:ascii="Times New Roman" w:hAnsi="Times New Roman" w:cs="Times New Roman"/>
          <w:sz w:val="24"/>
          <w:szCs w:val="24"/>
        </w:rPr>
      </w:pPr>
      <w:r w:rsidRPr="004C3561">
        <w:rPr>
          <w:rFonts w:ascii="Times New Roman" w:hAnsi="Times New Roman" w:cs="Times New Roman"/>
          <w:sz w:val="24"/>
          <w:szCs w:val="24"/>
        </w:rPr>
        <w:t xml:space="preserve">Wykonawca nie może przenieść wierzytelności wynikającej z niniejszej umowy na rzecz osoby trzeciej bez uprzedniej pisemnej zgody Zamawiającego. </w:t>
      </w:r>
    </w:p>
    <w:p w:rsidR="00F04491" w:rsidRPr="004C3561" w:rsidRDefault="00F04491" w:rsidP="004C3561">
      <w:pPr>
        <w:numPr>
          <w:ilvl w:val="0"/>
          <w:numId w:val="6"/>
        </w:numPr>
        <w:tabs>
          <w:tab w:val="num" w:pos="0"/>
        </w:tabs>
        <w:suppressAutoHyphens/>
        <w:spacing w:after="0" w:line="240" w:lineRule="auto"/>
        <w:ind w:left="720"/>
        <w:jc w:val="both"/>
        <w:rPr>
          <w:rFonts w:ascii="Times New Roman" w:hAnsi="Times New Roman" w:cs="Times New Roman"/>
          <w:sz w:val="24"/>
          <w:szCs w:val="24"/>
        </w:rPr>
      </w:pPr>
      <w:r w:rsidRPr="004C3561">
        <w:rPr>
          <w:rFonts w:ascii="Times New Roman" w:hAnsi="Times New Roman" w:cs="Times New Roman"/>
          <w:sz w:val="24"/>
          <w:szCs w:val="24"/>
        </w:rPr>
        <w:t>Wykonawca nie może bez zgody Zamawiającego powierzyć realizacji umowy innemu Wykonawcy.</w:t>
      </w:r>
    </w:p>
    <w:p w:rsidR="00F04491" w:rsidRPr="004C3561" w:rsidRDefault="00F04491" w:rsidP="004C3561">
      <w:pPr>
        <w:numPr>
          <w:ilvl w:val="0"/>
          <w:numId w:val="6"/>
        </w:numPr>
        <w:tabs>
          <w:tab w:val="num" w:pos="0"/>
        </w:tabs>
        <w:suppressAutoHyphens/>
        <w:spacing w:after="0" w:line="240" w:lineRule="auto"/>
        <w:ind w:left="720"/>
        <w:jc w:val="both"/>
        <w:rPr>
          <w:rFonts w:ascii="Times New Roman" w:hAnsi="Times New Roman" w:cs="Times New Roman"/>
          <w:sz w:val="24"/>
          <w:szCs w:val="24"/>
        </w:rPr>
      </w:pPr>
      <w:r w:rsidRPr="004C3561">
        <w:rPr>
          <w:rFonts w:ascii="Times New Roman" w:hAnsi="Times New Roman" w:cs="Times New Roman"/>
          <w:sz w:val="24"/>
          <w:szCs w:val="24"/>
        </w:rPr>
        <w:t>Wszelkie zmiany umowy wymagają zachowania formy pisemnej – w formie aneksu – pod rygorem ich nieważności.</w:t>
      </w:r>
    </w:p>
    <w:p w:rsidR="00F04491" w:rsidRPr="004C3561" w:rsidRDefault="00F04491" w:rsidP="004C3561">
      <w:pPr>
        <w:numPr>
          <w:ilvl w:val="0"/>
          <w:numId w:val="6"/>
        </w:numPr>
        <w:tabs>
          <w:tab w:val="num" w:pos="0"/>
        </w:tabs>
        <w:suppressAutoHyphens/>
        <w:spacing w:after="0" w:line="240" w:lineRule="auto"/>
        <w:ind w:left="720"/>
        <w:jc w:val="both"/>
        <w:rPr>
          <w:rFonts w:ascii="Times New Roman" w:hAnsi="Times New Roman" w:cs="Times New Roman"/>
          <w:sz w:val="24"/>
          <w:szCs w:val="24"/>
        </w:rPr>
      </w:pPr>
      <w:r w:rsidRPr="004C3561">
        <w:rPr>
          <w:rFonts w:ascii="Times New Roman" w:hAnsi="Times New Roman" w:cs="Times New Roman"/>
          <w:sz w:val="24"/>
          <w:szCs w:val="24"/>
        </w:rPr>
        <w:t>W sprawach nie uregulowanych umową mają zastosowanie przepisy Kodeksu cywilnego.</w:t>
      </w:r>
    </w:p>
    <w:p w:rsidR="00F04491" w:rsidRPr="004C3561" w:rsidRDefault="00F04491" w:rsidP="004C3561">
      <w:pPr>
        <w:numPr>
          <w:ilvl w:val="0"/>
          <w:numId w:val="6"/>
        </w:numPr>
        <w:tabs>
          <w:tab w:val="num" w:pos="0"/>
        </w:tabs>
        <w:suppressAutoHyphens/>
        <w:spacing w:after="0" w:line="240" w:lineRule="auto"/>
        <w:ind w:left="720"/>
        <w:jc w:val="both"/>
        <w:rPr>
          <w:rFonts w:ascii="Times New Roman" w:hAnsi="Times New Roman" w:cs="Times New Roman"/>
          <w:sz w:val="24"/>
          <w:szCs w:val="24"/>
        </w:rPr>
      </w:pPr>
      <w:r w:rsidRPr="004C3561">
        <w:rPr>
          <w:rFonts w:ascii="Times New Roman" w:hAnsi="Times New Roman" w:cs="Times New Roman"/>
          <w:sz w:val="24"/>
          <w:szCs w:val="24"/>
        </w:rPr>
        <w:t xml:space="preserve">Spory wynikłe na tle niniejszej umowy rozpatrywane będą przez właściwy rzeczowo sąd dla Zamawiającego. </w:t>
      </w:r>
    </w:p>
    <w:p w:rsidR="00F04491" w:rsidRPr="004C3561" w:rsidRDefault="00F04491" w:rsidP="004C3561">
      <w:pPr>
        <w:numPr>
          <w:ilvl w:val="0"/>
          <w:numId w:val="6"/>
        </w:numPr>
        <w:tabs>
          <w:tab w:val="num" w:pos="0"/>
        </w:tabs>
        <w:suppressAutoHyphens/>
        <w:spacing w:after="0" w:line="240" w:lineRule="auto"/>
        <w:ind w:left="720"/>
        <w:jc w:val="both"/>
        <w:rPr>
          <w:rFonts w:ascii="Times New Roman" w:hAnsi="Times New Roman" w:cs="Times New Roman"/>
          <w:sz w:val="24"/>
          <w:szCs w:val="24"/>
        </w:rPr>
      </w:pPr>
      <w:r w:rsidRPr="004C3561">
        <w:rPr>
          <w:rFonts w:ascii="Times New Roman" w:hAnsi="Times New Roman" w:cs="Times New Roman"/>
          <w:sz w:val="24"/>
          <w:szCs w:val="24"/>
        </w:rPr>
        <w:t>Wykonawca deklaruje gotowość do poddania się w każdej chwili audytowi ze strony Zamawiającego oraz kontrolom przez uprawnione podmioty krajowe i europejskie.</w:t>
      </w:r>
    </w:p>
    <w:p w:rsidR="00F04491" w:rsidRPr="004C3561" w:rsidRDefault="00F04491" w:rsidP="004C3561">
      <w:pPr>
        <w:numPr>
          <w:ilvl w:val="0"/>
          <w:numId w:val="6"/>
        </w:numPr>
        <w:tabs>
          <w:tab w:val="num" w:pos="0"/>
        </w:tabs>
        <w:suppressAutoHyphens/>
        <w:spacing w:after="0" w:line="240" w:lineRule="auto"/>
        <w:ind w:left="720"/>
        <w:jc w:val="both"/>
        <w:rPr>
          <w:rFonts w:ascii="Times New Roman" w:hAnsi="Times New Roman" w:cs="Times New Roman"/>
          <w:sz w:val="24"/>
          <w:szCs w:val="24"/>
        </w:rPr>
      </w:pPr>
      <w:r w:rsidRPr="004C3561">
        <w:rPr>
          <w:rFonts w:ascii="Times New Roman" w:hAnsi="Times New Roman" w:cs="Times New Roman"/>
          <w:sz w:val="24"/>
          <w:szCs w:val="24"/>
        </w:rPr>
        <w:t xml:space="preserve">Umowa niniejsza została sporządzona w dwóch jednobrzmiących egzemplarzach, jeden otrzymuje Wykonawca. </w:t>
      </w:r>
    </w:p>
    <w:p w:rsidR="00F04491" w:rsidRDefault="00F04491" w:rsidP="00BB5501">
      <w:pPr>
        <w:pStyle w:val="Default"/>
        <w:jc w:val="both"/>
        <w:rPr>
          <w:rFonts w:ascii="Times New Roman" w:hAnsi="Times New Roman" w:cs="Times New Roman"/>
        </w:rPr>
      </w:pPr>
    </w:p>
    <w:p w:rsidR="00F04491" w:rsidRPr="004C3561" w:rsidRDefault="00F04491" w:rsidP="00BB5501">
      <w:pPr>
        <w:pStyle w:val="Default"/>
        <w:jc w:val="both"/>
        <w:rPr>
          <w:rFonts w:ascii="Times New Roman" w:hAnsi="Times New Roman" w:cs="Times New Roman"/>
        </w:rPr>
      </w:pPr>
    </w:p>
    <w:p w:rsidR="00F04491" w:rsidRPr="004C3561" w:rsidRDefault="00F04491" w:rsidP="00BB5501">
      <w:pPr>
        <w:pStyle w:val="Default"/>
        <w:jc w:val="both"/>
        <w:rPr>
          <w:rFonts w:ascii="Times New Roman" w:hAnsi="Times New Roman" w:cs="Times New Roman"/>
        </w:rPr>
      </w:pPr>
      <w:r w:rsidRPr="004C3561">
        <w:rPr>
          <w:rFonts w:ascii="Times New Roman" w:hAnsi="Times New Roman" w:cs="Times New Roman"/>
        </w:rPr>
        <w:t>Wykonawca:                                                                                                          Zamawiający:</w:t>
      </w:r>
    </w:p>
    <w:p w:rsidR="00F04491" w:rsidRPr="004C3561" w:rsidRDefault="00F04491" w:rsidP="00BB5501">
      <w:pPr>
        <w:pStyle w:val="Default"/>
        <w:jc w:val="both"/>
        <w:rPr>
          <w:rFonts w:ascii="Times New Roman" w:hAnsi="Times New Roman" w:cs="Times New Roman"/>
        </w:rPr>
      </w:pPr>
    </w:p>
    <w:p w:rsidR="00F04491" w:rsidRDefault="00F04491" w:rsidP="00BB5501">
      <w:pPr>
        <w:pStyle w:val="Default"/>
        <w:jc w:val="both"/>
        <w:rPr>
          <w:rFonts w:ascii="Times New Roman" w:hAnsi="Times New Roman" w:cs="Times New Roman"/>
        </w:rPr>
      </w:pPr>
    </w:p>
    <w:p w:rsidR="00F04491" w:rsidRDefault="00F04491" w:rsidP="00BB5501">
      <w:pPr>
        <w:pStyle w:val="Default"/>
        <w:jc w:val="both"/>
        <w:rPr>
          <w:rFonts w:ascii="Times New Roman" w:hAnsi="Times New Roman" w:cs="Times New Roman"/>
        </w:rPr>
      </w:pPr>
      <w:r>
        <w:rPr>
          <w:rFonts w:ascii="Times New Roman" w:hAnsi="Times New Roman" w:cs="Times New Roman"/>
        </w:rPr>
        <w:t>………………………….                                                                     ………………………….</w:t>
      </w:r>
    </w:p>
    <w:p w:rsidR="00F04491" w:rsidRDefault="00F04491" w:rsidP="00BB5501">
      <w:pPr>
        <w:pStyle w:val="Default"/>
        <w:jc w:val="both"/>
        <w:rPr>
          <w:rFonts w:ascii="Times New Roman" w:hAnsi="Times New Roman" w:cs="Times New Roman"/>
        </w:rPr>
      </w:pPr>
    </w:p>
    <w:p w:rsidR="00F04491" w:rsidRDefault="00F04491" w:rsidP="00743A49">
      <w:pPr>
        <w:spacing w:after="0" w:line="480" w:lineRule="auto"/>
        <w:jc w:val="right"/>
        <w:rPr>
          <w:rFonts w:ascii="Times New Roman" w:hAnsi="Times New Roman" w:cs="Times New Roman"/>
          <w:b/>
          <w:bCs/>
          <w:sz w:val="21"/>
          <w:szCs w:val="21"/>
        </w:rPr>
      </w:pPr>
      <w:r w:rsidRPr="00743A49">
        <w:rPr>
          <w:rFonts w:ascii="Times New Roman" w:hAnsi="Times New Roman" w:cs="Times New Roman"/>
          <w:b/>
          <w:bCs/>
          <w:sz w:val="21"/>
          <w:szCs w:val="21"/>
        </w:rPr>
        <w:t xml:space="preserve">                                                                      </w:t>
      </w:r>
    </w:p>
    <w:p w:rsidR="00F04491" w:rsidRDefault="00F04491" w:rsidP="00743A49">
      <w:pPr>
        <w:spacing w:after="0" w:line="480" w:lineRule="auto"/>
        <w:jc w:val="right"/>
        <w:rPr>
          <w:rFonts w:ascii="Times New Roman" w:hAnsi="Times New Roman" w:cs="Times New Roman"/>
          <w:b/>
          <w:bCs/>
          <w:sz w:val="21"/>
          <w:szCs w:val="21"/>
        </w:rPr>
      </w:pPr>
    </w:p>
    <w:p w:rsidR="00F04491" w:rsidRDefault="00F04491" w:rsidP="00743A49">
      <w:pPr>
        <w:spacing w:after="0" w:line="480" w:lineRule="auto"/>
        <w:jc w:val="right"/>
        <w:rPr>
          <w:rFonts w:ascii="Times New Roman" w:hAnsi="Times New Roman" w:cs="Times New Roman"/>
          <w:b/>
          <w:bCs/>
          <w:sz w:val="21"/>
          <w:szCs w:val="21"/>
        </w:rPr>
      </w:pPr>
    </w:p>
    <w:p w:rsidR="00F04491" w:rsidRDefault="00F04491" w:rsidP="00743A49">
      <w:pPr>
        <w:spacing w:after="0" w:line="480" w:lineRule="auto"/>
        <w:jc w:val="right"/>
        <w:rPr>
          <w:rFonts w:ascii="Times New Roman" w:hAnsi="Times New Roman" w:cs="Times New Roman"/>
          <w:b/>
          <w:bCs/>
          <w:sz w:val="21"/>
          <w:szCs w:val="21"/>
        </w:rPr>
      </w:pPr>
    </w:p>
    <w:p w:rsidR="00F04491" w:rsidRDefault="00F04491" w:rsidP="00743A49">
      <w:pPr>
        <w:spacing w:after="0" w:line="480" w:lineRule="auto"/>
        <w:jc w:val="right"/>
        <w:rPr>
          <w:rFonts w:ascii="Times New Roman" w:hAnsi="Times New Roman" w:cs="Times New Roman"/>
          <w:b/>
          <w:bCs/>
          <w:sz w:val="21"/>
          <w:szCs w:val="21"/>
        </w:rPr>
      </w:pPr>
    </w:p>
    <w:p w:rsidR="00F04491" w:rsidRDefault="00F04491" w:rsidP="00743A49">
      <w:pPr>
        <w:spacing w:after="0" w:line="480" w:lineRule="auto"/>
        <w:jc w:val="right"/>
        <w:rPr>
          <w:rFonts w:ascii="Times New Roman" w:hAnsi="Times New Roman" w:cs="Times New Roman"/>
          <w:b/>
          <w:bCs/>
          <w:sz w:val="21"/>
          <w:szCs w:val="21"/>
        </w:rPr>
      </w:pPr>
    </w:p>
    <w:p w:rsidR="00F04491" w:rsidRDefault="00F04491" w:rsidP="00743A49">
      <w:pPr>
        <w:spacing w:after="0" w:line="480" w:lineRule="auto"/>
        <w:jc w:val="right"/>
        <w:rPr>
          <w:rFonts w:ascii="Times New Roman" w:hAnsi="Times New Roman" w:cs="Times New Roman"/>
          <w:b/>
          <w:bCs/>
          <w:sz w:val="21"/>
          <w:szCs w:val="21"/>
        </w:rPr>
      </w:pPr>
    </w:p>
    <w:p w:rsidR="00F04491" w:rsidRPr="00743A49" w:rsidRDefault="00F04491" w:rsidP="00743A49">
      <w:pPr>
        <w:spacing w:after="0" w:line="480" w:lineRule="auto"/>
        <w:jc w:val="right"/>
        <w:rPr>
          <w:rFonts w:ascii="Times New Roman" w:hAnsi="Times New Roman" w:cs="Times New Roman"/>
          <w:b/>
          <w:bCs/>
          <w:sz w:val="21"/>
          <w:szCs w:val="21"/>
        </w:rPr>
      </w:pPr>
      <w:r w:rsidRPr="00743A49">
        <w:rPr>
          <w:rFonts w:ascii="Times New Roman" w:hAnsi="Times New Roman" w:cs="Times New Roman"/>
          <w:b/>
          <w:bCs/>
        </w:rPr>
        <w:lastRenderedPageBreak/>
        <w:t>Załącznik nr 4 do SIWZ</w:t>
      </w:r>
    </w:p>
    <w:p w:rsidR="00F04491" w:rsidRPr="00743A49" w:rsidRDefault="00F04491" w:rsidP="00743A49">
      <w:pPr>
        <w:spacing w:after="0" w:line="480" w:lineRule="auto"/>
        <w:rPr>
          <w:rFonts w:ascii="Times New Roman" w:hAnsi="Times New Roman" w:cs="Times New Roman"/>
          <w:b/>
          <w:bCs/>
          <w:sz w:val="21"/>
          <w:szCs w:val="21"/>
        </w:rPr>
      </w:pPr>
      <w:r w:rsidRPr="00743A49">
        <w:rPr>
          <w:rFonts w:ascii="Times New Roman" w:hAnsi="Times New Roman" w:cs="Times New Roman"/>
          <w:b/>
          <w:bCs/>
          <w:sz w:val="21"/>
          <w:szCs w:val="21"/>
        </w:rPr>
        <w:t>Zamawiający:</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 xml:space="preserve">Zespół Szkół Ponadgimnazjalnych Nr 1 </w:t>
      </w:r>
      <w:r w:rsidRPr="002227E5">
        <w:rPr>
          <w:rFonts w:ascii="Times New Roman" w:hAnsi="Times New Roman" w:cs="Times New Roman"/>
        </w:rPr>
        <w:br/>
        <w:t xml:space="preserve">im. Tadeusza Kościuszki w Tomaszowie  Mazowieckim, </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ul.</w:t>
      </w:r>
      <w:r>
        <w:rPr>
          <w:rFonts w:ascii="Times New Roman" w:hAnsi="Times New Roman" w:cs="Times New Roman"/>
        </w:rPr>
        <w:t xml:space="preserve"> Św. Antoniego 29</w:t>
      </w:r>
      <w:r w:rsidRPr="002227E5">
        <w:rPr>
          <w:rFonts w:ascii="Times New Roman" w:hAnsi="Times New Roman" w:cs="Times New Roman"/>
        </w:rPr>
        <w:t>, 97-200 Tomaszów Mazowiecki</w:t>
      </w:r>
    </w:p>
    <w:p w:rsidR="00F04491" w:rsidRPr="00743A49" w:rsidRDefault="00F04491" w:rsidP="00743A49">
      <w:pPr>
        <w:spacing w:after="0"/>
        <w:rPr>
          <w:rFonts w:ascii="Times New Roman" w:hAnsi="Times New Roman" w:cs="Times New Roman"/>
          <w:b/>
          <w:bCs/>
        </w:rPr>
      </w:pPr>
    </w:p>
    <w:p w:rsidR="00F04491" w:rsidRPr="00743A49" w:rsidRDefault="00F04491" w:rsidP="00743A49">
      <w:pPr>
        <w:spacing w:after="0"/>
        <w:rPr>
          <w:rFonts w:ascii="Times New Roman" w:hAnsi="Times New Roman" w:cs="Times New Roman"/>
          <w:b/>
          <w:bCs/>
          <w:sz w:val="20"/>
          <w:szCs w:val="20"/>
        </w:rPr>
      </w:pPr>
    </w:p>
    <w:p w:rsidR="00F04491" w:rsidRPr="00743A49" w:rsidRDefault="00F04491" w:rsidP="00743A49">
      <w:pPr>
        <w:spacing w:after="0"/>
        <w:rPr>
          <w:rFonts w:ascii="Times New Roman" w:hAnsi="Times New Roman" w:cs="Times New Roman"/>
          <w:b/>
          <w:bCs/>
          <w:sz w:val="20"/>
          <w:szCs w:val="20"/>
        </w:rPr>
      </w:pPr>
      <w:r w:rsidRPr="00743A49">
        <w:rPr>
          <w:rFonts w:ascii="Times New Roman" w:hAnsi="Times New Roman" w:cs="Times New Roman"/>
          <w:b/>
          <w:bCs/>
          <w:sz w:val="20"/>
          <w:szCs w:val="20"/>
        </w:rPr>
        <w:t>Wykonawca:</w:t>
      </w:r>
    </w:p>
    <w:p w:rsidR="00F04491" w:rsidRPr="00743A49" w:rsidRDefault="00F04491" w:rsidP="00743A49">
      <w:pPr>
        <w:spacing w:after="0" w:line="480" w:lineRule="auto"/>
        <w:ind w:right="5954"/>
        <w:rPr>
          <w:rFonts w:ascii="Times New Roman" w:hAnsi="Times New Roman" w:cs="Times New Roman"/>
          <w:sz w:val="20"/>
          <w:szCs w:val="20"/>
        </w:rPr>
      </w:pPr>
      <w:r w:rsidRPr="00743A49">
        <w:rPr>
          <w:rFonts w:ascii="Times New Roman" w:hAnsi="Times New Roman" w:cs="Times New Roman"/>
          <w:sz w:val="20"/>
          <w:szCs w:val="20"/>
        </w:rPr>
        <w:t>………………………………………………………………………………</w:t>
      </w:r>
    </w:p>
    <w:p w:rsidR="00F04491" w:rsidRPr="00743A49" w:rsidRDefault="00F04491" w:rsidP="00743A49">
      <w:pPr>
        <w:ind w:right="5953"/>
        <w:rPr>
          <w:rFonts w:ascii="Times New Roman" w:hAnsi="Times New Roman" w:cs="Times New Roman"/>
          <w:i/>
          <w:iCs/>
          <w:sz w:val="16"/>
          <w:szCs w:val="16"/>
        </w:rPr>
      </w:pPr>
      <w:r w:rsidRPr="00743A49">
        <w:rPr>
          <w:rFonts w:ascii="Times New Roman" w:hAnsi="Times New Roman" w:cs="Times New Roman"/>
          <w:i/>
          <w:iCs/>
          <w:sz w:val="16"/>
          <w:szCs w:val="16"/>
        </w:rPr>
        <w:t>(pełna nazwa/firma, adres, w zależności od podmiotu: NIP/PESEL, KRS/CEiDG)</w:t>
      </w:r>
    </w:p>
    <w:p w:rsidR="00F04491" w:rsidRPr="00743A49" w:rsidRDefault="00F04491" w:rsidP="00743A49">
      <w:pPr>
        <w:spacing w:after="0"/>
        <w:rPr>
          <w:rFonts w:ascii="Times New Roman" w:hAnsi="Times New Roman" w:cs="Times New Roman"/>
          <w:sz w:val="20"/>
          <w:szCs w:val="20"/>
          <w:u w:val="single"/>
        </w:rPr>
      </w:pPr>
      <w:r w:rsidRPr="00743A49">
        <w:rPr>
          <w:rFonts w:ascii="Times New Roman" w:hAnsi="Times New Roman" w:cs="Times New Roman"/>
          <w:sz w:val="20"/>
          <w:szCs w:val="20"/>
          <w:u w:val="single"/>
        </w:rPr>
        <w:t>reprezentowany przez:</w:t>
      </w:r>
    </w:p>
    <w:p w:rsidR="00F04491" w:rsidRPr="00743A49" w:rsidRDefault="00F04491" w:rsidP="00743A49">
      <w:pPr>
        <w:spacing w:after="0" w:line="480" w:lineRule="auto"/>
        <w:ind w:right="5954"/>
        <w:rPr>
          <w:rFonts w:ascii="Times New Roman" w:hAnsi="Times New Roman" w:cs="Times New Roman"/>
          <w:sz w:val="20"/>
          <w:szCs w:val="20"/>
        </w:rPr>
      </w:pPr>
      <w:r w:rsidRPr="00743A49">
        <w:rPr>
          <w:rFonts w:ascii="Times New Roman" w:hAnsi="Times New Roman" w:cs="Times New Roman"/>
          <w:sz w:val="20"/>
          <w:szCs w:val="20"/>
        </w:rPr>
        <w:t>………………………………………………………………………………</w:t>
      </w:r>
    </w:p>
    <w:p w:rsidR="00F04491" w:rsidRPr="00743A49" w:rsidRDefault="00F04491" w:rsidP="00743A49">
      <w:pPr>
        <w:spacing w:after="0"/>
        <w:ind w:right="5953"/>
        <w:rPr>
          <w:rFonts w:ascii="Times New Roman" w:hAnsi="Times New Roman" w:cs="Times New Roman"/>
          <w:i/>
          <w:iCs/>
          <w:sz w:val="16"/>
          <w:szCs w:val="16"/>
        </w:rPr>
      </w:pPr>
      <w:r w:rsidRPr="00743A49">
        <w:rPr>
          <w:rFonts w:ascii="Times New Roman" w:hAnsi="Times New Roman" w:cs="Times New Roman"/>
          <w:i/>
          <w:iCs/>
          <w:sz w:val="16"/>
          <w:szCs w:val="16"/>
        </w:rPr>
        <w:t>(imię, nazwisko, stanowisko/podstawa do reprezentacji)</w:t>
      </w:r>
    </w:p>
    <w:p w:rsidR="00F04491" w:rsidRPr="00743A49" w:rsidRDefault="00F04491" w:rsidP="00743A49">
      <w:pPr>
        <w:rPr>
          <w:rFonts w:ascii="Times New Roman" w:hAnsi="Times New Roman" w:cs="Times New Roman"/>
        </w:rPr>
      </w:pPr>
    </w:p>
    <w:p w:rsidR="00F04491" w:rsidRPr="00743A49" w:rsidRDefault="00F04491" w:rsidP="00743A49">
      <w:pPr>
        <w:spacing w:after="120" w:line="360" w:lineRule="auto"/>
        <w:jc w:val="center"/>
        <w:rPr>
          <w:rFonts w:ascii="Times New Roman" w:hAnsi="Times New Roman" w:cs="Times New Roman"/>
          <w:b/>
          <w:bCs/>
          <w:u w:val="single"/>
        </w:rPr>
      </w:pPr>
      <w:r w:rsidRPr="00743A49">
        <w:rPr>
          <w:rFonts w:ascii="Times New Roman" w:hAnsi="Times New Roman" w:cs="Times New Roman"/>
          <w:b/>
          <w:bCs/>
          <w:u w:val="single"/>
        </w:rPr>
        <w:t xml:space="preserve">Oświadczenie wykonawcy </w:t>
      </w:r>
    </w:p>
    <w:p w:rsidR="00F04491" w:rsidRPr="00743A49" w:rsidRDefault="00F04491" w:rsidP="00743A49">
      <w:pPr>
        <w:spacing w:after="0" w:line="360" w:lineRule="auto"/>
        <w:jc w:val="center"/>
        <w:rPr>
          <w:rFonts w:ascii="Times New Roman" w:hAnsi="Times New Roman" w:cs="Times New Roman"/>
          <w:b/>
          <w:bCs/>
          <w:sz w:val="20"/>
          <w:szCs w:val="20"/>
        </w:rPr>
      </w:pPr>
      <w:r w:rsidRPr="00743A49">
        <w:rPr>
          <w:rFonts w:ascii="Times New Roman" w:hAnsi="Times New Roman" w:cs="Times New Roman"/>
          <w:b/>
          <w:bCs/>
          <w:sz w:val="20"/>
          <w:szCs w:val="20"/>
        </w:rPr>
        <w:t xml:space="preserve">składane na podstawie art. 25a ust. 1 ustawy z dnia 29 stycznia 2004 r. </w:t>
      </w:r>
    </w:p>
    <w:p w:rsidR="00F04491" w:rsidRPr="00743A49" w:rsidRDefault="00F04491" w:rsidP="00743A49">
      <w:pPr>
        <w:spacing w:after="0" w:line="360" w:lineRule="auto"/>
        <w:jc w:val="center"/>
        <w:rPr>
          <w:rFonts w:ascii="Times New Roman" w:hAnsi="Times New Roman" w:cs="Times New Roman"/>
          <w:b/>
          <w:bCs/>
          <w:sz w:val="20"/>
          <w:szCs w:val="20"/>
        </w:rPr>
      </w:pPr>
      <w:r w:rsidRPr="00743A49">
        <w:rPr>
          <w:rFonts w:ascii="Times New Roman" w:hAnsi="Times New Roman" w:cs="Times New Roman"/>
          <w:b/>
          <w:bCs/>
          <w:sz w:val="20"/>
          <w:szCs w:val="20"/>
        </w:rPr>
        <w:t xml:space="preserve"> Prawo zamówień publicznych (dalej jako: ustawa PZP), </w:t>
      </w:r>
    </w:p>
    <w:p w:rsidR="00F04491" w:rsidRPr="00743A49" w:rsidRDefault="00F04491" w:rsidP="00743A49">
      <w:pPr>
        <w:spacing w:before="120" w:after="0" w:line="360" w:lineRule="auto"/>
        <w:jc w:val="center"/>
        <w:rPr>
          <w:rFonts w:ascii="Times New Roman" w:hAnsi="Times New Roman" w:cs="Times New Roman"/>
          <w:b/>
          <w:bCs/>
          <w:u w:val="single"/>
        </w:rPr>
      </w:pPr>
      <w:r w:rsidRPr="00743A49">
        <w:rPr>
          <w:rFonts w:ascii="Times New Roman" w:hAnsi="Times New Roman" w:cs="Times New Roman"/>
          <w:b/>
          <w:bCs/>
          <w:u w:val="single"/>
        </w:rPr>
        <w:t>DOTYCZĄCE PRZESŁANEK WYKLUCZENIA Z POSTĘPOWANIA</w:t>
      </w:r>
    </w:p>
    <w:p w:rsidR="00F04491" w:rsidRPr="00743A49" w:rsidRDefault="00F04491" w:rsidP="00743A49">
      <w:pPr>
        <w:spacing w:after="0" w:line="360" w:lineRule="auto"/>
        <w:jc w:val="both"/>
        <w:rPr>
          <w:rFonts w:ascii="Times New Roman" w:hAnsi="Times New Roman" w:cs="Times New Roman"/>
          <w:sz w:val="21"/>
          <w:szCs w:val="21"/>
        </w:rPr>
      </w:pPr>
    </w:p>
    <w:p w:rsidR="00F04491" w:rsidRPr="00743A49" w:rsidRDefault="00F04491" w:rsidP="00743A49">
      <w:pPr>
        <w:spacing w:after="0" w:line="360" w:lineRule="auto"/>
        <w:ind w:firstLine="708"/>
        <w:jc w:val="both"/>
        <w:rPr>
          <w:rFonts w:ascii="Times New Roman" w:hAnsi="Times New Roman" w:cs="Times New Roman"/>
          <w:b/>
          <w:bCs/>
          <w:sz w:val="21"/>
          <w:szCs w:val="21"/>
        </w:rPr>
      </w:pPr>
      <w:r w:rsidRPr="00743A49">
        <w:rPr>
          <w:rFonts w:ascii="Times New Roman" w:hAnsi="Times New Roman" w:cs="Times New Roman"/>
          <w:sz w:val="21"/>
          <w:szCs w:val="21"/>
        </w:rPr>
        <w:t xml:space="preserve">Na potrzeby postępowania o udzielenie zamówienia publicznego </w:t>
      </w:r>
      <w:r w:rsidRPr="00743A49">
        <w:rPr>
          <w:rFonts w:ascii="Times New Roman" w:hAnsi="Times New Roman" w:cs="Times New Roman"/>
          <w:sz w:val="21"/>
          <w:szCs w:val="21"/>
        </w:rPr>
        <w:br/>
        <w:t>pn.</w:t>
      </w:r>
      <w:r w:rsidRPr="00743A49">
        <w:rPr>
          <w:rFonts w:ascii="Times New Roman" w:hAnsi="Times New Roman" w:cs="Times New Roman"/>
          <w:b/>
          <w:bCs/>
          <w:sz w:val="21"/>
          <w:szCs w:val="21"/>
        </w:rPr>
        <w:t xml:space="preserve"> </w:t>
      </w:r>
      <w:r>
        <w:rPr>
          <w:rFonts w:ascii="Times New Roman" w:hAnsi="Times New Roman" w:cs="Times New Roman"/>
          <w:b/>
          <w:bCs/>
        </w:rPr>
        <w:t>dostawa wyposażenia</w:t>
      </w:r>
      <w:r w:rsidRPr="006A0506">
        <w:rPr>
          <w:rFonts w:ascii="Times New Roman" w:hAnsi="Times New Roman" w:cs="Times New Roman"/>
          <w:b/>
          <w:bCs/>
          <w:sz w:val="24"/>
          <w:szCs w:val="24"/>
        </w:rPr>
        <w:t xml:space="preserve"> pracowni szkolnych w </w:t>
      </w:r>
      <w:r>
        <w:rPr>
          <w:rFonts w:ascii="Times New Roman" w:hAnsi="Times New Roman" w:cs="Times New Roman"/>
          <w:b/>
          <w:bCs/>
        </w:rPr>
        <w:t>projekcie</w:t>
      </w:r>
      <w:r w:rsidRPr="006A0506">
        <w:rPr>
          <w:rFonts w:ascii="Times New Roman" w:hAnsi="Times New Roman" w:cs="Times New Roman"/>
          <w:b/>
          <w:bCs/>
          <w:sz w:val="24"/>
          <w:szCs w:val="24"/>
        </w:rPr>
        <w:t>: Krok do sukcesu zawodowego uczniów Technikum w Zespole Szkół Ponadgimnazjalnych nr 1 w Tomaszowie Mazowieckim</w:t>
      </w:r>
      <w:r w:rsidRPr="00102D3F">
        <w:rPr>
          <w:rFonts w:ascii="Book Antiqua" w:eastAsia="DejaVuSans" w:hAnsi="Book Antiqua" w:cs="Book Antiqua"/>
          <w:b/>
          <w:bCs/>
          <w:sz w:val="24"/>
          <w:szCs w:val="24"/>
        </w:rPr>
        <w:t>: część …</w:t>
      </w:r>
      <w:r w:rsidRPr="00743A49">
        <w:rPr>
          <w:rFonts w:ascii="Times New Roman" w:hAnsi="Times New Roman" w:cs="Times New Roman"/>
          <w:sz w:val="21"/>
          <w:szCs w:val="21"/>
        </w:rPr>
        <w:t xml:space="preserve">, prowadzonego </w:t>
      </w:r>
      <w:r w:rsidR="00545AB6">
        <w:rPr>
          <w:rFonts w:ascii="Times New Roman" w:hAnsi="Times New Roman" w:cs="Times New Roman"/>
          <w:sz w:val="21"/>
          <w:szCs w:val="21"/>
        </w:rPr>
        <w:t xml:space="preserve">Zespół Szkół Ponadgimnazjalnych nr 1 w Tomaszowie Maz. </w:t>
      </w:r>
      <w:r w:rsidRPr="00743A49">
        <w:rPr>
          <w:rFonts w:ascii="Times New Roman" w:hAnsi="Times New Roman" w:cs="Times New Roman"/>
          <w:i/>
          <w:iCs/>
          <w:sz w:val="18"/>
          <w:szCs w:val="18"/>
        </w:rPr>
        <w:t xml:space="preserve"> </w:t>
      </w:r>
      <w:r w:rsidRPr="00743A49">
        <w:rPr>
          <w:rFonts w:ascii="Times New Roman" w:hAnsi="Times New Roman" w:cs="Times New Roman"/>
          <w:sz w:val="21"/>
          <w:szCs w:val="21"/>
        </w:rPr>
        <w:t>oświadczam, co następuje:</w:t>
      </w:r>
    </w:p>
    <w:p w:rsidR="00F04491" w:rsidRPr="00743A49" w:rsidRDefault="00F04491" w:rsidP="00743A49">
      <w:pPr>
        <w:spacing w:after="0" w:line="360" w:lineRule="auto"/>
        <w:jc w:val="both"/>
        <w:rPr>
          <w:rFonts w:ascii="Times New Roman" w:hAnsi="Times New Roman" w:cs="Times New Roman"/>
        </w:rPr>
      </w:pPr>
    </w:p>
    <w:p w:rsidR="00F04491" w:rsidRPr="00743A49" w:rsidRDefault="00F04491" w:rsidP="00743A49">
      <w:pPr>
        <w:shd w:val="clear" w:color="auto" w:fill="BFBFBF"/>
        <w:spacing w:after="0" w:line="360" w:lineRule="auto"/>
        <w:rPr>
          <w:rFonts w:ascii="Times New Roman" w:hAnsi="Times New Roman" w:cs="Times New Roman"/>
          <w:b/>
          <w:bCs/>
          <w:sz w:val="21"/>
          <w:szCs w:val="21"/>
        </w:rPr>
      </w:pPr>
      <w:r w:rsidRPr="00743A49">
        <w:rPr>
          <w:rFonts w:ascii="Times New Roman" w:hAnsi="Times New Roman" w:cs="Times New Roman"/>
          <w:b/>
          <w:bCs/>
          <w:sz w:val="21"/>
          <w:szCs w:val="21"/>
        </w:rPr>
        <w:t>OŚWIADCZENIA DOTYCZĄCE WYKONAWCY:</w:t>
      </w:r>
    </w:p>
    <w:p w:rsidR="00F04491" w:rsidRPr="00743A49" w:rsidRDefault="00F04491" w:rsidP="00743A49">
      <w:pPr>
        <w:pStyle w:val="Akapitzlist"/>
        <w:spacing w:after="0" w:line="360" w:lineRule="auto"/>
        <w:jc w:val="both"/>
        <w:rPr>
          <w:rFonts w:ascii="Times New Roman" w:hAnsi="Times New Roman" w:cs="Times New Roman"/>
        </w:rPr>
      </w:pPr>
    </w:p>
    <w:p w:rsidR="00F04491" w:rsidRPr="00743A49" w:rsidRDefault="00F04491" w:rsidP="00743A49">
      <w:pPr>
        <w:pStyle w:val="Akapitzlist"/>
        <w:numPr>
          <w:ilvl w:val="0"/>
          <w:numId w:val="28"/>
        </w:numPr>
        <w:spacing w:after="0" w:line="360" w:lineRule="auto"/>
        <w:jc w:val="both"/>
        <w:rPr>
          <w:rFonts w:ascii="Times New Roman" w:hAnsi="Times New Roman" w:cs="Times New Roman"/>
          <w:sz w:val="21"/>
          <w:szCs w:val="21"/>
        </w:rPr>
      </w:pPr>
      <w:r w:rsidRPr="00743A49">
        <w:rPr>
          <w:rFonts w:ascii="Times New Roman" w:hAnsi="Times New Roman" w:cs="Times New Roman"/>
          <w:sz w:val="21"/>
          <w:szCs w:val="21"/>
        </w:rPr>
        <w:t xml:space="preserve">Oświadczam, że nie podlegam wykluczeniu z postępowania na podstawie </w:t>
      </w:r>
      <w:r w:rsidRPr="00743A49">
        <w:rPr>
          <w:rFonts w:ascii="Times New Roman" w:hAnsi="Times New Roman" w:cs="Times New Roman"/>
          <w:sz w:val="21"/>
          <w:szCs w:val="21"/>
        </w:rPr>
        <w:br/>
        <w:t>art. 24 ust 1 pkt 12-23 ustawy PZP.</w:t>
      </w:r>
    </w:p>
    <w:p w:rsidR="00F04491" w:rsidRPr="00743A49" w:rsidRDefault="00F04491" w:rsidP="00743A49">
      <w:pPr>
        <w:spacing w:after="0" w:line="360" w:lineRule="auto"/>
        <w:jc w:val="both"/>
        <w:rPr>
          <w:rFonts w:ascii="Times New Roman" w:hAnsi="Times New Roman" w:cs="Times New Roman"/>
          <w:i/>
          <w:iCs/>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 xml:space="preserve">…………….……. </w:t>
      </w:r>
      <w:r w:rsidRPr="00743A49">
        <w:rPr>
          <w:rFonts w:ascii="Times New Roman" w:hAnsi="Times New Roman" w:cs="Times New Roman"/>
          <w:i/>
          <w:iCs/>
          <w:sz w:val="16"/>
          <w:szCs w:val="16"/>
        </w:rPr>
        <w:t>(miejscowość),</w:t>
      </w:r>
      <w:r w:rsidRPr="00743A49">
        <w:rPr>
          <w:rFonts w:ascii="Times New Roman" w:hAnsi="Times New Roman" w:cs="Times New Roman"/>
          <w:i/>
          <w:iCs/>
          <w:sz w:val="18"/>
          <w:szCs w:val="18"/>
        </w:rPr>
        <w:t xml:space="preserve"> </w:t>
      </w:r>
      <w:r w:rsidRPr="00743A49">
        <w:rPr>
          <w:rFonts w:ascii="Times New Roman" w:hAnsi="Times New Roman" w:cs="Times New Roman"/>
          <w:sz w:val="20"/>
          <w:szCs w:val="20"/>
        </w:rPr>
        <w:t xml:space="preserve">dnia ………….……. r. </w:t>
      </w: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t>…………………………………………</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r w:rsidRPr="00743A49">
        <w:rPr>
          <w:rFonts w:ascii="Times New Roman" w:hAnsi="Times New Roman" w:cs="Times New Roman"/>
          <w:i/>
          <w:iCs/>
          <w:sz w:val="16"/>
          <w:szCs w:val="16"/>
        </w:rPr>
        <w:lastRenderedPageBreak/>
        <w:t>(podpis)</w:t>
      </w:r>
    </w:p>
    <w:p w:rsidR="00F04491" w:rsidRPr="00743A49" w:rsidRDefault="00F04491" w:rsidP="00743A49">
      <w:pPr>
        <w:spacing w:after="0" w:line="360" w:lineRule="auto"/>
        <w:ind w:left="5664" w:firstLine="708"/>
        <w:jc w:val="both"/>
        <w:rPr>
          <w:rFonts w:ascii="Times New Roman" w:hAnsi="Times New Roman" w:cs="Times New Roman"/>
          <w:i/>
          <w:iCs/>
          <w:sz w:val="18"/>
          <w:szCs w:val="18"/>
        </w:rPr>
      </w:pPr>
    </w:p>
    <w:p w:rsidR="00F04491"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1"/>
          <w:szCs w:val="21"/>
        </w:rPr>
        <w:t>Oświadczam, że zachodzą w stosunku do mnie podstawy wykluczenia z postępowania na podstawie art. …………. ustawy PZP</w:t>
      </w:r>
      <w:r w:rsidRPr="00743A49">
        <w:rPr>
          <w:rFonts w:ascii="Times New Roman" w:hAnsi="Times New Roman" w:cs="Times New Roman"/>
          <w:sz w:val="20"/>
          <w:szCs w:val="20"/>
        </w:rPr>
        <w:t xml:space="preserve"> </w:t>
      </w:r>
      <w:r w:rsidRPr="00743A49">
        <w:rPr>
          <w:rFonts w:ascii="Times New Roman" w:hAnsi="Times New Roman" w:cs="Times New Roman"/>
          <w:i/>
          <w:iCs/>
          <w:sz w:val="16"/>
          <w:szCs w:val="16"/>
        </w:rPr>
        <w:t>(podać mającą zastosowanie podstawę wykluczenia spośród wymienionych w art. 24 ust. 1 pkt 13-14, 16-20 ustawy PZP).</w:t>
      </w:r>
      <w:r w:rsidRPr="00743A49">
        <w:rPr>
          <w:rFonts w:ascii="Times New Roman" w:hAnsi="Times New Roman" w:cs="Times New Roman"/>
          <w:sz w:val="20"/>
          <w:szCs w:val="20"/>
        </w:rPr>
        <w:t xml:space="preserve"> </w:t>
      </w:r>
    </w:p>
    <w:p w:rsidR="00F04491" w:rsidRPr="00743A49" w:rsidRDefault="00F04491" w:rsidP="00743A49">
      <w:pPr>
        <w:spacing w:after="0" w:line="360" w:lineRule="auto"/>
        <w:jc w:val="both"/>
        <w:rPr>
          <w:rFonts w:ascii="Times New Roman" w:hAnsi="Times New Roman" w:cs="Times New Roman"/>
          <w:sz w:val="21"/>
          <w:szCs w:val="21"/>
        </w:rPr>
      </w:pPr>
      <w:r w:rsidRPr="00743A49">
        <w:rPr>
          <w:rFonts w:ascii="Times New Roman" w:hAnsi="Times New Roman" w:cs="Times New Roman"/>
          <w:sz w:val="21"/>
          <w:szCs w:val="21"/>
        </w:rPr>
        <w:t>Jednocześnie oświadczam, że w związku z ww. okolicznością, na podstawie art. 24 ust. 8 ustawy PZP podjąłem następujące środki naprawcze: ……</w:t>
      </w:r>
      <w:r>
        <w:rPr>
          <w:rFonts w:ascii="Times New Roman" w:hAnsi="Times New Roman" w:cs="Times New Roman"/>
          <w:sz w:val="21"/>
          <w:szCs w:val="21"/>
        </w:rPr>
        <w:t>……………………………………………………………</w:t>
      </w:r>
    </w:p>
    <w:p w:rsidR="00F04491" w:rsidRPr="00743A49" w:rsidRDefault="00F04491" w:rsidP="00743A49">
      <w:pPr>
        <w:spacing w:after="0" w:line="360" w:lineRule="auto"/>
        <w:jc w:val="both"/>
        <w:rPr>
          <w:rFonts w:ascii="Times New Roman" w:hAnsi="Times New Roman" w:cs="Times New Roman"/>
          <w:sz w:val="21"/>
          <w:szCs w:val="21"/>
        </w:rPr>
      </w:pPr>
      <w:r w:rsidRPr="00743A49">
        <w:rPr>
          <w:rFonts w:ascii="Times New Roman" w:hAnsi="Times New Roman" w:cs="Times New Roman"/>
          <w:sz w:val="20"/>
          <w:szCs w:val="20"/>
        </w:rPr>
        <w:t>…………………………………………………………………………………………..…………………...........………………………………………………………………………………………………………………………………………………………………………………………………………………………………………………</w:t>
      </w:r>
    </w:p>
    <w:p w:rsidR="00F04491" w:rsidRPr="00743A49" w:rsidRDefault="00F04491" w:rsidP="00743A49">
      <w:pPr>
        <w:spacing w:after="0" w:line="360" w:lineRule="auto"/>
        <w:jc w:val="both"/>
        <w:rPr>
          <w:rFonts w:ascii="Times New Roman" w:hAnsi="Times New Roman" w:cs="Times New Roman"/>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 xml:space="preserve">…………….……. </w:t>
      </w:r>
      <w:r w:rsidRPr="00743A49">
        <w:rPr>
          <w:rFonts w:ascii="Times New Roman" w:hAnsi="Times New Roman" w:cs="Times New Roman"/>
          <w:i/>
          <w:iCs/>
          <w:sz w:val="16"/>
          <w:szCs w:val="16"/>
        </w:rPr>
        <w:t>(miejscowość)</w:t>
      </w:r>
      <w:r w:rsidRPr="00743A49">
        <w:rPr>
          <w:rFonts w:ascii="Times New Roman" w:hAnsi="Times New Roman" w:cs="Times New Roman"/>
          <w:i/>
          <w:iCs/>
          <w:sz w:val="20"/>
          <w:szCs w:val="20"/>
        </w:rPr>
        <w:t xml:space="preserve">, </w:t>
      </w:r>
      <w:r w:rsidRPr="00743A49">
        <w:rPr>
          <w:rFonts w:ascii="Times New Roman" w:hAnsi="Times New Roman" w:cs="Times New Roman"/>
          <w:sz w:val="20"/>
          <w:szCs w:val="20"/>
        </w:rPr>
        <w:t xml:space="preserve">dnia …………………. r. </w:t>
      </w:r>
    </w:p>
    <w:p w:rsidR="00F04491" w:rsidRPr="00743A49" w:rsidRDefault="00F04491" w:rsidP="00743A49">
      <w:pPr>
        <w:spacing w:after="0" w:line="360" w:lineRule="auto"/>
        <w:jc w:val="both"/>
        <w:rPr>
          <w:rFonts w:ascii="Times New Roman" w:hAnsi="Times New Roman" w:cs="Times New Roman"/>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t>…………………………………………</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r w:rsidRPr="00743A49">
        <w:rPr>
          <w:rFonts w:ascii="Times New Roman" w:hAnsi="Times New Roman" w:cs="Times New Roman"/>
          <w:i/>
          <w:iCs/>
          <w:sz w:val="16"/>
          <w:szCs w:val="16"/>
        </w:rPr>
        <w:t>(podpis)</w:t>
      </w:r>
    </w:p>
    <w:p w:rsidR="00F04491" w:rsidRPr="00743A49" w:rsidRDefault="00F04491" w:rsidP="00743A49">
      <w:pPr>
        <w:spacing w:after="0" w:line="360" w:lineRule="auto"/>
        <w:jc w:val="both"/>
        <w:rPr>
          <w:rFonts w:ascii="Times New Roman" w:hAnsi="Times New Roman" w:cs="Times New Roman"/>
          <w:i/>
          <w:iCs/>
        </w:rPr>
      </w:pPr>
    </w:p>
    <w:p w:rsidR="00F04491" w:rsidRPr="00743A49" w:rsidRDefault="00F04491" w:rsidP="00743A49">
      <w:pPr>
        <w:shd w:val="clear" w:color="auto" w:fill="BFBFBF"/>
        <w:spacing w:after="0" w:line="360" w:lineRule="auto"/>
        <w:jc w:val="both"/>
        <w:rPr>
          <w:rFonts w:ascii="Times New Roman" w:hAnsi="Times New Roman" w:cs="Times New Roman"/>
          <w:b/>
          <w:bCs/>
          <w:sz w:val="21"/>
          <w:szCs w:val="21"/>
        </w:rPr>
      </w:pPr>
      <w:r w:rsidRPr="00743A49">
        <w:rPr>
          <w:rFonts w:ascii="Times New Roman" w:hAnsi="Times New Roman" w:cs="Times New Roman"/>
          <w:b/>
          <w:bCs/>
          <w:sz w:val="21"/>
          <w:szCs w:val="21"/>
        </w:rPr>
        <w:t>OŚWIADCZENIE DOTYCZĄCE PODMIOTU, NA KTÓREGO ZASOBY POWOŁUJE SIĘ WYKONAWCA:</w:t>
      </w:r>
    </w:p>
    <w:p w:rsidR="00F04491" w:rsidRPr="00743A49" w:rsidRDefault="00F04491" w:rsidP="00743A49">
      <w:pPr>
        <w:spacing w:after="0" w:line="360" w:lineRule="auto"/>
        <w:jc w:val="both"/>
        <w:rPr>
          <w:rFonts w:ascii="Times New Roman" w:hAnsi="Times New Roman" w:cs="Times New Roman"/>
          <w:b/>
          <w:bCs/>
        </w:rPr>
      </w:pPr>
    </w:p>
    <w:p w:rsidR="00F04491" w:rsidRPr="00743A49" w:rsidRDefault="00F04491" w:rsidP="00743A49">
      <w:pPr>
        <w:spacing w:after="0" w:line="360" w:lineRule="auto"/>
        <w:jc w:val="both"/>
        <w:rPr>
          <w:rFonts w:ascii="Times New Roman" w:hAnsi="Times New Roman" w:cs="Times New Roman"/>
          <w:i/>
          <w:iCs/>
          <w:sz w:val="20"/>
          <w:szCs w:val="20"/>
        </w:rPr>
      </w:pPr>
      <w:r w:rsidRPr="00743A49">
        <w:rPr>
          <w:rFonts w:ascii="Times New Roman" w:hAnsi="Times New Roman" w:cs="Times New Roman"/>
          <w:sz w:val="21"/>
          <w:szCs w:val="21"/>
        </w:rPr>
        <w:t>Oświadczam, że następujący/e podmiot/y, na którego/ych zasoby powołuję się w niniejszym postępowaniu, tj.:</w:t>
      </w:r>
      <w:r w:rsidRPr="00743A49">
        <w:rPr>
          <w:rFonts w:ascii="Times New Roman" w:hAnsi="Times New Roman" w:cs="Times New Roman"/>
          <w:sz w:val="20"/>
          <w:szCs w:val="20"/>
        </w:rPr>
        <w:t xml:space="preserve"> …………………………………………………………………….……………………… </w:t>
      </w:r>
      <w:r w:rsidRPr="00743A49">
        <w:rPr>
          <w:rFonts w:ascii="Times New Roman" w:hAnsi="Times New Roman" w:cs="Times New Roman"/>
          <w:i/>
          <w:iCs/>
          <w:sz w:val="16"/>
          <w:szCs w:val="16"/>
        </w:rPr>
        <w:t>(podać pełną nazwę/firmę, adres, a także w zależności od podmiotu: NIP/PESEL, KRS/CEiDG)</w:t>
      </w:r>
      <w:r w:rsidRPr="00743A49">
        <w:rPr>
          <w:rFonts w:ascii="Times New Roman" w:hAnsi="Times New Roman" w:cs="Times New Roman"/>
          <w:i/>
          <w:iCs/>
          <w:sz w:val="20"/>
          <w:szCs w:val="20"/>
        </w:rPr>
        <w:t xml:space="preserve"> </w:t>
      </w:r>
      <w:r w:rsidRPr="00743A49">
        <w:rPr>
          <w:rFonts w:ascii="Times New Roman" w:hAnsi="Times New Roman" w:cs="Times New Roman"/>
          <w:sz w:val="21"/>
          <w:szCs w:val="21"/>
        </w:rPr>
        <w:t>nie podlega/ją wykluczeniu z postępowania o udzielenie zamówienia.</w:t>
      </w:r>
    </w:p>
    <w:p w:rsidR="00F04491" w:rsidRPr="00743A49" w:rsidRDefault="00F04491" w:rsidP="00743A49">
      <w:pPr>
        <w:spacing w:after="0" w:line="360" w:lineRule="auto"/>
        <w:jc w:val="both"/>
        <w:rPr>
          <w:rFonts w:ascii="Times New Roman" w:hAnsi="Times New Roman" w:cs="Times New Roman"/>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 xml:space="preserve">…………….……. </w:t>
      </w:r>
      <w:r w:rsidRPr="00743A49">
        <w:rPr>
          <w:rFonts w:ascii="Times New Roman" w:hAnsi="Times New Roman" w:cs="Times New Roman"/>
          <w:i/>
          <w:iCs/>
          <w:sz w:val="16"/>
          <w:szCs w:val="16"/>
        </w:rPr>
        <w:t>(miejscowość),</w:t>
      </w:r>
      <w:r w:rsidRPr="00743A49">
        <w:rPr>
          <w:rFonts w:ascii="Times New Roman" w:hAnsi="Times New Roman" w:cs="Times New Roman"/>
          <w:i/>
          <w:iCs/>
          <w:sz w:val="20"/>
          <w:szCs w:val="20"/>
        </w:rPr>
        <w:t xml:space="preserve"> </w:t>
      </w:r>
      <w:r w:rsidRPr="00743A49">
        <w:rPr>
          <w:rFonts w:ascii="Times New Roman" w:hAnsi="Times New Roman" w:cs="Times New Roman"/>
          <w:sz w:val="21"/>
          <w:szCs w:val="21"/>
        </w:rPr>
        <w:t>dnia …………………. r.</w:t>
      </w:r>
      <w:r w:rsidRPr="00743A49">
        <w:rPr>
          <w:rFonts w:ascii="Times New Roman" w:hAnsi="Times New Roman" w:cs="Times New Roman"/>
          <w:sz w:val="20"/>
          <w:szCs w:val="20"/>
        </w:rPr>
        <w:t xml:space="preserve"> </w:t>
      </w:r>
    </w:p>
    <w:p w:rsidR="00F04491" w:rsidRPr="00743A49" w:rsidRDefault="00F04491" w:rsidP="00743A49">
      <w:pPr>
        <w:spacing w:after="0" w:line="360" w:lineRule="auto"/>
        <w:jc w:val="both"/>
        <w:rPr>
          <w:rFonts w:ascii="Times New Roman" w:hAnsi="Times New Roman" w:cs="Times New Roman"/>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t>…………………………………………</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r w:rsidRPr="00743A49">
        <w:rPr>
          <w:rFonts w:ascii="Times New Roman" w:hAnsi="Times New Roman" w:cs="Times New Roman"/>
          <w:i/>
          <w:iCs/>
          <w:sz w:val="16"/>
          <w:szCs w:val="16"/>
        </w:rPr>
        <w:t>(podpis)</w:t>
      </w:r>
    </w:p>
    <w:p w:rsidR="00F04491" w:rsidRPr="00743A49" w:rsidRDefault="00F04491" w:rsidP="00743A49">
      <w:pPr>
        <w:spacing w:after="0" w:line="360" w:lineRule="auto"/>
        <w:jc w:val="both"/>
        <w:rPr>
          <w:rFonts w:ascii="Times New Roman" w:hAnsi="Times New Roman" w:cs="Times New Roman"/>
          <w:b/>
          <w:bCs/>
        </w:rPr>
      </w:pPr>
    </w:p>
    <w:p w:rsidR="00F04491" w:rsidRPr="00743A49" w:rsidRDefault="00F04491" w:rsidP="00743A49">
      <w:pPr>
        <w:spacing w:after="0" w:line="360" w:lineRule="auto"/>
        <w:jc w:val="both"/>
        <w:rPr>
          <w:rFonts w:ascii="Times New Roman" w:hAnsi="Times New Roman" w:cs="Times New Roman"/>
          <w:i/>
          <w:iCs/>
        </w:rPr>
      </w:pPr>
    </w:p>
    <w:p w:rsidR="00F04491" w:rsidRPr="00743A49" w:rsidRDefault="00F04491" w:rsidP="00743A49">
      <w:pPr>
        <w:shd w:val="clear" w:color="auto" w:fill="BFBFBF"/>
        <w:spacing w:after="0" w:line="360" w:lineRule="auto"/>
        <w:jc w:val="both"/>
        <w:rPr>
          <w:rFonts w:ascii="Times New Roman" w:hAnsi="Times New Roman" w:cs="Times New Roman"/>
          <w:b/>
          <w:bCs/>
          <w:sz w:val="21"/>
          <w:szCs w:val="21"/>
        </w:rPr>
      </w:pPr>
      <w:r w:rsidRPr="00743A49">
        <w:rPr>
          <w:rFonts w:ascii="Times New Roman" w:hAnsi="Times New Roman" w:cs="Times New Roman"/>
          <w:b/>
          <w:bCs/>
          <w:sz w:val="21"/>
          <w:szCs w:val="21"/>
        </w:rPr>
        <w:t>OŚWIADCZENIE DOTYCZĄCE PODANYCH INFORMACJI:</w:t>
      </w:r>
    </w:p>
    <w:p w:rsidR="00F04491" w:rsidRPr="00743A49" w:rsidRDefault="00F04491" w:rsidP="00743A49">
      <w:pPr>
        <w:spacing w:after="0" w:line="360" w:lineRule="auto"/>
        <w:jc w:val="both"/>
        <w:rPr>
          <w:rFonts w:ascii="Times New Roman" w:hAnsi="Times New Roman" w:cs="Times New Roman"/>
          <w:b/>
          <w:bCs/>
        </w:rPr>
      </w:pPr>
    </w:p>
    <w:p w:rsidR="00F04491" w:rsidRPr="00743A49" w:rsidRDefault="00F04491" w:rsidP="00743A49">
      <w:pPr>
        <w:spacing w:after="0" w:line="360" w:lineRule="auto"/>
        <w:jc w:val="both"/>
        <w:rPr>
          <w:rFonts w:ascii="Times New Roman" w:hAnsi="Times New Roman" w:cs="Times New Roman"/>
          <w:sz w:val="21"/>
          <w:szCs w:val="21"/>
        </w:rPr>
      </w:pPr>
      <w:r w:rsidRPr="00743A49">
        <w:rPr>
          <w:rFonts w:ascii="Times New Roman" w:hAnsi="Times New Roman" w:cs="Times New Roman"/>
          <w:sz w:val="21"/>
          <w:szCs w:val="21"/>
        </w:rPr>
        <w:t xml:space="preserve">Oświadczam, że wszystkie informacje podane w powyższych oświadczeniach są aktualne </w:t>
      </w:r>
      <w:r w:rsidRPr="00743A49">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 xml:space="preserve">…………….……. </w:t>
      </w:r>
      <w:r w:rsidRPr="00743A49">
        <w:rPr>
          <w:rFonts w:ascii="Times New Roman" w:hAnsi="Times New Roman" w:cs="Times New Roman"/>
          <w:i/>
          <w:iCs/>
          <w:sz w:val="16"/>
          <w:szCs w:val="16"/>
        </w:rPr>
        <w:t>(miejscowość),</w:t>
      </w:r>
      <w:r w:rsidRPr="00743A49">
        <w:rPr>
          <w:rFonts w:ascii="Times New Roman" w:hAnsi="Times New Roman" w:cs="Times New Roman"/>
          <w:i/>
          <w:iCs/>
          <w:sz w:val="20"/>
          <w:szCs w:val="20"/>
        </w:rPr>
        <w:t xml:space="preserve"> </w:t>
      </w:r>
      <w:r w:rsidRPr="00743A49">
        <w:rPr>
          <w:rFonts w:ascii="Times New Roman" w:hAnsi="Times New Roman" w:cs="Times New Roman"/>
          <w:sz w:val="21"/>
          <w:szCs w:val="21"/>
        </w:rPr>
        <w:t>dnia …………………. r.</w:t>
      </w:r>
      <w:r w:rsidRPr="00743A49">
        <w:rPr>
          <w:rFonts w:ascii="Times New Roman" w:hAnsi="Times New Roman" w:cs="Times New Roman"/>
          <w:sz w:val="20"/>
          <w:szCs w:val="20"/>
        </w:rPr>
        <w:t xml:space="preserve"> </w:t>
      </w:r>
    </w:p>
    <w:p w:rsidR="00F04491" w:rsidRPr="00743A49" w:rsidRDefault="00F04491" w:rsidP="00743A49">
      <w:pPr>
        <w:spacing w:after="0" w:line="360" w:lineRule="auto"/>
        <w:jc w:val="both"/>
        <w:rPr>
          <w:rFonts w:ascii="Times New Roman" w:hAnsi="Times New Roman" w:cs="Times New Roman"/>
          <w:sz w:val="20"/>
          <w:szCs w:val="20"/>
        </w:rPr>
      </w:pPr>
      <w:bookmarkStart w:id="0" w:name="_GoBack"/>
      <w:bookmarkEnd w:id="0"/>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t>…………………………………………</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r w:rsidRPr="00743A49">
        <w:rPr>
          <w:rFonts w:ascii="Times New Roman" w:hAnsi="Times New Roman" w:cs="Times New Roman"/>
          <w:i/>
          <w:iCs/>
          <w:sz w:val="16"/>
          <w:szCs w:val="16"/>
        </w:rPr>
        <w:t>(podpis)</w:t>
      </w:r>
    </w:p>
    <w:p w:rsidR="00F04491" w:rsidRPr="00743A49" w:rsidRDefault="00F04491" w:rsidP="00BB5501">
      <w:pPr>
        <w:pStyle w:val="Default"/>
        <w:jc w:val="both"/>
        <w:rPr>
          <w:rFonts w:ascii="Times New Roman" w:hAnsi="Times New Roman" w:cs="Times New Roman"/>
        </w:rPr>
      </w:pPr>
    </w:p>
    <w:p w:rsidR="00F04491" w:rsidRDefault="00F04491" w:rsidP="00BB5501">
      <w:pPr>
        <w:pStyle w:val="Default"/>
        <w:jc w:val="both"/>
        <w:rPr>
          <w:rFonts w:ascii="Times New Roman" w:hAnsi="Times New Roman" w:cs="Times New Roman"/>
        </w:rPr>
      </w:pPr>
    </w:p>
    <w:p w:rsidR="00F04491" w:rsidRDefault="00F04491" w:rsidP="00BB5501">
      <w:pPr>
        <w:pStyle w:val="Default"/>
        <w:jc w:val="both"/>
        <w:rPr>
          <w:rFonts w:ascii="Times New Roman" w:hAnsi="Times New Roman" w:cs="Times New Roman"/>
        </w:rPr>
      </w:pPr>
    </w:p>
    <w:p w:rsidR="00F04491" w:rsidRPr="00743A49" w:rsidRDefault="00F04491" w:rsidP="00743A49">
      <w:pPr>
        <w:spacing w:after="0" w:line="480" w:lineRule="auto"/>
        <w:jc w:val="right"/>
        <w:rPr>
          <w:rFonts w:ascii="Times New Roman" w:hAnsi="Times New Roman" w:cs="Times New Roman"/>
          <w:b/>
          <w:bCs/>
          <w:sz w:val="21"/>
          <w:szCs w:val="21"/>
        </w:rPr>
      </w:pPr>
      <w:r w:rsidRPr="00743A49">
        <w:rPr>
          <w:rFonts w:ascii="Times New Roman" w:hAnsi="Times New Roman" w:cs="Times New Roman"/>
          <w:b/>
          <w:bCs/>
          <w:sz w:val="21"/>
          <w:szCs w:val="21"/>
        </w:rPr>
        <w:t>Załącznik nr 5 do SIWZ</w:t>
      </w:r>
    </w:p>
    <w:p w:rsidR="00F04491" w:rsidRPr="00743A49" w:rsidRDefault="00F04491" w:rsidP="00743A49">
      <w:pPr>
        <w:spacing w:after="0" w:line="480" w:lineRule="auto"/>
        <w:rPr>
          <w:rFonts w:ascii="Times New Roman" w:hAnsi="Times New Roman" w:cs="Times New Roman"/>
          <w:b/>
          <w:bCs/>
          <w:sz w:val="21"/>
          <w:szCs w:val="21"/>
        </w:rPr>
      </w:pPr>
      <w:r w:rsidRPr="00743A49">
        <w:rPr>
          <w:rFonts w:ascii="Times New Roman" w:hAnsi="Times New Roman" w:cs="Times New Roman"/>
          <w:b/>
          <w:bCs/>
          <w:sz w:val="21"/>
          <w:szCs w:val="21"/>
        </w:rPr>
        <w:t>Zamawiający:</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 xml:space="preserve">Zespół Szkół Ponadgimnazjalnych Nr 1 </w:t>
      </w:r>
      <w:r w:rsidRPr="002227E5">
        <w:rPr>
          <w:rFonts w:ascii="Times New Roman" w:hAnsi="Times New Roman" w:cs="Times New Roman"/>
        </w:rPr>
        <w:br/>
        <w:t xml:space="preserve">im. Tadeusza Kościuszki w Tomaszowie  Mazowieckim, </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ul.</w:t>
      </w:r>
      <w:r>
        <w:rPr>
          <w:rFonts w:ascii="Times New Roman" w:hAnsi="Times New Roman" w:cs="Times New Roman"/>
        </w:rPr>
        <w:t xml:space="preserve"> Św. Antoniego 29</w:t>
      </w:r>
      <w:r w:rsidRPr="002227E5">
        <w:rPr>
          <w:rFonts w:ascii="Times New Roman" w:hAnsi="Times New Roman" w:cs="Times New Roman"/>
        </w:rPr>
        <w:t>, 97-200 Tomaszów Mazowiecki</w:t>
      </w:r>
    </w:p>
    <w:p w:rsidR="00F04491" w:rsidRPr="00743A49" w:rsidRDefault="00F04491" w:rsidP="00743A49">
      <w:pPr>
        <w:spacing w:after="0" w:line="480" w:lineRule="auto"/>
        <w:rPr>
          <w:rFonts w:ascii="Times New Roman" w:hAnsi="Times New Roman" w:cs="Times New Roman"/>
          <w:i/>
          <w:iCs/>
          <w:sz w:val="16"/>
          <w:szCs w:val="16"/>
        </w:rPr>
      </w:pPr>
    </w:p>
    <w:p w:rsidR="00F04491" w:rsidRPr="00743A49" w:rsidRDefault="00F04491" w:rsidP="00743A49">
      <w:pPr>
        <w:spacing w:after="0" w:line="480" w:lineRule="auto"/>
        <w:rPr>
          <w:rFonts w:ascii="Times New Roman" w:hAnsi="Times New Roman" w:cs="Times New Roman"/>
          <w:b/>
          <w:bCs/>
          <w:sz w:val="21"/>
          <w:szCs w:val="21"/>
        </w:rPr>
      </w:pPr>
      <w:r w:rsidRPr="00743A49">
        <w:rPr>
          <w:rFonts w:ascii="Times New Roman" w:hAnsi="Times New Roman" w:cs="Times New Roman"/>
          <w:b/>
          <w:bCs/>
          <w:sz w:val="21"/>
          <w:szCs w:val="21"/>
        </w:rPr>
        <w:t>Wykonawca:</w:t>
      </w:r>
    </w:p>
    <w:p w:rsidR="00F04491" w:rsidRPr="00743A49" w:rsidRDefault="00F04491" w:rsidP="00743A49">
      <w:pPr>
        <w:spacing w:after="0" w:line="480" w:lineRule="auto"/>
        <w:ind w:right="5954"/>
        <w:rPr>
          <w:rFonts w:ascii="Times New Roman" w:hAnsi="Times New Roman" w:cs="Times New Roman"/>
          <w:sz w:val="21"/>
          <w:szCs w:val="21"/>
        </w:rPr>
      </w:pPr>
      <w:r w:rsidRPr="00743A49">
        <w:rPr>
          <w:rFonts w:ascii="Times New Roman" w:hAnsi="Times New Roman" w:cs="Times New Roman"/>
          <w:sz w:val="21"/>
          <w:szCs w:val="21"/>
        </w:rPr>
        <w:t>…………………………………………………………………………</w:t>
      </w:r>
    </w:p>
    <w:p w:rsidR="00F04491" w:rsidRPr="00743A49" w:rsidRDefault="00F04491" w:rsidP="00743A49">
      <w:pPr>
        <w:ind w:right="5953"/>
        <w:rPr>
          <w:rFonts w:ascii="Times New Roman" w:hAnsi="Times New Roman" w:cs="Times New Roman"/>
          <w:i/>
          <w:iCs/>
          <w:sz w:val="16"/>
          <w:szCs w:val="16"/>
        </w:rPr>
      </w:pPr>
      <w:r w:rsidRPr="00743A49">
        <w:rPr>
          <w:rFonts w:ascii="Times New Roman" w:hAnsi="Times New Roman" w:cs="Times New Roman"/>
          <w:i/>
          <w:iCs/>
          <w:sz w:val="16"/>
          <w:szCs w:val="16"/>
        </w:rPr>
        <w:t>(pełna nazwa/firma, adres, w zależności od podmiotu: NIP/PESEL, KRS/CEiDG)</w:t>
      </w:r>
    </w:p>
    <w:p w:rsidR="00F04491" w:rsidRPr="00743A49" w:rsidRDefault="00F04491" w:rsidP="00743A49">
      <w:pPr>
        <w:spacing w:after="0" w:line="480" w:lineRule="auto"/>
        <w:rPr>
          <w:rFonts w:ascii="Times New Roman" w:hAnsi="Times New Roman" w:cs="Times New Roman"/>
          <w:sz w:val="21"/>
          <w:szCs w:val="21"/>
          <w:u w:val="single"/>
        </w:rPr>
      </w:pPr>
      <w:r w:rsidRPr="00743A49">
        <w:rPr>
          <w:rFonts w:ascii="Times New Roman" w:hAnsi="Times New Roman" w:cs="Times New Roman"/>
          <w:sz w:val="21"/>
          <w:szCs w:val="21"/>
          <w:u w:val="single"/>
        </w:rPr>
        <w:t>reprezentowany przez:</w:t>
      </w:r>
    </w:p>
    <w:p w:rsidR="00F04491" w:rsidRPr="00743A49" w:rsidRDefault="00F04491" w:rsidP="00743A49">
      <w:pPr>
        <w:spacing w:after="0" w:line="480" w:lineRule="auto"/>
        <w:ind w:right="5954"/>
        <w:rPr>
          <w:rFonts w:ascii="Times New Roman" w:hAnsi="Times New Roman" w:cs="Times New Roman"/>
          <w:sz w:val="21"/>
          <w:szCs w:val="21"/>
        </w:rPr>
      </w:pPr>
      <w:r w:rsidRPr="00743A49">
        <w:rPr>
          <w:rFonts w:ascii="Times New Roman" w:hAnsi="Times New Roman" w:cs="Times New Roman"/>
          <w:sz w:val="21"/>
          <w:szCs w:val="21"/>
        </w:rPr>
        <w:t>…………………………………………………………………………</w:t>
      </w:r>
    </w:p>
    <w:p w:rsidR="00F04491" w:rsidRPr="00743A49" w:rsidRDefault="00F04491" w:rsidP="00743A49">
      <w:pPr>
        <w:spacing w:after="0"/>
        <w:ind w:right="5953"/>
        <w:rPr>
          <w:rFonts w:ascii="Times New Roman" w:hAnsi="Times New Roman" w:cs="Times New Roman"/>
          <w:i/>
          <w:iCs/>
          <w:sz w:val="16"/>
          <w:szCs w:val="16"/>
        </w:rPr>
      </w:pPr>
      <w:r w:rsidRPr="00743A49">
        <w:rPr>
          <w:rFonts w:ascii="Times New Roman" w:hAnsi="Times New Roman" w:cs="Times New Roman"/>
          <w:i/>
          <w:iCs/>
          <w:sz w:val="16"/>
          <w:szCs w:val="16"/>
        </w:rPr>
        <w:t>(imię, nazwisko, stanowisko/podstawa do  reprezentacji)</w:t>
      </w:r>
    </w:p>
    <w:p w:rsidR="00F04491" w:rsidRPr="00743A49" w:rsidRDefault="00F04491" w:rsidP="00743A49">
      <w:pPr>
        <w:rPr>
          <w:rFonts w:ascii="Times New Roman" w:hAnsi="Times New Roman" w:cs="Times New Roman"/>
          <w:sz w:val="21"/>
          <w:szCs w:val="21"/>
        </w:rPr>
      </w:pPr>
    </w:p>
    <w:p w:rsidR="00F04491" w:rsidRPr="00743A49" w:rsidRDefault="00F04491" w:rsidP="00743A49">
      <w:pPr>
        <w:spacing w:after="120" w:line="360" w:lineRule="auto"/>
        <w:jc w:val="center"/>
        <w:rPr>
          <w:rFonts w:ascii="Times New Roman" w:hAnsi="Times New Roman" w:cs="Times New Roman"/>
          <w:b/>
          <w:bCs/>
          <w:u w:val="single"/>
        </w:rPr>
      </w:pPr>
      <w:r w:rsidRPr="00743A49">
        <w:rPr>
          <w:rFonts w:ascii="Times New Roman" w:hAnsi="Times New Roman" w:cs="Times New Roman"/>
          <w:b/>
          <w:bCs/>
          <w:u w:val="single"/>
        </w:rPr>
        <w:t xml:space="preserve">Oświadczenie wykonawcy </w:t>
      </w:r>
    </w:p>
    <w:p w:rsidR="00F04491" w:rsidRPr="00743A49" w:rsidRDefault="00F04491" w:rsidP="00743A49">
      <w:pPr>
        <w:spacing w:after="0" w:line="360" w:lineRule="auto"/>
        <w:jc w:val="center"/>
        <w:rPr>
          <w:rFonts w:ascii="Times New Roman" w:hAnsi="Times New Roman" w:cs="Times New Roman"/>
          <w:b/>
          <w:bCs/>
          <w:sz w:val="21"/>
          <w:szCs w:val="21"/>
        </w:rPr>
      </w:pPr>
      <w:r w:rsidRPr="00743A49">
        <w:rPr>
          <w:rFonts w:ascii="Times New Roman" w:hAnsi="Times New Roman" w:cs="Times New Roman"/>
          <w:b/>
          <w:bCs/>
          <w:sz w:val="21"/>
          <w:szCs w:val="21"/>
        </w:rPr>
        <w:t xml:space="preserve">składane na podstawie art. 25a ust. 1 ustawy z dnia 29 stycznia 2004 r. </w:t>
      </w:r>
    </w:p>
    <w:p w:rsidR="00F04491" w:rsidRPr="00743A49" w:rsidRDefault="00F04491" w:rsidP="00743A49">
      <w:pPr>
        <w:spacing w:after="0" w:line="360" w:lineRule="auto"/>
        <w:jc w:val="center"/>
        <w:rPr>
          <w:rFonts w:ascii="Times New Roman" w:hAnsi="Times New Roman" w:cs="Times New Roman"/>
          <w:b/>
          <w:bCs/>
          <w:sz w:val="21"/>
          <w:szCs w:val="21"/>
        </w:rPr>
      </w:pPr>
      <w:r w:rsidRPr="00743A49">
        <w:rPr>
          <w:rFonts w:ascii="Times New Roman" w:hAnsi="Times New Roman" w:cs="Times New Roman"/>
          <w:b/>
          <w:bCs/>
          <w:sz w:val="21"/>
          <w:szCs w:val="21"/>
        </w:rPr>
        <w:t xml:space="preserve"> Prawo zamówień publicznych (dalej jako: ustawa PZP), </w:t>
      </w:r>
    </w:p>
    <w:p w:rsidR="00F04491" w:rsidRPr="00743A49" w:rsidRDefault="00F04491" w:rsidP="00743A49">
      <w:pPr>
        <w:spacing w:before="120" w:after="0" w:line="360" w:lineRule="auto"/>
        <w:jc w:val="center"/>
        <w:rPr>
          <w:rFonts w:ascii="Times New Roman" w:hAnsi="Times New Roman" w:cs="Times New Roman"/>
          <w:b/>
          <w:bCs/>
          <w:sz w:val="21"/>
          <w:szCs w:val="21"/>
          <w:u w:val="single"/>
        </w:rPr>
      </w:pPr>
      <w:r w:rsidRPr="00743A49">
        <w:rPr>
          <w:rFonts w:ascii="Times New Roman" w:hAnsi="Times New Roman" w:cs="Times New Roman"/>
          <w:b/>
          <w:bCs/>
          <w:sz w:val="21"/>
          <w:szCs w:val="21"/>
          <w:u w:val="single"/>
        </w:rPr>
        <w:t xml:space="preserve">DOTYCZĄCE SPEŁNIANIA WARUNKÓW UDZIAŁU W POSTĘPOWANIU </w:t>
      </w:r>
    </w:p>
    <w:p w:rsidR="00F04491" w:rsidRPr="00743A49" w:rsidRDefault="00F04491" w:rsidP="00743A49">
      <w:pPr>
        <w:spacing w:after="0"/>
        <w:jc w:val="both"/>
        <w:rPr>
          <w:rFonts w:ascii="Times New Roman" w:hAnsi="Times New Roman" w:cs="Times New Roman"/>
          <w:sz w:val="21"/>
          <w:szCs w:val="21"/>
        </w:rPr>
      </w:pPr>
    </w:p>
    <w:p w:rsidR="00F04491" w:rsidRPr="00743A49" w:rsidRDefault="00F04491" w:rsidP="00743A49">
      <w:pPr>
        <w:spacing w:after="0" w:line="360" w:lineRule="auto"/>
        <w:ind w:firstLine="709"/>
        <w:jc w:val="both"/>
        <w:rPr>
          <w:rFonts w:ascii="Times New Roman" w:hAnsi="Times New Roman" w:cs="Times New Roman"/>
          <w:b/>
          <w:bCs/>
          <w:sz w:val="21"/>
          <w:szCs w:val="21"/>
        </w:rPr>
      </w:pPr>
      <w:r w:rsidRPr="00743A49">
        <w:rPr>
          <w:rFonts w:ascii="Times New Roman" w:hAnsi="Times New Roman" w:cs="Times New Roman"/>
          <w:sz w:val="21"/>
          <w:szCs w:val="21"/>
        </w:rPr>
        <w:t>Na potrzeby postępowania o udzielenie zamówienia publicznego</w:t>
      </w:r>
      <w:r w:rsidRPr="00743A49">
        <w:rPr>
          <w:rFonts w:ascii="Times New Roman" w:hAnsi="Times New Roman" w:cs="Times New Roman"/>
          <w:sz w:val="21"/>
          <w:szCs w:val="21"/>
        </w:rPr>
        <w:br/>
        <w:t>pn.</w:t>
      </w:r>
      <w:r w:rsidRPr="00743A49">
        <w:rPr>
          <w:rFonts w:ascii="Times New Roman" w:hAnsi="Times New Roman" w:cs="Times New Roman"/>
          <w:b/>
          <w:bCs/>
          <w:sz w:val="21"/>
          <w:szCs w:val="21"/>
        </w:rPr>
        <w:t xml:space="preserve"> </w:t>
      </w:r>
      <w:r w:rsidRPr="00222C12">
        <w:rPr>
          <w:rFonts w:ascii="Times New Roman" w:hAnsi="Times New Roman" w:cs="Times New Roman"/>
          <w:b/>
          <w:bCs/>
        </w:rPr>
        <w:t xml:space="preserve">na </w:t>
      </w:r>
      <w:r>
        <w:rPr>
          <w:rFonts w:ascii="Times New Roman" w:hAnsi="Times New Roman" w:cs="Times New Roman"/>
          <w:b/>
          <w:bCs/>
        </w:rPr>
        <w:t>dostawę wyposażenia</w:t>
      </w:r>
      <w:r w:rsidRPr="006A0506">
        <w:rPr>
          <w:rFonts w:ascii="Times New Roman" w:hAnsi="Times New Roman" w:cs="Times New Roman"/>
          <w:b/>
          <w:bCs/>
          <w:sz w:val="24"/>
          <w:szCs w:val="24"/>
        </w:rPr>
        <w:t xml:space="preserve"> pracowni szkolnych w </w:t>
      </w:r>
      <w:r>
        <w:rPr>
          <w:rFonts w:ascii="Times New Roman" w:hAnsi="Times New Roman" w:cs="Times New Roman"/>
          <w:b/>
          <w:bCs/>
        </w:rPr>
        <w:t>projekcie</w:t>
      </w:r>
      <w:r w:rsidRPr="006A0506">
        <w:rPr>
          <w:rFonts w:ascii="Times New Roman" w:hAnsi="Times New Roman" w:cs="Times New Roman"/>
          <w:b/>
          <w:bCs/>
          <w:sz w:val="24"/>
          <w:szCs w:val="24"/>
        </w:rPr>
        <w:t>: Krok do sukcesu zawodowego uczniów Technikum w Zespole Szkół Ponadgimnazjalnych nr 1 w Tomaszowie Mazowieckim</w:t>
      </w:r>
      <w:r w:rsidRPr="00102D3F">
        <w:rPr>
          <w:rFonts w:ascii="Book Antiqua" w:eastAsia="DejaVuSans" w:hAnsi="Book Antiqua" w:cs="Book Antiqua"/>
          <w:b/>
          <w:bCs/>
          <w:sz w:val="24"/>
          <w:szCs w:val="24"/>
        </w:rPr>
        <w:t>: część …</w:t>
      </w:r>
      <w:r w:rsidRPr="00743A49">
        <w:rPr>
          <w:rFonts w:ascii="Times New Roman" w:hAnsi="Times New Roman" w:cs="Times New Roman"/>
          <w:sz w:val="21"/>
          <w:szCs w:val="21"/>
        </w:rPr>
        <w:t xml:space="preserve">, prowadzonego przez </w:t>
      </w:r>
      <w:r w:rsidR="00545AB6">
        <w:rPr>
          <w:rFonts w:ascii="Times New Roman" w:hAnsi="Times New Roman" w:cs="Times New Roman"/>
          <w:sz w:val="21"/>
          <w:szCs w:val="21"/>
        </w:rPr>
        <w:t>Zespół Szkół Ponadgimnazjalnych nr 1 w Tomaszowie Maz</w:t>
      </w:r>
      <w:r w:rsidR="00545AB6" w:rsidRPr="00743A49">
        <w:rPr>
          <w:rFonts w:ascii="Times New Roman" w:hAnsi="Times New Roman" w:cs="Times New Roman"/>
          <w:sz w:val="21"/>
          <w:szCs w:val="21"/>
        </w:rPr>
        <w:t xml:space="preserve"> </w:t>
      </w:r>
      <w:r w:rsidRPr="00743A49">
        <w:rPr>
          <w:rFonts w:ascii="Times New Roman" w:hAnsi="Times New Roman" w:cs="Times New Roman"/>
          <w:sz w:val="21"/>
          <w:szCs w:val="21"/>
        </w:rPr>
        <w:t>oświadczam, co następuje:</w:t>
      </w:r>
    </w:p>
    <w:p w:rsidR="00F04491" w:rsidRPr="00743A49" w:rsidRDefault="00F04491" w:rsidP="00743A49">
      <w:pPr>
        <w:spacing w:after="0" w:line="360" w:lineRule="auto"/>
        <w:jc w:val="both"/>
        <w:rPr>
          <w:rFonts w:ascii="Times New Roman" w:hAnsi="Times New Roman" w:cs="Times New Roman"/>
          <w:sz w:val="21"/>
          <w:szCs w:val="21"/>
        </w:rPr>
      </w:pPr>
    </w:p>
    <w:p w:rsidR="00F04491" w:rsidRPr="00743A49" w:rsidRDefault="00F04491" w:rsidP="00743A49">
      <w:pPr>
        <w:shd w:val="clear" w:color="auto" w:fill="BFBFBF"/>
        <w:spacing w:after="0" w:line="360" w:lineRule="auto"/>
        <w:jc w:val="both"/>
        <w:rPr>
          <w:rFonts w:ascii="Times New Roman" w:hAnsi="Times New Roman" w:cs="Times New Roman"/>
          <w:b/>
          <w:bCs/>
          <w:sz w:val="21"/>
          <w:szCs w:val="21"/>
        </w:rPr>
      </w:pPr>
      <w:r w:rsidRPr="00743A49">
        <w:rPr>
          <w:rFonts w:ascii="Times New Roman" w:hAnsi="Times New Roman" w:cs="Times New Roman"/>
          <w:b/>
          <w:bCs/>
          <w:sz w:val="21"/>
          <w:szCs w:val="21"/>
        </w:rPr>
        <w:t>INFORMACJA DOTYCZĄCA WYKONAWCY:</w:t>
      </w:r>
    </w:p>
    <w:p w:rsidR="00F04491" w:rsidRPr="00743A49" w:rsidRDefault="00F04491" w:rsidP="00743A49">
      <w:pPr>
        <w:spacing w:after="0" w:line="360" w:lineRule="auto"/>
        <w:jc w:val="both"/>
        <w:rPr>
          <w:rFonts w:ascii="Times New Roman" w:hAnsi="Times New Roman" w:cs="Times New Roman"/>
          <w:sz w:val="21"/>
          <w:szCs w:val="21"/>
        </w:rPr>
      </w:pPr>
    </w:p>
    <w:p w:rsidR="00F04491" w:rsidRPr="00743A49" w:rsidRDefault="00F04491" w:rsidP="00743A49">
      <w:pPr>
        <w:spacing w:after="0" w:line="360" w:lineRule="auto"/>
        <w:jc w:val="both"/>
        <w:rPr>
          <w:rFonts w:ascii="Times New Roman" w:hAnsi="Times New Roman" w:cs="Times New Roman"/>
          <w:sz w:val="21"/>
          <w:szCs w:val="21"/>
        </w:rPr>
      </w:pPr>
      <w:r w:rsidRPr="00743A49">
        <w:rPr>
          <w:rFonts w:ascii="Times New Roman" w:hAnsi="Times New Roman" w:cs="Times New Roman"/>
          <w:sz w:val="21"/>
          <w:szCs w:val="21"/>
        </w:rPr>
        <w:t>Oświadczam, że spełniam warunki udziału w postępowaniu określone przez zamawiającego w     rozdz. V SIWZ</w:t>
      </w: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lastRenderedPageBreak/>
        <w:t xml:space="preserve">…………….……. </w:t>
      </w:r>
      <w:r w:rsidRPr="00743A49">
        <w:rPr>
          <w:rFonts w:ascii="Times New Roman" w:hAnsi="Times New Roman" w:cs="Times New Roman"/>
          <w:i/>
          <w:iCs/>
          <w:sz w:val="16"/>
          <w:szCs w:val="16"/>
        </w:rPr>
        <w:t>(miejscowość),</w:t>
      </w:r>
      <w:r w:rsidRPr="00743A49">
        <w:rPr>
          <w:rFonts w:ascii="Times New Roman" w:hAnsi="Times New Roman" w:cs="Times New Roman"/>
          <w:i/>
          <w:iCs/>
          <w:sz w:val="18"/>
          <w:szCs w:val="18"/>
        </w:rPr>
        <w:t xml:space="preserve"> </w:t>
      </w:r>
      <w:r w:rsidRPr="00743A49">
        <w:rPr>
          <w:rFonts w:ascii="Times New Roman" w:hAnsi="Times New Roman" w:cs="Times New Roman"/>
          <w:sz w:val="20"/>
          <w:szCs w:val="20"/>
        </w:rPr>
        <w:t xml:space="preserve">dnia ………….……. r. </w:t>
      </w:r>
    </w:p>
    <w:p w:rsidR="00F04491" w:rsidRPr="00743A49" w:rsidRDefault="00F04491" w:rsidP="00743A49">
      <w:pPr>
        <w:spacing w:after="0" w:line="360" w:lineRule="auto"/>
        <w:jc w:val="both"/>
        <w:rPr>
          <w:rFonts w:ascii="Times New Roman" w:hAnsi="Times New Roman" w:cs="Times New Roman"/>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t>…………………………………………</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r w:rsidRPr="00743A49">
        <w:rPr>
          <w:rFonts w:ascii="Times New Roman" w:hAnsi="Times New Roman" w:cs="Times New Roman"/>
          <w:i/>
          <w:iCs/>
          <w:sz w:val="16"/>
          <w:szCs w:val="16"/>
        </w:rPr>
        <w:t>(podpis)</w:t>
      </w:r>
    </w:p>
    <w:p w:rsidR="00F04491" w:rsidRPr="00743A49" w:rsidRDefault="00F04491" w:rsidP="00743A49">
      <w:pPr>
        <w:shd w:val="clear" w:color="auto" w:fill="BFBFBF"/>
        <w:spacing w:line="360" w:lineRule="auto"/>
        <w:jc w:val="both"/>
        <w:rPr>
          <w:rFonts w:ascii="Times New Roman" w:hAnsi="Times New Roman" w:cs="Times New Roman"/>
          <w:sz w:val="21"/>
          <w:szCs w:val="21"/>
        </w:rPr>
      </w:pPr>
      <w:r w:rsidRPr="00743A49">
        <w:rPr>
          <w:rFonts w:ascii="Times New Roman" w:hAnsi="Times New Roman" w:cs="Times New Roman"/>
          <w:b/>
          <w:bCs/>
          <w:sz w:val="21"/>
          <w:szCs w:val="21"/>
        </w:rPr>
        <w:t>INFORMACJA W ZWIĄZKU Z POLEGANIEM NA ZASOBACH INNYCH PODMIOTÓW</w:t>
      </w:r>
      <w:r w:rsidRPr="00743A49">
        <w:rPr>
          <w:rFonts w:ascii="Times New Roman" w:hAnsi="Times New Roman" w:cs="Times New Roman"/>
          <w:sz w:val="21"/>
          <w:szCs w:val="21"/>
        </w:rPr>
        <w:t xml:space="preserve">: </w:t>
      </w:r>
    </w:p>
    <w:p w:rsidR="00F04491" w:rsidRPr="00743A49" w:rsidRDefault="00F04491" w:rsidP="00743A49">
      <w:pPr>
        <w:spacing w:after="0" w:line="360" w:lineRule="auto"/>
        <w:jc w:val="both"/>
        <w:rPr>
          <w:rFonts w:ascii="Times New Roman" w:hAnsi="Times New Roman" w:cs="Times New Roman"/>
          <w:sz w:val="21"/>
          <w:szCs w:val="21"/>
        </w:rPr>
      </w:pPr>
      <w:r w:rsidRPr="00743A49">
        <w:rPr>
          <w:rFonts w:ascii="Times New Roman" w:hAnsi="Times New Roman" w:cs="Times New Roman"/>
          <w:sz w:val="21"/>
          <w:szCs w:val="21"/>
        </w:rPr>
        <w:t>Oświadczam, że w celu wykazania spełniania warunków udziału w postępowaniu, określonych przez zamawiającego w rozdz. V SIWZ polegam na zasobach następującego/ych podmiotu/ów: ……………………………………………………………………………………………………………….</w:t>
      </w:r>
    </w:p>
    <w:p w:rsidR="00F04491" w:rsidRPr="00743A49" w:rsidRDefault="00F04491" w:rsidP="00743A49">
      <w:pPr>
        <w:spacing w:after="0" w:line="360" w:lineRule="auto"/>
        <w:jc w:val="both"/>
        <w:rPr>
          <w:rFonts w:ascii="Times New Roman" w:hAnsi="Times New Roman" w:cs="Times New Roman"/>
          <w:sz w:val="21"/>
          <w:szCs w:val="21"/>
        </w:rPr>
      </w:pPr>
      <w:r w:rsidRPr="00743A49">
        <w:rPr>
          <w:rFonts w:ascii="Times New Roman" w:hAnsi="Times New Roman" w:cs="Times New Roman"/>
          <w:sz w:val="21"/>
          <w:szCs w:val="21"/>
        </w:rPr>
        <w:t>..…………………………………………………………………….…………………..………………….., w następującym zakresie: …………………………………………………………………………….…</w:t>
      </w:r>
    </w:p>
    <w:p w:rsidR="00F04491" w:rsidRPr="00743A49" w:rsidRDefault="00F04491" w:rsidP="00743A49">
      <w:pPr>
        <w:spacing w:after="0" w:line="360" w:lineRule="auto"/>
        <w:jc w:val="both"/>
        <w:rPr>
          <w:rFonts w:ascii="Times New Roman" w:hAnsi="Times New Roman" w:cs="Times New Roman"/>
          <w:i/>
          <w:iCs/>
          <w:sz w:val="16"/>
          <w:szCs w:val="16"/>
        </w:rPr>
      </w:pPr>
      <w:r w:rsidRPr="00743A49">
        <w:rPr>
          <w:rFonts w:ascii="Times New Roman" w:hAnsi="Times New Roman" w:cs="Times New Roman"/>
          <w:sz w:val="21"/>
          <w:szCs w:val="21"/>
        </w:rPr>
        <w:t xml:space="preserve">………………………………………………………………………………………………………………… </w:t>
      </w:r>
      <w:r w:rsidRPr="00743A49">
        <w:rPr>
          <w:rFonts w:ascii="Times New Roman" w:hAnsi="Times New Roman" w:cs="Times New Roman"/>
          <w:i/>
          <w:iCs/>
          <w:sz w:val="16"/>
          <w:szCs w:val="16"/>
        </w:rPr>
        <w:t xml:space="preserve">(wskazać podmiot i określić odpowiedni zakres dla wskazanego podmiotu). </w:t>
      </w:r>
    </w:p>
    <w:p w:rsidR="00F04491" w:rsidRPr="00743A49" w:rsidRDefault="00F04491" w:rsidP="00743A49">
      <w:pPr>
        <w:spacing w:after="0" w:line="360" w:lineRule="auto"/>
        <w:jc w:val="both"/>
        <w:rPr>
          <w:rFonts w:ascii="Times New Roman" w:hAnsi="Times New Roman" w:cs="Times New Roman"/>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 xml:space="preserve">…………….……. </w:t>
      </w:r>
      <w:r w:rsidRPr="00743A49">
        <w:rPr>
          <w:rFonts w:ascii="Times New Roman" w:hAnsi="Times New Roman" w:cs="Times New Roman"/>
          <w:i/>
          <w:iCs/>
          <w:sz w:val="16"/>
          <w:szCs w:val="16"/>
        </w:rPr>
        <w:t>(miejscowość),</w:t>
      </w:r>
      <w:r w:rsidRPr="00743A49">
        <w:rPr>
          <w:rFonts w:ascii="Times New Roman" w:hAnsi="Times New Roman" w:cs="Times New Roman"/>
          <w:i/>
          <w:iCs/>
          <w:sz w:val="18"/>
          <w:szCs w:val="18"/>
        </w:rPr>
        <w:t xml:space="preserve"> </w:t>
      </w:r>
      <w:r>
        <w:rPr>
          <w:rFonts w:ascii="Times New Roman" w:hAnsi="Times New Roman" w:cs="Times New Roman"/>
          <w:sz w:val="20"/>
          <w:szCs w:val="20"/>
        </w:rPr>
        <w:t xml:space="preserve">dnia ………….……. r. </w:t>
      </w: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t>…………………………………………</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r w:rsidRPr="00743A49">
        <w:rPr>
          <w:rFonts w:ascii="Times New Roman" w:hAnsi="Times New Roman" w:cs="Times New Roman"/>
          <w:i/>
          <w:iCs/>
          <w:sz w:val="16"/>
          <w:szCs w:val="16"/>
        </w:rPr>
        <w:t>(podpis)</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p>
    <w:p w:rsidR="00F04491" w:rsidRPr="00743A49" w:rsidRDefault="00F04491" w:rsidP="00743A49">
      <w:pPr>
        <w:shd w:val="clear" w:color="auto" w:fill="BFBFBF"/>
        <w:spacing w:after="0" w:line="360" w:lineRule="auto"/>
        <w:jc w:val="both"/>
        <w:rPr>
          <w:rFonts w:ascii="Times New Roman" w:hAnsi="Times New Roman" w:cs="Times New Roman"/>
          <w:b/>
          <w:bCs/>
          <w:sz w:val="21"/>
          <w:szCs w:val="21"/>
        </w:rPr>
      </w:pPr>
      <w:r w:rsidRPr="00743A49">
        <w:rPr>
          <w:rFonts w:ascii="Times New Roman" w:hAnsi="Times New Roman" w:cs="Times New Roman"/>
          <w:b/>
          <w:bCs/>
          <w:sz w:val="21"/>
          <w:szCs w:val="21"/>
        </w:rPr>
        <w:t>OŚWIADCZENIE DOTYCZĄCE PODANYCH INFORMACJI:</w:t>
      </w:r>
    </w:p>
    <w:p w:rsidR="00F04491" w:rsidRPr="00743A49" w:rsidRDefault="00F04491" w:rsidP="00743A49">
      <w:pPr>
        <w:spacing w:line="360" w:lineRule="auto"/>
        <w:jc w:val="both"/>
        <w:rPr>
          <w:rFonts w:ascii="Times New Roman" w:hAnsi="Times New Roman" w:cs="Times New Roman"/>
          <w:sz w:val="21"/>
          <w:szCs w:val="21"/>
        </w:rPr>
      </w:pPr>
    </w:p>
    <w:p w:rsidR="00F04491" w:rsidRPr="00743A49" w:rsidRDefault="00F04491" w:rsidP="00743A49">
      <w:pPr>
        <w:spacing w:line="360" w:lineRule="auto"/>
        <w:jc w:val="both"/>
        <w:rPr>
          <w:rFonts w:ascii="Times New Roman" w:hAnsi="Times New Roman" w:cs="Times New Roman"/>
          <w:sz w:val="21"/>
          <w:szCs w:val="21"/>
        </w:rPr>
      </w:pPr>
      <w:r w:rsidRPr="00743A49">
        <w:rPr>
          <w:rFonts w:ascii="Times New Roman" w:hAnsi="Times New Roman" w:cs="Times New Roman"/>
          <w:sz w:val="21"/>
          <w:szCs w:val="21"/>
        </w:rPr>
        <w:t xml:space="preserve">Oświadczam, że wszystkie informacje podane w powyższych oświadczeniach są aktualne </w:t>
      </w:r>
      <w:r w:rsidRPr="00743A49">
        <w:rPr>
          <w:rFonts w:ascii="Times New Roman" w:hAnsi="Times New Roman" w:cs="Times New Roman"/>
          <w:sz w:val="21"/>
          <w:szCs w:val="21"/>
        </w:rPr>
        <w:br/>
        <w:t>i zgodne z prawdą oraz zostały przedstawione z pełną świadomością konsekwencji wprowadzenia zamawiającego w błąd przy przedstawianiu informacji.</w:t>
      </w:r>
    </w:p>
    <w:p w:rsidR="00F04491" w:rsidRPr="00743A49" w:rsidRDefault="00F04491" w:rsidP="00743A49">
      <w:pPr>
        <w:spacing w:after="0" w:line="360" w:lineRule="auto"/>
        <w:jc w:val="both"/>
        <w:rPr>
          <w:rFonts w:ascii="Times New Roman" w:hAnsi="Times New Roman" w:cs="Times New Roman"/>
          <w:sz w:val="20"/>
          <w:szCs w:val="20"/>
        </w:rPr>
      </w:pP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 xml:space="preserve">…………….……. </w:t>
      </w:r>
      <w:r w:rsidRPr="00743A49">
        <w:rPr>
          <w:rFonts w:ascii="Times New Roman" w:hAnsi="Times New Roman" w:cs="Times New Roman"/>
          <w:i/>
          <w:iCs/>
          <w:sz w:val="16"/>
          <w:szCs w:val="16"/>
        </w:rPr>
        <w:t>(miejscowość),</w:t>
      </w:r>
      <w:r w:rsidRPr="00743A49">
        <w:rPr>
          <w:rFonts w:ascii="Times New Roman" w:hAnsi="Times New Roman" w:cs="Times New Roman"/>
          <w:i/>
          <w:iCs/>
          <w:sz w:val="18"/>
          <w:szCs w:val="18"/>
        </w:rPr>
        <w:t xml:space="preserve"> </w:t>
      </w:r>
      <w:r w:rsidRPr="00743A49">
        <w:rPr>
          <w:rFonts w:ascii="Times New Roman" w:hAnsi="Times New Roman" w:cs="Times New Roman"/>
          <w:sz w:val="20"/>
          <w:szCs w:val="20"/>
        </w:rPr>
        <w:t xml:space="preserve">dnia ………….……. r. </w:t>
      </w:r>
    </w:p>
    <w:p w:rsidR="00F04491" w:rsidRPr="00743A49" w:rsidRDefault="00F04491" w:rsidP="00743A49">
      <w:pPr>
        <w:spacing w:after="0" w:line="360" w:lineRule="auto"/>
        <w:jc w:val="both"/>
        <w:rPr>
          <w:rFonts w:ascii="Times New Roman" w:hAnsi="Times New Roman" w:cs="Times New Roman"/>
          <w:sz w:val="20"/>
          <w:szCs w:val="20"/>
        </w:rPr>
      </w:pP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r>
      <w:r w:rsidRPr="00743A49">
        <w:rPr>
          <w:rFonts w:ascii="Times New Roman" w:hAnsi="Times New Roman" w:cs="Times New Roman"/>
          <w:sz w:val="20"/>
          <w:szCs w:val="20"/>
        </w:rPr>
        <w:tab/>
        <w:t>…………………………………………</w:t>
      </w:r>
    </w:p>
    <w:p w:rsidR="00F04491" w:rsidRPr="00743A49" w:rsidRDefault="00F04491" w:rsidP="00743A49">
      <w:pPr>
        <w:spacing w:after="0" w:line="360" w:lineRule="auto"/>
        <w:ind w:left="5664" w:firstLine="708"/>
        <w:jc w:val="both"/>
        <w:rPr>
          <w:rFonts w:ascii="Times New Roman" w:hAnsi="Times New Roman" w:cs="Times New Roman"/>
          <w:i/>
          <w:iCs/>
          <w:sz w:val="16"/>
          <w:szCs w:val="16"/>
        </w:rPr>
      </w:pPr>
      <w:r w:rsidRPr="00743A49">
        <w:rPr>
          <w:rFonts w:ascii="Times New Roman" w:hAnsi="Times New Roman" w:cs="Times New Roman"/>
          <w:i/>
          <w:iCs/>
          <w:sz w:val="16"/>
          <w:szCs w:val="16"/>
        </w:rPr>
        <w:t>(podpis)</w:t>
      </w:r>
    </w:p>
    <w:p w:rsidR="00F04491" w:rsidRDefault="00F04491" w:rsidP="00BB5501">
      <w:pPr>
        <w:pStyle w:val="Default"/>
        <w:jc w:val="both"/>
        <w:rPr>
          <w:rFonts w:ascii="Times New Roman" w:hAnsi="Times New Roman" w:cs="Times New Roman"/>
        </w:rPr>
      </w:pPr>
    </w:p>
    <w:p w:rsidR="00F04491" w:rsidRDefault="00F04491"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545AB6" w:rsidRDefault="00545AB6" w:rsidP="00BB5501">
      <w:pPr>
        <w:pStyle w:val="Default"/>
        <w:jc w:val="both"/>
        <w:rPr>
          <w:rFonts w:ascii="Times New Roman" w:hAnsi="Times New Roman" w:cs="Times New Roman"/>
        </w:rPr>
      </w:pPr>
    </w:p>
    <w:p w:rsidR="00F04491" w:rsidRPr="00D92AA0" w:rsidRDefault="00F04491" w:rsidP="004C3561">
      <w:pPr>
        <w:spacing w:after="0" w:line="480" w:lineRule="auto"/>
        <w:jc w:val="right"/>
        <w:rPr>
          <w:rFonts w:ascii="Times New Roman" w:hAnsi="Times New Roman" w:cs="Times New Roman"/>
          <w:b/>
          <w:bCs/>
        </w:rPr>
      </w:pPr>
      <w:r w:rsidRPr="00D92AA0">
        <w:rPr>
          <w:rFonts w:ascii="Times New Roman" w:hAnsi="Times New Roman" w:cs="Times New Roman"/>
          <w:b/>
          <w:bCs/>
        </w:rPr>
        <w:lastRenderedPageBreak/>
        <w:t>Załącznik nr 7 do SIWZ</w:t>
      </w:r>
    </w:p>
    <w:p w:rsidR="00F04491" w:rsidRPr="00D92AA0" w:rsidRDefault="00F04491" w:rsidP="004C3561">
      <w:pPr>
        <w:spacing w:after="0" w:line="480" w:lineRule="auto"/>
        <w:rPr>
          <w:rFonts w:ascii="Times New Roman" w:hAnsi="Times New Roman" w:cs="Times New Roman"/>
          <w:b/>
          <w:bCs/>
          <w:i/>
          <w:iCs/>
          <w:u w:val="single"/>
        </w:rPr>
      </w:pPr>
    </w:p>
    <w:p w:rsidR="00F04491" w:rsidRPr="00D4036C" w:rsidRDefault="00F04491" w:rsidP="004C3561">
      <w:pPr>
        <w:spacing w:after="0" w:line="480" w:lineRule="auto"/>
        <w:jc w:val="center"/>
        <w:rPr>
          <w:rFonts w:ascii="Times New Roman" w:hAnsi="Times New Roman" w:cs="Times New Roman"/>
          <w:b/>
          <w:bCs/>
          <w:sz w:val="21"/>
          <w:szCs w:val="21"/>
          <w:u w:val="single"/>
        </w:rPr>
      </w:pPr>
      <w:r w:rsidRPr="00D4036C">
        <w:rPr>
          <w:rFonts w:ascii="Times New Roman" w:hAnsi="Times New Roman" w:cs="Times New Roman"/>
          <w:b/>
          <w:bCs/>
          <w:sz w:val="21"/>
          <w:szCs w:val="21"/>
          <w:u w:val="single"/>
        </w:rPr>
        <w:t>NALEŻY PRZEKAZAĆ ZAMAWIAJACEMU  W  CIĄGU  3 DNI OD DNIA PRZEKAZANIA INFORMACJI, O KTÓRYCH  MOWA  W  ART.  86 UST. 5 USTAWY PZP</w:t>
      </w:r>
    </w:p>
    <w:p w:rsidR="00F04491" w:rsidRPr="00D4036C" w:rsidRDefault="00F04491" w:rsidP="004C3561">
      <w:pPr>
        <w:spacing w:after="0" w:line="480" w:lineRule="auto"/>
        <w:jc w:val="center"/>
        <w:rPr>
          <w:rFonts w:ascii="Times New Roman" w:hAnsi="Times New Roman" w:cs="Times New Roman"/>
          <w:b/>
          <w:bCs/>
          <w:sz w:val="21"/>
          <w:szCs w:val="21"/>
          <w:u w:val="single"/>
        </w:rPr>
      </w:pPr>
    </w:p>
    <w:p w:rsidR="00F04491" w:rsidRPr="00D92AA0" w:rsidRDefault="00F04491" w:rsidP="004C3561">
      <w:pPr>
        <w:spacing w:after="0" w:line="480" w:lineRule="auto"/>
        <w:rPr>
          <w:rFonts w:ascii="Times New Roman" w:hAnsi="Times New Roman" w:cs="Times New Roman"/>
          <w:b/>
          <w:bCs/>
          <w:sz w:val="21"/>
          <w:szCs w:val="21"/>
        </w:rPr>
      </w:pPr>
      <w:r w:rsidRPr="00D92AA0">
        <w:rPr>
          <w:rFonts w:ascii="Times New Roman" w:hAnsi="Times New Roman" w:cs="Times New Roman"/>
          <w:b/>
          <w:bCs/>
          <w:sz w:val="21"/>
          <w:szCs w:val="21"/>
        </w:rPr>
        <w:t>Zamawiający:</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 xml:space="preserve">Zespół Szkół Ponadgimnazjalnych Nr 1 </w:t>
      </w:r>
      <w:r w:rsidRPr="002227E5">
        <w:rPr>
          <w:rFonts w:ascii="Times New Roman" w:hAnsi="Times New Roman" w:cs="Times New Roman"/>
        </w:rPr>
        <w:br/>
        <w:t xml:space="preserve">im. Tadeusza Kościuszki w Tomaszowie  Mazowieckim, </w:t>
      </w:r>
    </w:p>
    <w:p w:rsidR="00F04491" w:rsidRPr="002227E5" w:rsidRDefault="00F04491" w:rsidP="004B562F">
      <w:pPr>
        <w:pStyle w:val="Default"/>
        <w:rPr>
          <w:rFonts w:ascii="Times New Roman" w:hAnsi="Times New Roman" w:cs="Times New Roman"/>
        </w:rPr>
      </w:pPr>
      <w:r w:rsidRPr="002227E5">
        <w:rPr>
          <w:rFonts w:ascii="Times New Roman" w:hAnsi="Times New Roman" w:cs="Times New Roman"/>
        </w:rPr>
        <w:t>ul.</w:t>
      </w:r>
      <w:r>
        <w:rPr>
          <w:rFonts w:ascii="Times New Roman" w:hAnsi="Times New Roman" w:cs="Times New Roman"/>
        </w:rPr>
        <w:t xml:space="preserve"> Św. Antoniego 29</w:t>
      </w:r>
      <w:r w:rsidRPr="002227E5">
        <w:rPr>
          <w:rFonts w:ascii="Times New Roman" w:hAnsi="Times New Roman" w:cs="Times New Roman"/>
        </w:rPr>
        <w:t>, 97-200 Tomaszów Mazowiecki</w:t>
      </w:r>
    </w:p>
    <w:p w:rsidR="00F04491" w:rsidRPr="00D92AA0" w:rsidRDefault="00F04491" w:rsidP="002227E5">
      <w:pPr>
        <w:spacing w:after="0"/>
        <w:jc w:val="both"/>
        <w:rPr>
          <w:rFonts w:ascii="Times New Roman" w:hAnsi="Times New Roman" w:cs="Times New Roman"/>
          <w:lang w:eastAsia="pl-PL"/>
        </w:rPr>
      </w:pPr>
      <w:r w:rsidRPr="00D92AA0">
        <w:rPr>
          <w:rFonts w:ascii="Times New Roman" w:hAnsi="Times New Roman" w:cs="Times New Roman"/>
          <w:lang w:eastAsia="pl-PL"/>
        </w:rPr>
        <w:tab/>
      </w:r>
    </w:p>
    <w:p w:rsidR="00F04491" w:rsidRPr="00D92AA0" w:rsidRDefault="00F04491" w:rsidP="004C3561">
      <w:pPr>
        <w:spacing w:after="0" w:line="480" w:lineRule="auto"/>
        <w:rPr>
          <w:rFonts w:ascii="Times New Roman" w:hAnsi="Times New Roman" w:cs="Times New Roman"/>
          <w:i/>
          <w:iCs/>
          <w:sz w:val="16"/>
          <w:szCs w:val="16"/>
        </w:rPr>
      </w:pPr>
    </w:p>
    <w:p w:rsidR="00F04491" w:rsidRPr="00D92AA0" w:rsidRDefault="00F04491" w:rsidP="004C3561">
      <w:pPr>
        <w:spacing w:after="0" w:line="480" w:lineRule="auto"/>
        <w:rPr>
          <w:rFonts w:ascii="Times New Roman" w:hAnsi="Times New Roman" w:cs="Times New Roman"/>
          <w:b/>
          <w:bCs/>
          <w:sz w:val="21"/>
          <w:szCs w:val="21"/>
        </w:rPr>
      </w:pPr>
      <w:r w:rsidRPr="00D92AA0">
        <w:rPr>
          <w:rFonts w:ascii="Times New Roman" w:hAnsi="Times New Roman" w:cs="Times New Roman"/>
          <w:b/>
          <w:bCs/>
          <w:sz w:val="21"/>
          <w:szCs w:val="21"/>
        </w:rPr>
        <w:t>Wykonawca:</w:t>
      </w:r>
    </w:p>
    <w:p w:rsidR="00F04491" w:rsidRPr="00D92AA0" w:rsidRDefault="00F04491" w:rsidP="004C3561">
      <w:pPr>
        <w:spacing w:after="0" w:line="480" w:lineRule="auto"/>
        <w:ind w:right="5954"/>
        <w:rPr>
          <w:rFonts w:ascii="Times New Roman" w:hAnsi="Times New Roman" w:cs="Times New Roman"/>
          <w:sz w:val="21"/>
          <w:szCs w:val="21"/>
        </w:rPr>
      </w:pPr>
      <w:r w:rsidRPr="00D92AA0">
        <w:rPr>
          <w:rFonts w:ascii="Times New Roman" w:hAnsi="Times New Roman" w:cs="Times New Roman"/>
          <w:sz w:val="21"/>
          <w:szCs w:val="21"/>
        </w:rPr>
        <w:t>…………………………………………………………………………</w:t>
      </w:r>
    </w:p>
    <w:p w:rsidR="00F04491" w:rsidRPr="00D92AA0" w:rsidRDefault="00F04491" w:rsidP="004C3561">
      <w:pPr>
        <w:ind w:right="5953"/>
        <w:rPr>
          <w:rFonts w:ascii="Times New Roman" w:hAnsi="Times New Roman" w:cs="Times New Roman"/>
          <w:i/>
          <w:iCs/>
          <w:sz w:val="16"/>
          <w:szCs w:val="16"/>
        </w:rPr>
      </w:pPr>
      <w:r w:rsidRPr="00D92AA0">
        <w:rPr>
          <w:rFonts w:ascii="Times New Roman" w:hAnsi="Times New Roman" w:cs="Times New Roman"/>
          <w:i/>
          <w:iCs/>
          <w:sz w:val="16"/>
          <w:szCs w:val="16"/>
        </w:rPr>
        <w:t>(pełna nazwa/firma, adres, w zależności od podmiotu: NIP/PESEL, KRS/CEiDG)</w:t>
      </w:r>
    </w:p>
    <w:p w:rsidR="00F04491" w:rsidRPr="00D92AA0" w:rsidRDefault="00F04491" w:rsidP="004C3561">
      <w:pPr>
        <w:spacing w:after="0" w:line="480" w:lineRule="auto"/>
        <w:rPr>
          <w:rFonts w:ascii="Times New Roman" w:hAnsi="Times New Roman" w:cs="Times New Roman"/>
          <w:sz w:val="21"/>
          <w:szCs w:val="21"/>
          <w:u w:val="single"/>
        </w:rPr>
      </w:pPr>
      <w:r w:rsidRPr="00D92AA0">
        <w:rPr>
          <w:rFonts w:ascii="Times New Roman" w:hAnsi="Times New Roman" w:cs="Times New Roman"/>
          <w:sz w:val="21"/>
          <w:szCs w:val="21"/>
          <w:u w:val="single"/>
        </w:rPr>
        <w:t>reprezentowany przez:</w:t>
      </w:r>
    </w:p>
    <w:p w:rsidR="00F04491" w:rsidRPr="00D92AA0" w:rsidRDefault="00F04491" w:rsidP="004C3561">
      <w:pPr>
        <w:spacing w:after="0" w:line="480" w:lineRule="auto"/>
        <w:ind w:right="5954"/>
        <w:rPr>
          <w:rFonts w:ascii="Times New Roman" w:hAnsi="Times New Roman" w:cs="Times New Roman"/>
          <w:sz w:val="21"/>
          <w:szCs w:val="21"/>
        </w:rPr>
      </w:pPr>
      <w:r w:rsidRPr="00D92AA0">
        <w:rPr>
          <w:rFonts w:ascii="Times New Roman" w:hAnsi="Times New Roman" w:cs="Times New Roman"/>
          <w:sz w:val="21"/>
          <w:szCs w:val="21"/>
        </w:rPr>
        <w:t>…………………………………………………………………………</w:t>
      </w:r>
    </w:p>
    <w:p w:rsidR="00F04491" w:rsidRPr="00D92AA0" w:rsidRDefault="00F04491" w:rsidP="004C3561">
      <w:pPr>
        <w:spacing w:after="0"/>
        <w:ind w:right="5953"/>
        <w:rPr>
          <w:rFonts w:ascii="Times New Roman" w:hAnsi="Times New Roman" w:cs="Times New Roman"/>
          <w:i/>
          <w:iCs/>
          <w:sz w:val="16"/>
          <w:szCs w:val="16"/>
        </w:rPr>
      </w:pPr>
      <w:r w:rsidRPr="00D92AA0">
        <w:rPr>
          <w:rFonts w:ascii="Times New Roman" w:hAnsi="Times New Roman" w:cs="Times New Roman"/>
          <w:i/>
          <w:iCs/>
          <w:sz w:val="16"/>
          <w:szCs w:val="16"/>
        </w:rPr>
        <w:t>(imię, nazwisko, stanowisko/podstawa do  reprezentacji)</w:t>
      </w:r>
    </w:p>
    <w:p w:rsidR="00F04491" w:rsidRPr="00D92AA0" w:rsidRDefault="00F04491" w:rsidP="004C3561">
      <w:pPr>
        <w:rPr>
          <w:rFonts w:ascii="Times New Roman" w:hAnsi="Times New Roman" w:cs="Times New Roman"/>
          <w:sz w:val="21"/>
          <w:szCs w:val="21"/>
        </w:rPr>
      </w:pPr>
    </w:p>
    <w:p w:rsidR="00F04491" w:rsidRPr="00D92AA0" w:rsidRDefault="00F04491" w:rsidP="004C3561">
      <w:pPr>
        <w:spacing w:after="120" w:line="360" w:lineRule="auto"/>
        <w:jc w:val="center"/>
        <w:rPr>
          <w:rFonts w:ascii="Times New Roman" w:hAnsi="Times New Roman" w:cs="Times New Roman"/>
          <w:b/>
          <w:bCs/>
          <w:u w:val="single"/>
        </w:rPr>
      </w:pPr>
      <w:r w:rsidRPr="00D92AA0">
        <w:rPr>
          <w:rFonts w:ascii="Times New Roman" w:hAnsi="Times New Roman" w:cs="Times New Roman"/>
          <w:b/>
          <w:bCs/>
          <w:u w:val="single"/>
        </w:rPr>
        <w:t xml:space="preserve">Oświadczenie wykonawcy </w:t>
      </w:r>
    </w:p>
    <w:p w:rsidR="00F04491" w:rsidRPr="00D92AA0" w:rsidRDefault="00F04491" w:rsidP="004C3561">
      <w:pPr>
        <w:spacing w:after="0" w:line="360" w:lineRule="auto"/>
        <w:jc w:val="center"/>
        <w:rPr>
          <w:rFonts w:ascii="Times New Roman" w:hAnsi="Times New Roman" w:cs="Times New Roman"/>
          <w:b/>
          <w:bCs/>
          <w:sz w:val="21"/>
          <w:szCs w:val="21"/>
        </w:rPr>
      </w:pPr>
      <w:r w:rsidRPr="00D92AA0">
        <w:rPr>
          <w:rFonts w:ascii="Times New Roman" w:hAnsi="Times New Roman" w:cs="Times New Roman"/>
          <w:b/>
          <w:bCs/>
          <w:sz w:val="21"/>
          <w:szCs w:val="21"/>
        </w:rPr>
        <w:t xml:space="preserve">składane na podstawie art. 24 ust. 11 ustawy z dnia 29 stycznia 2004 r. </w:t>
      </w:r>
    </w:p>
    <w:p w:rsidR="00F04491" w:rsidRPr="00D92AA0" w:rsidRDefault="00F04491" w:rsidP="004C3561">
      <w:pPr>
        <w:spacing w:after="0" w:line="360" w:lineRule="auto"/>
        <w:jc w:val="center"/>
        <w:rPr>
          <w:rFonts w:ascii="Times New Roman" w:hAnsi="Times New Roman" w:cs="Times New Roman"/>
          <w:b/>
          <w:bCs/>
          <w:sz w:val="21"/>
          <w:szCs w:val="21"/>
        </w:rPr>
      </w:pPr>
      <w:r w:rsidRPr="00D92AA0">
        <w:rPr>
          <w:rFonts w:ascii="Times New Roman" w:hAnsi="Times New Roman" w:cs="Times New Roman"/>
          <w:b/>
          <w:bCs/>
          <w:sz w:val="21"/>
          <w:szCs w:val="21"/>
        </w:rPr>
        <w:t xml:space="preserve"> Prawo zamówień publicznych (dalej jako: ustawa PZP), </w:t>
      </w:r>
    </w:p>
    <w:p w:rsidR="00F04491" w:rsidRPr="00D92AA0" w:rsidRDefault="00F04491" w:rsidP="004C3561">
      <w:pPr>
        <w:spacing w:before="120" w:after="0" w:line="360" w:lineRule="auto"/>
        <w:jc w:val="center"/>
        <w:rPr>
          <w:rFonts w:ascii="Times New Roman" w:hAnsi="Times New Roman" w:cs="Times New Roman"/>
          <w:b/>
          <w:bCs/>
          <w:sz w:val="21"/>
          <w:szCs w:val="21"/>
          <w:u w:val="single"/>
        </w:rPr>
      </w:pPr>
      <w:r w:rsidRPr="00D92AA0">
        <w:rPr>
          <w:rFonts w:ascii="Times New Roman" w:hAnsi="Times New Roman" w:cs="Times New Roman"/>
          <w:b/>
          <w:bCs/>
          <w:sz w:val="21"/>
          <w:szCs w:val="21"/>
          <w:u w:val="single"/>
        </w:rPr>
        <w:t xml:space="preserve">DOTYCZĄCE PRZYNALEŻNOŚCI LUB BRAKU PRZYNALEŻNOŚCI </w:t>
      </w:r>
    </w:p>
    <w:p w:rsidR="00F04491" w:rsidRPr="00D92AA0" w:rsidRDefault="00F04491" w:rsidP="004C3561">
      <w:pPr>
        <w:spacing w:before="120" w:after="0" w:line="360" w:lineRule="auto"/>
        <w:jc w:val="center"/>
        <w:rPr>
          <w:rFonts w:ascii="Times New Roman" w:hAnsi="Times New Roman" w:cs="Times New Roman"/>
          <w:b/>
          <w:bCs/>
          <w:sz w:val="21"/>
          <w:szCs w:val="21"/>
          <w:u w:val="single"/>
        </w:rPr>
      </w:pPr>
      <w:r w:rsidRPr="00D92AA0">
        <w:rPr>
          <w:rFonts w:ascii="Times New Roman" w:hAnsi="Times New Roman" w:cs="Times New Roman"/>
          <w:b/>
          <w:bCs/>
          <w:sz w:val="21"/>
          <w:szCs w:val="21"/>
          <w:u w:val="single"/>
        </w:rPr>
        <w:t xml:space="preserve">DO GRUPY KAPITAŁOWEJ </w:t>
      </w:r>
    </w:p>
    <w:p w:rsidR="00F04491" w:rsidRPr="00D92AA0" w:rsidRDefault="00F04491" w:rsidP="004C3561">
      <w:pPr>
        <w:spacing w:after="0"/>
        <w:jc w:val="both"/>
        <w:rPr>
          <w:rFonts w:ascii="Times New Roman" w:hAnsi="Times New Roman" w:cs="Times New Roman"/>
          <w:sz w:val="21"/>
          <w:szCs w:val="21"/>
        </w:rPr>
      </w:pPr>
    </w:p>
    <w:p w:rsidR="00F04491" w:rsidRPr="00D92AA0" w:rsidRDefault="00F04491" w:rsidP="004C3561">
      <w:pPr>
        <w:spacing w:after="0" w:line="360" w:lineRule="auto"/>
        <w:ind w:firstLine="709"/>
        <w:jc w:val="both"/>
        <w:rPr>
          <w:rFonts w:ascii="Times New Roman" w:hAnsi="Times New Roman" w:cs="Times New Roman"/>
          <w:b/>
          <w:bCs/>
          <w:sz w:val="21"/>
          <w:szCs w:val="21"/>
        </w:rPr>
      </w:pPr>
      <w:r w:rsidRPr="00D92AA0">
        <w:rPr>
          <w:rFonts w:ascii="Times New Roman" w:hAnsi="Times New Roman" w:cs="Times New Roman"/>
          <w:sz w:val="21"/>
          <w:szCs w:val="21"/>
        </w:rPr>
        <w:t>Na potrzeby postępowania o udzielenie zamówienia publicznego</w:t>
      </w:r>
      <w:r w:rsidRPr="00D92AA0">
        <w:rPr>
          <w:rFonts w:ascii="Times New Roman" w:hAnsi="Times New Roman" w:cs="Times New Roman"/>
          <w:sz w:val="21"/>
          <w:szCs w:val="21"/>
        </w:rPr>
        <w:br/>
        <w:t>pn.</w:t>
      </w:r>
      <w:r w:rsidRPr="00D92AA0">
        <w:rPr>
          <w:rFonts w:ascii="Times New Roman" w:hAnsi="Times New Roman" w:cs="Times New Roman"/>
          <w:b/>
          <w:bCs/>
          <w:sz w:val="21"/>
          <w:szCs w:val="21"/>
        </w:rPr>
        <w:t xml:space="preserve"> </w:t>
      </w:r>
      <w:r>
        <w:rPr>
          <w:rFonts w:ascii="Times New Roman" w:hAnsi="Times New Roman" w:cs="Times New Roman"/>
          <w:b/>
          <w:bCs/>
        </w:rPr>
        <w:t>dostawa wyposażenia</w:t>
      </w:r>
      <w:r w:rsidRPr="006A0506">
        <w:rPr>
          <w:rFonts w:ascii="Times New Roman" w:hAnsi="Times New Roman" w:cs="Times New Roman"/>
          <w:b/>
          <w:bCs/>
          <w:sz w:val="24"/>
          <w:szCs w:val="24"/>
        </w:rPr>
        <w:t xml:space="preserve"> pracowni szkolnych w </w:t>
      </w:r>
      <w:r>
        <w:rPr>
          <w:rFonts w:ascii="Times New Roman" w:hAnsi="Times New Roman" w:cs="Times New Roman"/>
          <w:b/>
          <w:bCs/>
        </w:rPr>
        <w:t>projekcie</w:t>
      </w:r>
      <w:r w:rsidRPr="006A0506">
        <w:rPr>
          <w:rFonts w:ascii="Times New Roman" w:hAnsi="Times New Roman" w:cs="Times New Roman"/>
          <w:b/>
          <w:bCs/>
          <w:sz w:val="24"/>
          <w:szCs w:val="24"/>
        </w:rPr>
        <w:t>: Krok do sukcesu zawodowego uczniów Technikum w Zespole Szkół Ponadgimnazjalnych nr 1 w Tomaszowie Mazowieckim</w:t>
      </w:r>
      <w:r w:rsidRPr="00D92AA0">
        <w:rPr>
          <w:rFonts w:ascii="Times New Roman" w:hAnsi="Times New Roman" w:cs="Times New Roman"/>
          <w:sz w:val="21"/>
          <w:szCs w:val="21"/>
        </w:rPr>
        <w:t xml:space="preserve"> </w:t>
      </w:r>
      <w:r w:rsidRPr="00102D3F">
        <w:rPr>
          <w:rFonts w:ascii="Book Antiqua" w:eastAsia="DejaVuSans" w:hAnsi="Book Antiqua" w:cs="Book Antiqua"/>
          <w:b/>
          <w:bCs/>
          <w:sz w:val="24"/>
          <w:szCs w:val="24"/>
        </w:rPr>
        <w:t>: część …</w:t>
      </w:r>
      <w:r>
        <w:rPr>
          <w:rFonts w:ascii="Book Antiqua" w:eastAsia="DejaVuSans" w:hAnsi="Book Antiqua" w:cs="Book Antiqua"/>
          <w:b/>
          <w:bCs/>
          <w:sz w:val="24"/>
          <w:szCs w:val="24"/>
        </w:rPr>
        <w:t xml:space="preserve"> </w:t>
      </w:r>
      <w:r w:rsidRPr="00D92AA0">
        <w:rPr>
          <w:rFonts w:ascii="Times New Roman" w:hAnsi="Times New Roman" w:cs="Times New Roman"/>
          <w:sz w:val="21"/>
          <w:szCs w:val="21"/>
        </w:rPr>
        <w:t>oświadczam, co następuje:</w:t>
      </w:r>
    </w:p>
    <w:p w:rsidR="00F04491" w:rsidRPr="00D92AA0" w:rsidRDefault="00F04491" w:rsidP="004C3561">
      <w:pPr>
        <w:spacing w:after="0" w:line="360" w:lineRule="auto"/>
        <w:jc w:val="both"/>
        <w:rPr>
          <w:rFonts w:ascii="Times New Roman" w:hAnsi="Times New Roman" w:cs="Times New Roman"/>
          <w:sz w:val="21"/>
          <w:szCs w:val="21"/>
        </w:rPr>
      </w:pPr>
    </w:p>
    <w:p w:rsidR="00F04491" w:rsidRPr="00D92AA0" w:rsidRDefault="00F04491" w:rsidP="004C3561">
      <w:pPr>
        <w:shd w:val="clear" w:color="auto" w:fill="BFBFBF"/>
        <w:spacing w:after="0" w:line="360" w:lineRule="auto"/>
        <w:jc w:val="both"/>
        <w:rPr>
          <w:rFonts w:ascii="Times New Roman" w:hAnsi="Times New Roman" w:cs="Times New Roman"/>
          <w:b/>
          <w:bCs/>
          <w:sz w:val="21"/>
          <w:szCs w:val="21"/>
        </w:rPr>
      </w:pPr>
      <w:r w:rsidRPr="00D92AA0">
        <w:rPr>
          <w:rFonts w:ascii="Times New Roman" w:hAnsi="Times New Roman" w:cs="Times New Roman"/>
          <w:b/>
          <w:bCs/>
          <w:sz w:val="21"/>
          <w:szCs w:val="21"/>
        </w:rPr>
        <w:lastRenderedPageBreak/>
        <w:t>INFORMACJA DOTYCZĄCA WYKONAWCY:</w:t>
      </w:r>
    </w:p>
    <w:p w:rsidR="00F04491" w:rsidRPr="00D92AA0" w:rsidRDefault="00F04491" w:rsidP="004C3561">
      <w:pPr>
        <w:spacing w:after="0" w:line="360" w:lineRule="auto"/>
        <w:jc w:val="both"/>
        <w:rPr>
          <w:rFonts w:ascii="Times New Roman" w:hAnsi="Times New Roman" w:cs="Times New Roman"/>
          <w:sz w:val="21"/>
          <w:szCs w:val="21"/>
        </w:rPr>
      </w:pPr>
    </w:p>
    <w:p w:rsidR="00F04491" w:rsidRPr="00D92AA0" w:rsidRDefault="00F04491" w:rsidP="004C3561">
      <w:pPr>
        <w:spacing w:after="0" w:line="240" w:lineRule="auto"/>
        <w:jc w:val="both"/>
        <w:rPr>
          <w:rFonts w:ascii="Times New Roman" w:hAnsi="Times New Roman" w:cs="Times New Roman"/>
          <w:lang w:eastAsia="pl-PL"/>
        </w:rPr>
      </w:pPr>
      <w:r w:rsidRPr="00D92AA0">
        <w:rPr>
          <w:rFonts w:ascii="Times New Roman" w:hAnsi="Times New Roman" w:cs="Times New Roman"/>
          <w:lang w:eastAsia="pl-PL"/>
        </w:rPr>
        <w:t>przedkładam informację, w trybie art. 24 ust. 11 ustawy PZP o tym, że na dzień składania ofert:</w:t>
      </w:r>
    </w:p>
    <w:p w:rsidR="00F04491" w:rsidRPr="00D92AA0" w:rsidRDefault="00F04491" w:rsidP="004C3561">
      <w:pPr>
        <w:spacing w:after="0" w:line="240" w:lineRule="auto"/>
        <w:jc w:val="both"/>
        <w:rPr>
          <w:rFonts w:ascii="Times New Roman" w:hAnsi="Times New Roman" w:cs="Times New Roman"/>
          <w:lang w:eastAsia="pl-PL"/>
        </w:rPr>
      </w:pPr>
    </w:p>
    <w:p w:rsidR="00F04491" w:rsidRPr="00D92AA0" w:rsidRDefault="00F04491" w:rsidP="004C3561">
      <w:pPr>
        <w:spacing w:after="0" w:line="240" w:lineRule="auto"/>
        <w:jc w:val="both"/>
        <w:rPr>
          <w:rFonts w:ascii="Times New Roman" w:hAnsi="Times New Roman" w:cs="Times New Roman"/>
          <w:lang w:eastAsia="pl-PL"/>
        </w:rPr>
      </w:pPr>
      <w:r w:rsidRPr="00D92AA0">
        <w:rPr>
          <w:rFonts w:ascii="Times New Roman" w:hAnsi="Times New Roman" w:cs="Times New Roman"/>
          <w:b/>
          <w:bCs/>
          <w:lang w:eastAsia="pl-PL"/>
        </w:rPr>
        <w:sym w:font="Symbol" w:char="F07F"/>
      </w:r>
      <w:r w:rsidRPr="00D92AA0">
        <w:rPr>
          <w:rFonts w:ascii="Times New Roman" w:hAnsi="Times New Roman" w:cs="Times New Roman"/>
          <w:b/>
          <w:bCs/>
          <w:lang w:eastAsia="pl-PL"/>
        </w:rPr>
        <w:t xml:space="preserve"> nie należę</w:t>
      </w:r>
      <w:r w:rsidRPr="00D92AA0">
        <w:rPr>
          <w:rFonts w:ascii="Times New Roman" w:hAnsi="Times New Roman" w:cs="Times New Roman"/>
          <w:lang w:eastAsia="pl-PL"/>
        </w:rPr>
        <w:t xml:space="preserve"> do grupy kapitałowej, o której mowa w art. 24 ust. 1 pkt 23 ustawy PZP; *</w:t>
      </w:r>
    </w:p>
    <w:p w:rsidR="00F04491" w:rsidRPr="00D92AA0" w:rsidRDefault="00F04491" w:rsidP="004C3561">
      <w:pPr>
        <w:spacing w:after="0" w:line="240" w:lineRule="auto"/>
        <w:jc w:val="both"/>
        <w:rPr>
          <w:rFonts w:ascii="Times New Roman" w:hAnsi="Times New Roman" w:cs="Times New Roman"/>
          <w:lang w:eastAsia="pl-PL"/>
        </w:rPr>
      </w:pPr>
      <w:r w:rsidRPr="00D92AA0">
        <w:rPr>
          <w:rFonts w:ascii="Times New Roman" w:hAnsi="Times New Roman" w:cs="Times New Roman"/>
          <w:b/>
          <w:bCs/>
          <w:lang w:eastAsia="pl-PL"/>
        </w:rPr>
        <w:sym w:font="Symbol" w:char="F07F"/>
      </w:r>
      <w:r w:rsidRPr="00D92AA0">
        <w:rPr>
          <w:rFonts w:ascii="Times New Roman" w:hAnsi="Times New Roman" w:cs="Times New Roman"/>
          <w:b/>
          <w:bCs/>
          <w:lang w:eastAsia="pl-PL"/>
        </w:rPr>
        <w:t xml:space="preserve"> należę</w:t>
      </w:r>
      <w:r w:rsidRPr="00D92AA0">
        <w:rPr>
          <w:rFonts w:ascii="Times New Roman" w:hAnsi="Times New Roman" w:cs="Times New Roman"/>
          <w:lang w:eastAsia="pl-PL"/>
        </w:rPr>
        <w:t xml:space="preserve"> do grupy kapitałowej, o której mowa w art. 24 ust. 1 pkt 23 ustawy PZP. * </w:t>
      </w:r>
    </w:p>
    <w:p w:rsidR="00F04491" w:rsidRPr="00D92AA0" w:rsidRDefault="00F04491" w:rsidP="004C3561">
      <w:pPr>
        <w:spacing w:after="0" w:line="240" w:lineRule="auto"/>
        <w:jc w:val="both"/>
        <w:rPr>
          <w:rFonts w:ascii="Times New Roman" w:hAnsi="Times New Roman" w:cs="Times New Roman"/>
          <w:lang w:eastAsia="pl-PL"/>
        </w:rPr>
      </w:pPr>
    </w:p>
    <w:p w:rsidR="00F04491" w:rsidRPr="00D92AA0" w:rsidRDefault="00F04491" w:rsidP="004C3561">
      <w:pPr>
        <w:spacing w:after="0" w:line="240" w:lineRule="auto"/>
        <w:jc w:val="both"/>
        <w:rPr>
          <w:rFonts w:ascii="Times New Roman" w:hAnsi="Times New Roman" w:cs="Times New Roman"/>
          <w:lang w:eastAsia="pl-PL"/>
        </w:rPr>
      </w:pPr>
    </w:p>
    <w:p w:rsidR="00F04491" w:rsidRPr="00D92AA0" w:rsidRDefault="00F04491" w:rsidP="004C3561">
      <w:pPr>
        <w:spacing w:after="0" w:line="360" w:lineRule="auto"/>
        <w:jc w:val="both"/>
        <w:rPr>
          <w:rFonts w:ascii="Times New Roman" w:hAnsi="Times New Roman" w:cs="Times New Roman"/>
          <w:sz w:val="20"/>
          <w:szCs w:val="20"/>
        </w:rPr>
      </w:pPr>
      <w:r w:rsidRPr="00D92AA0">
        <w:rPr>
          <w:rFonts w:ascii="Times New Roman" w:hAnsi="Times New Roman" w:cs="Times New Roman"/>
          <w:sz w:val="20"/>
          <w:szCs w:val="20"/>
        </w:rPr>
        <w:t xml:space="preserve">…………….……. </w:t>
      </w:r>
      <w:r w:rsidRPr="00D92AA0">
        <w:rPr>
          <w:rFonts w:ascii="Times New Roman" w:hAnsi="Times New Roman" w:cs="Times New Roman"/>
          <w:i/>
          <w:iCs/>
          <w:sz w:val="16"/>
          <w:szCs w:val="16"/>
        </w:rPr>
        <w:t>(miejscowość),</w:t>
      </w:r>
      <w:r w:rsidRPr="00D92AA0">
        <w:rPr>
          <w:rFonts w:ascii="Times New Roman" w:hAnsi="Times New Roman" w:cs="Times New Roman"/>
          <w:i/>
          <w:iCs/>
          <w:sz w:val="18"/>
          <w:szCs w:val="18"/>
        </w:rPr>
        <w:t xml:space="preserve"> </w:t>
      </w:r>
      <w:r w:rsidRPr="00D92AA0">
        <w:rPr>
          <w:rFonts w:ascii="Times New Roman" w:hAnsi="Times New Roman" w:cs="Times New Roman"/>
          <w:sz w:val="20"/>
          <w:szCs w:val="20"/>
        </w:rPr>
        <w:t xml:space="preserve">dnia ………….……. r. </w:t>
      </w:r>
    </w:p>
    <w:p w:rsidR="00F04491" w:rsidRPr="00D92AA0" w:rsidRDefault="00F04491" w:rsidP="004C3561">
      <w:pPr>
        <w:spacing w:after="0" w:line="360" w:lineRule="auto"/>
        <w:jc w:val="both"/>
        <w:rPr>
          <w:rFonts w:ascii="Times New Roman" w:hAnsi="Times New Roman" w:cs="Times New Roman"/>
          <w:sz w:val="20"/>
          <w:szCs w:val="20"/>
        </w:rPr>
      </w:pPr>
    </w:p>
    <w:p w:rsidR="00F04491" w:rsidRPr="00D92AA0" w:rsidRDefault="00F04491" w:rsidP="004C3561">
      <w:pPr>
        <w:spacing w:after="0" w:line="360" w:lineRule="auto"/>
        <w:jc w:val="both"/>
        <w:rPr>
          <w:rFonts w:ascii="Times New Roman" w:hAnsi="Times New Roman" w:cs="Times New Roman"/>
          <w:sz w:val="20"/>
          <w:szCs w:val="20"/>
        </w:rPr>
      </w:pPr>
      <w:r w:rsidRPr="00D92AA0">
        <w:rPr>
          <w:rFonts w:ascii="Times New Roman" w:hAnsi="Times New Roman" w:cs="Times New Roman"/>
          <w:sz w:val="20"/>
          <w:szCs w:val="20"/>
        </w:rPr>
        <w:tab/>
      </w:r>
      <w:r w:rsidRPr="00D92AA0">
        <w:rPr>
          <w:rFonts w:ascii="Times New Roman" w:hAnsi="Times New Roman" w:cs="Times New Roman"/>
          <w:sz w:val="20"/>
          <w:szCs w:val="20"/>
        </w:rPr>
        <w:tab/>
      </w:r>
      <w:r w:rsidRPr="00D92AA0">
        <w:rPr>
          <w:rFonts w:ascii="Times New Roman" w:hAnsi="Times New Roman" w:cs="Times New Roman"/>
          <w:sz w:val="20"/>
          <w:szCs w:val="20"/>
        </w:rPr>
        <w:tab/>
      </w:r>
      <w:r w:rsidRPr="00D92AA0">
        <w:rPr>
          <w:rFonts w:ascii="Times New Roman" w:hAnsi="Times New Roman" w:cs="Times New Roman"/>
          <w:sz w:val="20"/>
          <w:szCs w:val="20"/>
        </w:rPr>
        <w:tab/>
      </w:r>
      <w:r w:rsidRPr="00D92AA0">
        <w:rPr>
          <w:rFonts w:ascii="Times New Roman" w:hAnsi="Times New Roman" w:cs="Times New Roman"/>
          <w:sz w:val="20"/>
          <w:szCs w:val="20"/>
        </w:rPr>
        <w:tab/>
      </w:r>
      <w:r w:rsidRPr="00D92AA0">
        <w:rPr>
          <w:rFonts w:ascii="Times New Roman" w:hAnsi="Times New Roman" w:cs="Times New Roman"/>
          <w:sz w:val="20"/>
          <w:szCs w:val="20"/>
        </w:rPr>
        <w:tab/>
      </w:r>
      <w:r w:rsidRPr="00D92AA0">
        <w:rPr>
          <w:rFonts w:ascii="Times New Roman" w:hAnsi="Times New Roman" w:cs="Times New Roman"/>
          <w:sz w:val="20"/>
          <w:szCs w:val="20"/>
        </w:rPr>
        <w:tab/>
        <w:t>…………………………………………</w:t>
      </w:r>
    </w:p>
    <w:p w:rsidR="00F04491" w:rsidRPr="00D92AA0" w:rsidRDefault="00F04491" w:rsidP="004C3561">
      <w:pPr>
        <w:spacing w:after="0" w:line="360" w:lineRule="auto"/>
        <w:ind w:left="5664" w:firstLine="708"/>
        <w:jc w:val="both"/>
        <w:rPr>
          <w:rFonts w:ascii="Times New Roman" w:hAnsi="Times New Roman" w:cs="Times New Roman"/>
          <w:i/>
          <w:iCs/>
          <w:sz w:val="16"/>
          <w:szCs w:val="16"/>
        </w:rPr>
      </w:pPr>
      <w:r w:rsidRPr="00D92AA0">
        <w:rPr>
          <w:rFonts w:ascii="Times New Roman" w:hAnsi="Times New Roman" w:cs="Times New Roman"/>
          <w:i/>
          <w:iCs/>
          <w:sz w:val="16"/>
          <w:szCs w:val="16"/>
        </w:rPr>
        <w:t>(podpis)</w:t>
      </w:r>
    </w:p>
    <w:p w:rsidR="00F04491" w:rsidRPr="00D92AA0" w:rsidRDefault="00F04491" w:rsidP="004C3561">
      <w:pPr>
        <w:spacing w:line="360" w:lineRule="auto"/>
        <w:jc w:val="both"/>
        <w:rPr>
          <w:rFonts w:ascii="Times New Roman" w:hAnsi="Times New Roman" w:cs="Times New Roman"/>
          <w:sz w:val="21"/>
          <w:szCs w:val="21"/>
        </w:rPr>
      </w:pPr>
      <w:r w:rsidRPr="00D92AA0">
        <w:rPr>
          <w:rFonts w:ascii="Times New Roman" w:hAnsi="Times New Roman" w:cs="Times New Roman"/>
          <w:sz w:val="21"/>
          <w:szCs w:val="21"/>
        </w:rPr>
        <w:t>*Odpowiednie zaznaczyć</w:t>
      </w:r>
    </w:p>
    <w:p w:rsidR="00F04491" w:rsidRPr="00D92AA0" w:rsidRDefault="00F04491" w:rsidP="004C3561">
      <w:pPr>
        <w:spacing w:after="0" w:line="480" w:lineRule="auto"/>
        <w:jc w:val="right"/>
        <w:rPr>
          <w:rFonts w:ascii="Times New Roman" w:hAnsi="Times New Roman" w:cs="Times New Roman"/>
        </w:rPr>
      </w:pPr>
      <w:r w:rsidRPr="00A6483B">
        <w:rPr>
          <w:rFonts w:ascii="Arial" w:hAnsi="Arial" w:cs="Arial"/>
          <w:sz w:val="16"/>
          <w:szCs w:val="16"/>
        </w:rPr>
        <w:t xml:space="preserve">                                                                                                                               </w:t>
      </w:r>
      <w:r>
        <w:rPr>
          <w:rFonts w:ascii="Arial" w:hAnsi="Arial" w:cs="Arial"/>
          <w:sz w:val="16"/>
          <w:szCs w:val="16"/>
        </w:rPr>
        <w:tab/>
      </w:r>
      <w:r>
        <w:rPr>
          <w:rFonts w:ascii="Arial" w:hAnsi="Arial" w:cs="Arial"/>
          <w:sz w:val="16"/>
          <w:szCs w:val="16"/>
        </w:rPr>
        <w:tab/>
      </w:r>
      <w:r w:rsidRPr="00D92AA0">
        <w:rPr>
          <w:rFonts w:ascii="Times New Roman" w:hAnsi="Times New Roman" w:cs="Times New Roman"/>
          <w:sz w:val="16"/>
          <w:szCs w:val="16"/>
        </w:rPr>
        <w:tab/>
      </w:r>
      <w:r w:rsidRPr="00D92AA0">
        <w:rPr>
          <w:rFonts w:ascii="Times New Roman" w:hAnsi="Times New Roman" w:cs="Times New Roman"/>
          <w:sz w:val="16"/>
          <w:szCs w:val="16"/>
        </w:rPr>
        <w:tab/>
      </w:r>
      <w:r w:rsidRPr="00D92AA0">
        <w:rPr>
          <w:rFonts w:ascii="Times New Roman" w:hAnsi="Times New Roman" w:cs="Times New Roman"/>
          <w:sz w:val="16"/>
          <w:szCs w:val="16"/>
        </w:rPr>
        <w:tab/>
      </w:r>
    </w:p>
    <w:sectPr w:rsidR="00F04491" w:rsidRPr="00D92AA0" w:rsidSect="008913A0">
      <w:headerReference w:type="default" r:id="rId1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38B" w:rsidRDefault="00B4338B" w:rsidP="009B1406">
      <w:pPr>
        <w:spacing w:after="0" w:line="240" w:lineRule="auto"/>
      </w:pPr>
      <w:r>
        <w:separator/>
      </w:r>
    </w:p>
  </w:endnote>
  <w:endnote w:type="continuationSeparator" w:id="1">
    <w:p w:rsidR="00B4338B" w:rsidRDefault="00B4338B" w:rsidP="009B14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Normalny">
    <w:panose1 w:val="00000000000000000000"/>
    <w:charset w:val="EE"/>
    <w:family w:val="auto"/>
    <w:notTrueType/>
    <w:pitch w:val="default"/>
    <w:sig w:usb0="00000005" w:usb1="00000000" w:usb2="00000000" w:usb3="00000000" w:csb0="00000002"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DejaVuSans">
    <w:altName w:val="MS Mincho"/>
    <w:panose1 w:val="00000000000000000000"/>
    <w:charset w:val="80"/>
    <w:family w:val="auto"/>
    <w:notTrueType/>
    <w:pitch w:val="default"/>
    <w:sig w:usb0="00000001"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38B" w:rsidRDefault="00B4338B" w:rsidP="009B1406">
      <w:pPr>
        <w:spacing w:after="0" w:line="240" w:lineRule="auto"/>
      </w:pPr>
      <w:r>
        <w:separator/>
      </w:r>
    </w:p>
  </w:footnote>
  <w:footnote w:type="continuationSeparator" w:id="1">
    <w:p w:rsidR="00B4338B" w:rsidRDefault="00B4338B" w:rsidP="009B14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5409" w:rsidRPr="009D1369" w:rsidRDefault="003553B5" w:rsidP="009D136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6" type="#_x0000_t75" alt="LOGOTYPY_CZB_EFS_pl" style="width:453.9pt;height:72.6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4150005"/>
    <w:lvl w:ilvl="0">
      <w:start w:val="1"/>
      <w:numFmt w:val="bullet"/>
      <w:lvlText w:val=""/>
      <w:lvlJc w:val="left"/>
      <w:pPr>
        <w:ind w:left="1080" w:hanging="360"/>
      </w:pPr>
      <w:rPr>
        <w:rFonts w:ascii="Wingdings" w:hAnsi="Wingdings" w:cs="Wingdings" w:hint="default"/>
      </w:rPr>
    </w:lvl>
  </w:abstractNum>
  <w:abstractNum w:abstractNumId="2">
    <w:nsid w:val="00000003"/>
    <w:multiLevelType w:val="singleLevel"/>
    <w:tmpl w:val="00000003"/>
    <w:name w:val="WW8Num3"/>
    <w:lvl w:ilvl="0">
      <w:start w:val="1"/>
      <w:numFmt w:val="decimal"/>
      <w:lvlText w:val="%1."/>
      <w:lvlJc w:val="left"/>
      <w:pPr>
        <w:tabs>
          <w:tab w:val="num" w:pos="66"/>
        </w:tabs>
        <w:ind w:left="786"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nsid w:val="00000007"/>
    <w:multiLevelType w:val="singleLevel"/>
    <w:tmpl w:val="00000007"/>
    <w:name w:val="WW8Num7"/>
    <w:lvl w:ilvl="0">
      <w:start w:val="1"/>
      <w:numFmt w:val="decimal"/>
      <w:lvlText w:val="%1."/>
      <w:lvlJc w:val="left"/>
      <w:pPr>
        <w:tabs>
          <w:tab w:val="num" w:pos="0"/>
        </w:tabs>
        <w:ind w:left="720" w:hanging="360"/>
      </w:pPr>
    </w:lvl>
  </w:abstractNum>
  <w:abstractNum w:abstractNumId="6">
    <w:nsid w:val="00E6154D"/>
    <w:multiLevelType w:val="hybridMultilevel"/>
    <w:tmpl w:val="62223D80"/>
    <w:lvl w:ilvl="0" w:tplc="E3FE08E4">
      <w:start w:val="1"/>
      <w:numFmt w:val="lowerLetter"/>
      <w:lvlText w:val="%1)"/>
      <w:lvlJc w:val="left"/>
      <w:pPr>
        <w:ind w:left="1440" w:hanging="360"/>
      </w:pPr>
      <w:rPr>
        <w:rFonts w:ascii="ArialNormalny" w:eastAsia="Times New Roman" w:hAnsi="ArialNormalny"/>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7">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4AF5215"/>
    <w:multiLevelType w:val="hybridMultilevel"/>
    <w:tmpl w:val="752446FE"/>
    <w:lvl w:ilvl="0" w:tplc="919EE55A">
      <w:start w:val="10"/>
      <w:numFmt w:val="lowerLetter"/>
      <w:lvlText w:val="%1)"/>
      <w:lvlJc w:val="left"/>
      <w:pPr>
        <w:ind w:left="1800" w:hanging="360"/>
      </w:pPr>
      <w:rPr>
        <w:rFonts w:ascii="ArialNormalny" w:eastAsia="Times New Roman" w:hAnsi="ArialNormalny" w:hint="default"/>
        <w:sz w:val="20"/>
        <w:szCs w:val="2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9">
    <w:nsid w:val="0BEA3D24"/>
    <w:multiLevelType w:val="hybridMultilevel"/>
    <w:tmpl w:val="62223D80"/>
    <w:lvl w:ilvl="0" w:tplc="E3FE08E4">
      <w:start w:val="1"/>
      <w:numFmt w:val="lowerLetter"/>
      <w:lvlText w:val="%1)"/>
      <w:lvlJc w:val="left"/>
      <w:pPr>
        <w:ind w:left="1440" w:hanging="360"/>
      </w:pPr>
      <w:rPr>
        <w:rFonts w:ascii="ArialNormalny" w:eastAsia="Times New Roman" w:hAnsi="ArialNormalny"/>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
    <w:nsid w:val="10276E45"/>
    <w:multiLevelType w:val="hybridMultilevel"/>
    <w:tmpl w:val="419210FE"/>
    <w:lvl w:ilvl="0" w:tplc="644EA33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1">
    <w:nsid w:val="1AA13BCD"/>
    <w:multiLevelType w:val="hybridMultilevel"/>
    <w:tmpl w:val="97BEE69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260A7511"/>
    <w:multiLevelType w:val="hybridMultilevel"/>
    <w:tmpl w:val="2564FAF2"/>
    <w:lvl w:ilvl="0" w:tplc="B2CE1B12">
      <w:start w:val="1"/>
      <w:numFmt w:val="upperRoman"/>
      <w:lvlText w:val="%1."/>
      <w:lvlJc w:val="right"/>
      <w:pPr>
        <w:ind w:left="720" w:hanging="360"/>
      </w:pPr>
      <w:rPr>
        <w:rFonts w:ascii="Times New Roman" w:hAnsi="Times New Roman" w:cs="Times New Roman"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274D61C3"/>
    <w:multiLevelType w:val="hybridMultilevel"/>
    <w:tmpl w:val="2F2E46DC"/>
    <w:lvl w:ilvl="0" w:tplc="644EA33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nsid w:val="29E02AAA"/>
    <w:multiLevelType w:val="hybridMultilevel"/>
    <w:tmpl w:val="62223D80"/>
    <w:lvl w:ilvl="0" w:tplc="E3FE08E4">
      <w:start w:val="1"/>
      <w:numFmt w:val="lowerLetter"/>
      <w:lvlText w:val="%1)"/>
      <w:lvlJc w:val="left"/>
      <w:pPr>
        <w:ind w:left="1440" w:hanging="360"/>
      </w:pPr>
      <w:rPr>
        <w:rFonts w:ascii="ArialNormalny" w:eastAsia="Times New Roman" w:hAnsi="ArialNormalny"/>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2FD25594"/>
    <w:multiLevelType w:val="hybridMultilevel"/>
    <w:tmpl w:val="AB9E5470"/>
    <w:lvl w:ilvl="0" w:tplc="9FE46E4A">
      <w:start w:val="1"/>
      <w:numFmt w:val="lowerRoman"/>
      <w:lvlText w:val="%1)"/>
      <w:lvlJc w:val="left"/>
      <w:pPr>
        <w:ind w:left="1440" w:hanging="360"/>
      </w:pPr>
      <w:rPr>
        <w:rFonts w:ascii="ArialNormalny" w:eastAsia="Times New Roman" w:hAnsi="ArialNormalny"/>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37D94794"/>
    <w:multiLevelType w:val="hybridMultilevel"/>
    <w:tmpl w:val="62223D80"/>
    <w:lvl w:ilvl="0" w:tplc="E3FE08E4">
      <w:start w:val="1"/>
      <w:numFmt w:val="lowerLetter"/>
      <w:lvlText w:val="%1)"/>
      <w:lvlJc w:val="left"/>
      <w:pPr>
        <w:ind w:left="1440" w:hanging="360"/>
      </w:pPr>
      <w:rPr>
        <w:rFonts w:ascii="ArialNormalny" w:eastAsia="Times New Roman" w:hAnsi="ArialNormalny"/>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nsid w:val="3A800AEE"/>
    <w:multiLevelType w:val="hybridMultilevel"/>
    <w:tmpl w:val="24AC4B2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3BC47C10"/>
    <w:multiLevelType w:val="hybridMultilevel"/>
    <w:tmpl w:val="62223D80"/>
    <w:lvl w:ilvl="0" w:tplc="E3FE08E4">
      <w:start w:val="1"/>
      <w:numFmt w:val="lowerLetter"/>
      <w:lvlText w:val="%1)"/>
      <w:lvlJc w:val="left"/>
      <w:pPr>
        <w:ind w:left="1440" w:hanging="360"/>
      </w:pPr>
      <w:rPr>
        <w:rFonts w:ascii="ArialNormalny" w:eastAsia="Times New Roman" w:hAnsi="ArialNormalny"/>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9">
    <w:nsid w:val="3BCC471D"/>
    <w:multiLevelType w:val="hybridMultilevel"/>
    <w:tmpl w:val="E120234A"/>
    <w:lvl w:ilvl="0" w:tplc="42BA27DC">
      <w:start w:val="1"/>
      <w:numFmt w:val="lowerLetter"/>
      <w:lvlText w:val="%1)"/>
      <w:lvlJc w:val="left"/>
      <w:pPr>
        <w:ind w:left="1440" w:hanging="360"/>
      </w:pPr>
      <w:rPr>
        <w:rFonts w:ascii="Times New Roman" w:eastAsia="Times New Roman" w:hAnsi="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nsid w:val="40CF0689"/>
    <w:multiLevelType w:val="hybridMultilevel"/>
    <w:tmpl w:val="E0FA7746"/>
    <w:lvl w:ilvl="0" w:tplc="C188022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43ED0B67"/>
    <w:multiLevelType w:val="hybridMultilevel"/>
    <w:tmpl w:val="45900C6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A3E64BB"/>
    <w:multiLevelType w:val="hybridMultilevel"/>
    <w:tmpl w:val="C65EA5DA"/>
    <w:lvl w:ilvl="0" w:tplc="644EA33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3">
    <w:nsid w:val="4C7A281C"/>
    <w:multiLevelType w:val="hybridMultilevel"/>
    <w:tmpl w:val="A90EFE68"/>
    <w:lvl w:ilvl="0" w:tplc="719860F2">
      <w:start w:val="1"/>
      <w:numFmt w:val="lowerLetter"/>
      <w:lvlText w:val="%1)"/>
      <w:lvlJc w:val="left"/>
      <w:pPr>
        <w:ind w:left="1440" w:hanging="360"/>
      </w:pPr>
      <w:rPr>
        <w:rFonts w:ascii="Times New Roman" w:eastAsia="Times New Roman" w:hAnsi="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4">
    <w:nsid w:val="4CAF1EDA"/>
    <w:multiLevelType w:val="hybridMultilevel"/>
    <w:tmpl w:val="AB9E5470"/>
    <w:lvl w:ilvl="0" w:tplc="9FE46E4A">
      <w:start w:val="1"/>
      <w:numFmt w:val="lowerRoman"/>
      <w:lvlText w:val="%1)"/>
      <w:lvlJc w:val="left"/>
      <w:pPr>
        <w:ind w:left="1440" w:hanging="360"/>
      </w:pPr>
      <w:rPr>
        <w:rFonts w:ascii="ArialNormalny" w:eastAsia="Times New Roman" w:hAnsi="ArialNormalny"/>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nsid w:val="597E70DB"/>
    <w:multiLevelType w:val="hybridMultilevel"/>
    <w:tmpl w:val="D4D45C74"/>
    <w:lvl w:ilvl="0" w:tplc="5D9A3EF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59B4115F"/>
    <w:multiLevelType w:val="hybridMultilevel"/>
    <w:tmpl w:val="491E9A4E"/>
    <w:lvl w:ilvl="0" w:tplc="644EA33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nsid w:val="61391242"/>
    <w:multiLevelType w:val="hybridMultilevel"/>
    <w:tmpl w:val="2C28510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nsid w:val="664C388D"/>
    <w:multiLevelType w:val="hybridMultilevel"/>
    <w:tmpl w:val="491E9A4E"/>
    <w:lvl w:ilvl="0" w:tplc="644EA33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nsid w:val="69536BC3"/>
    <w:multiLevelType w:val="hybridMultilevel"/>
    <w:tmpl w:val="6630CCE2"/>
    <w:lvl w:ilvl="0" w:tplc="644EA33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nsid w:val="6DA22936"/>
    <w:multiLevelType w:val="hybridMultilevel"/>
    <w:tmpl w:val="BABC60D4"/>
    <w:lvl w:ilvl="0" w:tplc="3E886C4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6FA00AEB"/>
    <w:multiLevelType w:val="hybridMultilevel"/>
    <w:tmpl w:val="A90EFE68"/>
    <w:lvl w:ilvl="0" w:tplc="719860F2">
      <w:start w:val="1"/>
      <w:numFmt w:val="lowerLetter"/>
      <w:lvlText w:val="%1)"/>
      <w:lvlJc w:val="left"/>
      <w:pPr>
        <w:ind w:left="1440" w:hanging="360"/>
      </w:pPr>
      <w:rPr>
        <w:rFonts w:ascii="Times New Roman" w:eastAsia="Times New Roman" w:hAnsi="Times New Roman"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2">
    <w:nsid w:val="7ADB7CF6"/>
    <w:multiLevelType w:val="hybridMultilevel"/>
    <w:tmpl w:val="752446FE"/>
    <w:lvl w:ilvl="0" w:tplc="919EE55A">
      <w:start w:val="10"/>
      <w:numFmt w:val="lowerLetter"/>
      <w:lvlText w:val="%1)"/>
      <w:lvlJc w:val="left"/>
      <w:pPr>
        <w:ind w:left="1800" w:hanging="360"/>
      </w:pPr>
      <w:rPr>
        <w:rFonts w:ascii="ArialNormalny" w:eastAsia="Times New Roman" w:hAnsi="ArialNormalny" w:hint="default"/>
        <w:sz w:val="20"/>
        <w:szCs w:val="20"/>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33">
    <w:nsid w:val="7F4A7F2A"/>
    <w:multiLevelType w:val="hybridMultilevel"/>
    <w:tmpl w:val="BABC60D4"/>
    <w:lvl w:ilvl="0" w:tplc="3E886C4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30"/>
  </w:num>
  <w:num w:numId="3">
    <w:abstractNumId w:val="33"/>
  </w:num>
  <w:num w:numId="4">
    <w:abstractNumId w:val="25"/>
  </w:num>
  <w:num w:numId="5">
    <w:abstractNumId w:val="20"/>
  </w:num>
  <w:num w:numId="6">
    <w:abstractNumId w:val="1"/>
  </w:num>
  <w:num w:numId="7">
    <w:abstractNumId w:val="27"/>
  </w:num>
  <w:num w:numId="8">
    <w:abstractNumId w:val="21"/>
  </w:num>
  <w:num w:numId="9">
    <w:abstractNumId w:val="19"/>
  </w:num>
  <w:num w:numId="10">
    <w:abstractNumId w:val="17"/>
  </w:num>
  <w:num w:numId="11">
    <w:abstractNumId w:val="18"/>
  </w:num>
  <w:num w:numId="12">
    <w:abstractNumId w:val="14"/>
  </w:num>
  <w:num w:numId="13">
    <w:abstractNumId w:val="9"/>
  </w:num>
  <w:num w:numId="14">
    <w:abstractNumId w:val="6"/>
  </w:num>
  <w:num w:numId="15">
    <w:abstractNumId w:val="16"/>
  </w:num>
  <w:num w:numId="16">
    <w:abstractNumId w:val="15"/>
  </w:num>
  <w:num w:numId="17">
    <w:abstractNumId w:val="24"/>
  </w:num>
  <w:num w:numId="18">
    <w:abstractNumId w:val="32"/>
  </w:num>
  <w:num w:numId="19">
    <w:abstractNumId w:val="8"/>
  </w:num>
  <w:num w:numId="20">
    <w:abstractNumId w:val="23"/>
  </w:num>
  <w:num w:numId="21">
    <w:abstractNumId w:val="31"/>
  </w:num>
  <w:num w:numId="22">
    <w:abstractNumId w:val="28"/>
  </w:num>
  <w:num w:numId="23">
    <w:abstractNumId w:val="26"/>
  </w:num>
  <w:num w:numId="24">
    <w:abstractNumId w:val="29"/>
  </w:num>
  <w:num w:numId="25">
    <w:abstractNumId w:val="13"/>
  </w:num>
  <w:num w:numId="26">
    <w:abstractNumId w:val="22"/>
  </w:num>
  <w:num w:numId="27">
    <w:abstractNumId w:val="10"/>
  </w:num>
  <w:num w:numId="28">
    <w:abstractNumId w:val="7"/>
  </w:num>
  <w:num w:numId="29">
    <w:abstractNumId w:val="0"/>
  </w:num>
  <w:num w:numId="30">
    <w:abstractNumId w:val="2"/>
  </w:num>
  <w:num w:numId="31">
    <w:abstractNumId w:val="3"/>
  </w:num>
  <w:num w:numId="32">
    <w:abstractNumId w:val="4"/>
  </w:num>
  <w:num w:numId="33">
    <w:abstractNumId w:val="5"/>
  </w:num>
  <w:num w:numId="3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9218"/>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3085"/>
    <w:rsid w:val="00016A81"/>
    <w:rsid w:val="000A5BE5"/>
    <w:rsid w:val="000B17E3"/>
    <w:rsid w:val="000C5F59"/>
    <w:rsid w:val="000D5C0E"/>
    <w:rsid w:val="000E1D1B"/>
    <w:rsid w:val="000F7DB9"/>
    <w:rsid w:val="00102D3F"/>
    <w:rsid w:val="00130FCF"/>
    <w:rsid w:val="00160EB0"/>
    <w:rsid w:val="00186716"/>
    <w:rsid w:val="001930D6"/>
    <w:rsid w:val="00194E27"/>
    <w:rsid w:val="001F1EE3"/>
    <w:rsid w:val="002227E5"/>
    <w:rsid w:val="00222C12"/>
    <w:rsid w:val="002C21C2"/>
    <w:rsid w:val="002C7185"/>
    <w:rsid w:val="00305959"/>
    <w:rsid w:val="003465CC"/>
    <w:rsid w:val="0035405A"/>
    <w:rsid w:val="003553B5"/>
    <w:rsid w:val="003659B6"/>
    <w:rsid w:val="0040527B"/>
    <w:rsid w:val="00407DD0"/>
    <w:rsid w:val="004367E7"/>
    <w:rsid w:val="00471DF2"/>
    <w:rsid w:val="004909E9"/>
    <w:rsid w:val="004B562F"/>
    <w:rsid w:val="004C3561"/>
    <w:rsid w:val="004F23BA"/>
    <w:rsid w:val="00523BD6"/>
    <w:rsid w:val="00533D2D"/>
    <w:rsid w:val="00545AB6"/>
    <w:rsid w:val="005604D2"/>
    <w:rsid w:val="00570FA4"/>
    <w:rsid w:val="0057197F"/>
    <w:rsid w:val="00573C1E"/>
    <w:rsid w:val="005768F7"/>
    <w:rsid w:val="005C0C96"/>
    <w:rsid w:val="005E3223"/>
    <w:rsid w:val="00620DF4"/>
    <w:rsid w:val="00657042"/>
    <w:rsid w:val="006A0506"/>
    <w:rsid w:val="006D2A6A"/>
    <w:rsid w:val="006D5B97"/>
    <w:rsid w:val="006E66B1"/>
    <w:rsid w:val="0070721C"/>
    <w:rsid w:val="00743A49"/>
    <w:rsid w:val="00775B2B"/>
    <w:rsid w:val="007C7E7E"/>
    <w:rsid w:val="007F06C9"/>
    <w:rsid w:val="00800F42"/>
    <w:rsid w:val="00814230"/>
    <w:rsid w:val="00815BE7"/>
    <w:rsid w:val="008264DE"/>
    <w:rsid w:val="00861761"/>
    <w:rsid w:val="008913A0"/>
    <w:rsid w:val="008C736D"/>
    <w:rsid w:val="008E430A"/>
    <w:rsid w:val="00950637"/>
    <w:rsid w:val="009B1406"/>
    <w:rsid w:val="009C27E9"/>
    <w:rsid w:val="009D1369"/>
    <w:rsid w:val="009E2EE3"/>
    <w:rsid w:val="009E3085"/>
    <w:rsid w:val="00A6483B"/>
    <w:rsid w:val="00A718AC"/>
    <w:rsid w:val="00A84572"/>
    <w:rsid w:val="00AB6782"/>
    <w:rsid w:val="00AB67E3"/>
    <w:rsid w:val="00AC4559"/>
    <w:rsid w:val="00AF37F9"/>
    <w:rsid w:val="00B2617D"/>
    <w:rsid w:val="00B42CEC"/>
    <w:rsid w:val="00B4338B"/>
    <w:rsid w:val="00B53F9D"/>
    <w:rsid w:val="00B66BA5"/>
    <w:rsid w:val="00BB5501"/>
    <w:rsid w:val="00BC18E2"/>
    <w:rsid w:val="00BF22D1"/>
    <w:rsid w:val="00C461A3"/>
    <w:rsid w:val="00C7303E"/>
    <w:rsid w:val="00C875FE"/>
    <w:rsid w:val="00CB3696"/>
    <w:rsid w:val="00CE4250"/>
    <w:rsid w:val="00CF0F34"/>
    <w:rsid w:val="00D04461"/>
    <w:rsid w:val="00D15DB0"/>
    <w:rsid w:val="00D27342"/>
    <w:rsid w:val="00D4036C"/>
    <w:rsid w:val="00D66DBE"/>
    <w:rsid w:val="00D70AC5"/>
    <w:rsid w:val="00D92AA0"/>
    <w:rsid w:val="00D9740F"/>
    <w:rsid w:val="00DE5409"/>
    <w:rsid w:val="00E02784"/>
    <w:rsid w:val="00E576BB"/>
    <w:rsid w:val="00E91A71"/>
    <w:rsid w:val="00EF02CE"/>
    <w:rsid w:val="00EF5230"/>
    <w:rsid w:val="00F04491"/>
    <w:rsid w:val="00F16FAB"/>
    <w:rsid w:val="00F43C05"/>
    <w:rsid w:val="00F875F4"/>
    <w:rsid w:val="00FC7FCE"/>
    <w:rsid w:val="00FD2924"/>
    <w:rsid w:val="00FE217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913A0"/>
    <w:pPr>
      <w:spacing w:after="200" w:line="276" w:lineRule="auto"/>
    </w:pPr>
    <w:rPr>
      <w:rFonts w:cs="Calibri"/>
      <w:sz w:val="22"/>
      <w:szCs w:val="22"/>
      <w:lang w:eastAsia="en-US"/>
    </w:rPr>
  </w:style>
  <w:style w:type="paragraph" w:styleId="Nagwek2">
    <w:name w:val="heading 2"/>
    <w:basedOn w:val="Normalny"/>
    <w:next w:val="Normalny"/>
    <w:link w:val="Nagwek2Znak"/>
    <w:uiPriority w:val="99"/>
    <w:qFormat/>
    <w:rsid w:val="00194E27"/>
    <w:pPr>
      <w:keepNext/>
      <w:spacing w:after="227" w:line="360" w:lineRule="auto"/>
      <w:jc w:val="both"/>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B53F9D"/>
    <w:pPr>
      <w:keepNext/>
      <w:keepLines/>
      <w:spacing w:before="200" w:after="0"/>
      <w:outlineLvl w:val="2"/>
    </w:pPr>
    <w:rPr>
      <w:rFonts w:ascii="Cambria" w:eastAsia="Times New Roman" w:hAnsi="Cambria" w:cs="Cambria"/>
      <w:b/>
      <w:b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194E27"/>
    <w:rPr>
      <w:rFonts w:ascii="Times New Roman" w:hAnsi="Times New Roman" w:cs="Times New Roman"/>
      <w:b/>
      <w:bCs/>
      <w:sz w:val="24"/>
      <w:szCs w:val="24"/>
      <w:lang w:eastAsia="pl-PL"/>
    </w:rPr>
  </w:style>
  <w:style w:type="character" w:customStyle="1" w:styleId="Nagwek3Znak">
    <w:name w:val="Nagłówek 3 Znak"/>
    <w:basedOn w:val="Domylnaczcionkaakapitu"/>
    <w:link w:val="Nagwek3"/>
    <w:uiPriority w:val="99"/>
    <w:locked/>
    <w:rsid w:val="00B53F9D"/>
    <w:rPr>
      <w:rFonts w:ascii="Cambria" w:hAnsi="Cambria" w:cs="Cambria"/>
      <w:b/>
      <w:bCs/>
      <w:color w:val="4F81BD"/>
    </w:rPr>
  </w:style>
  <w:style w:type="paragraph" w:customStyle="1" w:styleId="Default">
    <w:name w:val="Default"/>
    <w:uiPriority w:val="99"/>
    <w:rsid w:val="009E3085"/>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9E3085"/>
    <w:pPr>
      <w:ind w:left="720"/>
    </w:pPr>
  </w:style>
  <w:style w:type="paragraph" w:styleId="Nagwek">
    <w:name w:val="header"/>
    <w:basedOn w:val="Normalny"/>
    <w:link w:val="NagwekZnak"/>
    <w:uiPriority w:val="99"/>
    <w:rsid w:val="009B140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9B1406"/>
  </w:style>
  <w:style w:type="paragraph" w:styleId="Stopka">
    <w:name w:val="footer"/>
    <w:basedOn w:val="Normalny"/>
    <w:link w:val="StopkaZnak"/>
    <w:uiPriority w:val="99"/>
    <w:rsid w:val="009B140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9B1406"/>
  </w:style>
  <w:style w:type="paragraph" w:styleId="Tekstdymka">
    <w:name w:val="Balloon Text"/>
    <w:basedOn w:val="Normalny"/>
    <w:link w:val="TekstdymkaZnak"/>
    <w:uiPriority w:val="99"/>
    <w:semiHidden/>
    <w:rsid w:val="009B140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9B1406"/>
    <w:rPr>
      <w:rFonts w:ascii="Tahoma" w:hAnsi="Tahoma" w:cs="Tahoma"/>
      <w:sz w:val="16"/>
      <w:szCs w:val="16"/>
    </w:rPr>
  </w:style>
  <w:style w:type="character" w:styleId="Pogrubienie">
    <w:name w:val="Strong"/>
    <w:basedOn w:val="Domylnaczcionkaakapitu"/>
    <w:uiPriority w:val="99"/>
    <w:qFormat/>
    <w:rsid w:val="00570FA4"/>
    <w:rPr>
      <w:b/>
      <w:bCs/>
    </w:rPr>
  </w:style>
  <w:style w:type="paragraph" w:styleId="NormalnyWeb">
    <w:name w:val="Normal (Web)"/>
    <w:basedOn w:val="Normalny"/>
    <w:uiPriority w:val="99"/>
    <w:rsid w:val="00775B2B"/>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861761"/>
    <w:pPr>
      <w:widowControl w:val="0"/>
      <w:suppressAutoHyphens/>
    </w:pPr>
    <w:rPr>
      <w:rFonts w:ascii="Times New Roman" w:eastAsia="Times New Roman" w:hAnsi="Times New Roman"/>
      <w:sz w:val="24"/>
      <w:szCs w:val="24"/>
    </w:rPr>
  </w:style>
  <w:style w:type="character" w:styleId="Hipercze">
    <w:name w:val="Hyperlink"/>
    <w:basedOn w:val="Domylnaczcionkaakapitu"/>
    <w:uiPriority w:val="99"/>
    <w:semiHidden/>
    <w:rsid w:val="00B53F9D"/>
    <w:rPr>
      <w:color w:val="0000FF"/>
      <w:u w:val="single"/>
    </w:rPr>
  </w:style>
  <w:style w:type="character" w:customStyle="1" w:styleId="apple-converted-space">
    <w:name w:val="apple-converted-space"/>
    <w:basedOn w:val="Domylnaczcionkaakapitu"/>
    <w:uiPriority w:val="99"/>
    <w:rsid w:val="00FC7FCE"/>
  </w:style>
  <w:style w:type="character" w:styleId="Uwydatnienie">
    <w:name w:val="Emphasis"/>
    <w:basedOn w:val="Domylnaczcionkaakapitu"/>
    <w:uiPriority w:val="99"/>
    <w:qFormat/>
    <w:rsid w:val="00AB67E3"/>
    <w:rPr>
      <w:i/>
      <w:iCs/>
    </w:rPr>
  </w:style>
  <w:style w:type="paragraph" w:styleId="Plandokumentu">
    <w:name w:val="Document Map"/>
    <w:basedOn w:val="Normalny"/>
    <w:link w:val="PlandokumentuZnak"/>
    <w:uiPriority w:val="99"/>
    <w:semiHidden/>
    <w:rsid w:val="00B2617D"/>
    <w:pPr>
      <w:shd w:val="clear" w:color="auto" w:fill="000080"/>
    </w:pPr>
    <w:rPr>
      <w:rFonts w:ascii="Tahoma" w:hAnsi="Tahoma" w:cs="Tahoma"/>
      <w:sz w:val="20"/>
      <w:szCs w:val="20"/>
    </w:rPr>
  </w:style>
  <w:style w:type="character" w:customStyle="1" w:styleId="PlandokumentuZnak">
    <w:name w:val="Plan dokumentu Znak"/>
    <w:basedOn w:val="Domylnaczcionkaakapitu"/>
    <w:link w:val="Plandokumentu"/>
    <w:uiPriority w:val="99"/>
    <w:semiHidden/>
    <w:rsid w:val="00FE27F4"/>
    <w:rPr>
      <w:rFonts w:ascii="Times New Roman" w:hAnsi="Times New Roman"/>
      <w:sz w:val="0"/>
      <w:szCs w:val="0"/>
      <w:lang w:eastAsia="en-US"/>
    </w:rPr>
  </w:style>
  <w:style w:type="paragraph" w:styleId="Tekstprzypisukocowego">
    <w:name w:val="endnote text"/>
    <w:basedOn w:val="Normalny"/>
    <w:link w:val="TekstprzypisukocowegoZnak"/>
    <w:uiPriority w:val="99"/>
    <w:semiHidden/>
    <w:unhideWhenUsed/>
    <w:rsid w:val="00DE5409"/>
    <w:rPr>
      <w:sz w:val="20"/>
      <w:szCs w:val="20"/>
    </w:rPr>
  </w:style>
  <w:style w:type="character" w:customStyle="1" w:styleId="TekstprzypisukocowegoZnak">
    <w:name w:val="Tekst przypisu końcowego Znak"/>
    <w:basedOn w:val="Domylnaczcionkaakapitu"/>
    <w:link w:val="Tekstprzypisukocowego"/>
    <w:uiPriority w:val="99"/>
    <w:semiHidden/>
    <w:rsid w:val="00DE5409"/>
    <w:rPr>
      <w:rFonts w:cs="Calibri"/>
      <w:lang w:eastAsia="en-US"/>
    </w:rPr>
  </w:style>
  <w:style w:type="character" w:styleId="Odwoanieprzypisukocowego">
    <w:name w:val="endnote reference"/>
    <w:basedOn w:val="Domylnaczcionkaakapitu"/>
    <w:uiPriority w:val="99"/>
    <w:semiHidden/>
    <w:unhideWhenUsed/>
    <w:rsid w:val="00DE5409"/>
    <w:rPr>
      <w:vertAlign w:val="superscript"/>
    </w:rPr>
  </w:style>
</w:styles>
</file>

<file path=word/webSettings.xml><?xml version="1.0" encoding="utf-8"?>
<w:webSettings xmlns:r="http://schemas.openxmlformats.org/officeDocument/2006/relationships" xmlns:w="http://schemas.openxmlformats.org/wordprocessingml/2006/main">
  <w:divs>
    <w:div w:id="2142456565">
      <w:marLeft w:val="0"/>
      <w:marRight w:val="0"/>
      <w:marTop w:val="0"/>
      <w:marBottom w:val="0"/>
      <w:divBdr>
        <w:top w:val="none" w:sz="0" w:space="0" w:color="auto"/>
        <w:left w:val="none" w:sz="0" w:space="0" w:color="auto"/>
        <w:bottom w:val="none" w:sz="0" w:space="0" w:color="auto"/>
        <w:right w:val="none" w:sz="0" w:space="0" w:color="auto"/>
      </w:divBdr>
    </w:div>
    <w:div w:id="2142456566">
      <w:marLeft w:val="0"/>
      <w:marRight w:val="0"/>
      <w:marTop w:val="0"/>
      <w:marBottom w:val="0"/>
      <w:divBdr>
        <w:top w:val="none" w:sz="0" w:space="0" w:color="auto"/>
        <w:left w:val="none" w:sz="0" w:space="0" w:color="auto"/>
        <w:bottom w:val="none" w:sz="0" w:space="0" w:color="auto"/>
        <w:right w:val="none" w:sz="0" w:space="0" w:color="auto"/>
      </w:divBdr>
    </w:div>
    <w:div w:id="2142456567">
      <w:marLeft w:val="0"/>
      <w:marRight w:val="0"/>
      <w:marTop w:val="0"/>
      <w:marBottom w:val="0"/>
      <w:divBdr>
        <w:top w:val="none" w:sz="0" w:space="0" w:color="auto"/>
        <w:left w:val="none" w:sz="0" w:space="0" w:color="auto"/>
        <w:bottom w:val="none" w:sz="0" w:space="0" w:color="auto"/>
        <w:right w:val="none" w:sz="0" w:space="0" w:color="auto"/>
      </w:divBdr>
    </w:div>
    <w:div w:id="2142456568">
      <w:marLeft w:val="0"/>
      <w:marRight w:val="0"/>
      <w:marTop w:val="0"/>
      <w:marBottom w:val="0"/>
      <w:divBdr>
        <w:top w:val="none" w:sz="0" w:space="0" w:color="auto"/>
        <w:left w:val="none" w:sz="0" w:space="0" w:color="auto"/>
        <w:bottom w:val="none" w:sz="0" w:space="0" w:color="auto"/>
        <w:right w:val="none" w:sz="0" w:space="0" w:color="auto"/>
      </w:divBdr>
    </w:div>
    <w:div w:id="2142456569">
      <w:marLeft w:val="0"/>
      <w:marRight w:val="0"/>
      <w:marTop w:val="0"/>
      <w:marBottom w:val="0"/>
      <w:divBdr>
        <w:top w:val="none" w:sz="0" w:space="0" w:color="auto"/>
        <w:left w:val="none" w:sz="0" w:space="0" w:color="auto"/>
        <w:bottom w:val="none" w:sz="0" w:space="0" w:color="auto"/>
        <w:right w:val="none" w:sz="0" w:space="0" w:color="auto"/>
      </w:divBdr>
    </w:div>
    <w:div w:id="2142456570">
      <w:marLeft w:val="0"/>
      <w:marRight w:val="0"/>
      <w:marTop w:val="0"/>
      <w:marBottom w:val="0"/>
      <w:divBdr>
        <w:top w:val="none" w:sz="0" w:space="0" w:color="auto"/>
        <w:left w:val="none" w:sz="0" w:space="0" w:color="auto"/>
        <w:bottom w:val="none" w:sz="0" w:space="0" w:color="auto"/>
        <w:right w:val="none" w:sz="0" w:space="0" w:color="auto"/>
      </w:divBdr>
    </w:div>
    <w:div w:id="2142456571">
      <w:marLeft w:val="0"/>
      <w:marRight w:val="0"/>
      <w:marTop w:val="0"/>
      <w:marBottom w:val="0"/>
      <w:divBdr>
        <w:top w:val="none" w:sz="0" w:space="0" w:color="auto"/>
        <w:left w:val="none" w:sz="0" w:space="0" w:color="auto"/>
        <w:bottom w:val="none" w:sz="0" w:space="0" w:color="auto"/>
        <w:right w:val="none" w:sz="0" w:space="0" w:color="auto"/>
      </w:divBdr>
    </w:div>
    <w:div w:id="2142456572">
      <w:marLeft w:val="0"/>
      <w:marRight w:val="0"/>
      <w:marTop w:val="0"/>
      <w:marBottom w:val="0"/>
      <w:divBdr>
        <w:top w:val="none" w:sz="0" w:space="0" w:color="auto"/>
        <w:left w:val="none" w:sz="0" w:space="0" w:color="auto"/>
        <w:bottom w:val="none" w:sz="0" w:space="0" w:color="auto"/>
        <w:right w:val="none" w:sz="0" w:space="0" w:color="auto"/>
      </w:divBdr>
    </w:div>
    <w:div w:id="21424565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v.com.pl/grupa,30230000-0.html"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cpv.com.pl/grupa,30200000-1.html" TargetMode="External"/><Relationship Id="rId12" Type="http://schemas.openxmlformats.org/officeDocument/2006/relationships/hyperlink" Target="https://www.google.pl/url?sa=t&amp;rct=j&amp;q=&amp;esrc=s&amp;source=web&amp;cd=2&amp;cad=rja&amp;uact=8&amp;ved=0ahUKEwjuoLfzxvvPAhUjD5oKHTCSDsMQFggjMAE&amp;url=https%3A%2F%2Fwww.portalzp.pl%2Fkody-cpv%2Fszczegoly%2Fmaszyny-przemyslowe-5128%2F&amp;usg=AFQjCNHcuTmXtHeIqZ4m0essLQ7_i_zyFQ&amp;sig2=eOQ82koL8F8Tb0o_nc9x1w&amp;bvm=bv.136811127,d.bG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pl/url?sa=t&amp;rct=j&amp;q=&amp;esrc=s&amp;source=web&amp;cd=1&amp;cad=rja&amp;uact=8&amp;ved=0ahUKEwjkofWatcjPAhWMDywKHb7PAmgQFggcMAA&amp;url=https%3A%2F%2Fwww.portalzp.pl%2Fkody-cpv%2Fszczegoly%2Felektryczne-zaparzacze-do-kawy-5027%2F&amp;usg=AFQjCNEnRiyZ91HTojDvQhgcJtxEfHDMvQ&amp;sig2=D68-Wj24zoaqxSXM_Inv0Q&amp;bvm=bv.134495766,d.bG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pv.com.pl/kod,30232110-8.html" TargetMode="External"/><Relationship Id="rId4" Type="http://schemas.openxmlformats.org/officeDocument/2006/relationships/webSettings" Target="webSettings.xml"/><Relationship Id="rId9" Type="http://schemas.openxmlformats.org/officeDocument/2006/relationships/hyperlink" Target="http://www.cpv.com.pl/grupa,30237000-9.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7334</Words>
  <Characters>44005</Characters>
  <Application>Microsoft Office Word</Application>
  <DocSecurity>0</DocSecurity>
  <Lines>366</Lines>
  <Paragraphs>102</Paragraphs>
  <ScaleCrop>false</ScaleCrop>
  <HeadingPairs>
    <vt:vector size="2" baseType="variant">
      <vt:variant>
        <vt:lpstr>Tytuł</vt:lpstr>
      </vt:variant>
      <vt:variant>
        <vt:i4>1</vt:i4>
      </vt:variant>
    </vt:vector>
  </HeadingPairs>
  <TitlesOfParts>
    <vt:vector size="1" baseType="lpstr">
      <vt:lpstr>SPECYFIKACJA ISTOTNYCH WARUNKÓW ZAMÓWIENIA </vt:lpstr>
    </vt:vector>
  </TitlesOfParts>
  <Company>Centrum Edukacji ATUT - Dolny Śląsk s.c.</Company>
  <LinksUpToDate>false</LinksUpToDate>
  <CharactersWithSpaces>51237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c:title>
  <dc:subject/>
  <dc:creator>Marcin Kępa</dc:creator>
  <cp:keywords/>
  <dc:description/>
  <cp:lastModifiedBy>Aneta</cp:lastModifiedBy>
  <cp:revision>6</cp:revision>
  <cp:lastPrinted>2016-12-05T13:05:00Z</cp:lastPrinted>
  <dcterms:created xsi:type="dcterms:W3CDTF">2016-11-14T09:12:00Z</dcterms:created>
  <dcterms:modified xsi:type="dcterms:W3CDTF">2016-12-05T13:06:00Z</dcterms:modified>
</cp:coreProperties>
</file>