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06" w:rsidRPr="00931D5A" w:rsidRDefault="00C23006" w:rsidP="00067B9F">
      <w:pPr>
        <w:pStyle w:val="Nagwek"/>
        <w:tabs>
          <w:tab w:val="left" w:pos="708"/>
          <w:tab w:val="center" w:pos="4536"/>
          <w:tab w:val="right" w:pos="9072"/>
        </w:tabs>
        <w:spacing w:before="0" w:after="0"/>
        <w:jc w:val="center"/>
        <w:rPr>
          <w:rFonts w:ascii="Times New Roman" w:hAnsi="Times New Roman" w:cs="Times New Roman"/>
          <w:b/>
          <w:bCs/>
          <w:sz w:val="36"/>
          <w:szCs w:val="36"/>
        </w:rPr>
      </w:pPr>
      <w:r w:rsidRPr="00931D5A">
        <w:rPr>
          <w:rFonts w:ascii="Times New Roman" w:hAnsi="Times New Roman" w:cs="Times New Roman"/>
          <w:b/>
          <w:bCs/>
          <w:sz w:val="36"/>
          <w:szCs w:val="36"/>
        </w:rPr>
        <w:t xml:space="preserve">STATUT </w:t>
      </w:r>
    </w:p>
    <w:p w:rsidR="00C23006" w:rsidRPr="00931D5A" w:rsidRDefault="00C23006" w:rsidP="00067B9F">
      <w:pPr>
        <w:pStyle w:val="Tekstpodstawowy"/>
        <w:rPr>
          <w:color w:val="auto"/>
          <w:sz w:val="36"/>
          <w:szCs w:val="36"/>
        </w:rPr>
      </w:pPr>
    </w:p>
    <w:p w:rsidR="00C23006" w:rsidRPr="00931D5A" w:rsidRDefault="00C23006" w:rsidP="00067B9F">
      <w:pPr>
        <w:pStyle w:val="Tekstpodstawowy22"/>
        <w:widowControl/>
        <w:jc w:val="center"/>
        <w:rPr>
          <w:rFonts w:ascii="Times New Roman" w:hAnsi="Times New Roman"/>
          <w:b/>
          <w:bCs/>
          <w:sz w:val="36"/>
          <w:szCs w:val="36"/>
        </w:rPr>
      </w:pPr>
      <w:r w:rsidRPr="00931D5A">
        <w:rPr>
          <w:rFonts w:ascii="Times New Roman" w:hAnsi="Times New Roman"/>
          <w:b/>
          <w:bCs/>
          <w:sz w:val="36"/>
          <w:szCs w:val="36"/>
        </w:rPr>
        <w:t>PRZEDSZKOLA NR 106</w:t>
      </w:r>
    </w:p>
    <w:p w:rsidR="00C23006" w:rsidRPr="00931D5A" w:rsidRDefault="00C23006" w:rsidP="00067B9F">
      <w:pPr>
        <w:pStyle w:val="Nagwek3"/>
        <w:rPr>
          <w:rFonts w:ascii="Times New Roman" w:hAnsi="Times New Roman"/>
          <w:bCs/>
          <w:sz w:val="36"/>
          <w:szCs w:val="36"/>
        </w:rPr>
      </w:pPr>
    </w:p>
    <w:p w:rsidR="00C23006" w:rsidRPr="00931D5A" w:rsidRDefault="00C23006" w:rsidP="00067B9F">
      <w:pPr>
        <w:pStyle w:val="Nagwek6"/>
        <w:jc w:val="center"/>
        <w:rPr>
          <w:b/>
          <w:bCs/>
          <w:color w:val="auto"/>
          <w:sz w:val="36"/>
          <w:szCs w:val="36"/>
        </w:rPr>
      </w:pPr>
      <w:r w:rsidRPr="00931D5A">
        <w:rPr>
          <w:b/>
          <w:bCs/>
          <w:color w:val="auto"/>
          <w:sz w:val="36"/>
          <w:szCs w:val="36"/>
        </w:rPr>
        <w:t>DZIELNICY TARGÓWEK</w:t>
      </w:r>
    </w:p>
    <w:p w:rsidR="00C23006" w:rsidRPr="00931D5A" w:rsidRDefault="00C23006" w:rsidP="00067B9F">
      <w:pPr>
        <w:jc w:val="center"/>
        <w:rPr>
          <w:rFonts w:ascii="Times New Roman" w:hAnsi="Times New Roman" w:cs="Times New Roman"/>
          <w:b/>
          <w:bCs/>
          <w:sz w:val="36"/>
          <w:szCs w:val="36"/>
        </w:rPr>
      </w:pPr>
    </w:p>
    <w:p w:rsidR="00C23006" w:rsidRPr="00931D5A" w:rsidRDefault="00C23006" w:rsidP="00067B9F">
      <w:pPr>
        <w:jc w:val="center"/>
        <w:rPr>
          <w:rFonts w:ascii="Times New Roman" w:hAnsi="Times New Roman" w:cs="Times New Roman"/>
          <w:b/>
          <w:bCs/>
          <w:sz w:val="36"/>
          <w:szCs w:val="36"/>
        </w:rPr>
      </w:pPr>
      <w:r w:rsidRPr="00931D5A">
        <w:rPr>
          <w:rFonts w:ascii="Times New Roman" w:hAnsi="Times New Roman" w:cs="Times New Roman"/>
          <w:b/>
          <w:bCs/>
          <w:sz w:val="36"/>
          <w:szCs w:val="36"/>
        </w:rPr>
        <w:t>m.st. WARSZAWY</w:t>
      </w:r>
    </w:p>
    <w:p w:rsidR="00C23006" w:rsidRPr="00931D5A" w:rsidRDefault="00C23006" w:rsidP="00067B9F">
      <w:pPr>
        <w:rPr>
          <w:rFonts w:ascii="Times New Roman" w:hAnsi="Times New Roman" w:cs="Times New Roman"/>
          <w:b/>
          <w:bCs/>
          <w:sz w:val="36"/>
          <w:szCs w:val="36"/>
        </w:rPr>
      </w:pPr>
    </w:p>
    <w:p w:rsidR="00C23006" w:rsidRPr="00931D5A" w:rsidRDefault="00C23006" w:rsidP="00067B9F">
      <w:pPr>
        <w:ind w:left="-540" w:right="-337"/>
        <w:jc w:val="center"/>
        <w:rPr>
          <w:rFonts w:ascii="Times New Roman" w:hAnsi="Times New Roman" w:cs="Times New Roman"/>
          <w:b/>
          <w:bCs/>
          <w:sz w:val="36"/>
          <w:szCs w:val="36"/>
        </w:rPr>
      </w:pPr>
      <w:r w:rsidRPr="00931D5A">
        <w:rPr>
          <w:rFonts w:ascii="Times New Roman" w:hAnsi="Times New Roman" w:cs="Times New Roman"/>
          <w:b/>
          <w:bCs/>
          <w:sz w:val="36"/>
          <w:szCs w:val="36"/>
        </w:rPr>
        <w:t>ul. Trocka 4</w:t>
      </w:r>
    </w:p>
    <w:p w:rsidR="00C23006" w:rsidRPr="00931D5A" w:rsidRDefault="00C23006" w:rsidP="00067B9F">
      <w:pPr>
        <w:pStyle w:val="Nagwek3"/>
        <w:numPr>
          <w:ilvl w:val="0"/>
          <w:numId w:val="0"/>
        </w:numPr>
      </w:pPr>
    </w:p>
    <w:p w:rsidR="00C23006" w:rsidRPr="00931D5A" w:rsidRDefault="00C23006" w:rsidP="00067B9F"/>
    <w:p w:rsidR="00C23006" w:rsidRPr="00931D5A" w:rsidRDefault="00C23006" w:rsidP="00067B9F"/>
    <w:p w:rsidR="00C23006" w:rsidRPr="00931D5A" w:rsidRDefault="00F64BD1" w:rsidP="00067B9F">
      <w:r w:rsidRPr="00931D5A">
        <w:rPr>
          <w:noProof/>
          <w:lang w:eastAsia="pl-PL"/>
        </w:rPr>
        <w:drawing>
          <wp:anchor distT="0" distB="0" distL="114935" distR="114935" simplePos="0" relativeHeight="251657728" behindDoc="1" locked="0" layoutInCell="1" allowOverlap="1">
            <wp:simplePos x="0" y="0"/>
            <wp:positionH relativeFrom="column">
              <wp:posOffset>1466215</wp:posOffset>
            </wp:positionH>
            <wp:positionV relativeFrom="paragraph">
              <wp:posOffset>16510</wp:posOffset>
            </wp:positionV>
            <wp:extent cx="2726055" cy="1754505"/>
            <wp:effectExtent l="0" t="0" r="0" b="0"/>
            <wp:wrapTight wrapText="bothSides">
              <wp:wrapPolygon edited="0">
                <wp:start x="0" y="0"/>
                <wp:lineTo x="0" y="21342"/>
                <wp:lineTo x="21434" y="21342"/>
                <wp:lineTo x="21434"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2726055" cy="1754505"/>
                    </a:xfrm>
                    <a:prstGeom prst="rect">
                      <a:avLst/>
                    </a:prstGeom>
                    <a:solidFill>
                      <a:srgbClr val="FFFFFF"/>
                    </a:solidFill>
                  </pic:spPr>
                </pic:pic>
              </a:graphicData>
            </a:graphic>
          </wp:anchor>
        </w:drawing>
      </w:r>
    </w:p>
    <w:p w:rsidR="00C23006" w:rsidRPr="00931D5A" w:rsidRDefault="00C23006" w:rsidP="00067B9F"/>
    <w:p w:rsidR="00C23006" w:rsidRPr="00931D5A" w:rsidRDefault="00C23006" w:rsidP="00067B9F"/>
    <w:p w:rsidR="00C23006" w:rsidRPr="00931D5A" w:rsidRDefault="00C23006" w:rsidP="00067B9F"/>
    <w:p w:rsidR="00C23006" w:rsidRPr="00931D5A" w:rsidRDefault="00C23006" w:rsidP="00067B9F"/>
    <w:p w:rsidR="00C23006" w:rsidRPr="00931D5A" w:rsidRDefault="00C23006" w:rsidP="00067B9F"/>
    <w:p w:rsidR="00C23006" w:rsidRPr="00931D5A" w:rsidRDefault="00C23006" w:rsidP="00067B9F"/>
    <w:p w:rsidR="00C23006" w:rsidRPr="00931D5A" w:rsidRDefault="00C23006" w:rsidP="00067B9F"/>
    <w:p w:rsidR="00C23006" w:rsidRPr="00931D5A" w:rsidRDefault="00C23006" w:rsidP="00067B9F"/>
    <w:p w:rsidR="008B6A7E" w:rsidRPr="00931D5A" w:rsidRDefault="008B6A7E" w:rsidP="00067B9F"/>
    <w:p w:rsidR="00C23006" w:rsidRPr="00931D5A" w:rsidRDefault="00C23006" w:rsidP="00067B9F"/>
    <w:p w:rsidR="00C23006" w:rsidRPr="00931D5A" w:rsidRDefault="00C23006" w:rsidP="00067B9F"/>
    <w:p w:rsidR="00C23006" w:rsidRPr="00931D5A" w:rsidRDefault="008B6A7E" w:rsidP="00067B9F">
      <w:r w:rsidRPr="00931D5A">
        <w:rPr>
          <w:noProof/>
          <w:lang w:eastAsia="pl-PL"/>
        </w:rPr>
        <w:t xml:space="preserve">            </w:t>
      </w:r>
      <w:r w:rsidRPr="00931D5A">
        <w:rPr>
          <w:noProof/>
          <w:lang w:eastAsia="pl-PL"/>
        </w:rPr>
        <w:drawing>
          <wp:inline distT="0" distB="0" distL="0" distR="0">
            <wp:extent cx="1678496" cy="69225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3469" cy="694309"/>
                    </a:xfrm>
                    <a:prstGeom prst="rect">
                      <a:avLst/>
                    </a:prstGeom>
                    <a:noFill/>
                  </pic:spPr>
                </pic:pic>
              </a:graphicData>
            </a:graphic>
          </wp:inline>
        </w:drawing>
      </w:r>
      <w:r w:rsidRPr="00931D5A">
        <w:rPr>
          <w:noProof/>
          <w:lang w:eastAsia="pl-PL"/>
        </w:rPr>
        <w:t xml:space="preserve">                               </w:t>
      </w:r>
      <w:r w:rsidRPr="00931D5A">
        <w:rPr>
          <w:noProof/>
          <w:lang w:eastAsia="pl-PL"/>
        </w:rPr>
        <w:drawing>
          <wp:inline distT="0" distB="0" distL="0" distR="0">
            <wp:extent cx="1379764" cy="1951407"/>
            <wp:effectExtent l="0" t="0" r="0" b="0"/>
            <wp:docPr id="1" name="Obraz 1" descr="C:\Users\Admin\Downloads\P306_DKK_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306_DKK__small.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9783" cy="1951433"/>
                    </a:xfrm>
                    <a:prstGeom prst="rect">
                      <a:avLst/>
                    </a:prstGeom>
                    <a:noFill/>
                    <a:ln>
                      <a:noFill/>
                    </a:ln>
                  </pic:spPr>
                </pic:pic>
              </a:graphicData>
            </a:graphic>
          </wp:inline>
        </w:drawing>
      </w:r>
      <w:r w:rsidRPr="00931D5A">
        <w:rPr>
          <w:noProof/>
          <w:lang w:eastAsia="pl-PL"/>
        </w:rPr>
        <w:t xml:space="preserve">               </w:t>
      </w:r>
      <w:r w:rsidRPr="00931D5A">
        <w:rPr>
          <w:rFonts w:ascii="Calibri" w:eastAsia="Calibri" w:hAnsi="Calibri" w:cs="Times New Roman"/>
          <w:noProof/>
          <w:sz w:val="22"/>
          <w:szCs w:val="22"/>
          <w:lang w:eastAsia="pl-PL"/>
        </w:rPr>
        <w:t xml:space="preserve">                                                    </w:t>
      </w:r>
    </w:p>
    <w:p w:rsidR="00C23006" w:rsidRPr="00931D5A" w:rsidRDefault="00C23006" w:rsidP="00067B9F"/>
    <w:p w:rsidR="00C23006" w:rsidRPr="00931D5A" w:rsidRDefault="00C23006" w:rsidP="00067B9F"/>
    <w:p w:rsidR="008B6A7E" w:rsidRPr="00931D5A" w:rsidRDefault="008B6A7E" w:rsidP="00067B9F"/>
    <w:p w:rsidR="008B6A7E" w:rsidRPr="00931D5A" w:rsidRDefault="008B6A7E" w:rsidP="00067B9F"/>
    <w:p w:rsidR="008B6A7E" w:rsidRPr="00931D5A" w:rsidRDefault="008B6A7E" w:rsidP="00067B9F"/>
    <w:p w:rsidR="008B6A7E" w:rsidRPr="00931D5A" w:rsidRDefault="008B6A7E" w:rsidP="00067B9F"/>
    <w:p w:rsidR="008B6A7E" w:rsidRPr="00931D5A" w:rsidRDefault="008B6A7E" w:rsidP="00067B9F"/>
    <w:p w:rsidR="00C23006" w:rsidRPr="00931D5A" w:rsidRDefault="00C23006" w:rsidP="00067B9F"/>
    <w:p w:rsidR="00CF3A0F" w:rsidRPr="00931D5A" w:rsidRDefault="00CF3A0F" w:rsidP="00CF3A0F">
      <w:pPr>
        <w:spacing w:before="120" w:after="120"/>
        <w:jc w:val="center"/>
        <w:rPr>
          <w:rFonts w:ascii="Times New Roman" w:eastAsia="Batang" w:hAnsi="Times New Roman" w:cs="Times New Roman"/>
          <w:b/>
          <w:bCs/>
        </w:rPr>
      </w:pPr>
      <w:r w:rsidRPr="00931D5A">
        <w:rPr>
          <w:rFonts w:ascii="Times New Roman" w:eastAsia="Batang" w:hAnsi="Times New Roman" w:cs="Times New Roman"/>
          <w:b/>
          <w:bCs/>
        </w:rPr>
        <w:t xml:space="preserve">stan prawny na dzień </w:t>
      </w:r>
      <w:r w:rsidR="004462BF" w:rsidRPr="00931D5A">
        <w:rPr>
          <w:rFonts w:ascii="Times New Roman" w:eastAsia="Batang" w:hAnsi="Times New Roman" w:cs="Times New Roman"/>
          <w:b/>
          <w:bCs/>
        </w:rPr>
        <w:t>8 lutego</w:t>
      </w:r>
      <w:r w:rsidR="000F3455" w:rsidRPr="00931D5A">
        <w:rPr>
          <w:rFonts w:ascii="Times New Roman" w:eastAsia="Batang" w:hAnsi="Times New Roman" w:cs="Times New Roman"/>
          <w:b/>
          <w:bCs/>
        </w:rPr>
        <w:t xml:space="preserve"> </w:t>
      </w:r>
      <w:r w:rsidR="004462BF" w:rsidRPr="00931D5A">
        <w:rPr>
          <w:rFonts w:ascii="Times New Roman" w:eastAsia="Batang" w:hAnsi="Times New Roman" w:cs="Times New Roman"/>
          <w:b/>
          <w:bCs/>
        </w:rPr>
        <w:t>2017</w:t>
      </w:r>
      <w:r w:rsidRPr="00931D5A">
        <w:rPr>
          <w:rFonts w:ascii="Times New Roman" w:eastAsia="Batang" w:hAnsi="Times New Roman" w:cs="Times New Roman"/>
          <w:b/>
          <w:bCs/>
        </w:rPr>
        <w:t xml:space="preserve"> r.</w:t>
      </w:r>
    </w:p>
    <w:p w:rsidR="00C23006" w:rsidRPr="00931D5A" w:rsidRDefault="00C23006" w:rsidP="00067B9F"/>
    <w:p w:rsidR="008B6A7E" w:rsidRPr="00931D5A" w:rsidRDefault="008B6A7E" w:rsidP="00067B9F"/>
    <w:p w:rsidR="00C23006" w:rsidRPr="00931D5A" w:rsidRDefault="00C23006" w:rsidP="00067B9F"/>
    <w:p w:rsidR="00C23006" w:rsidRPr="00931D5A" w:rsidRDefault="00C23006" w:rsidP="00067B9F">
      <w:pPr>
        <w:jc w:val="center"/>
        <w:rPr>
          <w:rFonts w:ascii="Times New Roman" w:hAnsi="Times New Roman" w:cs="Times New Roman"/>
          <w:b/>
        </w:rPr>
      </w:pPr>
      <w:r w:rsidRPr="00931D5A">
        <w:rPr>
          <w:rFonts w:ascii="Times New Roman" w:hAnsi="Times New Roman" w:cs="Times New Roman"/>
          <w:b/>
        </w:rPr>
        <w:lastRenderedPageBreak/>
        <w:t>SPIS TREŚCI</w:t>
      </w:r>
    </w:p>
    <w:p w:rsidR="00C23006" w:rsidRPr="00931D5A" w:rsidRDefault="00C23006" w:rsidP="00067B9F">
      <w:pPr>
        <w:rPr>
          <w:rFonts w:ascii="Times New Roman" w:hAnsi="Times New Roman" w:cs="Times New Roman"/>
        </w:rPr>
      </w:pPr>
    </w:p>
    <w:tbl>
      <w:tblPr>
        <w:tblW w:w="0" w:type="auto"/>
        <w:tblLayout w:type="fixed"/>
        <w:tblLook w:val="0000"/>
      </w:tblPr>
      <w:tblGrid>
        <w:gridCol w:w="7763"/>
        <w:gridCol w:w="880"/>
      </w:tblGrid>
      <w:tr w:rsidR="00C23006" w:rsidRPr="00931D5A" w:rsidTr="00515F47">
        <w:trPr>
          <w:trHeight w:val="567"/>
        </w:trPr>
        <w:tc>
          <w:tcPr>
            <w:tcW w:w="7763" w:type="dxa"/>
          </w:tcPr>
          <w:p w:rsidR="00C23006" w:rsidRPr="00931D5A" w:rsidRDefault="00C23006" w:rsidP="00877BAD">
            <w:pPr>
              <w:pStyle w:val="Akapitzlist"/>
              <w:numPr>
                <w:ilvl w:val="0"/>
                <w:numId w:val="36"/>
              </w:numPr>
              <w:snapToGrid w:val="0"/>
              <w:ind w:left="284" w:hanging="284"/>
              <w:rPr>
                <w:rFonts w:ascii="Times New Roman" w:hAnsi="Times New Roman" w:cs="Times New Roman"/>
              </w:rPr>
            </w:pPr>
            <w:r w:rsidRPr="00931D5A">
              <w:rPr>
                <w:rFonts w:ascii="Times New Roman" w:hAnsi="Times New Roman" w:cs="Times New Roman"/>
              </w:rPr>
              <w:t>Postanowienia ogólne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4</w:t>
            </w:r>
          </w:p>
        </w:tc>
      </w:tr>
      <w:tr w:rsidR="00C23006" w:rsidRPr="00931D5A" w:rsidTr="00515F47">
        <w:trPr>
          <w:trHeight w:val="567"/>
        </w:trPr>
        <w:tc>
          <w:tcPr>
            <w:tcW w:w="7763" w:type="dxa"/>
          </w:tcPr>
          <w:p w:rsidR="00C23006" w:rsidRPr="00931D5A" w:rsidRDefault="00C23006" w:rsidP="00877BAD">
            <w:pPr>
              <w:pStyle w:val="Akapitzlist"/>
              <w:numPr>
                <w:ilvl w:val="0"/>
                <w:numId w:val="36"/>
              </w:numPr>
              <w:snapToGrid w:val="0"/>
              <w:ind w:left="284" w:hanging="284"/>
              <w:rPr>
                <w:rFonts w:ascii="Times New Roman" w:hAnsi="Times New Roman" w:cs="Times New Roman"/>
              </w:rPr>
            </w:pPr>
            <w:r w:rsidRPr="00931D5A">
              <w:rPr>
                <w:rFonts w:ascii="Times New Roman" w:hAnsi="Times New Roman" w:cs="Times New Roman"/>
              </w:rPr>
              <w:t>Cele i zadania przedszkola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6</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Podstawa realizacji celów i zadań przedszkola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6</w:t>
            </w:r>
          </w:p>
        </w:tc>
      </w:tr>
      <w:tr w:rsidR="00C23006" w:rsidRPr="00931D5A" w:rsidTr="00515F47">
        <w:trPr>
          <w:trHeight w:val="567"/>
        </w:trPr>
        <w:tc>
          <w:tcPr>
            <w:tcW w:w="7763" w:type="dxa"/>
          </w:tcPr>
          <w:p w:rsidR="00DD4A1D" w:rsidRPr="00931D5A" w:rsidRDefault="00DD4A1D"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 xml:space="preserve">Cele wychowania przedszkolnego </w:t>
            </w:r>
          </w:p>
          <w:p w:rsidR="00DD4A1D" w:rsidRPr="00931D5A" w:rsidRDefault="00DD4A1D" w:rsidP="00DD4A1D">
            <w:pPr>
              <w:pStyle w:val="Akapitzlist"/>
              <w:snapToGrid w:val="0"/>
              <w:ind w:left="720"/>
              <w:rPr>
                <w:rFonts w:ascii="Times New Roman" w:hAnsi="Times New Roman" w:cs="Times New Roman"/>
              </w:rPr>
            </w:pPr>
          </w:p>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Obszary edukacyjne realizacji celów i zadań przedszkola ………</w:t>
            </w:r>
          </w:p>
          <w:p w:rsidR="00DD4A1D" w:rsidRPr="00931D5A" w:rsidRDefault="00DD4A1D" w:rsidP="00DD4A1D">
            <w:pPr>
              <w:pStyle w:val="Akapitzlist"/>
              <w:snapToGrid w:val="0"/>
              <w:ind w:left="720"/>
              <w:rPr>
                <w:rFonts w:ascii="Times New Roman" w:hAnsi="Times New Roman" w:cs="Times New Roman"/>
              </w:rPr>
            </w:pPr>
          </w:p>
        </w:tc>
        <w:tc>
          <w:tcPr>
            <w:tcW w:w="880" w:type="dxa"/>
          </w:tcPr>
          <w:p w:rsidR="00C23006" w:rsidRPr="00931D5A" w:rsidRDefault="00DD4A1D"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6</w:t>
            </w:r>
          </w:p>
          <w:p w:rsidR="00DD4A1D" w:rsidRPr="00931D5A" w:rsidRDefault="00DD4A1D" w:rsidP="00515F47">
            <w:pPr>
              <w:tabs>
                <w:tab w:val="center" w:pos="4536"/>
                <w:tab w:val="right" w:pos="9072"/>
              </w:tabs>
              <w:snapToGrid w:val="0"/>
              <w:rPr>
                <w:rFonts w:ascii="Times New Roman" w:hAnsi="Times New Roman" w:cs="Times New Roman"/>
              </w:rPr>
            </w:pPr>
          </w:p>
          <w:p w:rsidR="00DD4A1D" w:rsidRPr="00931D5A" w:rsidRDefault="00DD4A1D"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7</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Działania wychowawcze i edukacyjne nauczycieli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8</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 xml:space="preserve">Dostosowywanie metod i sposobów oddziaływań do wieku dziecka </w:t>
            </w:r>
            <w:r w:rsidR="00D54432" w:rsidRPr="00931D5A">
              <w:rPr>
                <w:rFonts w:ascii="Times New Roman" w:hAnsi="Times New Roman" w:cs="Times New Roman"/>
              </w:rPr>
              <w:br/>
            </w:r>
            <w:r w:rsidRPr="00931D5A">
              <w:rPr>
                <w:rFonts w:ascii="Times New Roman" w:hAnsi="Times New Roman" w:cs="Times New Roman"/>
              </w:rPr>
              <w:t>i jego możliwości rozwojowych ………………………...</w:t>
            </w:r>
            <w:r w:rsidR="00D54432" w:rsidRPr="00931D5A">
              <w:rPr>
                <w:rFonts w:ascii="Times New Roman" w:hAnsi="Times New Roman" w:cs="Times New Roman"/>
              </w:rPr>
              <w:t>..............</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p>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9</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Organizacja opieki i pomocy psychologiczno-pedagogicznej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9</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Organizowanie opieki nad dziećmi niepełnosprawnymi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11</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Podtrzymywanie poczucia tożsamości narodowej, etnicznej, językowej i religijnej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p>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12</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Organizacja wczesnego wspomagania rozwoju w przedszkolu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12</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Organizowanie działalności innowacyjnej i eksperymentalnej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13</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Przedszkole zapewnia dzieciom bezpieczeństwo i opiekę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14</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Zasady przyprowadzania i odbierania dzieci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15</w:t>
            </w:r>
          </w:p>
        </w:tc>
      </w:tr>
      <w:tr w:rsidR="00C23006" w:rsidRPr="00931D5A" w:rsidTr="00515F47">
        <w:trPr>
          <w:trHeight w:val="567"/>
        </w:trPr>
        <w:tc>
          <w:tcPr>
            <w:tcW w:w="7763" w:type="dxa"/>
          </w:tcPr>
          <w:p w:rsidR="00C23006" w:rsidRPr="00931D5A" w:rsidRDefault="00C23006" w:rsidP="00877BAD">
            <w:pPr>
              <w:pStyle w:val="Akapitzlist"/>
              <w:numPr>
                <w:ilvl w:val="0"/>
                <w:numId w:val="37"/>
              </w:numPr>
              <w:snapToGrid w:val="0"/>
              <w:rPr>
                <w:rFonts w:ascii="Times New Roman" w:hAnsi="Times New Roman" w:cs="Times New Roman"/>
              </w:rPr>
            </w:pPr>
            <w:r w:rsidRPr="00931D5A">
              <w:rPr>
                <w:rFonts w:ascii="Times New Roman" w:hAnsi="Times New Roman" w:cs="Times New Roman"/>
              </w:rPr>
              <w:t>Organizacja zajęć dodatkowych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16</w:t>
            </w:r>
          </w:p>
        </w:tc>
      </w:tr>
      <w:tr w:rsidR="00C23006" w:rsidRPr="00931D5A" w:rsidTr="00515F47">
        <w:trPr>
          <w:trHeight w:val="567"/>
        </w:trPr>
        <w:tc>
          <w:tcPr>
            <w:tcW w:w="7763" w:type="dxa"/>
          </w:tcPr>
          <w:p w:rsidR="00C23006" w:rsidRPr="00931D5A" w:rsidRDefault="00C23006" w:rsidP="00877BAD">
            <w:pPr>
              <w:pStyle w:val="Akapitzlist"/>
              <w:numPr>
                <w:ilvl w:val="0"/>
                <w:numId w:val="36"/>
              </w:numPr>
              <w:snapToGrid w:val="0"/>
              <w:ind w:left="426" w:hanging="426"/>
              <w:rPr>
                <w:rFonts w:ascii="Times New Roman" w:hAnsi="Times New Roman" w:cs="Times New Roman"/>
              </w:rPr>
            </w:pPr>
            <w:r w:rsidRPr="00931D5A">
              <w:rPr>
                <w:rFonts w:ascii="Times New Roman" w:hAnsi="Times New Roman" w:cs="Times New Roman"/>
              </w:rPr>
              <w:t>Organy przedszkola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17</w:t>
            </w:r>
          </w:p>
        </w:tc>
      </w:tr>
      <w:tr w:rsidR="00C23006" w:rsidRPr="00931D5A" w:rsidTr="00515F47">
        <w:trPr>
          <w:trHeight w:val="567"/>
        </w:trPr>
        <w:tc>
          <w:tcPr>
            <w:tcW w:w="7763" w:type="dxa"/>
          </w:tcPr>
          <w:p w:rsidR="00C23006" w:rsidRPr="00931D5A" w:rsidRDefault="00C23006" w:rsidP="00877BAD">
            <w:pPr>
              <w:pStyle w:val="Akapitzlist"/>
              <w:numPr>
                <w:ilvl w:val="0"/>
                <w:numId w:val="38"/>
              </w:numPr>
              <w:snapToGrid w:val="0"/>
              <w:ind w:left="709" w:hanging="283"/>
              <w:rPr>
                <w:rFonts w:ascii="Times New Roman" w:hAnsi="Times New Roman" w:cs="Times New Roman"/>
              </w:rPr>
            </w:pPr>
            <w:r w:rsidRPr="00931D5A">
              <w:rPr>
                <w:rFonts w:ascii="Times New Roman" w:hAnsi="Times New Roman" w:cs="Times New Roman"/>
              </w:rPr>
              <w:t>Organy przedszkola ………………………………………………</w:t>
            </w:r>
          </w:p>
        </w:tc>
        <w:tc>
          <w:tcPr>
            <w:tcW w:w="880" w:type="dxa"/>
          </w:tcPr>
          <w:p w:rsidR="00C23006" w:rsidRPr="00931D5A" w:rsidRDefault="00E53DC4"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17</w:t>
            </w:r>
          </w:p>
        </w:tc>
      </w:tr>
      <w:tr w:rsidR="00C23006" w:rsidRPr="00931D5A" w:rsidTr="00515F47">
        <w:trPr>
          <w:trHeight w:val="567"/>
        </w:trPr>
        <w:tc>
          <w:tcPr>
            <w:tcW w:w="7763" w:type="dxa"/>
          </w:tcPr>
          <w:p w:rsidR="00C23006" w:rsidRPr="00931D5A" w:rsidRDefault="00C23006" w:rsidP="00877BAD">
            <w:pPr>
              <w:pStyle w:val="Akapitzlist"/>
              <w:numPr>
                <w:ilvl w:val="0"/>
                <w:numId w:val="38"/>
              </w:numPr>
              <w:snapToGrid w:val="0"/>
              <w:ind w:left="709" w:hanging="283"/>
              <w:rPr>
                <w:rFonts w:ascii="Times New Roman" w:hAnsi="Times New Roman" w:cs="Times New Roman"/>
              </w:rPr>
            </w:pPr>
            <w:r w:rsidRPr="00931D5A">
              <w:rPr>
                <w:rFonts w:ascii="Times New Roman" w:hAnsi="Times New Roman" w:cs="Times New Roman"/>
              </w:rPr>
              <w:t>Szczegółowe kompetencje – Dyrektor …………………………...</w:t>
            </w:r>
          </w:p>
        </w:tc>
        <w:tc>
          <w:tcPr>
            <w:tcW w:w="880" w:type="dxa"/>
          </w:tcPr>
          <w:p w:rsidR="00C23006" w:rsidRPr="00931D5A" w:rsidRDefault="0072166C"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17</w:t>
            </w:r>
          </w:p>
        </w:tc>
      </w:tr>
      <w:tr w:rsidR="00C23006" w:rsidRPr="00931D5A" w:rsidTr="00515F47">
        <w:trPr>
          <w:trHeight w:val="567"/>
        </w:trPr>
        <w:tc>
          <w:tcPr>
            <w:tcW w:w="7763" w:type="dxa"/>
          </w:tcPr>
          <w:p w:rsidR="00C23006" w:rsidRPr="00931D5A" w:rsidRDefault="00C23006" w:rsidP="00877BAD">
            <w:pPr>
              <w:pStyle w:val="Akapitzlist"/>
              <w:numPr>
                <w:ilvl w:val="0"/>
                <w:numId w:val="38"/>
              </w:numPr>
              <w:snapToGrid w:val="0"/>
              <w:ind w:left="709" w:hanging="283"/>
              <w:rPr>
                <w:rFonts w:ascii="Times New Roman" w:hAnsi="Times New Roman" w:cs="Times New Roman"/>
              </w:rPr>
            </w:pPr>
            <w:r w:rsidRPr="00931D5A">
              <w:rPr>
                <w:rFonts w:ascii="Times New Roman" w:hAnsi="Times New Roman" w:cs="Times New Roman"/>
              </w:rPr>
              <w:t>Rada Pedagogiczna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19</w:t>
            </w:r>
          </w:p>
        </w:tc>
      </w:tr>
      <w:tr w:rsidR="00C23006" w:rsidRPr="00931D5A" w:rsidTr="00515F47">
        <w:trPr>
          <w:trHeight w:val="567"/>
        </w:trPr>
        <w:tc>
          <w:tcPr>
            <w:tcW w:w="7763" w:type="dxa"/>
          </w:tcPr>
          <w:p w:rsidR="00C23006" w:rsidRPr="00931D5A" w:rsidRDefault="00C23006" w:rsidP="00877BAD">
            <w:pPr>
              <w:pStyle w:val="Akapitzlist"/>
              <w:numPr>
                <w:ilvl w:val="0"/>
                <w:numId w:val="38"/>
              </w:numPr>
              <w:snapToGrid w:val="0"/>
              <w:ind w:left="709" w:hanging="283"/>
              <w:rPr>
                <w:rFonts w:ascii="Times New Roman" w:hAnsi="Times New Roman" w:cs="Times New Roman"/>
              </w:rPr>
            </w:pPr>
            <w:r w:rsidRPr="00931D5A">
              <w:rPr>
                <w:rFonts w:ascii="Times New Roman" w:hAnsi="Times New Roman" w:cs="Times New Roman"/>
              </w:rPr>
              <w:t>Rada Rodziców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20</w:t>
            </w:r>
          </w:p>
        </w:tc>
      </w:tr>
      <w:tr w:rsidR="00C23006" w:rsidRPr="00931D5A" w:rsidTr="00515F47">
        <w:trPr>
          <w:trHeight w:val="567"/>
        </w:trPr>
        <w:tc>
          <w:tcPr>
            <w:tcW w:w="7763" w:type="dxa"/>
          </w:tcPr>
          <w:p w:rsidR="00C23006" w:rsidRPr="00931D5A" w:rsidRDefault="00C23006" w:rsidP="00877BAD">
            <w:pPr>
              <w:pStyle w:val="Akapitzlist"/>
              <w:numPr>
                <w:ilvl w:val="0"/>
                <w:numId w:val="38"/>
              </w:numPr>
              <w:snapToGrid w:val="0"/>
              <w:ind w:left="709" w:hanging="283"/>
              <w:rPr>
                <w:rFonts w:ascii="Times New Roman" w:hAnsi="Times New Roman" w:cs="Times New Roman"/>
              </w:rPr>
            </w:pPr>
            <w:r w:rsidRPr="00931D5A">
              <w:rPr>
                <w:rFonts w:ascii="Times New Roman" w:hAnsi="Times New Roman" w:cs="Times New Roman"/>
              </w:rPr>
              <w:t>Tryb wyboru Rady Rodziców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21</w:t>
            </w:r>
          </w:p>
        </w:tc>
      </w:tr>
      <w:tr w:rsidR="00C23006" w:rsidRPr="00931D5A" w:rsidTr="00515F47">
        <w:trPr>
          <w:trHeight w:val="567"/>
        </w:trPr>
        <w:tc>
          <w:tcPr>
            <w:tcW w:w="7763" w:type="dxa"/>
          </w:tcPr>
          <w:p w:rsidR="00C23006" w:rsidRPr="00931D5A" w:rsidRDefault="00C23006" w:rsidP="00877BAD">
            <w:pPr>
              <w:pStyle w:val="Akapitzlist"/>
              <w:numPr>
                <w:ilvl w:val="0"/>
                <w:numId w:val="38"/>
              </w:numPr>
              <w:snapToGrid w:val="0"/>
              <w:ind w:left="709" w:hanging="283"/>
              <w:rPr>
                <w:rFonts w:ascii="Times New Roman" w:hAnsi="Times New Roman" w:cs="Times New Roman"/>
              </w:rPr>
            </w:pPr>
            <w:r w:rsidRPr="00931D5A">
              <w:rPr>
                <w:rFonts w:ascii="Times New Roman" w:hAnsi="Times New Roman" w:cs="Times New Roman"/>
              </w:rPr>
              <w:t>Współdziałanie organów przedszkola ……………………………</w:t>
            </w: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22</w:t>
            </w:r>
          </w:p>
        </w:tc>
      </w:tr>
      <w:tr w:rsidR="00C23006" w:rsidRPr="00931D5A" w:rsidTr="00515F47">
        <w:trPr>
          <w:trHeight w:val="567"/>
        </w:trPr>
        <w:tc>
          <w:tcPr>
            <w:tcW w:w="7763" w:type="dxa"/>
          </w:tcPr>
          <w:p w:rsidR="00C23006" w:rsidRPr="00931D5A" w:rsidRDefault="00C23006" w:rsidP="00877BAD">
            <w:pPr>
              <w:pStyle w:val="Akapitzlist"/>
              <w:numPr>
                <w:ilvl w:val="0"/>
                <w:numId w:val="38"/>
              </w:numPr>
              <w:snapToGrid w:val="0"/>
              <w:ind w:left="709" w:hanging="283"/>
              <w:rPr>
                <w:rFonts w:ascii="Times New Roman" w:hAnsi="Times New Roman" w:cs="Times New Roman"/>
              </w:rPr>
            </w:pPr>
            <w:r w:rsidRPr="00931D5A">
              <w:rPr>
                <w:rFonts w:ascii="Times New Roman" w:hAnsi="Times New Roman" w:cs="Times New Roman"/>
              </w:rPr>
              <w:t>Rozwiązywanie sporów między organami przedszkola …………</w:t>
            </w:r>
          </w:p>
        </w:tc>
        <w:tc>
          <w:tcPr>
            <w:tcW w:w="880" w:type="dxa"/>
          </w:tcPr>
          <w:p w:rsidR="00C23006" w:rsidRPr="00931D5A" w:rsidRDefault="00C23006" w:rsidP="00BA03A1">
            <w:pPr>
              <w:tabs>
                <w:tab w:val="center" w:pos="4536"/>
                <w:tab w:val="right" w:pos="9072"/>
              </w:tabs>
              <w:snapToGrid w:val="0"/>
              <w:rPr>
                <w:rFonts w:ascii="Times New Roman" w:hAnsi="Times New Roman" w:cs="Times New Roman"/>
              </w:rPr>
            </w:pPr>
            <w:r w:rsidRPr="00931D5A">
              <w:rPr>
                <w:rFonts w:ascii="Times New Roman" w:hAnsi="Times New Roman" w:cs="Times New Roman"/>
              </w:rPr>
              <w:t>2</w:t>
            </w:r>
            <w:r w:rsidR="00BA03A1" w:rsidRPr="00931D5A">
              <w:rPr>
                <w:rFonts w:ascii="Times New Roman" w:hAnsi="Times New Roman" w:cs="Times New Roman"/>
              </w:rPr>
              <w:t>4</w:t>
            </w:r>
          </w:p>
        </w:tc>
      </w:tr>
      <w:tr w:rsidR="00C23006" w:rsidRPr="00931D5A" w:rsidTr="00515F47">
        <w:trPr>
          <w:trHeight w:val="567"/>
        </w:trPr>
        <w:tc>
          <w:tcPr>
            <w:tcW w:w="7763" w:type="dxa"/>
          </w:tcPr>
          <w:p w:rsidR="00C23006" w:rsidRPr="00931D5A" w:rsidRDefault="00C23006" w:rsidP="00877BAD">
            <w:pPr>
              <w:pStyle w:val="Akapitzlist"/>
              <w:numPr>
                <w:ilvl w:val="0"/>
                <w:numId w:val="36"/>
              </w:numPr>
              <w:snapToGrid w:val="0"/>
              <w:ind w:left="567" w:hanging="567"/>
              <w:rPr>
                <w:rFonts w:ascii="Times New Roman" w:hAnsi="Times New Roman" w:cs="Times New Roman"/>
              </w:rPr>
            </w:pPr>
            <w:r w:rsidRPr="00931D5A">
              <w:rPr>
                <w:rFonts w:ascii="Times New Roman" w:hAnsi="Times New Roman" w:cs="Times New Roman"/>
              </w:rPr>
              <w:t>Organizacja przedszkola …………………………………………..</w:t>
            </w:r>
          </w:p>
        </w:tc>
        <w:tc>
          <w:tcPr>
            <w:tcW w:w="880" w:type="dxa"/>
          </w:tcPr>
          <w:p w:rsidR="00C23006" w:rsidRPr="00931D5A" w:rsidRDefault="00B80CA5"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26</w:t>
            </w:r>
          </w:p>
        </w:tc>
      </w:tr>
      <w:tr w:rsidR="00C23006" w:rsidRPr="00931D5A" w:rsidTr="00515F47">
        <w:trPr>
          <w:trHeight w:val="567"/>
        </w:trPr>
        <w:tc>
          <w:tcPr>
            <w:tcW w:w="7763" w:type="dxa"/>
          </w:tcPr>
          <w:p w:rsidR="00C23006" w:rsidRPr="00931D5A" w:rsidRDefault="00C23006" w:rsidP="00877BAD">
            <w:pPr>
              <w:pStyle w:val="Akapitzlist"/>
              <w:numPr>
                <w:ilvl w:val="0"/>
                <w:numId w:val="36"/>
              </w:numPr>
              <w:snapToGrid w:val="0"/>
              <w:ind w:left="567" w:hanging="567"/>
              <w:rPr>
                <w:rFonts w:ascii="Times New Roman" w:hAnsi="Times New Roman" w:cs="Times New Roman"/>
              </w:rPr>
            </w:pPr>
            <w:r w:rsidRPr="00931D5A">
              <w:rPr>
                <w:rFonts w:ascii="Times New Roman" w:hAnsi="Times New Roman" w:cs="Times New Roman"/>
              </w:rPr>
              <w:lastRenderedPageBreak/>
              <w:t>Nauczyciele i inni pracownicy przedszkola ……………………….</w:t>
            </w:r>
          </w:p>
        </w:tc>
        <w:tc>
          <w:tcPr>
            <w:tcW w:w="880" w:type="dxa"/>
          </w:tcPr>
          <w:p w:rsidR="00C23006" w:rsidRPr="00931D5A" w:rsidRDefault="00B80CA5"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36</w:t>
            </w:r>
          </w:p>
        </w:tc>
      </w:tr>
      <w:tr w:rsidR="00C23006" w:rsidRPr="00931D5A" w:rsidTr="00515F47">
        <w:trPr>
          <w:trHeight w:val="567"/>
        </w:trPr>
        <w:tc>
          <w:tcPr>
            <w:tcW w:w="7763" w:type="dxa"/>
          </w:tcPr>
          <w:p w:rsidR="00C23006" w:rsidRPr="00931D5A" w:rsidRDefault="00C23006" w:rsidP="00877BAD">
            <w:pPr>
              <w:pStyle w:val="Akapitzlist"/>
              <w:numPr>
                <w:ilvl w:val="0"/>
                <w:numId w:val="36"/>
              </w:numPr>
              <w:snapToGrid w:val="0"/>
              <w:ind w:left="567" w:hanging="567"/>
              <w:rPr>
                <w:rFonts w:ascii="Times New Roman" w:hAnsi="Times New Roman" w:cs="Times New Roman"/>
              </w:rPr>
            </w:pPr>
            <w:r w:rsidRPr="00931D5A">
              <w:rPr>
                <w:rFonts w:ascii="Times New Roman" w:hAnsi="Times New Roman" w:cs="Times New Roman"/>
              </w:rPr>
              <w:t>Inne informacje o przedszkolu …………………………………….</w:t>
            </w:r>
          </w:p>
        </w:tc>
        <w:tc>
          <w:tcPr>
            <w:tcW w:w="880" w:type="dxa"/>
          </w:tcPr>
          <w:p w:rsidR="00C23006" w:rsidRPr="00931D5A" w:rsidRDefault="00B80CA5"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46</w:t>
            </w:r>
          </w:p>
        </w:tc>
      </w:tr>
      <w:tr w:rsidR="00C23006" w:rsidRPr="00931D5A" w:rsidTr="00515F47">
        <w:trPr>
          <w:trHeight w:val="567"/>
        </w:trPr>
        <w:tc>
          <w:tcPr>
            <w:tcW w:w="7763" w:type="dxa"/>
          </w:tcPr>
          <w:p w:rsidR="00C23006" w:rsidRPr="00931D5A" w:rsidRDefault="00C23006" w:rsidP="00877BAD">
            <w:pPr>
              <w:pStyle w:val="Akapitzlist"/>
              <w:numPr>
                <w:ilvl w:val="0"/>
                <w:numId w:val="36"/>
              </w:numPr>
              <w:snapToGrid w:val="0"/>
              <w:ind w:left="567" w:hanging="567"/>
              <w:rPr>
                <w:rFonts w:ascii="Times New Roman" w:hAnsi="Times New Roman" w:cs="Times New Roman"/>
              </w:rPr>
            </w:pPr>
            <w:r w:rsidRPr="00931D5A">
              <w:rPr>
                <w:rFonts w:ascii="Times New Roman" w:hAnsi="Times New Roman" w:cs="Times New Roman"/>
              </w:rPr>
              <w:t>Wychowankowie przedszkola ……………………………………..</w:t>
            </w:r>
          </w:p>
        </w:tc>
        <w:tc>
          <w:tcPr>
            <w:tcW w:w="880" w:type="dxa"/>
          </w:tcPr>
          <w:p w:rsidR="00C23006" w:rsidRPr="00931D5A" w:rsidRDefault="00BA03A1"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45</w:t>
            </w:r>
          </w:p>
        </w:tc>
      </w:tr>
      <w:tr w:rsidR="00C23006" w:rsidRPr="00931D5A" w:rsidTr="00196A87">
        <w:trPr>
          <w:trHeight w:val="1574"/>
        </w:trPr>
        <w:tc>
          <w:tcPr>
            <w:tcW w:w="7763" w:type="dxa"/>
          </w:tcPr>
          <w:p w:rsidR="00C23006" w:rsidRPr="00931D5A" w:rsidRDefault="00C23006" w:rsidP="00877BAD">
            <w:pPr>
              <w:pStyle w:val="Akapitzlist"/>
              <w:numPr>
                <w:ilvl w:val="0"/>
                <w:numId w:val="36"/>
              </w:numPr>
              <w:snapToGrid w:val="0"/>
              <w:ind w:left="567" w:hanging="567"/>
              <w:rPr>
                <w:rFonts w:ascii="Times New Roman" w:hAnsi="Times New Roman" w:cs="Times New Roman"/>
              </w:rPr>
            </w:pPr>
            <w:r w:rsidRPr="00931D5A">
              <w:rPr>
                <w:rFonts w:ascii="Times New Roman" w:hAnsi="Times New Roman" w:cs="Times New Roman"/>
              </w:rPr>
              <w:t>Zasady gospodarki finansowej …………………………………….</w:t>
            </w:r>
          </w:p>
        </w:tc>
        <w:tc>
          <w:tcPr>
            <w:tcW w:w="880" w:type="dxa"/>
          </w:tcPr>
          <w:p w:rsidR="00C23006" w:rsidRPr="00931D5A" w:rsidRDefault="00BA03A1" w:rsidP="00515F47">
            <w:pPr>
              <w:tabs>
                <w:tab w:val="center" w:pos="4536"/>
                <w:tab w:val="right" w:pos="9072"/>
              </w:tabs>
              <w:snapToGrid w:val="0"/>
              <w:rPr>
                <w:rFonts w:ascii="Times New Roman" w:hAnsi="Times New Roman" w:cs="Times New Roman"/>
              </w:rPr>
            </w:pPr>
            <w:r w:rsidRPr="00931D5A">
              <w:rPr>
                <w:rFonts w:ascii="Times New Roman" w:hAnsi="Times New Roman" w:cs="Times New Roman"/>
              </w:rPr>
              <w:t>47</w:t>
            </w:r>
          </w:p>
          <w:p w:rsidR="00C955E0" w:rsidRPr="00931D5A" w:rsidRDefault="00C955E0" w:rsidP="005D052A"/>
          <w:p w:rsidR="005D052A" w:rsidRPr="00931D5A" w:rsidRDefault="005D052A" w:rsidP="005D052A"/>
          <w:p w:rsidR="0095451D" w:rsidRPr="00931D5A" w:rsidRDefault="0095451D" w:rsidP="00515F47">
            <w:pPr>
              <w:tabs>
                <w:tab w:val="center" w:pos="4536"/>
                <w:tab w:val="right" w:pos="9072"/>
              </w:tabs>
              <w:snapToGrid w:val="0"/>
              <w:rPr>
                <w:rFonts w:ascii="Times New Roman" w:hAnsi="Times New Roman" w:cs="Times New Roman"/>
              </w:rPr>
            </w:pPr>
          </w:p>
          <w:p w:rsidR="0095451D" w:rsidRPr="00931D5A" w:rsidRDefault="0095451D" w:rsidP="00515F47">
            <w:pPr>
              <w:tabs>
                <w:tab w:val="center" w:pos="4536"/>
                <w:tab w:val="right" w:pos="9072"/>
              </w:tabs>
              <w:snapToGrid w:val="0"/>
              <w:rPr>
                <w:rFonts w:ascii="Times New Roman" w:hAnsi="Times New Roman" w:cs="Times New Roman"/>
              </w:rPr>
            </w:pPr>
          </w:p>
          <w:p w:rsidR="0095451D" w:rsidRPr="00931D5A" w:rsidRDefault="0095451D" w:rsidP="00515F47">
            <w:pPr>
              <w:tabs>
                <w:tab w:val="center" w:pos="4536"/>
                <w:tab w:val="right" w:pos="9072"/>
              </w:tabs>
              <w:snapToGrid w:val="0"/>
              <w:rPr>
                <w:rFonts w:ascii="Times New Roman" w:hAnsi="Times New Roman" w:cs="Times New Roman"/>
              </w:rPr>
            </w:pPr>
          </w:p>
          <w:p w:rsidR="00EB339C" w:rsidRPr="00931D5A" w:rsidRDefault="00EB339C" w:rsidP="00515F47">
            <w:pPr>
              <w:tabs>
                <w:tab w:val="center" w:pos="4536"/>
                <w:tab w:val="right" w:pos="9072"/>
              </w:tabs>
              <w:snapToGrid w:val="0"/>
              <w:rPr>
                <w:rFonts w:ascii="Times New Roman" w:hAnsi="Times New Roman" w:cs="Times New Roman"/>
              </w:rPr>
            </w:pPr>
          </w:p>
          <w:p w:rsidR="00EB339C" w:rsidRPr="00931D5A" w:rsidRDefault="00EB339C" w:rsidP="00EB339C">
            <w:pPr>
              <w:tabs>
                <w:tab w:val="center" w:pos="4536"/>
                <w:tab w:val="right" w:pos="9072"/>
              </w:tabs>
              <w:snapToGrid w:val="0"/>
              <w:jc w:val="both"/>
              <w:rPr>
                <w:rFonts w:ascii="Times New Roman" w:hAnsi="Times New Roman" w:cs="Times New Roman"/>
              </w:rPr>
            </w:pPr>
          </w:p>
        </w:tc>
      </w:tr>
      <w:tr w:rsidR="00C23006" w:rsidRPr="00931D5A" w:rsidTr="00515F47">
        <w:trPr>
          <w:trHeight w:val="567"/>
        </w:trPr>
        <w:tc>
          <w:tcPr>
            <w:tcW w:w="7763" w:type="dxa"/>
          </w:tcPr>
          <w:p w:rsidR="00C23006" w:rsidRPr="00931D5A" w:rsidRDefault="00C23006" w:rsidP="00515F47">
            <w:pPr>
              <w:pStyle w:val="Akapitzlist"/>
              <w:snapToGrid w:val="0"/>
              <w:ind w:left="567"/>
              <w:rPr>
                <w:rFonts w:ascii="Times New Roman" w:hAnsi="Times New Roman" w:cs="Times New Roman"/>
              </w:rPr>
            </w:pPr>
          </w:p>
        </w:tc>
        <w:tc>
          <w:tcPr>
            <w:tcW w:w="880" w:type="dxa"/>
          </w:tcPr>
          <w:p w:rsidR="00C23006" w:rsidRPr="00931D5A" w:rsidRDefault="00C23006" w:rsidP="00515F47">
            <w:pPr>
              <w:tabs>
                <w:tab w:val="center" w:pos="4536"/>
                <w:tab w:val="right" w:pos="9072"/>
              </w:tabs>
              <w:snapToGrid w:val="0"/>
              <w:rPr>
                <w:rFonts w:ascii="Times New Roman" w:hAnsi="Times New Roman" w:cs="Times New Roman"/>
              </w:rPr>
            </w:pPr>
          </w:p>
        </w:tc>
      </w:tr>
    </w:tbl>
    <w:p w:rsidR="00C23006" w:rsidRPr="00931D5A" w:rsidRDefault="00C23006" w:rsidP="00067B9F">
      <w:pPr>
        <w:rPr>
          <w:rFonts w:ascii="Times New Roman" w:hAnsi="Times New Roman" w:cs="Times New Roman"/>
        </w:rPr>
      </w:pPr>
    </w:p>
    <w:p w:rsidR="00C23006" w:rsidRPr="00931D5A" w:rsidRDefault="00C23006" w:rsidP="00067B9F">
      <w:pPr>
        <w:rPr>
          <w:rFonts w:ascii="Times New Roman" w:hAnsi="Times New Roman" w:cs="Times New Roman"/>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9B323B" w:rsidRPr="00931D5A" w:rsidRDefault="009B323B" w:rsidP="00067B9F">
      <w:pPr>
        <w:tabs>
          <w:tab w:val="left" w:pos="5460"/>
        </w:tabs>
        <w:jc w:val="both"/>
        <w:rPr>
          <w:rFonts w:ascii="Times New Roman" w:hAnsi="Times New Roman" w:cs="Times New Roman"/>
          <w:bCs/>
        </w:rPr>
      </w:pPr>
    </w:p>
    <w:p w:rsidR="009B323B" w:rsidRPr="00931D5A" w:rsidRDefault="009B323B"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067B9F">
      <w:pPr>
        <w:tabs>
          <w:tab w:val="left" w:pos="5460"/>
        </w:tabs>
        <w:jc w:val="both"/>
        <w:rPr>
          <w:rFonts w:ascii="Times New Roman" w:hAnsi="Times New Roman" w:cs="Times New Roman"/>
          <w:bCs/>
        </w:rPr>
      </w:pPr>
    </w:p>
    <w:p w:rsidR="00C23006" w:rsidRPr="00931D5A" w:rsidRDefault="00C23006" w:rsidP="00877BAD">
      <w:pPr>
        <w:numPr>
          <w:ilvl w:val="0"/>
          <w:numId w:val="39"/>
        </w:numPr>
        <w:jc w:val="center"/>
        <w:rPr>
          <w:rFonts w:ascii="Times New Roman" w:hAnsi="Times New Roman" w:cs="Times New Roman"/>
          <w:b/>
        </w:rPr>
      </w:pPr>
      <w:r w:rsidRPr="00931D5A">
        <w:rPr>
          <w:rFonts w:ascii="Times New Roman" w:hAnsi="Times New Roman" w:cs="Times New Roman"/>
          <w:b/>
        </w:rPr>
        <w:lastRenderedPageBreak/>
        <w:t>POSTANOWIENIA OGÓLNE</w:t>
      </w:r>
    </w:p>
    <w:p w:rsidR="00C23006" w:rsidRPr="00931D5A" w:rsidRDefault="00C23006" w:rsidP="00067B9F">
      <w:pPr>
        <w:ind w:right="-2"/>
        <w:jc w:val="center"/>
        <w:rPr>
          <w:rFonts w:ascii="Times New Roman" w:hAnsi="Times New Roman" w:cs="Times New Roman"/>
        </w:rPr>
      </w:pPr>
    </w:p>
    <w:p w:rsidR="00C23006" w:rsidRPr="00931D5A" w:rsidRDefault="00C23006" w:rsidP="00067B9F">
      <w:pPr>
        <w:tabs>
          <w:tab w:val="left" w:pos="426"/>
        </w:tabs>
        <w:ind w:right="-141"/>
        <w:jc w:val="center"/>
        <w:rPr>
          <w:rFonts w:ascii="Times New Roman" w:hAnsi="Times New Roman" w:cs="Times New Roman"/>
        </w:rPr>
      </w:pPr>
      <w:r w:rsidRPr="00931D5A">
        <w:rPr>
          <w:rFonts w:ascii="Times New Roman" w:hAnsi="Times New Roman" w:cs="Times New Roman"/>
        </w:rPr>
        <w:t>§ 1.</w:t>
      </w:r>
    </w:p>
    <w:p w:rsidR="00C23006" w:rsidRPr="00931D5A" w:rsidRDefault="00C23006" w:rsidP="00067B9F">
      <w:pPr>
        <w:tabs>
          <w:tab w:val="left" w:pos="426"/>
        </w:tabs>
        <w:ind w:right="-141"/>
        <w:jc w:val="center"/>
        <w:rPr>
          <w:rFonts w:ascii="Times New Roman" w:hAnsi="Times New Roman" w:cs="Times New Roman"/>
        </w:rPr>
      </w:pPr>
    </w:p>
    <w:p w:rsidR="00C23006" w:rsidRPr="00931D5A" w:rsidRDefault="00C23006" w:rsidP="00067B9F">
      <w:pPr>
        <w:ind w:left="-1417" w:right="-141" w:firstLine="1417"/>
        <w:jc w:val="both"/>
        <w:rPr>
          <w:rFonts w:ascii="Times New Roman" w:hAnsi="Times New Roman" w:cs="Times New Roman"/>
          <w:bCs/>
        </w:rPr>
      </w:pPr>
    </w:p>
    <w:p w:rsidR="00C23006" w:rsidRPr="00931D5A" w:rsidRDefault="00C23006" w:rsidP="00877BAD">
      <w:pPr>
        <w:numPr>
          <w:ilvl w:val="0"/>
          <w:numId w:val="40"/>
        </w:numPr>
        <w:tabs>
          <w:tab w:val="clear" w:pos="720"/>
          <w:tab w:val="num" w:pos="284"/>
        </w:tabs>
        <w:ind w:left="284" w:right="-141" w:hanging="284"/>
        <w:jc w:val="both"/>
        <w:rPr>
          <w:rFonts w:ascii="Times New Roman" w:hAnsi="Times New Roman" w:cs="Times New Roman"/>
          <w:bCs/>
        </w:rPr>
      </w:pPr>
      <w:r w:rsidRPr="00931D5A">
        <w:rPr>
          <w:rFonts w:ascii="Times New Roman" w:hAnsi="Times New Roman" w:cs="Times New Roman"/>
          <w:bCs/>
        </w:rPr>
        <w:t xml:space="preserve">Przedszkole Nr 106 jest placówką oświatowo-wychowawczą, publiczną, ogólnodostępną, działającą jako jednostka budżetowa. </w:t>
      </w:r>
    </w:p>
    <w:p w:rsidR="00C23006" w:rsidRPr="00931D5A" w:rsidRDefault="00C23006" w:rsidP="00067B9F">
      <w:pPr>
        <w:tabs>
          <w:tab w:val="num" w:pos="284"/>
        </w:tabs>
        <w:ind w:left="284" w:right="-141" w:hanging="284"/>
        <w:jc w:val="both"/>
        <w:rPr>
          <w:rFonts w:ascii="Times New Roman" w:hAnsi="Times New Roman" w:cs="Times New Roman"/>
          <w:bCs/>
        </w:rPr>
      </w:pPr>
    </w:p>
    <w:p w:rsidR="00C23006" w:rsidRPr="00931D5A" w:rsidRDefault="00C23006" w:rsidP="00877BAD">
      <w:pPr>
        <w:numPr>
          <w:ilvl w:val="0"/>
          <w:numId w:val="40"/>
        </w:numPr>
        <w:tabs>
          <w:tab w:val="clear" w:pos="720"/>
          <w:tab w:val="num" w:pos="284"/>
        </w:tabs>
        <w:ind w:left="284" w:right="-141" w:hanging="284"/>
        <w:jc w:val="both"/>
        <w:rPr>
          <w:rFonts w:ascii="Times New Roman" w:hAnsi="Times New Roman" w:cs="Times New Roman"/>
          <w:bCs/>
        </w:rPr>
      </w:pPr>
      <w:r w:rsidRPr="00931D5A">
        <w:rPr>
          <w:rFonts w:ascii="Times New Roman" w:hAnsi="Times New Roman" w:cs="Times New Roman"/>
          <w:bCs/>
        </w:rPr>
        <w:t>Siedziba przedszkola znajduje się w Warszawie przy ulicy Trockiej 4.</w:t>
      </w:r>
    </w:p>
    <w:p w:rsidR="00C23006" w:rsidRPr="00931D5A" w:rsidRDefault="00C23006" w:rsidP="00067B9F">
      <w:pPr>
        <w:pStyle w:val="Akapitzlist"/>
        <w:tabs>
          <w:tab w:val="num" w:pos="284"/>
        </w:tabs>
        <w:ind w:left="284" w:hanging="284"/>
        <w:rPr>
          <w:rFonts w:ascii="Times New Roman" w:hAnsi="Times New Roman" w:cs="Times New Roman"/>
          <w:bCs/>
        </w:rPr>
      </w:pPr>
    </w:p>
    <w:p w:rsidR="00C23006" w:rsidRPr="00931D5A" w:rsidRDefault="00C23006" w:rsidP="00877BAD">
      <w:pPr>
        <w:numPr>
          <w:ilvl w:val="0"/>
          <w:numId w:val="40"/>
        </w:numPr>
        <w:tabs>
          <w:tab w:val="clear" w:pos="720"/>
          <w:tab w:val="num" w:pos="284"/>
        </w:tabs>
        <w:ind w:left="284" w:right="-141" w:hanging="284"/>
        <w:jc w:val="both"/>
        <w:rPr>
          <w:rFonts w:ascii="Times New Roman" w:hAnsi="Times New Roman" w:cs="Times New Roman"/>
          <w:bCs/>
        </w:rPr>
      </w:pPr>
      <w:r w:rsidRPr="00931D5A">
        <w:rPr>
          <w:rFonts w:ascii="Times New Roman" w:hAnsi="Times New Roman" w:cs="Times New Roman"/>
          <w:bCs/>
        </w:rPr>
        <w:t xml:space="preserve">Organem prowadzącym  jest  Miasto Stołeczne Warszawa.  </w:t>
      </w:r>
    </w:p>
    <w:p w:rsidR="00C23006" w:rsidRPr="00931D5A" w:rsidRDefault="00C23006" w:rsidP="00067B9F">
      <w:pPr>
        <w:pStyle w:val="Akapitzlist"/>
        <w:tabs>
          <w:tab w:val="num" w:pos="284"/>
        </w:tabs>
        <w:ind w:left="284" w:hanging="284"/>
        <w:rPr>
          <w:rFonts w:ascii="Times New Roman" w:hAnsi="Times New Roman" w:cs="Times New Roman"/>
          <w:bCs/>
        </w:rPr>
      </w:pPr>
    </w:p>
    <w:p w:rsidR="00C23006" w:rsidRPr="00931D5A" w:rsidRDefault="00C23006" w:rsidP="00877BAD">
      <w:pPr>
        <w:numPr>
          <w:ilvl w:val="0"/>
          <w:numId w:val="40"/>
        </w:numPr>
        <w:tabs>
          <w:tab w:val="clear" w:pos="720"/>
          <w:tab w:val="num" w:pos="284"/>
        </w:tabs>
        <w:ind w:left="284" w:right="-141" w:hanging="284"/>
        <w:jc w:val="both"/>
        <w:rPr>
          <w:rFonts w:ascii="Times New Roman" w:hAnsi="Times New Roman" w:cs="Times New Roman"/>
          <w:bCs/>
        </w:rPr>
      </w:pPr>
      <w:r w:rsidRPr="00931D5A">
        <w:rPr>
          <w:rFonts w:ascii="Times New Roman" w:hAnsi="Times New Roman" w:cs="Times New Roman"/>
          <w:bCs/>
        </w:rPr>
        <w:t>Nadzór  pedagogiczny sprawuje Mazowiecki Kurator Oświaty.</w:t>
      </w:r>
    </w:p>
    <w:p w:rsidR="00C23006" w:rsidRPr="00931D5A" w:rsidRDefault="00C23006" w:rsidP="00067B9F">
      <w:pPr>
        <w:tabs>
          <w:tab w:val="num" w:pos="284"/>
          <w:tab w:val="left" w:pos="8460"/>
        </w:tabs>
        <w:ind w:left="284" w:right="-141" w:hanging="284"/>
        <w:jc w:val="both"/>
        <w:rPr>
          <w:rFonts w:ascii="Times New Roman" w:hAnsi="Times New Roman" w:cs="Times New Roman"/>
          <w:bCs/>
        </w:rPr>
      </w:pPr>
    </w:p>
    <w:p w:rsidR="00C23006" w:rsidRPr="00931D5A" w:rsidRDefault="00C23006" w:rsidP="00877BAD">
      <w:pPr>
        <w:numPr>
          <w:ilvl w:val="0"/>
          <w:numId w:val="40"/>
        </w:numPr>
        <w:tabs>
          <w:tab w:val="clear" w:pos="720"/>
          <w:tab w:val="num" w:pos="284"/>
          <w:tab w:val="left" w:pos="8460"/>
        </w:tabs>
        <w:ind w:left="284" w:right="-141" w:hanging="284"/>
        <w:jc w:val="both"/>
        <w:rPr>
          <w:rFonts w:ascii="Times New Roman" w:hAnsi="Times New Roman" w:cs="Times New Roman"/>
          <w:bCs/>
        </w:rPr>
      </w:pPr>
      <w:r w:rsidRPr="00931D5A">
        <w:rPr>
          <w:rFonts w:ascii="Times New Roman" w:hAnsi="Times New Roman" w:cs="Times New Roman"/>
          <w:bCs/>
        </w:rPr>
        <w:t>Podstawą prawną działania przedszkola jest:</w:t>
      </w:r>
    </w:p>
    <w:p w:rsidR="00C23006" w:rsidRPr="00931D5A" w:rsidRDefault="00C23006" w:rsidP="00067B9F">
      <w:pPr>
        <w:tabs>
          <w:tab w:val="num" w:pos="284"/>
          <w:tab w:val="left" w:pos="8460"/>
        </w:tabs>
        <w:ind w:left="284" w:right="-141" w:hanging="284"/>
        <w:jc w:val="both"/>
        <w:rPr>
          <w:rFonts w:ascii="Times New Roman" w:hAnsi="Times New Roman" w:cs="Times New Roman"/>
          <w:bCs/>
        </w:rPr>
      </w:pPr>
    </w:p>
    <w:p w:rsidR="000C1A03" w:rsidRPr="00931D5A" w:rsidRDefault="000C1A03" w:rsidP="003A3264">
      <w:pPr>
        <w:pStyle w:val="Akapitzlist"/>
        <w:numPr>
          <w:ilvl w:val="0"/>
          <w:numId w:val="41"/>
        </w:numPr>
        <w:rPr>
          <w:rFonts w:ascii="Times New Roman" w:hAnsi="Times New Roman" w:cs="Times New Roman"/>
          <w:bCs/>
        </w:rPr>
      </w:pPr>
      <w:r w:rsidRPr="00931D5A">
        <w:rPr>
          <w:rFonts w:ascii="Times New Roman" w:hAnsi="Times New Roman" w:cs="Times New Roman"/>
          <w:bCs/>
        </w:rPr>
        <w:t>Ustawa z dnia 7 września 1991r. o systemie oświaty (</w:t>
      </w:r>
      <w:proofErr w:type="spellStart"/>
      <w:r w:rsidRPr="00931D5A">
        <w:rPr>
          <w:rFonts w:ascii="Times New Roman" w:hAnsi="Times New Roman" w:cs="Times New Roman"/>
          <w:bCs/>
        </w:rPr>
        <w:t>Dz.U</w:t>
      </w:r>
      <w:proofErr w:type="spellEnd"/>
      <w:r w:rsidRPr="00931D5A">
        <w:rPr>
          <w:rFonts w:ascii="Times New Roman" w:hAnsi="Times New Roman" w:cs="Times New Roman"/>
          <w:bCs/>
        </w:rPr>
        <w:t>. 2015 r., poz. 2156);</w:t>
      </w:r>
    </w:p>
    <w:p w:rsidR="000C1A03" w:rsidRPr="00931D5A" w:rsidRDefault="000C1A03" w:rsidP="000C1A03">
      <w:pPr>
        <w:pStyle w:val="NormalnyWeb"/>
        <w:numPr>
          <w:ilvl w:val="0"/>
          <w:numId w:val="41"/>
        </w:numPr>
        <w:spacing w:before="0" w:after="0" w:line="360" w:lineRule="auto"/>
        <w:jc w:val="both"/>
        <w:rPr>
          <w:bCs/>
          <w:color w:val="auto"/>
        </w:rPr>
      </w:pPr>
      <w:r w:rsidRPr="00931D5A">
        <w:rPr>
          <w:bCs/>
          <w:color w:val="auto"/>
        </w:rPr>
        <w:t>Ustawa z dnia z dnia 29 sierpnia 1997 r. o ochronie danych osobowych (</w:t>
      </w:r>
      <w:proofErr w:type="spellStart"/>
      <w:r w:rsidRPr="00931D5A">
        <w:rPr>
          <w:bCs/>
          <w:color w:val="auto"/>
        </w:rPr>
        <w:t>Dz.U</w:t>
      </w:r>
      <w:proofErr w:type="spellEnd"/>
      <w:r w:rsidRPr="00931D5A">
        <w:rPr>
          <w:bCs/>
          <w:color w:val="auto"/>
        </w:rPr>
        <w:t xml:space="preserve">. </w:t>
      </w:r>
      <w:r w:rsidRPr="00931D5A">
        <w:rPr>
          <w:bCs/>
          <w:color w:val="auto"/>
        </w:rPr>
        <w:br/>
        <w:t>2015 poz. 2135 ze zm.);</w:t>
      </w:r>
    </w:p>
    <w:p w:rsidR="00C23006" w:rsidRPr="00931D5A" w:rsidRDefault="000C1A03" w:rsidP="003A3264">
      <w:pPr>
        <w:pStyle w:val="NormalnyWeb"/>
        <w:numPr>
          <w:ilvl w:val="0"/>
          <w:numId w:val="41"/>
        </w:numPr>
        <w:spacing w:before="0" w:after="0" w:line="360" w:lineRule="auto"/>
        <w:jc w:val="both"/>
        <w:rPr>
          <w:bCs/>
          <w:color w:val="auto"/>
          <w:u w:val="single"/>
        </w:rPr>
      </w:pPr>
      <w:r w:rsidRPr="00931D5A">
        <w:rPr>
          <w:color w:val="auto"/>
        </w:rPr>
        <w:t xml:space="preserve">Ustawa z dnia 6 grudnia 2013 r. o zmianie ustawy o systemie oświaty oraz  </w:t>
      </w:r>
      <w:r w:rsidRPr="00931D5A">
        <w:rPr>
          <w:color w:val="auto"/>
        </w:rPr>
        <w:br/>
        <w:t>niektórych innych ustaw (Dz. U. z 2014 r. poz. 7);</w:t>
      </w:r>
    </w:p>
    <w:p w:rsidR="00916C93" w:rsidRPr="00931D5A" w:rsidRDefault="00916C93" w:rsidP="003A3264">
      <w:pPr>
        <w:pStyle w:val="NormalnyWeb"/>
        <w:numPr>
          <w:ilvl w:val="0"/>
          <w:numId w:val="41"/>
        </w:numPr>
        <w:spacing w:before="0" w:after="0" w:line="360" w:lineRule="auto"/>
        <w:jc w:val="both"/>
        <w:rPr>
          <w:bCs/>
          <w:color w:val="auto"/>
          <w:u w:val="single"/>
        </w:rPr>
      </w:pPr>
      <w:r w:rsidRPr="00931D5A">
        <w:rPr>
          <w:bCs/>
          <w:color w:val="auto"/>
        </w:rPr>
        <w:t>Ustawy o finansach publicznych z dnia 30 czerwca 2005r.</w:t>
      </w:r>
      <w:r w:rsidRPr="00931D5A">
        <w:rPr>
          <w:color w:val="auto"/>
        </w:rPr>
        <w:t xml:space="preserve"> (Dz. U. z 2005r. Nr 249, poz. 2104 ze zmianami);</w:t>
      </w:r>
    </w:p>
    <w:p w:rsidR="00C23006" w:rsidRPr="00931D5A" w:rsidRDefault="00C23006" w:rsidP="003A3264">
      <w:pPr>
        <w:pStyle w:val="NormalnyWeb"/>
        <w:numPr>
          <w:ilvl w:val="0"/>
          <w:numId w:val="41"/>
        </w:numPr>
        <w:spacing w:before="0" w:after="0" w:line="360" w:lineRule="auto"/>
        <w:jc w:val="both"/>
        <w:rPr>
          <w:bCs/>
          <w:color w:val="auto"/>
        </w:rPr>
      </w:pPr>
      <w:r w:rsidRPr="00931D5A">
        <w:rPr>
          <w:bCs/>
          <w:color w:val="auto"/>
        </w:rPr>
        <w:t>Ustawa z 29 stycznia 2004 r. o zamówieniach publicznych (Dz. U. Nr 19, poz. 177 z 2004 r.);</w:t>
      </w:r>
    </w:p>
    <w:p w:rsidR="0063630A" w:rsidRPr="00931D5A" w:rsidRDefault="00C23006" w:rsidP="003A3264">
      <w:pPr>
        <w:pStyle w:val="NormalnyWeb"/>
        <w:numPr>
          <w:ilvl w:val="0"/>
          <w:numId w:val="41"/>
        </w:numPr>
        <w:spacing w:before="0" w:after="0" w:line="360" w:lineRule="auto"/>
        <w:jc w:val="both"/>
        <w:rPr>
          <w:bCs/>
          <w:color w:val="auto"/>
        </w:rPr>
      </w:pPr>
      <w:r w:rsidRPr="00931D5A">
        <w:rPr>
          <w:bCs/>
          <w:color w:val="auto"/>
        </w:rPr>
        <w:t>Rozporządzenie MEN z dnia 21 maja 2001 r. w sprawie ramowych statutów publicznych przedszkoli (Dz. U. z 2001r. Nr 61, poz. 624) oraz późniejsze zmieniające z 31 stycznia 2002 r. (Dz. U. Nr 10, poz. 96);</w:t>
      </w:r>
    </w:p>
    <w:p w:rsidR="0063630A" w:rsidRPr="00931D5A" w:rsidRDefault="00AC6380" w:rsidP="003A3264">
      <w:pPr>
        <w:pStyle w:val="NormalnyWeb"/>
        <w:numPr>
          <w:ilvl w:val="0"/>
          <w:numId w:val="41"/>
        </w:numPr>
        <w:spacing w:before="0" w:after="0" w:line="360" w:lineRule="auto"/>
        <w:jc w:val="both"/>
        <w:rPr>
          <w:bCs/>
          <w:color w:val="auto"/>
        </w:rPr>
      </w:pPr>
      <w:r w:rsidRPr="00931D5A">
        <w:rPr>
          <w:bCs/>
          <w:color w:val="auto"/>
        </w:rPr>
        <w:t xml:space="preserve">Ustawa z dnia  26 stycznia 1982 r. – Karta  Nauczyciela Dz. U. z 2014r. poz.  </w:t>
      </w:r>
      <w:r w:rsidRPr="00931D5A">
        <w:rPr>
          <w:bCs/>
          <w:color w:val="auto"/>
        </w:rPr>
        <w:br/>
        <w:t>191 i 1198 oraz z 2015r. poz.357, 1268 i 1418</w:t>
      </w:r>
      <w:r w:rsidR="002C335C" w:rsidRPr="00931D5A">
        <w:rPr>
          <w:bCs/>
          <w:color w:val="auto"/>
        </w:rPr>
        <w:t>;</w:t>
      </w:r>
    </w:p>
    <w:p w:rsidR="00A6028C" w:rsidRPr="00931D5A" w:rsidRDefault="0063630A" w:rsidP="003A3264">
      <w:pPr>
        <w:pStyle w:val="NormalnyWeb"/>
        <w:numPr>
          <w:ilvl w:val="0"/>
          <w:numId w:val="41"/>
        </w:numPr>
        <w:spacing w:before="0" w:after="0" w:line="360" w:lineRule="auto"/>
        <w:jc w:val="both"/>
        <w:rPr>
          <w:bCs/>
          <w:color w:val="auto"/>
          <w:u w:val="single"/>
        </w:rPr>
      </w:pPr>
      <w:r w:rsidRPr="00931D5A">
        <w:rPr>
          <w:bCs/>
          <w:color w:val="auto"/>
        </w:rPr>
        <w:t xml:space="preserve">Rozporządzenie Ministra Edukacji Narodowej i Sportu z dnia 31 grudnia 2002r. w sprawie bezpieczeństwa i higieny w publicznych i niepublicznych szkołach i placówkach (Dz. U. z 2003r. Nr </w:t>
      </w:r>
      <w:r w:rsidR="00A6028C" w:rsidRPr="00931D5A">
        <w:rPr>
          <w:bCs/>
          <w:color w:val="auto"/>
        </w:rPr>
        <w:t>6, poz. 69 ze zmianami);</w:t>
      </w:r>
    </w:p>
    <w:p w:rsidR="00A6028C" w:rsidRPr="00931D5A" w:rsidRDefault="00916C93" w:rsidP="003A3264">
      <w:pPr>
        <w:pStyle w:val="NormalnyWeb"/>
        <w:numPr>
          <w:ilvl w:val="0"/>
          <w:numId w:val="41"/>
        </w:numPr>
        <w:spacing w:before="0" w:after="0" w:line="360" w:lineRule="auto"/>
        <w:jc w:val="both"/>
        <w:rPr>
          <w:bCs/>
          <w:color w:val="auto"/>
          <w:u w:val="single"/>
        </w:rPr>
      </w:pPr>
      <w:r w:rsidRPr="00931D5A">
        <w:rPr>
          <w:color w:val="auto"/>
          <w:lang w:eastAsia="pl-PL"/>
        </w:rPr>
        <w:t>Rozporządzenie Ministra Edukacji Narodowej z dnia 30 kwietnia 2013 r. w sprawie zasad udzielania i organizacji pomocy psychologiczno-pedagogicznej w publicznych przedszkolach, szkołach i placówkach</w:t>
      </w:r>
      <w:r w:rsidRPr="00931D5A">
        <w:rPr>
          <w:b/>
          <w:bCs/>
          <w:color w:val="auto"/>
          <w:lang w:eastAsia="pl-PL"/>
        </w:rPr>
        <w:t xml:space="preserve"> </w:t>
      </w:r>
      <w:proofErr w:type="spellStart"/>
      <w:r w:rsidRPr="00931D5A">
        <w:rPr>
          <w:bCs/>
          <w:color w:val="auto"/>
          <w:lang w:eastAsia="pl-PL"/>
        </w:rPr>
        <w:t>Dz.U</w:t>
      </w:r>
      <w:proofErr w:type="spellEnd"/>
      <w:r w:rsidRPr="00931D5A">
        <w:rPr>
          <w:bCs/>
          <w:color w:val="auto"/>
          <w:lang w:eastAsia="pl-PL"/>
        </w:rPr>
        <w:t>. 2013 poz. 532</w:t>
      </w:r>
      <w:r w:rsidR="002C335C" w:rsidRPr="00931D5A">
        <w:rPr>
          <w:bCs/>
          <w:color w:val="auto"/>
          <w:lang w:eastAsia="pl-PL"/>
        </w:rPr>
        <w:t>;</w:t>
      </w:r>
    </w:p>
    <w:p w:rsidR="002F68B7" w:rsidRPr="00931D5A" w:rsidRDefault="00166C6A" w:rsidP="00393646">
      <w:pPr>
        <w:pStyle w:val="NormalnyWeb"/>
        <w:spacing w:before="0" w:after="0" w:line="360" w:lineRule="auto"/>
        <w:jc w:val="both"/>
        <w:rPr>
          <w:bCs/>
          <w:i/>
          <w:color w:val="auto"/>
        </w:rPr>
      </w:pPr>
      <w:r w:rsidRPr="00931D5A">
        <w:rPr>
          <w:color w:val="auto"/>
        </w:rPr>
        <w:t xml:space="preserve">       10) </w:t>
      </w:r>
      <w:r w:rsidRPr="00931D5A">
        <w:rPr>
          <w:color w:val="auto"/>
          <w:lang w:eastAsia="pl-PL"/>
        </w:rPr>
        <w:t xml:space="preserve">Rozporządzenie Ministra Edukacji Narodowej </w:t>
      </w:r>
      <w:r w:rsidRPr="00931D5A">
        <w:rPr>
          <w:color w:val="auto"/>
        </w:rPr>
        <w:t xml:space="preserve">z dnia 17 </w:t>
      </w:r>
      <w:r w:rsidR="00BC378B" w:rsidRPr="00931D5A">
        <w:rPr>
          <w:color w:val="auto"/>
        </w:rPr>
        <w:t xml:space="preserve">czerwca 2016 r. </w:t>
      </w:r>
      <w:r w:rsidRPr="00931D5A">
        <w:rPr>
          <w:color w:val="auto"/>
        </w:rPr>
        <w:br/>
        <w:t xml:space="preserve">               </w:t>
      </w:r>
      <w:r w:rsidR="00BC378B" w:rsidRPr="00931D5A">
        <w:rPr>
          <w:color w:val="auto"/>
        </w:rPr>
        <w:t>zmieniające ro</w:t>
      </w:r>
      <w:r w:rsidRPr="00931D5A">
        <w:rPr>
          <w:color w:val="auto"/>
        </w:rPr>
        <w:t>zporządzenie w sprawie podstawy</w:t>
      </w:r>
      <w:r w:rsidR="00393646" w:rsidRPr="00931D5A">
        <w:rPr>
          <w:color w:val="auto"/>
        </w:rPr>
        <w:t xml:space="preserve"> </w:t>
      </w:r>
      <w:r w:rsidR="00BC378B" w:rsidRPr="00931D5A">
        <w:rPr>
          <w:color w:val="auto"/>
        </w:rPr>
        <w:t>programowej</w:t>
      </w:r>
      <w:r w:rsidR="00393646" w:rsidRPr="00931D5A">
        <w:rPr>
          <w:color w:val="auto"/>
        </w:rPr>
        <w:t xml:space="preserve"> </w:t>
      </w:r>
      <w:r w:rsidR="00BC378B" w:rsidRPr="00931D5A">
        <w:rPr>
          <w:color w:val="auto"/>
        </w:rPr>
        <w:t xml:space="preserve">wychowania </w:t>
      </w:r>
      <w:r w:rsidRPr="00931D5A">
        <w:rPr>
          <w:color w:val="auto"/>
        </w:rPr>
        <w:br/>
        <w:t xml:space="preserve">               </w:t>
      </w:r>
      <w:r w:rsidR="00BC378B" w:rsidRPr="00931D5A">
        <w:rPr>
          <w:color w:val="auto"/>
        </w:rPr>
        <w:t>przedszkoln</w:t>
      </w:r>
      <w:r w:rsidRPr="00931D5A">
        <w:rPr>
          <w:color w:val="auto"/>
        </w:rPr>
        <w:t>ego oraz kształcenia ogólnego w</w:t>
      </w:r>
      <w:r w:rsidR="00393646" w:rsidRPr="00931D5A">
        <w:rPr>
          <w:color w:val="auto"/>
        </w:rPr>
        <w:t xml:space="preserve"> </w:t>
      </w:r>
      <w:r w:rsidR="00BC378B" w:rsidRPr="00931D5A">
        <w:rPr>
          <w:color w:val="auto"/>
        </w:rPr>
        <w:t xml:space="preserve">poszczególnych typach szkół na </w:t>
      </w:r>
      <w:r w:rsidRPr="00931D5A">
        <w:rPr>
          <w:color w:val="auto"/>
        </w:rPr>
        <w:t xml:space="preserve"> </w:t>
      </w:r>
      <w:r w:rsidRPr="00931D5A">
        <w:rPr>
          <w:color w:val="auto"/>
        </w:rPr>
        <w:br/>
      </w:r>
      <w:r w:rsidRPr="00931D5A">
        <w:rPr>
          <w:color w:val="auto"/>
        </w:rPr>
        <w:lastRenderedPageBreak/>
        <w:t xml:space="preserve">              </w:t>
      </w:r>
      <w:r w:rsidR="00BC378B" w:rsidRPr="00931D5A">
        <w:rPr>
          <w:color w:val="auto"/>
        </w:rPr>
        <w:t xml:space="preserve">podstawie art. 22 ust. 2 pkt 2 ustawy z dnia 7 września 1991 r. o systemie </w:t>
      </w:r>
      <w:r w:rsidRPr="00931D5A">
        <w:rPr>
          <w:color w:val="auto"/>
        </w:rPr>
        <w:br/>
        <w:t xml:space="preserve">              </w:t>
      </w:r>
      <w:r w:rsidR="00BC378B" w:rsidRPr="00931D5A">
        <w:rPr>
          <w:color w:val="auto"/>
        </w:rPr>
        <w:t xml:space="preserve">oświaty (Dz. U. z 2015 r. poz. 2156 oraz z 2016 r. poz. 35, 64, 195 i 668) </w:t>
      </w:r>
    </w:p>
    <w:p w:rsidR="00BC378B" w:rsidRPr="00931D5A" w:rsidRDefault="00393646" w:rsidP="00393646">
      <w:pPr>
        <w:spacing w:line="360" w:lineRule="auto"/>
        <w:rPr>
          <w:rFonts w:ascii="Times New Roman" w:hAnsi="Times New Roman" w:cs="Times New Roman"/>
          <w:bCs/>
        </w:rPr>
      </w:pPr>
      <w:r w:rsidRPr="00931D5A">
        <w:rPr>
          <w:rFonts w:ascii="Times New Roman" w:hAnsi="Times New Roman" w:cs="Times New Roman"/>
          <w:bCs/>
        </w:rPr>
        <w:t xml:space="preserve">        </w:t>
      </w:r>
      <w:r w:rsidR="00BC378B" w:rsidRPr="00931D5A">
        <w:rPr>
          <w:rFonts w:ascii="Times New Roman" w:hAnsi="Times New Roman" w:cs="Times New Roman"/>
          <w:bCs/>
        </w:rPr>
        <w:t xml:space="preserve">11) </w:t>
      </w:r>
      <w:r w:rsidR="00184121" w:rsidRPr="00931D5A">
        <w:rPr>
          <w:rFonts w:ascii="Times New Roman" w:hAnsi="Times New Roman" w:cs="Times New Roman"/>
          <w:bCs/>
        </w:rPr>
        <w:t xml:space="preserve">Konwencja o Prawach dziecka przyjęta przez Zgromadzenie Ogólne Narodów </w:t>
      </w:r>
      <w:r w:rsidRPr="00931D5A">
        <w:rPr>
          <w:rFonts w:ascii="Times New Roman" w:hAnsi="Times New Roman" w:cs="Times New Roman"/>
          <w:bCs/>
        </w:rPr>
        <w:br/>
        <w:t xml:space="preserve">              </w:t>
      </w:r>
      <w:r w:rsidR="00184121" w:rsidRPr="00931D5A">
        <w:rPr>
          <w:rFonts w:ascii="Times New Roman" w:hAnsi="Times New Roman" w:cs="Times New Roman"/>
          <w:bCs/>
        </w:rPr>
        <w:t xml:space="preserve">Zjednoczonych  z dnia 20 listopada 1989 r. (Dz. U. nr 120 z 1991r. poz. 526 i </w:t>
      </w:r>
      <w:r w:rsidRPr="00931D5A">
        <w:rPr>
          <w:rFonts w:ascii="Times New Roman" w:hAnsi="Times New Roman" w:cs="Times New Roman"/>
          <w:bCs/>
        </w:rPr>
        <w:br/>
        <w:t xml:space="preserve">              </w:t>
      </w:r>
      <w:r w:rsidR="00184121" w:rsidRPr="00931D5A">
        <w:rPr>
          <w:rFonts w:ascii="Times New Roman" w:hAnsi="Times New Roman" w:cs="Times New Roman"/>
          <w:bCs/>
        </w:rPr>
        <w:t>527 ze zmianami);</w:t>
      </w:r>
    </w:p>
    <w:p w:rsidR="00A6028C" w:rsidRPr="00931D5A" w:rsidRDefault="00393646" w:rsidP="00393646">
      <w:pPr>
        <w:spacing w:line="360" w:lineRule="auto"/>
        <w:rPr>
          <w:rFonts w:ascii="Times New Roman" w:hAnsi="Times New Roman" w:cs="Times New Roman"/>
          <w:bCs/>
        </w:rPr>
      </w:pPr>
      <w:r w:rsidRPr="00931D5A">
        <w:rPr>
          <w:rFonts w:ascii="Times New Roman" w:hAnsi="Times New Roman" w:cs="Times New Roman"/>
          <w:bCs/>
        </w:rPr>
        <w:t xml:space="preserve">        </w:t>
      </w:r>
      <w:r w:rsidR="00BC378B" w:rsidRPr="00931D5A">
        <w:rPr>
          <w:rFonts w:ascii="Times New Roman" w:hAnsi="Times New Roman" w:cs="Times New Roman"/>
          <w:bCs/>
        </w:rPr>
        <w:t xml:space="preserve">12) </w:t>
      </w:r>
      <w:r w:rsidR="00A6028C" w:rsidRPr="00931D5A">
        <w:rPr>
          <w:rFonts w:ascii="Times New Roman" w:hAnsi="Times New Roman" w:cs="Times New Roman"/>
          <w:bCs/>
        </w:rPr>
        <w:t>Rozporządzenia Prezesa Rady Mini</w:t>
      </w:r>
      <w:r w:rsidRPr="00931D5A">
        <w:rPr>
          <w:rFonts w:ascii="Times New Roman" w:hAnsi="Times New Roman" w:cs="Times New Roman"/>
          <w:bCs/>
        </w:rPr>
        <w:t xml:space="preserve">strów z dnia 20 czerwca 2002r. </w:t>
      </w:r>
      <w:r w:rsidR="00A6028C" w:rsidRPr="00931D5A">
        <w:rPr>
          <w:rFonts w:ascii="Times New Roman" w:hAnsi="Times New Roman" w:cs="Times New Roman"/>
          <w:bCs/>
        </w:rPr>
        <w:t xml:space="preserve">w sprawie </w:t>
      </w:r>
      <w:r w:rsidRPr="00931D5A">
        <w:rPr>
          <w:rFonts w:ascii="Times New Roman" w:hAnsi="Times New Roman" w:cs="Times New Roman"/>
          <w:bCs/>
        </w:rPr>
        <w:br/>
        <w:t xml:space="preserve">             </w:t>
      </w:r>
      <w:r w:rsidR="00A6028C" w:rsidRPr="00931D5A">
        <w:rPr>
          <w:rFonts w:ascii="Times New Roman" w:hAnsi="Times New Roman" w:cs="Times New Roman"/>
          <w:bCs/>
        </w:rPr>
        <w:t>„Zasad techniki prawodawczej” (Dz. U. z 2002r. Nr 100, poz. 908);</w:t>
      </w:r>
    </w:p>
    <w:p w:rsidR="00184121" w:rsidRPr="00931D5A" w:rsidRDefault="00393646" w:rsidP="00393646">
      <w:pPr>
        <w:suppressAutoHyphens w:val="0"/>
        <w:spacing w:line="360" w:lineRule="auto"/>
        <w:jc w:val="both"/>
        <w:rPr>
          <w:rFonts w:ascii="Times New Roman" w:hAnsi="Times New Roman" w:cs="Times New Roman"/>
          <w:bCs/>
        </w:rPr>
      </w:pPr>
      <w:r w:rsidRPr="00931D5A">
        <w:rPr>
          <w:rFonts w:ascii="Times New Roman" w:hAnsi="Times New Roman" w:cs="Times New Roman"/>
          <w:bCs/>
        </w:rPr>
        <w:t xml:space="preserve">        </w:t>
      </w:r>
      <w:r w:rsidR="00BC378B" w:rsidRPr="00931D5A">
        <w:rPr>
          <w:rFonts w:ascii="Times New Roman" w:hAnsi="Times New Roman" w:cs="Times New Roman"/>
          <w:bCs/>
        </w:rPr>
        <w:t xml:space="preserve">13) </w:t>
      </w:r>
      <w:r w:rsidR="00C23006" w:rsidRPr="00931D5A">
        <w:rPr>
          <w:rFonts w:ascii="Times New Roman" w:hAnsi="Times New Roman" w:cs="Times New Roman"/>
          <w:bCs/>
        </w:rPr>
        <w:t>Akt założycielski,</w:t>
      </w:r>
    </w:p>
    <w:p w:rsidR="00B728C5" w:rsidRPr="00931D5A" w:rsidRDefault="00393646" w:rsidP="00393646">
      <w:pPr>
        <w:suppressAutoHyphens w:val="0"/>
        <w:spacing w:line="360" w:lineRule="auto"/>
        <w:jc w:val="both"/>
        <w:rPr>
          <w:rFonts w:ascii="Times New Roman" w:hAnsi="Times New Roman" w:cs="Times New Roman"/>
          <w:bCs/>
        </w:rPr>
      </w:pPr>
      <w:r w:rsidRPr="00931D5A">
        <w:rPr>
          <w:rFonts w:ascii="Times New Roman" w:hAnsi="Times New Roman" w:cs="Times New Roman"/>
          <w:bCs/>
        </w:rPr>
        <w:t xml:space="preserve">        </w:t>
      </w:r>
      <w:r w:rsidR="00BC378B" w:rsidRPr="00931D5A">
        <w:rPr>
          <w:rFonts w:ascii="Times New Roman" w:hAnsi="Times New Roman" w:cs="Times New Roman"/>
          <w:bCs/>
        </w:rPr>
        <w:t xml:space="preserve">14) </w:t>
      </w:r>
      <w:r w:rsidR="00C23006" w:rsidRPr="00931D5A">
        <w:rPr>
          <w:rFonts w:ascii="Times New Roman" w:hAnsi="Times New Roman" w:cs="Times New Roman"/>
          <w:bCs/>
        </w:rPr>
        <w:t>Niniejszy Statut.</w:t>
      </w:r>
    </w:p>
    <w:p w:rsidR="00B728C5" w:rsidRPr="00931D5A" w:rsidRDefault="00B728C5" w:rsidP="00B728C5">
      <w:pPr>
        <w:pStyle w:val="Akapitzlist"/>
        <w:suppressAutoHyphens w:val="0"/>
        <w:spacing w:line="276" w:lineRule="auto"/>
        <w:ind w:left="928"/>
        <w:jc w:val="both"/>
        <w:rPr>
          <w:rFonts w:ascii="Times New Roman" w:hAnsi="Times New Roman" w:cs="Times New Roman"/>
          <w:bCs/>
        </w:rPr>
      </w:pPr>
    </w:p>
    <w:p w:rsidR="00B728C5" w:rsidRPr="00931D5A" w:rsidRDefault="00B728C5" w:rsidP="00B728C5">
      <w:pPr>
        <w:pStyle w:val="Akapitzlist"/>
        <w:suppressAutoHyphens w:val="0"/>
        <w:spacing w:line="276" w:lineRule="auto"/>
        <w:ind w:left="928"/>
        <w:jc w:val="both"/>
        <w:rPr>
          <w:rFonts w:ascii="Times New Roman" w:hAnsi="Times New Roman" w:cs="Times New Roman"/>
          <w:bCs/>
        </w:rPr>
      </w:pPr>
    </w:p>
    <w:p w:rsidR="00C23006" w:rsidRPr="00931D5A" w:rsidRDefault="00C23006" w:rsidP="00877BAD">
      <w:pPr>
        <w:numPr>
          <w:ilvl w:val="0"/>
          <w:numId w:val="40"/>
        </w:numPr>
        <w:tabs>
          <w:tab w:val="clear" w:pos="720"/>
          <w:tab w:val="num" w:pos="284"/>
        </w:tabs>
        <w:ind w:left="284" w:right="-141" w:hanging="284"/>
        <w:jc w:val="both"/>
        <w:rPr>
          <w:rFonts w:ascii="Times New Roman" w:hAnsi="Times New Roman" w:cs="Times New Roman"/>
          <w:bCs/>
        </w:rPr>
      </w:pPr>
      <w:r w:rsidRPr="00931D5A">
        <w:rPr>
          <w:rFonts w:ascii="Times New Roman" w:hAnsi="Times New Roman" w:cs="Times New Roman"/>
          <w:bCs/>
        </w:rPr>
        <w:t>Ustalona nazwa, używana przez przedszkole brzmi:</w:t>
      </w:r>
    </w:p>
    <w:p w:rsidR="009948F9" w:rsidRPr="00931D5A" w:rsidRDefault="009948F9" w:rsidP="009948F9"/>
    <w:p w:rsidR="009948F9" w:rsidRPr="00931D5A" w:rsidRDefault="009948F9" w:rsidP="009948F9"/>
    <w:p w:rsidR="00C23006" w:rsidRPr="00931D5A" w:rsidRDefault="00C23006" w:rsidP="00067B9F">
      <w:pPr>
        <w:pStyle w:val="Nagwek5"/>
        <w:ind w:left="-1417" w:right="-141" w:firstLine="1417"/>
        <w:jc w:val="center"/>
        <w:rPr>
          <w:rFonts w:ascii="Times New Roman" w:hAnsi="Times New Roman"/>
          <w:bCs/>
          <w:sz w:val="24"/>
          <w:szCs w:val="24"/>
        </w:rPr>
      </w:pPr>
      <w:r w:rsidRPr="00931D5A">
        <w:rPr>
          <w:rFonts w:ascii="Times New Roman" w:hAnsi="Times New Roman"/>
          <w:bCs/>
          <w:sz w:val="24"/>
          <w:szCs w:val="24"/>
        </w:rPr>
        <w:t>Przedszkole  Nr 106</w:t>
      </w:r>
    </w:p>
    <w:p w:rsidR="00C23006" w:rsidRPr="00931D5A" w:rsidRDefault="00C23006" w:rsidP="00067B9F">
      <w:pPr>
        <w:ind w:left="-1417" w:right="-141" w:firstLine="1417"/>
        <w:jc w:val="center"/>
        <w:rPr>
          <w:rFonts w:ascii="Times New Roman" w:hAnsi="Times New Roman" w:cs="Times New Roman"/>
          <w:bCs/>
        </w:rPr>
      </w:pPr>
      <w:r w:rsidRPr="00931D5A">
        <w:rPr>
          <w:rFonts w:ascii="Times New Roman" w:hAnsi="Times New Roman" w:cs="Times New Roman"/>
          <w:bCs/>
        </w:rPr>
        <w:t>03-563  Warszawa ul. Trocka 4</w:t>
      </w:r>
    </w:p>
    <w:p w:rsidR="00C23006" w:rsidRPr="00931D5A" w:rsidRDefault="00C23006" w:rsidP="00067B9F">
      <w:pPr>
        <w:ind w:left="-1417" w:right="-141" w:firstLine="1417"/>
        <w:jc w:val="center"/>
        <w:rPr>
          <w:rFonts w:ascii="Times New Roman" w:hAnsi="Times New Roman" w:cs="Times New Roman"/>
          <w:bCs/>
          <w:lang w:val="de-DE"/>
        </w:rPr>
      </w:pPr>
      <w:r w:rsidRPr="00931D5A">
        <w:rPr>
          <w:rFonts w:ascii="Times New Roman" w:hAnsi="Times New Roman" w:cs="Times New Roman"/>
          <w:bCs/>
          <w:lang w:val="de-DE"/>
        </w:rPr>
        <w:t>tel. (022) 679-67-99</w:t>
      </w:r>
    </w:p>
    <w:p w:rsidR="00C23006" w:rsidRPr="00931D5A" w:rsidRDefault="00C23006" w:rsidP="00067B9F">
      <w:pPr>
        <w:pStyle w:val="Tytu"/>
        <w:rPr>
          <w:b w:val="0"/>
          <w:color w:val="auto"/>
          <w:sz w:val="24"/>
          <w:szCs w:val="24"/>
          <w:lang w:val="de-DE"/>
        </w:rPr>
      </w:pPr>
      <w:r w:rsidRPr="00931D5A">
        <w:rPr>
          <w:b w:val="0"/>
          <w:color w:val="auto"/>
          <w:sz w:val="24"/>
          <w:szCs w:val="24"/>
          <w:lang w:val="de-DE"/>
        </w:rPr>
        <w:t>NIP  524-24-09-988    Regon:013000961</w:t>
      </w:r>
    </w:p>
    <w:p w:rsidR="00C23006" w:rsidRPr="00931D5A" w:rsidRDefault="00C23006" w:rsidP="00EF2E7F">
      <w:pPr>
        <w:pStyle w:val="Podtytu"/>
        <w:rPr>
          <w:lang w:val="de-DE"/>
        </w:rPr>
      </w:pPr>
    </w:p>
    <w:p w:rsidR="00C23006" w:rsidRPr="00931D5A" w:rsidRDefault="00C23006" w:rsidP="00877BAD">
      <w:pPr>
        <w:pStyle w:val="Tekstpodstawowy"/>
        <w:numPr>
          <w:ilvl w:val="0"/>
          <w:numId w:val="40"/>
        </w:numPr>
        <w:tabs>
          <w:tab w:val="clear" w:pos="720"/>
          <w:tab w:val="num" w:pos="360"/>
        </w:tabs>
        <w:suppressAutoHyphens w:val="0"/>
        <w:spacing w:before="120" w:after="120"/>
        <w:ind w:left="360"/>
        <w:jc w:val="both"/>
        <w:rPr>
          <w:bCs/>
          <w:color w:val="auto"/>
          <w:szCs w:val="24"/>
        </w:rPr>
      </w:pPr>
      <w:r w:rsidRPr="00931D5A">
        <w:rPr>
          <w:bCs/>
          <w:color w:val="auto"/>
          <w:szCs w:val="24"/>
        </w:rPr>
        <w:t>Przedszkole używa skrótu: P106</w:t>
      </w:r>
      <w:r w:rsidRPr="00931D5A">
        <w:rPr>
          <w:rStyle w:val="Odwoanieprzypisudolnego"/>
          <w:bCs/>
          <w:color w:val="auto"/>
          <w:szCs w:val="24"/>
        </w:rPr>
        <w:footnoteReference w:id="1"/>
      </w:r>
      <w:r w:rsidRPr="00931D5A">
        <w:rPr>
          <w:bCs/>
          <w:color w:val="auto"/>
          <w:szCs w:val="24"/>
        </w:rPr>
        <w:t>.</w:t>
      </w:r>
    </w:p>
    <w:p w:rsidR="00C23006" w:rsidRPr="00931D5A" w:rsidRDefault="00C23006" w:rsidP="00742E6E">
      <w:pPr>
        <w:pStyle w:val="Podtytu"/>
        <w:rPr>
          <w:lang w:val="de-DE"/>
        </w:rPr>
      </w:pPr>
    </w:p>
    <w:p w:rsidR="00C23006" w:rsidRPr="00931D5A" w:rsidRDefault="00C23006" w:rsidP="00067B9F">
      <w:pPr>
        <w:pStyle w:val="Nagwek6"/>
        <w:rPr>
          <w:bCs/>
          <w:color w:val="auto"/>
          <w:sz w:val="24"/>
          <w:szCs w:val="24"/>
          <w:lang w:val="de-DE"/>
        </w:rPr>
      </w:pPr>
    </w:p>
    <w:p w:rsidR="00C23006" w:rsidRPr="00931D5A" w:rsidRDefault="00C23006" w:rsidP="00067B9F">
      <w:pPr>
        <w:rPr>
          <w:rFonts w:ascii="Times New Roman" w:hAnsi="Times New Roman" w:cs="Times New Roman"/>
          <w:lang w:val="de-DE"/>
        </w:rPr>
      </w:pPr>
    </w:p>
    <w:p w:rsidR="00C23006" w:rsidRPr="00931D5A" w:rsidRDefault="00C23006" w:rsidP="00067B9F">
      <w:pPr>
        <w:rPr>
          <w:rFonts w:ascii="Times New Roman" w:hAnsi="Times New Roman" w:cs="Times New Roman"/>
          <w:lang w:val="de-DE"/>
        </w:rPr>
      </w:pPr>
    </w:p>
    <w:p w:rsidR="00C23006" w:rsidRPr="00931D5A" w:rsidRDefault="00C23006" w:rsidP="00067B9F">
      <w:pPr>
        <w:rPr>
          <w:rFonts w:ascii="Times New Roman" w:hAnsi="Times New Roman" w:cs="Times New Roman"/>
          <w:lang w:val="de-DE"/>
        </w:rPr>
      </w:pPr>
    </w:p>
    <w:p w:rsidR="00C23006" w:rsidRPr="00931D5A" w:rsidRDefault="00C23006" w:rsidP="00067B9F">
      <w:pPr>
        <w:rPr>
          <w:rFonts w:ascii="Times New Roman" w:hAnsi="Times New Roman" w:cs="Times New Roman"/>
          <w:lang w:val="de-DE"/>
        </w:rPr>
      </w:pPr>
    </w:p>
    <w:p w:rsidR="00C23006" w:rsidRPr="00931D5A" w:rsidRDefault="00C23006" w:rsidP="00067B9F">
      <w:pPr>
        <w:rPr>
          <w:rFonts w:ascii="Times New Roman" w:hAnsi="Times New Roman" w:cs="Times New Roman"/>
          <w:lang w:val="de-DE"/>
        </w:rPr>
      </w:pPr>
    </w:p>
    <w:p w:rsidR="00C23006" w:rsidRPr="00931D5A" w:rsidRDefault="00C23006" w:rsidP="00067B9F">
      <w:pPr>
        <w:rPr>
          <w:rFonts w:ascii="Times New Roman" w:hAnsi="Times New Roman" w:cs="Times New Roman"/>
          <w:lang w:val="de-DE"/>
        </w:rPr>
      </w:pPr>
    </w:p>
    <w:p w:rsidR="00C23006" w:rsidRPr="00931D5A" w:rsidRDefault="00C23006" w:rsidP="00067B9F">
      <w:pPr>
        <w:rPr>
          <w:rFonts w:ascii="Times New Roman" w:hAnsi="Times New Roman" w:cs="Times New Roman"/>
          <w:lang w:val="de-DE"/>
        </w:rPr>
      </w:pPr>
    </w:p>
    <w:p w:rsidR="00C23006" w:rsidRPr="00931D5A" w:rsidRDefault="00C23006" w:rsidP="00067B9F">
      <w:pPr>
        <w:rPr>
          <w:rFonts w:ascii="Times New Roman" w:hAnsi="Times New Roman" w:cs="Times New Roman"/>
          <w:lang w:val="de-DE"/>
        </w:rPr>
      </w:pPr>
    </w:p>
    <w:p w:rsidR="003719ED" w:rsidRPr="00931D5A" w:rsidRDefault="003719ED" w:rsidP="00067B9F">
      <w:pPr>
        <w:rPr>
          <w:rFonts w:ascii="Times New Roman" w:hAnsi="Times New Roman" w:cs="Times New Roman"/>
          <w:lang w:val="de-DE"/>
        </w:rPr>
      </w:pPr>
    </w:p>
    <w:p w:rsidR="003719ED" w:rsidRPr="00931D5A" w:rsidRDefault="003719ED" w:rsidP="00067B9F">
      <w:pPr>
        <w:rPr>
          <w:rFonts w:ascii="Times New Roman" w:hAnsi="Times New Roman" w:cs="Times New Roman"/>
          <w:lang w:val="de-DE"/>
        </w:rPr>
      </w:pPr>
    </w:p>
    <w:p w:rsidR="003719ED" w:rsidRPr="00931D5A" w:rsidRDefault="003719ED" w:rsidP="00067B9F">
      <w:pPr>
        <w:rPr>
          <w:rFonts w:ascii="Times New Roman" w:hAnsi="Times New Roman" w:cs="Times New Roman"/>
          <w:lang w:val="de-DE"/>
        </w:rPr>
      </w:pPr>
    </w:p>
    <w:p w:rsidR="008C1351" w:rsidRPr="00931D5A" w:rsidRDefault="008C1351" w:rsidP="00067B9F">
      <w:pPr>
        <w:rPr>
          <w:rFonts w:ascii="Times New Roman" w:hAnsi="Times New Roman" w:cs="Times New Roman"/>
          <w:lang w:val="de-DE"/>
        </w:rPr>
      </w:pPr>
    </w:p>
    <w:p w:rsidR="008C1351" w:rsidRPr="00931D5A" w:rsidRDefault="008C1351" w:rsidP="00067B9F">
      <w:pPr>
        <w:rPr>
          <w:rFonts w:ascii="Times New Roman" w:hAnsi="Times New Roman" w:cs="Times New Roman"/>
          <w:lang w:val="de-DE"/>
        </w:rPr>
      </w:pPr>
    </w:p>
    <w:p w:rsidR="008C1351" w:rsidRPr="00931D5A" w:rsidRDefault="008C1351" w:rsidP="00067B9F">
      <w:pPr>
        <w:rPr>
          <w:rFonts w:ascii="Times New Roman" w:hAnsi="Times New Roman" w:cs="Times New Roman"/>
          <w:lang w:val="de-DE"/>
        </w:rPr>
      </w:pPr>
    </w:p>
    <w:p w:rsidR="008C1351" w:rsidRPr="00931D5A" w:rsidRDefault="008C1351" w:rsidP="00067B9F">
      <w:pPr>
        <w:rPr>
          <w:rFonts w:ascii="Times New Roman" w:hAnsi="Times New Roman" w:cs="Times New Roman"/>
          <w:lang w:val="de-DE"/>
        </w:rPr>
      </w:pPr>
    </w:p>
    <w:p w:rsidR="003719ED" w:rsidRPr="00931D5A" w:rsidRDefault="003719ED" w:rsidP="00067B9F">
      <w:pPr>
        <w:rPr>
          <w:rFonts w:ascii="Times New Roman" w:hAnsi="Times New Roman" w:cs="Times New Roman"/>
          <w:lang w:val="de-DE"/>
        </w:rPr>
      </w:pPr>
    </w:p>
    <w:p w:rsidR="00B728C5" w:rsidRPr="00931D5A" w:rsidRDefault="00B728C5" w:rsidP="00067B9F">
      <w:pPr>
        <w:rPr>
          <w:rFonts w:ascii="Times New Roman" w:hAnsi="Times New Roman" w:cs="Times New Roman"/>
          <w:lang w:val="de-DE"/>
        </w:rPr>
      </w:pPr>
    </w:p>
    <w:p w:rsidR="00B728C5" w:rsidRPr="00931D5A" w:rsidRDefault="00B728C5" w:rsidP="00067B9F">
      <w:pPr>
        <w:rPr>
          <w:rFonts w:ascii="Times New Roman" w:hAnsi="Times New Roman" w:cs="Times New Roman"/>
          <w:lang w:val="de-DE"/>
        </w:rPr>
      </w:pPr>
    </w:p>
    <w:p w:rsidR="00B728C5" w:rsidRPr="00931D5A" w:rsidRDefault="00B728C5" w:rsidP="00067B9F">
      <w:pPr>
        <w:rPr>
          <w:rFonts w:ascii="Times New Roman" w:hAnsi="Times New Roman" w:cs="Times New Roman"/>
          <w:lang w:val="de-DE"/>
        </w:rPr>
      </w:pPr>
    </w:p>
    <w:p w:rsidR="00C23006" w:rsidRPr="00931D5A" w:rsidRDefault="00C23006" w:rsidP="00067B9F">
      <w:pPr>
        <w:pStyle w:val="Nagwek9"/>
        <w:ind w:left="0"/>
        <w:rPr>
          <w:bCs w:val="0"/>
        </w:rPr>
      </w:pPr>
      <w:r w:rsidRPr="00931D5A">
        <w:rPr>
          <w:bCs w:val="0"/>
        </w:rPr>
        <w:lastRenderedPageBreak/>
        <w:t xml:space="preserve">                              II. CELE I ZADANIA PRZEDSZKOLA</w:t>
      </w:r>
    </w:p>
    <w:p w:rsidR="00C23006" w:rsidRPr="00931D5A" w:rsidRDefault="00C23006" w:rsidP="00067B9F">
      <w:pPr>
        <w:ind w:right="-141"/>
        <w:jc w:val="both"/>
        <w:rPr>
          <w:rFonts w:ascii="Times New Roman" w:hAnsi="Times New Roman" w:cs="Times New Roman"/>
          <w:b/>
        </w:rPr>
      </w:pPr>
    </w:p>
    <w:p w:rsidR="00C23006" w:rsidRPr="00931D5A" w:rsidRDefault="00C23006" w:rsidP="00067B9F">
      <w:pPr>
        <w:jc w:val="center"/>
        <w:rPr>
          <w:rFonts w:ascii="Times New Roman" w:hAnsi="Times New Roman" w:cs="Times New Roman"/>
        </w:rPr>
      </w:pPr>
      <w:r w:rsidRPr="00931D5A">
        <w:rPr>
          <w:rFonts w:ascii="Times New Roman" w:hAnsi="Times New Roman" w:cs="Times New Roman"/>
        </w:rPr>
        <w:t>§ 2.</w:t>
      </w:r>
    </w:p>
    <w:p w:rsidR="00C23006" w:rsidRPr="00931D5A" w:rsidRDefault="00C23006" w:rsidP="00067B9F">
      <w:pPr>
        <w:autoSpaceDE w:val="0"/>
        <w:jc w:val="both"/>
        <w:rPr>
          <w:rFonts w:ascii="Times New Roman" w:hAnsi="Times New Roman" w:cs="Times New Roman"/>
          <w:b/>
        </w:rPr>
      </w:pPr>
    </w:p>
    <w:p w:rsidR="006F4E27" w:rsidRPr="00931D5A" w:rsidRDefault="0036723E" w:rsidP="0036723E">
      <w:pPr>
        <w:tabs>
          <w:tab w:val="left" w:pos="360"/>
        </w:tabs>
        <w:ind w:right="-141"/>
        <w:jc w:val="both"/>
        <w:rPr>
          <w:rFonts w:ascii="Times New Roman" w:hAnsi="Times New Roman" w:cs="Times New Roman"/>
          <w:b/>
          <w:bCs/>
        </w:rPr>
      </w:pPr>
      <w:r w:rsidRPr="00931D5A">
        <w:rPr>
          <w:rFonts w:ascii="Times New Roman" w:hAnsi="Times New Roman" w:cs="Times New Roman"/>
          <w:b/>
          <w:bCs/>
        </w:rPr>
        <w:t xml:space="preserve">1. </w:t>
      </w:r>
      <w:r w:rsidR="006F4E27" w:rsidRPr="00931D5A">
        <w:rPr>
          <w:rFonts w:ascii="Times New Roman" w:hAnsi="Times New Roman" w:cs="Times New Roman"/>
          <w:b/>
          <w:bCs/>
        </w:rPr>
        <w:t>Przedszkole podejmuje niezbędne działania w celu tworzenia optymalnych warunków realizacji działalności dydaktycznej, wychowawczej i opiekuńczej oraz innej działalności statutowej, zapewnienia każdemu dziecku warunków niezbędnych do jego rozwoju, podnoszenia jakości pracy placówki</w:t>
      </w:r>
      <w:r w:rsidR="00F207FA" w:rsidRPr="00931D5A">
        <w:rPr>
          <w:rFonts w:ascii="Times New Roman" w:hAnsi="Times New Roman" w:cs="Times New Roman"/>
          <w:b/>
          <w:bCs/>
        </w:rPr>
        <w:t xml:space="preserve"> i jej rozwoju organizacyjnego.</w:t>
      </w:r>
      <w:r w:rsidR="00F207FA" w:rsidRPr="00931D5A">
        <w:rPr>
          <w:rFonts w:ascii="Times New Roman" w:hAnsi="Times New Roman" w:cs="Times New Roman"/>
          <w:b/>
          <w:bCs/>
        </w:rPr>
        <w:br/>
      </w:r>
      <w:r w:rsidR="006F4E27" w:rsidRPr="00931D5A">
        <w:rPr>
          <w:rFonts w:ascii="Times New Roman" w:hAnsi="Times New Roman" w:cs="Times New Roman"/>
          <w:b/>
          <w:bCs/>
        </w:rPr>
        <w:t>Działania te dotyczą:</w:t>
      </w:r>
    </w:p>
    <w:p w:rsidR="00F207FA" w:rsidRPr="00931D5A" w:rsidRDefault="00F207FA" w:rsidP="0036723E">
      <w:pPr>
        <w:tabs>
          <w:tab w:val="left" w:pos="360"/>
        </w:tabs>
        <w:ind w:right="-141"/>
        <w:jc w:val="both"/>
        <w:rPr>
          <w:rFonts w:ascii="Times New Roman" w:hAnsi="Times New Roman" w:cs="Times New Roman"/>
          <w:bCs/>
        </w:rPr>
      </w:pPr>
    </w:p>
    <w:p w:rsidR="006F4E27" w:rsidRPr="00931D5A" w:rsidRDefault="006F4E27"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1)</w:t>
      </w:r>
      <w:r w:rsidRPr="00931D5A">
        <w:rPr>
          <w:rFonts w:ascii="Times New Roman" w:hAnsi="Times New Roman" w:cs="Times New Roman"/>
          <w:bCs/>
        </w:rPr>
        <w:tab/>
        <w:t xml:space="preserve">efektów w zakresie kształcenia, wychowania i opieki oraz realizacji celów i zadań statutowych; </w:t>
      </w:r>
    </w:p>
    <w:p w:rsidR="006F4E27" w:rsidRPr="00931D5A" w:rsidRDefault="006F4E27"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2)</w:t>
      </w:r>
      <w:r w:rsidRPr="00931D5A">
        <w:rPr>
          <w:rFonts w:ascii="Times New Roman" w:hAnsi="Times New Roman" w:cs="Times New Roman"/>
          <w:bCs/>
        </w:rPr>
        <w:tab/>
        <w:t>organizacji procesów kształcenia, wychowania i opieki;</w:t>
      </w:r>
    </w:p>
    <w:p w:rsidR="006F4E27" w:rsidRPr="00931D5A" w:rsidRDefault="006F4E27"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3)</w:t>
      </w:r>
      <w:r w:rsidRPr="00931D5A">
        <w:rPr>
          <w:rFonts w:ascii="Times New Roman" w:hAnsi="Times New Roman" w:cs="Times New Roman"/>
          <w:bCs/>
        </w:rPr>
        <w:tab/>
        <w:t>tworzenia warunków do rozwoju i aktywności uczniów;</w:t>
      </w:r>
    </w:p>
    <w:p w:rsidR="006F4E27" w:rsidRPr="00931D5A" w:rsidRDefault="006F4E27"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4)</w:t>
      </w:r>
      <w:r w:rsidRPr="00931D5A">
        <w:rPr>
          <w:rFonts w:ascii="Times New Roman" w:hAnsi="Times New Roman" w:cs="Times New Roman"/>
          <w:bCs/>
        </w:rPr>
        <w:tab/>
        <w:t>współpracy z rodzicami i środowiskiem lokalnym;</w:t>
      </w:r>
    </w:p>
    <w:p w:rsidR="006F4E27" w:rsidRPr="00931D5A" w:rsidRDefault="006F4E27"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5)</w:t>
      </w:r>
      <w:r w:rsidRPr="00931D5A">
        <w:rPr>
          <w:rFonts w:ascii="Times New Roman" w:hAnsi="Times New Roman" w:cs="Times New Roman"/>
          <w:bCs/>
        </w:rPr>
        <w:tab/>
      </w:r>
      <w:r w:rsidR="00835D4D" w:rsidRPr="00931D5A">
        <w:rPr>
          <w:rFonts w:ascii="Times New Roman" w:hAnsi="Times New Roman" w:cs="Times New Roman"/>
          <w:bCs/>
        </w:rPr>
        <w:t>zarządzania szkołą lub placówką</w:t>
      </w:r>
      <w:r w:rsidR="00835D4D" w:rsidRPr="00931D5A">
        <w:rPr>
          <w:rStyle w:val="Odwoanieprzypisudolnego"/>
          <w:rFonts w:ascii="Times New Roman" w:hAnsi="Times New Roman"/>
          <w:bCs/>
        </w:rPr>
        <w:footnoteReference w:id="2"/>
      </w:r>
    </w:p>
    <w:p w:rsidR="0036723E" w:rsidRPr="00931D5A" w:rsidRDefault="0036723E" w:rsidP="006F4E27">
      <w:pPr>
        <w:tabs>
          <w:tab w:val="left" w:pos="360"/>
        </w:tabs>
        <w:ind w:left="360" w:right="-141"/>
        <w:jc w:val="both"/>
        <w:rPr>
          <w:rFonts w:ascii="Times New Roman" w:hAnsi="Times New Roman" w:cs="Times New Roman"/>
          <w:b/>
          <w:bCs/>
        </w:rPr>
      </w:pPr>
    </w:p>
    <w:p w:rsidR="006F4E27" w:rsidRPr="00931D5A" w:rsidRDefault="0036723E" w:rsidP="0036723E">
      <w:pPr>
        <w:tabs>
          <w:tab w:val="left" w:pos="360"/>
        </w:tabs>
        <w:ind w:right="-141"/>
        <w:jc w:val="both"/>
        <w:rPr>
          <w:rFonts w:ascii="Times New Roman" w:hAnsi="Times New Roman" w:cs="Times New Roman"/>
          <w:b/>
          <w:bCs/>
        </w:rPr>
      </w:pPr>
      <w:r w:rsidRPr="00931D5A">
        <w:rPr>
          <w:rFonts w:ascii="Times New Roman" w:hAnsi="Times New Roman" w:cs="Times New Roman"/>
          <w:b/>
          <w:bCs/>
        </w:rPr>
        <w:t xml:space="preserve">2. </w:t>
      </w:r>
      <w:r w:rsidR="006F4E27" w:rsidRPr="00931D5A">
        <w:rPr>
          <w:rFonts w:ascii="Times New Roman" w:hAnsi="Times New Roman" w:cs="Times New Roman"/>
          <w:b/>
          <w:bCs/>
        </w:rPr>
        <w:t xml:space="preserve">Celem wychowania przedszkolnego jest: </w:t>
      </w:r>
    </w:p>
    <w:p w:rsidR="006F4E27" w:rsidRPr="00931D5A" w:rsidRDefault="006F4E27"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1)</w:t>
      </w:r>
      <w:r w:rsidRPr="00931D5A">
        <w:rPr>
          <w:rFonts w:ascii="Times New Roman" w:hAnsi="Times New Roman" w:cs="Times New Roman"/>
          <w:bCs/>
        </w:rPr>
        <w:tab/>
        <w:t>wspomaganie dzieci w rozwijaniu uzdolnień oraz kształtowanie czynności intelektualnych potrzebnych dzieciom w codziennych sytuacjach i w dalszej edukacji;</w:t>
      </w:r>
    </w:p>
    <w:p w:rsidR="006F4E27" w:rsidRPr="00931D5A" w:rsidRDefault="006F4E27"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2)</w:t>
      </w:r>
      <w:r w:rsidRPr="00931D5A">
        <w:rPr>
          <w:rFonts w:ascii="Times New Roman" w:hAnsi="Times New Roman" w:cs="Times New Roman"/>
          <w:bCs/>
        </w:rPr>
        <w:tab/>
        <w:t>budowanie systemu wartości, w tym wychowywanie dzieci tak, żeby lepiej orientowały się w tym, co jest dobre, a co złe;</w:t>
      </w:r>
    </w:p>
    <w:p w:rsidR="006F4E27" w:rsidRPr="00931D5A" w:rsidRDefault="006F4E27"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3)</w:t>
      </w:r>
      <w:r w:rsidRPr="00931D5A">
        <w:rPr>
          <w:rFonts w:ascii="Times New Roman" w:hAnsi="Times New Roman" w:cs="Times New Roman"/>
          <w:bCs/>
        </w:rPr>
        <w:tab/>
        <w:t xml:space="preserve">kształtowanie u dzieci odporności emocjonalnej koniecznej do racjonalnego radzenia sobie w nowych i trudnych sytuacjach, w tym także do łagodnego znoszenia stresów i porażek; </w:t>
      </w:r>
    </w:p>
    <w:p w:rsidR="006F4E27" w:rsidRPr="00931D5A" w:rsidRDefault="006F4E27"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4)</w:t>
      </w:r>
      <w:r w:rsidRPr="00931D5A">
        <w:rPr>
          <w:rFonts w:ascii="Times New Roman" w:hAnsi="Times New Roman" w:cs="Times New Roman"/>
          <w:bCs/>
        </w:rPr>
        <w:tab/>
        <w:t xml:space="preserve">rozwijanie umiejętności społecznych dzieci, które są niezbędne </w:t>
      </w:r>
    </w:p>
    <w:p w:rsidR="006F4E27" w:rsidRPr="00931D5A" w:rsidRDefault="00820D79"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ab/>
      </w:r>
      <w:r w:rsidR="006F4E27" w:rsidRPr="00931D5A">
        <w:rPr>
          <w:rFonts w:ascii="Times New Roman" w:hAnsi="Times New Roman" w:cs="Times New Roman"/>
          <w:bCs/>
        </w:rPr>
        <w:t>w poprawnych relacjach z dziećmi i dorosłymi;</w:t>
      </w:r>
    </w:p>
    <w:p w:rsidR="006F4E27" w:rsidRPr="00931D5A" w:rsidRDefault="006F4E27"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5)</w:t>
      </w:r>
      <w:r w:rsidRPr="00931D5A">
        <w:rPr>
          <w:rFonts w:ascii="Times New Roman" w:hAnsi="Times New Roman" w:cs="Times New Roman"/>
          <w:bCs/>
        </w:rPr>
        <w:tab/>
        <w:t>stwarzanie warunków sprzyjających wspólnej i zgodnej zabawie oraz nauce dzieci o zróżnicowanych możliwościach fizycznych i intelektualnych;</w:t>
      </w:r>
    </w:p>
    <w:p w:rsidR="006F4E27" w:rsidRPr="00931D5A" w:rsidRDefault="006F4E27"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6)</w:t>
      </w:r>
      <w:r w:rsidRPr="00931D5A">
        <w:rPr>
          <w:rFonts w:ascii="Times New Roman" w:hAnsi="Times New Roman" w:cs="Times New Roman"/>
          <w:bCs/>
        </w:rPr>
        <w:tab/>
        <w:t>troska o zdrowie dzieci i ich sprawność fizyczną; zachęcanie do uczestnictwa w zabawach i grach sportowych;</w:t>
      </w:r>
    </w:p>
    <w:p w:rsidR="006F4E27" w:rsidRPr="00931D5A" w:rsidRDefault="006F4E27" w:rsidP="006F4E27">
      <w:pPr>
        <w:tabs>
          <w:tab w:val="left" w:pos="360"/>
        </w:tabs>
        <w:ind w:left="360" w:right="-141"/>
        <w:jc w:val="both"/>
        <w:rPr>
          <w:rFonts w:ascii="Times New Roman" w:hAnsi="Times New Roman" w:cs="Times New Roman"/>
          <w:bCs/>
        </w:rPr>
      </w:pPr>
      <w:r w:rsidRPr="00931D5A">
        <w:rPr>
          <w:rFonts w:ascii="Times New Roman" w:hAnsi="Times New Roman" w:cs="Times New Roman"/>
          <w:bCs/>
        </w:rPr>
        <w:t>7)</w:t>
      </w:r>
      <w:r w:rsidRPr="00931D5A">
        <w:rPr>
          <w:rFonts w:ascii="Times New Roman" w:hAnsi="Times New Roman" w:cs="Times New Roman"/>
          <w:bCs/>
        </w:rPr>
        <w:tab/>
        <w:t xml:space="preserve">budowanie dziecięcej wiedzy o świecie społecznym, przyrodniczym </w:t>
      </w:r>
    </w:p>
    <w:p w:rsidR="006F4E27" w:rsidRPr="00931D5A" w:rsidRDefault="006F4E27" w:rsidP="00820D79">
      <w:pPr>
        <w:tabs>
          <w:tab w:val="left" w:pos="360"/>
        </w:tabs>
        <w:ind w:left="708" w:right="-141"/>
        <w:jc w:val="both"/>
        <w:rPr>
          <w:rFonts w:ascii="Times New Roman" w:hAnsi="Times New Roman" w:cs="Times New Roman"/>
          <w:bCs/>
        </w:rPr>
      </w:pPr>
      <w:r w:rsidRPr="00931D5A">
        <w:rPr>
          <w:rFonts w:ascii="Times New Roman" w:hAnsi="Times New Roman" w:cs="Times New Roman"/>
          <w:bCs/>
        </w:rPr>
        <w:t>i technicznym oraz rozwijanie umiejętności prezentowania swoich przemyśleń w sposób zrozumiały dla innych;</w:t>
      </w:r>
    </w:p>
    <w:p w:rsidR="006F4E27" w:rsidRPr="00931D5A" w:rsidRDefault="006F4E27"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8)</w:t>
      </w:r>
      <w:r w:rsidRPr="00931D5A">
        <w:rPr>
          <w:rFonts w:ascii="Times New Roman" w:hAnsi="Times New Roman" w:cs="Times New Roman"/>
          <w:bCs/>
        </w:rPr>
        <w:tab/>
        <w:t>wprowadzenie dzieci w świat wartości estetycznych i rozwijanie umiejętności wypowiadania się poprzez muzykę, taniec, śpiew, małe formy teatralne oraz sztuki plastyczne;</w:t>
      </w:r>
    </w:p>
    <w:p w:rsidR="006F4E27" w:rsidRPr="00931D5A" w:rsidRDefault="006F4E27"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9)</w:t>
      </w:r>
      <w:r w:rsidRPr="00931D5A">
        <w:rPr>
          <w:rFonts w:ascii="Times New Roman" w:hAnsi="Times New Roman" w:cs="Times New Roman"/>
          <w:bCs/>
        </w:rPr>
        <w:tab/>
        <w:t>kształtowanie u dzieci poczucia przynależności społecznej (do rodziny, grupy rówieśniczej i wspólnoty narodowej) oraz postawy patriotycznej;</w:t>
      </w:r>
    </w:p>
    <w:p w:rsidR="00226339" w:rsidRPr="00931D5A" w:rsidRDefault="006F4E27" w:rsidP="00BC378B">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10)</w:t>
      </w:r>
      <w:r w:rsidRPr="00931D5A">
        <w:rPr>
          <w:rFonts w:ascii="Times New Roman" w:hAnsi="Times New Roman" w:cs="Times New Roman"/>
          <w:bCs/>
        </w:rPr>
        <w:tab/>
      </w:r>
      <w:r w:rsidR="00226339" w:rsidRPr="00931D5A">
        <w:rPr>
          <w:rFonts w:ascii="Times New Roman" w:hAnsi="Times New Roman" w:cs="Times New Roman"/>
          <w:bCs/>
        </w:rPr>
        <w:t>kształtowanie u dzieci umiejętności czytania i przygotowanie dzieci do nabywania umiejętności czytania</w:t>
      </w:r>
      <w:r w:rsidR="00843229" w:rsidRPr="00931D5A">
        <w:rPr>
          <w:rStyle w:val="Odwoanieprzypisudolnego"/>
          <w:rFonts w:ascii="Times New Roman" w:hAnsi="Times New Roman"/>
          <w:bCs/>
        </w:rPr>
        <w:footnoteReference w:id="3"/>
      </w:r>
    </w:p>
    <w:p w:rsidR="00226339" w:rsidRPr="00931D5A" w:rsidRDefault="00226339" w:rsidP="0022633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11)</w:t>
      </w:r>
      <w:r w:rsidR="00BC378B" w:rsidRPr="00931D5A">
        <w:rPr>
          <w:rFonts w:ascii="Times New Roman" w:hAnsi="Times New Roman" w:cs="Times New Roman"/>
          <w:bCs/>
        </w:rPr>
        <w:t xml:space="preserve"> </w:t>
      </w:r>
      <w:r w:rsidR="006F4E27" w:rsidRPr="00931D5A">
        <w:rPr>
          <w:rFonts w:ascii="Times New Roman" w:hAnsi="Times New Roman" w:cs="Times New Roman"/>
          <w:bCs/>
        </w:rPr>
        <w:t xml:space="preserve">zapewnienie dzieciom lepszych szans edukacyjnych poprzez wspieranie ich ciekawości, aktywności i samodzielności, a także kształtowanie tych wiadomości i umiejętności, które są ważne w edukacji szkolnej; </w:t>
      </w:r>
    </w:p>
    <w:p w:rsidR="00226339" w:rsidRPr="00931D5A" w:rsidRDefault="00226339" w:rsidP="0022633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lastRenderedPageBreak/>
        <w:t>12</w:t>
      </w:r>
      <w:r w:rsidR="006F4E27" w:rsidRPr="00931D5A">
        <w:rPr>
          <w:rFonts w:ascii="Times New Roman" w:hAnsi="Times New Roman" w:cs="Times New Roman"/>
          <w:bCs/>
        </w:rPr>
        <w:t>)</w:t>
      </w:r>
      <w:r w:rsidR="006F4E27" w:rsidRPr="00931D5A">
        <w:rPr>
          <w:rFonts w:ascii="Times New Roman" w:hAnsi="Times New Roman" w:cs="Times New Roman"/>
          <w:bCs/>
        </w:rPr>
        <w:tab/>
        <w:t xml:space="preserve"> przygotowanie dzieci do posługiwania się językiem obcym nowożytnym poprzez rozbud</w:t>
      </w:r>
      <w:r w:rsidR="00820D79" w:rsidRPr="00931D5A">
        <w:rPr>
          <w:rFonts w:ascii="Times New Roman" w:hAnsi="Times New Roman" w:cs="Times New Roman"/>
          <w:bCs/>
        </w:rPr>
        <w:t xml:space="preserve">zanie ich świadomości językowej </w:t>
      </w:r>
      <w:r w:rsidR="006F4E27" w:rsidRPr="00931D5A">
        <w:rPr>
          <w:rFonts w:ascii="Times New Roman" w:hAnsi="Times New Roman" w:cs="Times New Roman"/>
          <w:bCs/>
        </w:rPr>
        <w:t>i wrażliwości kulturowej oraz budowanie pozytywnej motywacji do nauki jęz</w:t>
      </w:r>
      <w:r w:rsidR="00820D79" w:rsidRPr="00931D5A">
        <w:rPr>
          <w:rFonts w:ascii="Times New Roman" w:hAnsi="Times New Roman" w:cs="Times New Roman"/>
          <w:bCs/>
        </w:rPr>
        <w:t xml:space="preserve">yków obcych na dalszych etapach </w:t>
      </w:r>
      <w:r w:rsidR="006F4E27" w:rsidRPr="00931D5A">
        <w:rPr>
          <w:rFonts w:ascii="Times New Roman" w:hAnsi="Times New Roman" w:cs="Times New Roman"/>
          <w:bCs/>
        </w:rPr>
        <w:t>edukacyjnych</w:t>
      </w:r>
      <w:r w:rsidRPr="00931D5A">
        <w:rPr>
          <w:rFonts w:ascii="Times New Roman" w:hAnsi="Times New Roman" w:cs="Times New Roman"/>
          <w:bCs/>
        </w:rPr>
        <w:t>. Przygotowanie dzieci do posługiwania się językiem obcym  nowożytnym nie dotyczy:</w:t>
      </w:r>
    </w:p>
    <w:p w:rsidR="00BC378B" w:rsidRPr="00931D5A" w:rsidRDefault="00226339" w:rsidP="0022633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 xml:space="preserve">a)  </w:t>
      </w:r>
      <w:r w:rsidR="00BC378B" w:rsidRPr="00931D5A">
        <w:rPr>
          <w:rFonts w:ascii="Times New Roman" w:hAnsi="Times New Roman" w:cs="Times New Roman"/>
          <w:bCs/>
        </w:rPr>
        <w:t xml:space="preserve">dzieci posiadających orzeczenie o potrzebie kształcenia specjalnego wydane ze względu na upośledzenie umysłowe w stopniu umiarkowanym lub znacznym oraz dzieci posiadających orzeczenie o potrzebie kształcenia specjalnego wydane ze względu na niepełnosprawności sprzężone, jeżeli jedną z niepełnosprawności jest upośledzenie umysłowe w stopniu umiarkowanym lub znacznym; </w:t>
      </w:r>
    </w:p>
    <w:p w:rsidR="00226339" w:rsidRPr="00931D5A" w:rsidRDefault="00BC378B" w:rsidP="0022633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b) dzieci posiadających orzeczenie o potrzebie kształcenia specjalnego wydane ze względu na inne niż wymienione w pkt 2 rodzaje niepełnosprawności, o których mowa w przepisach wydanych na podstawie art. 71b ust. 7 pkt 2 ustawy z dnia 7 września 1991 r. o systemie oświaty, oraz jeżeli z indywidualnego programu edukacyjno- -terapeutycznego wynika brak możliwości r</w:t>
      </w:r>
      <w:r w:rsidR="002D7497" w:rsidRPr="00931D5A">
        <w:rPr>
          <w:rFonts w:ascii="Times New Roman" w:hAnsi="Times New Roman" w:cs="Times New Roman"/>
          <w:bCs/>
        </w:rPr>
        <w:t>e</w:t>
      </w:r>
      <w:r w:rsidRPr="00931D5A">
        <w:rPr>
          <w:rFonts w:ascii="Times New Roman" w:hAnsi="Times New Roman" w:cs="Times New Roman"/>
          <w:bCs/>
        </w:rPr>
        <w:t>alizacji przygotowania do posługiwania się językiem obcym nowożytnym ze względu na indywidualne potrzeby rozwojowe i edukacyjne oraz możliwości psychofizyczne dziecka. Dziennik Ustaw – 4 – Poz. 895 Przedszkola, inne formy wychowania przedszkolnego oraz poszczególni nauczyciele podejmują działania mające na celu zindywidualizowane wspomaganie rozwoju każdego dziecka, stosownie do jego potrzeb i możliwości, a w przypadku dzieci niepełnosprawnych – stosownie także do ich możliwości psychofizycznych i komunikacyjnych oraz tempa rozwoju psychofizycznego</w:t>
      </w:r>
      <w:r w:rsidRPr="00931D5A">
        <w:rPr>
          <w:rStyle w:val="Odwoanieprzypisudolnego"/>
          <w:rFonts w:ascii="Times New Roman" w:hAnsi="Times New Roman"/>
          <w:bCs/>
        </w:rPr>
        <w:footnoteReference w:id="4"/>
      </w:r>
    </w:p>
    <w:p w:rsidR="00226339" w:rsidRPr="00931D5A" w:rsidRDefault="00226339" w:rsidP="00226339">
      <w:pPr>
        <w:tabs>
          <w:tab w:val="left" w:pos="360"/>
        </w:tabs>
        <w:ind w:left="708" w:right="-141" w:hanging="348"/>
        <w:jc w:val="both"/>
        <w:rPr>
          <w:rFonts w:ascii="Times New Roman" w:hAnsi="Times New Roman" w:cs="Times New Roman"/>
          <w:bCs/>
        </w:rPr>
      </w:pPr>
    </w:p>
    <w:p w:rsidR="006F4E27" w:rsidRPr="00931D5A" w:rsidRDefault="00226339" w:rsidP="00820D79">
      <w:pPr>
        <w:tabs>
          <w:tab w:val="left" w:pos="360"/>
        </w:tabs>
        <w:ind w:left="708" w:right="-141" w:hanging="348"/>
        <w:jc w:val="both"/>
        <w:rPr>
          <w:rFonts w:ascii="Times New Roman" w:hAnsi="Times New Roman" w:cs="Times New Roman"/>
          <w:bCs/>
        </w:rPr>
      </w:pPr>
      <w:r w:rsidRPr="00931D5A">
        <w:rPr>
          <w:rFonts w:ascii="Times New Roman" w:hAnsi="Times New Roman" w:cs="Times New Roman"/>
          <w:bCs/>
        </w:rPr>
        <w:t>13</w:t>
      </w:r>
      <w:r w:rsidR="006F4E27" w:rsidRPr="00931D5A">
        <w:rPr>
          <w:rFonts w:ascii="Times New Roman" w:hAnsi="Times New Roman" w:cs="Times New Roman"/>
          <w:bCs/>
        </w:rPr>
        <w:t>)</w:t>
      </w:r>
      <w:r w:rsidR="006F4E27" w:rsidRPr="00931D5A">
        <w:rPr>
          <w:rFonts w:ascii="Times New Roman" w:hAnsi="Times New Roman" w:cs="Times New Roman"/>
          <w:bCs/>
        </w:rPr>
        <w:tab/>
        <w:t xml:space="preserve"> umożliwienie dzieciom należącym do mniejszości narodowych i etnicznych oraz </w:t>
      </w:r>
      <w:r w:rsidR="00820D79" w:rsidRPr="00931D5A">
        <w:rPr>
          <w:rFonts w:ascii="Times New Roman" w:hAnsi="Times New Roman" w:cs="Times New Roman"/>
          <w:bCs/>
        </w:rPr>
        <w:t xml:space="preserve">  </w:t>
      </w:r>
      <w:r w:rsidR="006F4E27" w:rsidRPr="00931D5A">
        <w:rPr>
          <w:rFonts w:ascii="Times New Roman" w:hAnsi="Times New Roman" w:cs="Times New Roman"/>
          <w:bCs/>
        </w:rPr>
        <w:t>społeczności posługującej się językiem regionalnym, podtrzymywanie i rozwijanie poczucia tożsamości narodowej, etnicznej i językowej – przygotowanie dzieci do posługiwania się językiem mniejszości narodowej lub etnicznej lub językiem regionalnym poprzez rozbudzanie ich świadomości narodowej, etnicznej i językowej oraz budowanie pozytywnej motywacji do nauki języka mniejszości narodowej lub etnicznej lub języka regionalnego na</w:t>
      </w:r>
      <w:r w:rsidR="00835D4D" w:rsidRPr="00931D5A">
        <w:rPr>
          <w:rFonts w:ascii="Times New Roman" w:hAnsi="Times New Roman" w:cs="Times New Roman"/>
          <w:bCs/>
        </w:rPr>
        <w:t xml:space="preserve"> dalszych etapach edukacyjnych</w:t>
      </w:r>
      <w:r w:rsidR="00835D4D" w:rsidRPr="00931D5A">
        <w:rPr>
          <w:rStyle w:val="Odwoanieprzypisudolnego"/>
          <w:rFonts w:ascii="Times New Roman" w:hAnsi="Times New Roman"/>
          <w:bCs/>
        </w:rPr>
        <w:footnoteReference w:id="5"/>
      </w:r>
    </w:p>
    <w:p w:rsidR="006F4E27" w:rsidRPr="00931D5A" w:rsidRDefault="006F4E27" w:rsidP="00820D79">
      <w:pPr>
        <w:tabs>
          <w:tab w:val="left" w:pos="360"/>
        </w:tabs>
        <w:ind w:right="-141"/>
        <w:jc w:val="both"/>
        <w:rPr>
          <w:rFonts w:ascii="Times New Roman" w:hAnsi="Times New Roman" w:cs="Times New Roman"/>
          <w:b/>
          <w:bCs/>
        </w:rPr>
      </w:pPr>
    </w:p>
    <w:p w:rsidR="00C23006" w:rsidRPr="00931D5A" w:rsidRDefault="00C23006" w:rsidP="00DD64DD">
      <w:pPr>
        <w:pStyle w:val="Akapitzlist"/>
        <w:numPr>
          <w:ilvl w:val="0"/>
          <w:numId w:val="121"/>
        </w:numPr>
        <w:tabs>
          <w:tab w:val="left" w:pos="360"/>
        </w:tabs>
        <w:autoSpaceDE w:val="0"/>
        <w:jc w:val="both"/>
        <w:rPr>
          <w:rFonts w:ascii="Times New Roman" w:hAnsi="Times New Roman" w:cs="Times New Roman"/>
          <w:b/>
          <w:bCs/>
        </w:rPr>
      </w:pPr>
      <w:r w:rsidRPr="00931D5A">
        <w:rPr>
          <w:rFonts w:ascii="Times New Roman" w:hAnsi="Times New Roman" w:cs="Times New Roman"/>
          <w:b/>
          <w:bCs/>
        </w:rPr>
        <w:t>Wynikające z powyższych celów zadania Przedszkole realizuje w ramach następujących obszarów edukacyjnych</w:t>
      </w:r>
      <w:r w:rsidRPr="00931D5A">
        <w:rPr>
          <w:rStyle w:val="Znakiprzypiswdolnych"/>
          <w:rFonts w:cs="Arial"/>
          <w:b/>
          <w:bCs/>
        </w:rPr>
        <w:footnoteReference w:id="6"/>
      </w:r>
    </w:p>
    <w:p w:rsidR="00C23006" w:rsidRPr="00931D5A" w:rsidRDefault="00C23006" w:rsidP="00067B9F">
      <w:pPr>
        <w:tabs>
          <w:tab w:val="left" w:pos="360"/>
        </w:tabs>
        <w:autoSpaceDE w:val="0"/>
        <w:jc w:val="both"/>
        <w:rPr>
          <w:rFonts w:ascii="Times New Roman" w:hAnsi="Times New Roman" w:cs="Times New Roman"/>
          <w:bCs/>
        </w:rPr>
      </w:pP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kształtowanie umiejętności społecznych dzieci: porozumiewanie się z dorosłymi i dziećmi, zgodne funkcjonowanie w zabawie i w sytuacjach zadaniowych;</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kształtowanie czynności samoobsługowych, nawyków higienicznych kulturalnych. Wdrażanie dzieci do utrzymywaniu ładu i porządku;</w:t>
      </w:r>
    </w:p>
    <w:p w:rsidR="00C23006" w:rsidRPr="00931D5A" w:rsidRDefault="00226339" w:rsidP="00877BAD">
      <w:pPr>
        <w:pStyle w:val="Tekstpodstawowy"/>
        <w:numPr>
          <w:ilvl w:val="0"/>
          <w:numId w:val="42"/>
        </w:numPr>
        <w:tabs>
          <w:tab w:val="num" w:pos="851"/>
        </w:tabs>
        <w:ind w:left="851" w:hanging="425"/>
        <w:jc w:val="both"/>
        <w:rPr>
          <w:bCs/>
          <w:color w:val="auto"/>
          <w:szCs w:val="24"/>
        </w:rPr>
      </w:pPr>
      <w:r w:rsidRPr="00931D5A">
        <w:rPr>
          <w:bCs/>
          <w:color w:val="auto"/>
          <w:szCs w:val="24"/>
        </w:rPr>
        <w:lastRenderedPageBreak/>
        <w:t>wspomaganie rozwoju mowy dzieci oraz innych umiejętności komunikacyjnych dzieci</w:t>
      </w:r>
      <w:r w:rsidR="0029712E" w:rsidRPr="00931D5A">
        <w:rPr>
          <w:rStyle w:val="Odwoanieprzypisudolnego"/>
          <w:bCs/>
          <w:color w:val="auto"/>
          <w:szCs w:val="24"/>
        </w:rPr>
        <w:footnoteReference w:id="7"/>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wspieranie dzieci w rozwijaniu czynności intelektualnych, które stosują w poznawaniu i rozumieniu siebie i swojego otoczenia;</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wychowanie zdrowotne i kształtowanie sprawności fizycznej dzieci;</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wdrażanie dzieci do dbałości o bezpieczeństwo własne oraz innych;</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wychowanie przez sztukę – dziecko widzem i aktorem;</w:t>
      </w:r>
    </w:p>
    <w:p w:rsidR="00C23006" w:rsidRPr="00931D5A" w:rsidRDefault="00226339" w:rsidP="00877BAD">
      <w:pPr>
        <w:pStyle w:val="Tekstpodstawowy"/>
        <w:numPr>
          <w:ilvl w:val="0"/>
          <w:numId w:val="42"/>
        </w:numPr>
        <w:tabs>
          <w:tab w:val="num" w:pos="851"/>
        </w:tabs>
        <w:ind w:left="851" w:hanging="425"/>
        <w:jc w:val="both"/>
        <w:rPr>
          <w:bCs/>
          <w:color w:val="auto"/>
          <w:szCs w:val="24"/>
          <w:u w:val="single"/>
        </w:rPr>
      </w:pPr>
      <w:r w:rsidRPr="00931D5A">
        <w:rPr>
          <w:bCs/>
          <w:color w:val="auto"/>
          <w:szCs w:val="24"/>
        </w:rPr>
        <w:t>wychowanie przez sztukę – muzyk</w:t>
      </w:r>
      <w:r w:rsidR="00A83FFC" w:rsidRPr="00931D5A">
        <w:rPr>
          <w:bCs/>
          <w:color w:val="auto"/>
          <w:szCs w:val="24"/>
        </w:rPr>
        <w:t>a: różne formy aktywności muzyczno – ruchowej (śpiew, gra, taniec)</w:t>
      </w:r>
      <w:r w:rsidR="0029712E" w:rsidRPr="00931D5A">
        <w:rPr>
          <w:rStyle w:val="Odwoanieprzypisudolnego"/>
          <w:bCs/>
          <w:color w:val="auto"/>
          <w:szCs w:val="24"/>
        </w:rPr>
        <w:footnoteReference w:id="8"/>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wychowanie przez sztukę – różne formy plastyczne;</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 xml:space="preserve">wspomaganie rozwoju </w:t>
      </w:r>
      <w:r w:rsidR="00A83FFC" w:rsidRPr="00931D5A">
        <w:rPr>
          <w:bCs/>
          <w:color w:val="auto"/>
          <w:szCs w:val="24"/>
        </w:rPr>
        <w:t>intelektualnego</w:t>
      </w:r>
      <w:r w:rsidR="008C1351" w:rsidRPr="00931D5A">
        <w:rPr>
          <w:rStyle w:val="Odwoanieprzypisudolnego"/>
          <w:bCs/>
          <w:color w:val="auto"/>
          <w:szCs w:val="24"/>
        </w:rPr>
        <w:footnoteReference w:id="9"/>
      </w:r>
      <w:r w:rsidRPr="00931D5A">
        <w:rPr>
          <w:bCs/>
          <w:color w:val="auto"/>
          <w:szCs w:val="24"/>
        </w:rPr>
        <w:t xml:space="preserve"> dzieci poprzez zabawy konstrukcyjne, budzenie zainteresowań technicznych;</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pomaganie dzieciom w rozumieniu istoty zjawisk atmosferycznych i w unikaniu zagrożeń;</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wychowanie dla poszanowania roślin i zwierząt;</w:t>
      </w:r>
    </w:p>
    <w:p w:rsidR="00C23006"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wspomaganie rozwoju intelektualnego dzieci wraz z edukacją matematyczną;</w:t>
      </w:r>
    </w:p>
    <w:p w:rsidR="00C23006" w:rsidRPr="00931D5A" w:rsidRDefault="00A83FFC" w:rsidP="00877BAD">
      <w:pPr>
        <w:pStyle w:val="Tekstpodstawowy"/>
        <w:numPr>
          <w:ilvl w:val="0"/>
          <w:numId w:val="42"/>
        </w:numPr>
        <w:tabs>
          <w:tab w:val="num" w:pos="851"/>
        </w:tabs>
        <w:ind w:left="851" w:hanging="425"/>
        <w:jc w:val="both"/>
        <w:rPr>
          <w:bCs/>
          <w:color w:val="auto"/>
          <w:szCs w:val="24"/>
          <w:u w:val="single"/>
        </w:rPr>
      </w:pPr>
      <w:r w:rsidRPr="00931D5A">
        <w:rPr>
          <w:bCs/>
          <w:color w:val="auto"/>
          <w:szCs w:val="24"/>
        </w:rPr>
        <w:t>t</w:t>
      </w:r>
      <w:r w:rsidR="00BC378B" w:rsidRPr="00931D5A">
        <w:rPr>
          <w:bCs/>
          <w:color w:val="auto"/>
          <w:szCs w:val="24"/>
        </w:rPr>
        <w:t>worzenie warunków do doświadczeń</w:t>
      </w:r>
      <w:r w:rsidRPr="00931D5A">
        <w:rPr>
          <w:bCs/>
          <w:color w:val="auto"/>
          <w:szCs w:val="24"/>
        </w:rPr>
        <w:t xml:space="preserve"> językowych i komunikacyjnych w zakresie reprezentatywnej i komunikatywnej funkcji języka (ze szczególnym uwzględnieniem nabywania umiejętności czytania)</w:t>
      </w:r>
      <w:r w:rsidR="0029712E" w:rsidRPr="00931D5A">
        <w:rPr>
          <w:rStyle w:val="Odwoanieprzypisudolnego"/>
          <w:bCs/>
          <w:color w:val="auto"/>
          <w:szCs w:val="24"/>
        </w:rPr>
        <w:footnoteReference w:id="10"/>
      </w:r>
    </w:p>
    <w:p w:rsidR="00057097" w:rsidRPr="00931D5A" w:rsidRDefault="00C23006" w:rsidP="00877BAD">
      <w:pPr>
        <w:pStyle w:val="Tekstpodstawowy"/>
        <w:numPr>
          <w:ilvl w:val="0"/>
          <w:numId w:val="42"/>
        </w:numPr>
        <w:tabs>
          <w:tab w:val="num" w:pos="851"/>
        </w:tabs>
        <w:ind w:left="851" w:hanging="425"/>
        <w:jc w:val="both"/>
        <w:rPr>
          <w:bCs/>
          <w:color w:val="auto"/>
          <w:szCs w:val="24"/>
        </w:rPr>
      </w:pPr>
      <w:r w:rsidRPr="00931D5A">
        <w:rPr>
          <w:bCs/>
          <w:color w:val="auto"/>
          <w:szCs w:val="24"/>
        </w:rPr>
        <w:t>wychowanie rodzinne, obywatelskie i patriotyczne.</w:t>
      </w:r>
    </w:p>
    <w:p w:rsidR="00057097" w:rsidRPr="00931D5A" w:rsidRDefault="00641B88" w:rsidP="00877BAD">
      <w:pPr>
        <w:pStyle w:val="Tekstpodstawowy"/>
        <w:numPr>
          <w:ilvl w:val="0"/>
          <w:numId w:val="42"/>
        </w:numPr>
        <w:tabs>
          <w:tab w:val="num" w:pos="851"/>
        </w:tabs>
        <w:ind w:left="851" w:hanging="425"/>
        <w:jc w:val="both"/>
        <w:rPr>
          <w:bCs/>
          <w:color w:val="auto"/>
          <w:szCs w:val="24"/>
        </w:rPr>
      </w:pPr>
      <w:r w:rsidRPr="00931D5A">
        <w:rPr>
          <w:bCs/>
          <w:color w:val="auto"/>
          <w:szCs w:val="24"/>
        </w:rPr>
        <w:t>przygotowanie dzieci do posługiwania się językiem obcym nowożytnym;</w:t>
      </w:r>
    </w:p>
    <w:p w:rsidR="00641B88" w:rsidRPr="00931D5A" w:rsidRDefault="00641B88" w:rsidP="00877BAD">
      <w:pPr>
        <w:pStyle w:val="Tekstpodstawowy"/>
        <w:numPr>
          <w:ilvl w:val="0"/>
          <w:numId w:val="42"/>
        </w:numPr>
        <w:tabs>
          <w:tab w:val="num" w:pos="851"/>
        </w:tabs>
        <w:ind w:left="851" w:hanging="425"/>
        <w:jc w:val="both"/>
        <w:rPr>
          <w:bCs/>
          <w:color w:val="auto"/>
          <w:szCs w:val="24"/>
        </w:rPr>
      </w:pPr>
      <w:r w:rsidRPr="00931D5A">
        <w:rPr>
          <w:bCs/>
          <w:color w:val="auto"/>
          <w:szCs w:val="24"/>
        </w:rPr>
        <w:t>przygotowanie do posługiwania się językiem mniejszości narodowej lub etnicznej lub językiem regionalnym dzieci należących do mniejszości narodowych i etnicznych oraz społeczności posługującej się językiem regionalnym</w:t>
      </w:r>
      <w:r w:rsidRPr="00931D5A">
        <w:rPr>
          <w:rStyle w:val="Odwoanieprzypisudolnego"/>
          <w:bCs/>
          <w:color w:val="auto"/>
          <w:szCs w:val="24"/>
        </w:rPr>
        <w:footnoteReference w:id="11"/>
      </w:r>
      <w:r w:rsidR="002D7497" w:rsidRPr="00931D5A">
        <w:rPr>
          <w:bCs/>
          <w:color w:val="auto"/>
          <w:szCs w:val="24"/>
        </w:rPr>
        <w:t>,</w:t>
      </w:r>
      <w:r w:rsidR="00DD64DD" w:rsidRPr="00931D5A">
        <w:rPr>
          <w:bCs/>
          <w:color w:val="auto"/>
          <w:szCs w:val="24"/>
        </w:rPr>
        <w:t xml:space="preserve"> o których mowa w ustawie z dnia 6 stycznia 2005 roku o mniejszościach narodowych i etnicznych oraz o języku regionalnym, w tym z uwzględnieniem potrzeb dzieci niesłyszących pos</w:t>
      </w:r>
      <w:r w:rsidR="002D7497" w:rsidRPr="00931D5A">
        <w:rPr>
          <w:bCs/>
          <w:color w:val="auto"/>
          <w:szCs w:val="24"/>
        </w:rPr>
        <w:t>ługujących się językiem migowym</w:t>
      </w:r>
      <w:r w:rsidR="002D7497" w:rsidRPr="00931D5A">
        <w:rPr>
          <w:rStyle w:val="Odwoanieprzypisudolnego"/>
          <w:bCs/>
          <w:color w:val="auto"/>
          <w:szCs w:val="24"/>
        </w:rPr>
        <w:footnoteReference w:id="12"/>
      </w:r>
      <w:r w:rsidR="002D7497" w:rsidRPr="00931D5A">
        <w:rPr>
          <w:bCs/>
          <w:color w:val="auto"/>
          <w:szCs w:val="24"/>
        </w:rPr>
        <w:t>.</w:t>
      </w:r>
    </w:p>
    <w:p w:rsidR="00C23006" w:rsidRPr="00931D5A" w:rsidRDefault="00C23006" w:rsidP="00BC378B">
      <w:pPr>
        <w:pStyle w:val="Tekstpodstawowy"/>
        <w:jc w:val="both"/>
        <w:rPr>
          <w:bCs/>
          <w:color w:val="auto"/>
          <w:szCs w:val="24"/>
        </w:rPr>
      </w:pPr>
    </w:p>
    <w:p w:rsidR="00835D4D" w:rsidRPr="00931D5A" w:rsidRDefault="00835D4D" w:rsidP="00820D79">
      <w:pPr>
        <w:pStyle w:val="Tekstpodstawowy"/>
        <w:jc w:val="both"/>
        <w:rPr>
          <w:bCs/>
          <w:color w:val="auto"/>
          <w:szCs w:val="24"/>
        </w:rPr>
      </w:pPr>
    </w:p>
    <w:p w:rsidR="00C23006" w:rsidRPr="00931D5A" w:rsidRDefault="00C23006" w:rsidP="00DD64DD">
      <w:pPr>
        <w:pStyle w:val="Akapitzlist"/>
        <w:numPr>
          <w:ilvl w:val="0"/>
          <w:numId w:val="121"/>
        </w:numPr>
        <w:tabs>
          <w:tab w:val="left" w:pos="284"/>
        </w:tabs>
        <w:autoSpaceDE w:val="0"/>
        <w:jc w:val="both"/>
        <w:rPr>
          <w:rFonts w:ascii="Times New Roman" w:hAnsi="Times New Roman" w:cs="Times New Roman"/>
          <w:b/>
          <w:bCs/>
        </w:rPr>
      </w:pPr>
      <w:r w:rsidRPr="00931D5A">
        <w:rPr>
          <w:rFonts w:ascii="Times New Roman" w:hAnsi="Times New Roman" w:cs="Times New Roman"/>
          <w:b/>
          <w:bCs/>
        </w:rPr>
        <w:t>Działania wychowawcze i edukacyjne nauczycieli koncentrują się w szczególności na:</w:t>
      </w:r>
    </w:p>
    <w:p w:rsidR="00C23006" w:rsidRPr="00931D5A" w:rsidRDefault="00C23006" w:rsidP="00067B9F">
      <w:pPr>
        <w:tabs>
          <w:tab w:val="left" w:pos="360"/>
        </w:tabs>
        <w:autoSpaceDE w:val="0"/>
        <w:jc w:val="both"/>
        <w:rPr>
          <w:rFonts w:ascii="Times New Roman" w:hAnsi="Times New Roman" w:cs="Times New Roman"/>
          <w:bCs/>
        </w:rPr>
      </w:pPr>
    </w:p>
    <w:p w:rsidR="00C23006" w:rsidRPr="00931D5A" w:rsidRDefault="00C23006" w:rsidP="00877BAD">
      <w:pPr>
        <w:numPr>
          <w:ilvl w:val="0"/>
          <w:numId w:val="43"/>
        </w:numPr>
        <w:tabs>
          <w:tab w:val="clear" w:pos="1068"/>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zapewnieniu opieki i wspomaganiu rozwoju dziecka w przyjaznym, bezpiecznym i zdrowym środowisku;</w:t>
      </w:r>
    </w:p>
    <w:p w:rsidR="00C23006" w:rsidRPr="00931D5A" w:rsidRDefault="00C23006" w:rsidP="00877BAD">
      <w:pPr>
        <w:numPr>
          <w:ilvl w:val="0"/>
          <w:numId w:val="43"/>
        </w:numPr>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uwzględnieniu indywidualnych potrzeb dziecka, troska o zapewnienie równych szans, umacnianiu wiary we własne siły i możliwości osiągania sukcesu;</w:t>
      </w:r>
    </w:p>
    <w:p w:rsidR="00C23006" w:rsidRPr="00931D5A" w:rsidRDefault="00C23006" w:rsidP="00877BAD">
      <w:pPr>
        <w:numPr>
          <w:ilvl w:val="0"/>
          <w:numId w:val="43"/>
        </w:numPr>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stwarzaniu warunków do rozwijania samodzielności, dążeniu do osiągania celów, podejmowaniu odpowiedzialności za siebie, innych i najbliższe swoje otoczenie;</w:t>
      </w:r>
    </w:p>
    <w:p w:rsidR="00C23006" w:rsidRPr="00931D5A" w:rsidRDefault="00C23006" w:rsidP="00877BAD">
      <w:pPr>
        <w:numPr>
          <w:ilvl w:val="0"/>
          <w:numId w:val="43"/>
        </w:numPr>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lastRenderedPageBreak/>
        <w:t>rozwijaniu wrażliwości moralnej;</w:t>
      </w:r>
    </w:p>
    <w:p w:rsidR="00C23006" w:rsidRPr="00931D5A" w:rsidRDefault="00C23006" w:rsidP="00877BAD">
      <w:pPr>
        <w:numPr>
          <w:ilvl w:val="0"/>
          <w:numId w:val="43"/>
        </w:numPr>
        <w:tabs>
          <w:tab w:val="clear" w:pos="1068"/>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kształtowaniu umiejętności obserwacji, ułatwieniu rozumienia zjawisk zachodzących w dostępnym doświadczeniu dziecka, otoczeniu przyrodniczym, społecznym, kulturowym i technicznym;</w:t>
      </w:r>
    </w:p>
    <w:p w:rsidR="00C23006" w:rsidRPr="00931D5A" w:rsidRDefault="00C23006" w:rsidP="00877BAD">
      <w:pPr>
        <w:numPr>
          <w:ilvl w:val="0"/>
          <w:numId w:val="43"/>
        </w:numPr>
        <w:tabs>
          <w:tab w:val="clear" w:pos="1068"/>
          <w:tab w:val="left" w:pos="851"/>
        </w:tabs>
        <w:autoSpaceDE w:val="0"/>
        <w:ind w:left="851" w:hanging="376"/>
        <w:jc w:val="both"/>
        <w:rPr>
          <w:rFonts w:ascii="Times New Roman" w:hAnsi="Times New Roman" w:cs="Times New Roman"/>
          <w:bCs/>
        </w:rPr>
      </w:pPr>
      <w:r w:rsidRPr="00931D5A">
        <w:rPr>
          <w:rFonts w:ascii="Times New Roman" w:hAnsi="Times New Roman" w:cs="Times New Roman"/>
          <w:bCs/>
        </w:rPr>
        <w:t>rozbudzaniu ciekawości poznawczej, zachęcaniu do aktywności badawczej i  wyrażaniu własnych myśli i przeżyć;</w:t>
      </w:r>
    </w:p>
    <w:p w:rsidR="00C23006" w:rsidRPr="00931D5A" w:rsidRDefault="00C23006" w:rsidP="00877BAD">
      <w:pPr>
        <w:numPr>
          <w:ilvl w:val="0"/>
          <w:numId w:val="43"/>
        </w:numPr>
        <w:tabs>
          <w:tab w:val="clear" w:pos="1068"/>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rozwijaniu wrażliwości estetycznej, tworzeniu warunków do rozwoju wyobraźni, fantazji oraz ekspresji plastycznej, muzycznej i ruchowej;</w:t>
      </w:r>
    </w:p>
    <w:p w:rsidR="00C23006" w:rsidRPr="00931D5A" w:rsidRDefault="00C23006" w:rsidP="00877BAD">
      <w:pPr>
        <w:numPr>
          <w:ilvl w:val="0"/>
          <w:numId w:val="43"/>
        </w:numPr>
        <w:tabs>
          <w:tab w:val="left" w:pos="900"/>
        </w:tabs>
        <w:autoSpaceDE w:val="0"/>
        <w:ind w:left="900" w:hanging="425"/>
        <w:jc w:val="both"/>
        <w:rPr>
          <w:rFonts w:ascii="Times New Roman" w:hAnsi="Times New Roman" w:cs="Times New Roman"/>
          <w:bCs/>
        </w:rPr>
      </w:pPr>
      <w:r w:rsidRPr="00931D5A">
        <w:rPr>
          <w:rFonts w:ascii="Times New Roman" w:hAnsi="Times New Roman" w:cs="Times New Roman"/>
          <w:bCs/>
        </w:rPr>
        <w:t>zapewnieniu warunków do harmonijnego rozwoju fizycznego, bezpiecznego postępowania i zachowań prozdrowotnych.</w:t>
      </w:r>
    </w:p>
    <w:p w:rsidR="00C23006" w:rsidRPr="00931D5A" w:rsidRDefault="00C23006" w:rsidP="00067B9F">
      <w:pPr>
        <w:tabs>
          <w:tab w:val="left" w:pos="900"/>
        </w:tabs>
        <w:autoSpaceDE w:val="0"/>
        <w:ind w:left="360" w:hanging="425"/>
        <w:jc w:val="both"/>
        <w:rPr>
          <w:rFonts w:ascii="Times New Roman" w:hAnsi="Times New Roman" w:cs="Times New Roman"/>
          <w:bCs/>
        </w:rPr>
      </w:pPr>
    </w:p>
    <w:p w:rsidR="00C23006" w:rsidRPr="00931D5A" w:rsidRDefault="00C23006" w:rsidP="00DD64DD">
      <w:pPr>
        <w:numPr>
          <w:ilvl w:val="0"/>
          <w:numId w:val="121"/>
        </w:numPr>
        <w:tabs>
          <w:tab w:val="left" w:pos="284"/>
        </w:tabs>
        <w:autoSpaceDE w:val="0"/>
        <w:ind w:left="284" w:hanging="284"/>
        <w:jc w:val="both"/>
        <w:rPr>
          <w:rFonts w:ascii="Times New Roman" w:hAnsi="Times New Roman" w:cs="Times New Roman"/>
          <w:b/>
          <w:bCs/>
        </w:rPr>
      </w:pPr>
      <w:r w:rsidRPr="00931D5A">
        <w:rPr>
          <w:rFonts w:ascii="Times New Roman" w:hAnsi="Times New Roman" w:cs="Times New Roman"/>
          <w:b/>
          <w:bCs/>
        </w:rPr>
        <w:t>Przedszkole sprawuje opiekę nad dziećmi dostosowując metody i sposoby oddziaływań do wieku dziecka i jego możliwości rozwojowych, potrzeb środowiskowych z uwzględnieniem istniejących warunków lokalowych, a w szczególności:</w:t>
      </w:r>
    </w:p>
    <w:p w:rsidR="00C23006" w:rsidRPr="00931D5A" w:rsidRDefault="00C23006" w:rsidP="00067B9F">
      <w:pPr>
        <w:tabs>
          <w:tab w:val="left" w:pos="360"/>
        </w:tabs>
        <w:autoSpaceDE w:val="0"/>
        <w:jc w:val="both"/>
        <w:rPr>
          <w:rFonts w:ascii="Times New Roman" w:hAnsi="Times New Roman" w:cs="Times New Roman"/>
          <w:bCs/>
        </w:rPr>
      </w:pPr>
    </w:p>
    <w:p w:rsidR="00C23006" w:rsidRPr="00931D5A" w:rsidRDefault="00C23006" w:rsidP="00877BAD">
      <w:pPr>
        <w:numPr>
          <w:ilvl w:val="0"/>
          <w:numId w:val="44"/>
        </w:numPr>
        <w:tabs>
          <w:tab w:val="left" w:pos="900"/>
        </w:tabs>
        <w:autoSpaceDE w:val="0"/>
        <w:ind w:left="900" w:hanging="540"/>
        <w:jc w:val="both"/>
        <w:rPr>
          <w:rFonts w:ascii="Times New Roman" w:hAnsi="Times New Roman" w:cs="Times New Roman"/>
          <w:bCs/>
        </w:rPr>
      </w:pPr>
      <w:r w:rsidRPr="00931D5A">
        <w:rPr>
          <w:rFonts w:ascii="Times New Roman" w:hAnsi="Times New Roman" w:cs="Times New Roman"/>
          <w:bCs/>
        </w:rPr>
        <w:t>zapewnia bezpośrednią i stałą opiekę nad dziećmi w czasie pobytu w przedszkolu, oraz w trakcie zajęć poza terenem przedszkola;</w:t>
      </w:r>
    </w:p>
    <w:p w:rsidR="00C23006" w:rsidRPr="00931D5A" w:rsidRDefault="00C23006" w:rsidP="00877BAD">
      <w:pPr>
        <w:numPr>
          <w:ilvl w:val="0"/>
          <w:numId w:val="44"/>
        </w:numPr>
        <w:tabs>
          <w:tab w:val="left" w:pos="900"/>
        </w:tabs>
        <w:autoSpaceDE w:val="0"/>
        <w:ind w:left="900" w:hanging="540"/>
        <w:jc w:val="both"/>
        <w:rPr>
          <w:rFonts w:ascii="Times New Roman" w:hAnsi="Times New Roman" w:cs="Times New Roman"/>
          <w:bCs/>
        </w:rPr>
      </w:pPr>
      <w:r w:rsidRPr="00931D5A">
        <w:rPr>
          <w:rFonts w:ascii="Times New Roman" w:hAnsi="Times New Roman" w:cs="Times New Roman"/>
          <w:bCs/>
        </w:rPr>
        <w:t>zapewnia dzieciom pełne poczucie bezpieczeństwa zarówno pod względem fizycznym, jak i psychicznym;</w:t>
      </w:r>
    </w:p>
    <w:p w:rsidR="00C23006" w:rsidRPr="00931D5A" w:rsidRDefault="00C23006" w:rsidP="00877BAD">
      <w:pPr>
        <w:numPr>
          <w:ilvl w:val="0"/>
          <w:numId w:val="44"/>
        </w:numPr>
        <w:tabs>
          <w:tab w:val="left" w:pos="900"/>
        </w:tabs>
        <w:autoSpaceDE w:val="0"/>
        <w:ind w:left="900" w:hanging="540"/>
        <w:jc w:val="both"/>
        <w:rPr>
          <w:rFonts w:ascii="Times New Roman" w:hAnsi="Times New Roman" w:cs="Times New Roman"/>
          <w:bCs/>
        </w:rPr>
      </w:pPr>
      <w:r w:rsidRPr="00931D5A">
        <w:rPr>
          <w:rFonts w:ascii="Times New Roman" w:hAnsi="Times New Roman" w:cs="Times New Roman"/>
          <w:bCs/>
        </w:rPr>
        <w:t xml:space="preserve">stosuje w swoich działaniach obowiązujące przepisy bhp i p. </w:t>
      </w:r>
      <w:proofErr w:type="spellStart"/>
      <w:r w:rsidRPr="00931D5A">
        <w:rPr>
          <w:rFonts w:ascii="Times New Roman" w:hAnsi="Times New Roman" w:cs="Times New Roman"/>
          <w:bCs/>
        </w:rPr>
        <w:t>poż</w:t>
      </w:r>
      <w:proofErr w:type="spellEnd"/>
      <w:r w:rsidRPr="00931D5A">
        <w:rPr>
          <w:rFonts w:ascii="Times New Roman" w:hAnsi="Times New Roman" w:cs="Times New Roman"/>
          <w:bCs/>
        </w:rPr>
        <w:t>;</w:t>
      </w:r>
    </w:p>
    <w:p w:rsidR="00C23006" w:rsidRPr="00931D5A" w:rsidRDefault="00C23006" w:rsidP="00877BAD">
      <w:pPr>
        <w:numPr>
          <w:ilvl w:val="0"/>
          <w:numId w:val="44"/>
        </w:numPr>
        <w:tabs>
          <w:tab w:val="left" w:pos="900"/>
        </w:tabs>
        <w:autoSpaceDE w:val="0"/>
        <w:ind w:left="900" w:hanging="540"/>
        <w:jc w:val="both"/>
        <w:rPr>
          <w:rFonts w:ascii="Times New Roman" w:hAnsi="Times New Roman" w:cs="Times New Roman"/>
          <w:bCs/>
        </w:rPr>
      </w:pPr>
      <w:r w:rsidRPr="00931D5A">
        <w:rPr>
          <w:rFonts w:ascii="Times New Roman" w:hAnsi="Times New Roman" w:cs="Times New Roman"/>
          <w:bCs/>
        </w:rPr>
        <w:t>współpracuje z rejonową poranią psychologiczno – pedagogiczną zapewniając w miarę potrzeb konsultacje i pomoc.</w:t>
      </w:r>
    </w:p>
    <w:p w:rsidR="00C23006" w:rsidRPr="00931D5A" w:rsidRDefault="00C23006" w:rsidP="00067B9F">
      <w:pPr>
        <w:tabs>
          <w:tab w:val="left" w:pos="900"/>
        </w:tabs>
        <w:autoSpaceDE w:val="0"/>
        <w:ind w:left="360"/>
        <w:jc w:val="both"/>
        <w:rPr>
          <w:rFonts w:ascii="Times New Roman" w:hAnsi="Times New Roman" w:cs="Times New Roman"/>
          <w:bCs/>
        </w:rPr>
      </w:pPr>
    </w:p>
    <w:p w:rsidR="00C23006" w:rsidRPr="00931D5A" w:rsidRDefault="00C23006" w:rsidP="00DD64DD">
      <w:pPr>
        <w:pStyle w:val="Tekstpodstawowy"/>
        <w:numPr>
          <w:ilvl w:val="0"/>
          <w:numId w:val="121"/>
        </w:numPr>
        <w:ind w:left="284" w:hanging="284"/>
        <w:jc w:val="both"/>
        <w:rPr>
          <w:b/>
          <w:color w:val="auto"/>
          <w:szCs w:val="24"/>
        </w:rPr>
      </w:pPr>
      <w:r w:rsidRPr="00931D5A">
        <w:rPr>
          <w:b/>
          <w:bCs/>
          <w:color w:val="auto"/>
          <w:szCs w:val="24"/>
        </w:rPr>
        <w:t xml:space="preserve"> Organizacja opieki i pomocy psychologiczno-pedagogicznej:</w:t>
      </w:r>
      <w:r w:rsidRPr="00931D5A">
        <w:rPr>
          <w:rStyle w:val="Znakiprzypiswdolnych"/>
          <w:b/>
          <w:bCs/>
          <w:color w:val="auto"/>
          <w:szCs w:val="24"/>
        </w:rPr>
        <w:footnoteReference w:id="13"/>
      </w:r>
    </w:p>
    <w:p w:rsidR="00C23006" w:rsidRPr="00931D5A" w:rsidRDefault="00C23006" w:rsidP="00067B9F">
      <w:pPr>
        <w:pStyle w:val="Tekstpodstawowy"/>
        <w:ind w:left="284"/>
        <w:jc w:val="both"/>
        <w:rPr>
          <w:color w:val="auto"/>
          <w:szCs w:val="24"/>
        </w:rPr>
      </w:pPr>
    </w:p>
    <w:p w:rsidR="00C23006" w:rsidRPr="00931D5A" w:rsidRDefault="00C23006" w:rsidP="00556CDD">
      <w:pPr>
        <w:pStyle w:val="Akapitzlist"/>
        <w:numPr>
          <w:ilvl w:val="0"/>
          <w:numId w:val="9"/>
        </w:numPr>
        <w:tabs>
          <w:tab w:val="num" w:pos="851"/>
        </w:tabs>
        <w:ind w:left="851" w:hanging="425"/>
        <w:jc w:val="both"/>
        <w:rPr>
          <w:rFonts w:ascii="Times New Roman" w:hAnsi="Times New Roman" w:cs="Times New Roman"/>
        </w:rPr>
      </w:pPr>
      <w:r w:rsidRPr="00931D5A">
        <w:rPr>
          <w:rFonts w:ascii="Times New Roman" w:hAnsi="Times New Roman" w:cs="Times New Roman"/>
        </w:rPr>
        <w:t xml:space="preserve">pomoc psychologiczno-pedagogiczna udzielana w przedszkolu polega na: </w:t>
      </w:r>
    </w:p>
    <w:p w:rsidR="00C23006" w:rsidRPr="00931D5A" w:rsidRDefault="00C23006" w:rsidP="00556CDD">
      <w:pPr>
        <w:pStyle w:val="Akapitzlist"/>
        <w:numPr>
          <w:ilvl w:val="0"/>
          <w:numId w:val="10"/>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rozpoznaniu i zaspokajaniu indywidualnych potrzeb rozwojowych i edukacyjnych dziecka oraz rozpoznaniu jego indywidualnych możliwości psychofizycznych,</w:t>
      </w:r>
    </w:p>
    <w:p w:rsidR="00C23006" w:rsidRPr="00931D5A" w:rsidRDefault="00C23006" w:rsidP="00556CDD">
      <w:pPr>
        <w:pStyle w:val="Akapitzlist"/>
        <w:numPr>
          <w:ilvl w:val="0"/>
          <w:numId w:val="10"/>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wspieraniu rodziców i nauczycieli w rozwiązywaniu problemów wychowawczych i dydaktycznych,</w:t>
      </w:r>
    </w:p>
    <w:p w:rsidR="00C23006" w:rsidRPr="00931D5A" w:rsidRDefault="00C23006" w:rsidP="00556CDD">
      <w:pPr>
        <w:pStyle w:val="Akapitzlist"/>
        <w:numPr>
          <w:ilvl w:val="0"/>
          <w:numId w:val="10"/>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rozwijaniu umiejętności wychowawczych nauczycieli oraz rodziców;</w:t>
      </w:r>
    </w:p>
    <w:p w:rsidR="00C23006" w:rsidRPr="00931D5A" w:rsidRDefault="00C23006" w:rsidP="00067B9F">
      <w:pPr>
        <w:pStyle w:val="Akapitzlist"/>
        <w:tabs>
          <w:tab w:val="num" w:pos="851"/>
        </w:tabs>
        <w:ind w:left="851" w:hanging="425"/>
        <w:jc w:val="both"/>
        <w:rPr>
          <w:rFonts w:ascii="Times New Roman" w:hAnsi="Times New Roman" w:cs="Times New Roman"/>
        </w:rPr>
      </w:pPr>
    </w:p>
    <w:p w:rsidR="00C23006" w:rsidRPr="00931D5A" w:rsidRDefault="00C23006" w:rsidP="00DB37E4">
      <w:pPr>
        <w:pStyle w:val="Akapitzlist"/>
        <w:numPr>
          <w:ilvl w:val="0"/>
          <w:numId w:val="1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pomoc psychologiczno-pedagogiczna udzielana jest w szczególności dzieciom:</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niepełnosprawnym,</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niedostosowanym społecznie,</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zagrożonym niedostosowaniem społecznym,</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ze specyficznym trudnościami w uczeniu się,</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 zaburzeniami komunikacji językowej,</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 chorobami przewlekłymi,</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 niepowodzeniami edukacyjnymi</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 zaniedbań środowiskowych, wynikających z trudnych warunków bytowych rodziny,</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 trudnościami adaptacyjnymi związanymi z różnicami kulturowymi lub zmianą środowiska;</w:t>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szczególnie uzdolnionym</w:t>
      </w:r>
      <w:r w:rsidRPr="00931D5A">
        <w:rPr>
          <w:rStyle w:val="Odwoanieprzypisudolnego"/>
          <w:rFonts w:ascii="Times New Roman" w:hAnsi="Times New Roman"/>
        </w:rPr>
        <w:footnoteReference w:id="14"/>
      </w:r>
    </w:p>
    <w:p w:rsidR="00C23006" w:rsidRPr="00931D5A" w:rsidRDefault="00C23006" w:rsidP="00556CDD">
      <w:pPr>
        <w:pStyle w:val="Akapitzlist"/>
        <w:numPr>
          <w:ilvl w:val="0"/>
          <w:numId w:val="4"/>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lastRenderedPageBreak/>
        <w:t>będących w sytuacji kryzysowej i traumatycznej</w:t>
      </w:r>
      <w:r w:rsidRPr="00931D5A">
        <w:rPr>
          <w:rStyle w:val="Odwoanieprzypisudolnego"/>
          <w:rFonts w:ascii="Times New Roman" w:hAnsi="Times New Roman"/>
        </w:rPr>
        <w:footnoteReference w:id="15"/>
      </w:r>
    </w:p>
    <w:p w:rsidR="00C23006" w:rsidRPr="00931D5A" w:rsidRDefault="00C23006" w:rsidP="009F5FDA">
      <w:pPr>
        <w:pStyle w:val="Akapitzlist"/>
        <w:ind w:left="851"/>
        <w:jc w:val="both"/>
        <w:rPr>
          <w:rFonts w:ascii="Times New Roman" w:hAnsi="Times New Roman" w:cs="Times New Roman"/>
        </w:rPr>
      </w:pPr>
    </w:p>
    <w:p w:rsidR="00C23006" w:rsidRPr="00931D5A" w:rsidRDefault="00C23006" w:rsidP="00DE57C7">
      <w:pPr>
        <w:pStyle w:val="Akapitzlist"/>
        <w:numPr>
          <w:ilvl w:val="0"/>
          <w:numId w:val="14"/>
        </w:numPr>
        <w:rPr>
          <w:rFonts w:ascii="Times New Roman" w:hAnsi="Times New Roman" w:cs="Times New Roman"/>
        </w:rPr>
      </w:pPr>
      <w:r w:rsidRPr="00931D5A">
        <w:rPr>
          <w:rFonts w:ascii="Times New Roman" w:hAnsi="Times New Roman" w:cs="Times New Roman"/>
        </w:rPr>
        <w:t>pomoc psychologiczno-pedagogiczna jest udzielana z inicjatywy:</w:t>
      </w:r>
    </w:p>
    <w:p w:rsidR="00C23006" w:rsidRPr="00931D5A" w:rsidRDefault="00C23006" w:rsidP="00556CDD">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dziecka,</w:t>
      </w:r>
    </w:p>
    <w:p w:rsidR="00C23006" w:rsidRPr="00931D5A" w:rsidRDefault="00C23006" w:rsidP="00556CDD">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rodziców dziecka,</w:t>
      </w:r>
    </w:p>
    <w:p w:rsidR="00C23006" w:rsidRPr="00931D5A" w:rsidRDefault="00C23006" w:rsidP="00556CDD">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nauczyciela lub specjalisty,</w:t>
      </w:r>
    </w:p>
    <w:p w:rsidR="00C23006" w:rsidRPr="00931D5A" w:rsidRDefault="00C23006" w:rsidP="00556CDD">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poradni psychologiczno-pedagogicznej, w tym specjalistycznej;</w:t>
      </w:r>
    </w:p>
    <w:p w:rsidR="00C23006" w:rsidRPr="00931D5A" w:rsidRDefault="00C23006" w:rsidP="00556CDD">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pracownika socjalnego</w:t>
      </w:r>
      <w:r w:rsidRPr="00931D5A">
        <w:rPr>
          <w:rStyle w:val="Odwoanieprzypisudolnego"/>
          <w:rFonts w:ascii="Times New Roman" w:hAnsi="Times New Roman"/>
        </w:rPr>
        <w:footnoteReference w:id="16"/>
      </w:r>
    </w:p>
    <w:p w:rsidR="00C23006" w:rsidRPr="00931D5A" w:rsidRDefault="00C23006" w:rsidP="00556CDD">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asystenta rodziny</w:t>
      </w:r>
      <w:r w:rsidRPr="00931D5A">
        <w:rPr>
          <w:rStyle w:val="Odwoanieprzypisudolnego"/>
          <w:rFonts w:ascii="Times New Roman" w:hAnsi="Times New Roman"/>
        </w:rPr>
        <w:footnoteReference w:id="17"/>
      </w:r>
    </w:p>
    <w:p w:rsidR="00DE57C7" w:rsidRPr="00931D5A" w:rsidRDefault="00C23006" w:rsidP="00DE57C7">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kuratora sądowego</w:t>
      </w:r>
      <w:r w:rsidRPr="00931D5A">
        <w:rPr>
          <w:rStyle w:val="Odwoanieprzypisudolnego"/>
          <w:rFonts w:ascii="Times New Roman" w:hAnsi="Times New Roman"/>
        </w:rPr>
        <w:footnoteReference w:id="18"/>
      </w:r>
    </w:p>
    <w:p w:rsidR="00C23006" w:rsidRPr="00931D5A" w:rsidRDefault="00C23006" w:rsidP="00DE57C7">
      <w:pPr>
        <w:numPr>
          <w:ilvl w:val="0"/>
          <w:numId w:val="4"/>
        </w:numPr>
        <w:tabs>
          <w:tab w:val="clear" w:pos="0"/>
          <w:tab w:val="num" w:pos="851"/>
        </w:tabs>
        <w:ind w:left="851" w:hanging="425"/>
        <w:rPr>
          <w:rFonts w:ascii="Times New Roman" w:hAnsi="Times New Roman" w:cs="Times New Roman"/>
        </w:rPr>
      </w:pPr>
      <w:r w:rsidRPr="00931D5A">
        <w:rPr>
          <w:rFonts w:ascii="Times New Roman" w:hAnsi="Times New Roman" w:cs="Times New Roman"/>
        </w:rPr>
        <w:t xml:space="preserve">pomoc psychologiczno-pedagogiczna udzielana jest w formie: </w:t>
      </w:r>
    </w:p>
    <w:p w:rsidR="00C23006" w:rsidRPr="00931D5A" w:rsidRDefault="00C23006" w:rsidP="00556CDD">
      <w:pPr>
        <w:numPr>
          <w:ilvl w:val="0"/>
          <w:numId w:val="13"/>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zajęć korekcyjno-kompensacyjnych (dla dzieci z zaburzeniami i odchyleniami rozwojowymi lub specyficznymi trudnościami w uczeniu się</w:t>
      </w:r>
      <w:r w:rsidRPr="00931D5A">
        <w:rPr>
          <w:rFonts w:ascii="Times New Roman" w:hAnsi="Times New Roman" w:cs="Times New Roman"/>
          <w:i/>
        </w:rPr>
        <w:t xml:space="preserve"> </w:t>
      </w:r>
      <w:r w:rsidRPr="00931D5A">
        <w:rPr>
          <w:rFonts w:ascii="Times New Roman" w:hAnsi="Times New Roman" w:cs="Times New Roman"/>
        </w:rPr>
        <w:t>- liczba uczestników do 5),</w:t>
      </w:r>
    </w:p>
    <w:p w:rsidR="00C23006" w:rsidRPr="00931D5A" w:rsidRDefault="00C23006" w:rsidP="00556CDD">
      <w:pPr>
        <w:numPr>
          <w:ilvl w:val="0"/>
          <w:numId w:val="13"/>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 xml:space="preserve">zajęć logopedycznych (dla dzieci z zaburzeniami mowy - liczba uczestników do 4), </w:t>
      </w:r>
    </w:p>
    <w:p w:rsidR="00C23006" w:rsidRPr="00931D5A" w:rsidRDefault="00C23006" w:rsidP="00556CDD">
      <w:pPr>
        <w:numPr>
          <w:ilvl w:val="0"/>
          <w:numId w:val="13"/>
        </w:numPr>
        <w:tabs>
          <w:tab w:val="clear" w:pos="0"/>
          <w:tab w:val="num" w:pos="851"/>
        </w:tabs>
        <w:ind w:left="851" w:hanging="425"/>
        <w:jc w:val="both"/>
        <w:rPr>
          <w:rFonts w:ascii="Times New Roman" w:hAnsi="Times New Roman" w:cs="Times New Roman"/>
        </w:rPr>
      </w:pPr>
      <w:r w:rsidRPr="00931D5A">
        <w:rPr>
          <w:rFonts w:ascii="Times New Roman" w:hAnsi="Times New Roman" w:cs="Times New Roman"/>
        </w:rPr>
        <w:t>zajęć socjoterapeutycznych oraz innych o charakterze terapeutycznym (dla dzieci z dysfunkcjami i zaburzeniami utrudniającymi funkcjonowanie społeczne - liczba uczestników zajęć do 10),</w:t>
      </w:r>
    </w:p>
    <w:p w:rsidR="00C23006" w:rsidRPr="00931D5A" w:rsidRDefault="00C23006" w:rsidP="00556CDD">
      <w:pPr>
        <w:numPr>
          <w:ilvl w:val="0"/>
          <w:numId w:val="13"/>
        </w:numPr>
        <w:tabs>
          <w:tab w:val="clear" w:pos="0"/>
          <w:tab w:val="num" w:pos="851"/>
        </w:tabs>
        <w:ind w:left="851" w:hanging="425"/>
        <w:rPr>
          <w:rFonts w:ascii="Times New Roman" w:hAnsi="Times New Roman" w:cs="Times New Roman"/>
        </w:rPr>
      </w:pPr>
      <w:r w:rsidRPr="00931D5A">
        <w:rPr>
          <w:rFonts w:ascii="Times New Roman" w:hAnsi="Times New Roman" w:cs="Times New Roman"/>
        </w:rPr>
        <w:t>porad i konsultacji;</w:t>
      </w:r>
    </w:p>
    <w:p w:rsidR="00C23006" w:rsidRPr="00931D5A" w:rsidRDefault="00C23006" w:rsidP="00556CDD">
      <w:pPr>
        <w:numPr>
          <w:ilvl w:val="0"/>
          <w:numId w:val="13"/>
        </w:numPr>
        <w:tabs>
          <w:tab w:val="clear" w:pos="0"/>
          <w:tab w:val="num" w:pos="851"/>
        </w:tabs>
        <w:ind w:left="851" w:hanging="425"/>
        <w:rPr>
          <w:rFonts w:ascii="Times New Roman" w:hAnsi="Times New Roman" w:cs="Times New Roman"/>
        </w:rPr>
      </w:pPr>
      <w:r w:rsidRPr="00931D5A">
        <w:rPr>
          <w:rFonts w:ascii="Times New Roman" w:hAnsi="Times New Roman" w:cs="Times New Roman"/>
        </w:rPr>
        <w:t>zajęć dydaktyczno – wyrównawczych</w:t>
      </w:r>
      <w:r w:rsidRPr="00931D5A">
        <w:rPr>
          <w:rStyle w:val="Odwoanieprzypisudolnego"/>
          <w:rFonts w:ascii="Times New Roman" w:hAnsi="Times New Roman"/>
        </w:rPr>
        <w:footnoteReference w:id="19"/>
      </w:r>
    </w:p>
    <w:p w:rsidR="00C23006" w:rsidRPr="00931D5A" w:rsidRDefault="00C23006" w:rsidP="00556CDD">
      <w:pPr>
        <w:numPr>
          <w:ilvl w:val="0"/>
          <w:numId w:val="13"/>
        </w:numPr>
        <w:tabs>
          <w:tab w:val="clear" w:pos="0"/>
          <w:tab w:val="num" w:pos="851"/>
        </w:tabs>
        <w:ind w:left="851" w:hanging="425"/>
        <w:rPr>
          <w:rFonts w:ascii="Times New Roman" w:hAnsi="Times New Roman" w:cs="Times New Roman"/>
        </w:rPr>
      </w:pPr>
      <w:r w:rsidRPr="00931D5A">
        <w:rPr>
          <w:rFonts w:ascii="Times New Roman" w:hAnsi="Times New Roman" w:cs="Times New Roman"/>
        </w:rPr>
        <w:t>zajęć rozwijających uzdolnienia</w:t>
      </w:r>
      <w:r w:rsidRPr="00931D5A">
        <w:rPr>
          <w:rStyle w:val="Odwoanieprzypisudolnego"/>
          <w:rFonts w:ascii="Times New Roman" w:hAnsi="Times New Roman"/>
        </w:rPr>
        <w:footnoteReference w:id="20"/>
      </w:r>
    </w:p>
    <w:p w:rsidR="00DE57C7" w:rsidRPr="00931D5A" w:rsidRDefault="00C23006" w:rsidP="00DE57C7">
      <w:pPr>
        <w:numPr>
          <w:ilvl w:val="0"/>
          <w:numId w:val="13"/>
        </w:numPr>
        <w:tabs>
          <w:tab w:val="clear" w:pos="0"/>
          <w:tab w:val="num" w:pos="851"/>
        </w:tabs>
        <w:ind w:left="851" w:hanging="425"/>
        <w:rPr>
          <w:rFonts w:ascii="Times New Roman" w:hAnsi="Times New Roman" w:cs="Times New Roman"/>
        </w:rPr>
      </w:pPr>
      <w:r w:rsidRPr="00931D5A">
        <w:rPr>
          <w:rFonts w:ascii="Times New Roman" w:hAnsi="Times New Roman" w:cs="Times New Roman"/>
        </w:rPr>
        <w:t>warsztatów</w:t>
      </w:r>
      <w:r w:rsidRPr="00931D5A">
        <w:rPr>
          <w:rStyle w:val="Odwoanieprzypisudolnego"/>
          <w:rFonts w:ascii="Times New Roman" w:hAnsi="Times New Roman"/>
        </w:rPr>
        <w:footnoteReference w:id="21"/>
      </w:r>
    </w:p>
    <w:p w:rsidR="00C23006" w:rsidRPr="00931D5A" w:rsidRDefault="00C23006" w:rsidP="00DE57C7">
      <w:pPr>
        <w:numPr>
          <w:ilvl w:val="0"/>
          <w:numId w:val="13"/>
        </w:numPr>
        <w:tabs>
          <w:tab w:val="clear" w:pos="0"/>
          <w:tab w:val="num" w:pos="851"/>
        </w:tabs>
        <w:ind w:left="851" w:hanging="425"/>
        <w:rPr>
          <w:rFonts w:ascii="Times New Roman" w:hAnsi="Times New Roman" w:cs="Times New Roman"/>
        </w:rPr>
      </w:pPr>
      <w:r w:rsidRPr="00931D5A">
        <w:rPr>
          <w:rFonts w:ascii="Times New Roman" w:hAnsi="Times New Roman" w:cs="Times New Roman"/>
        </w:rPr>
        <w:t>pomoc psychologiczno-pedagogiczna jest o</w:t>
      </w:r>
      <w:r w:rsidR="00DE57C7" w:rsidRPr="00931D5A">
        <w:rPr>
          <w:rFonts w:ascii="Times New Roman" w:hAnsi="Times New Roman" w:cs="Times New Roman"/>
        </w:rPr>
        <w:t xml:space="preserve">rganizowana i udzielana we  </w:t>
      </w:r>
      <w:r w:rsidR="00DE57C7" w:rsidRPr="00931D5A">
        <w:rPr>
          <w:rFonts w:ascii="Times New Roman" w:hAnsi="Times New Roman" w:cs="Times New Roman"/>
        </w:rPr>
        <w:br/>
      </w:r>
      <w:r w:rsidRPr="00931D5A">
        <w:rPr>
          <w:rFonts w:ascii="Times New Roman" w:hAnsi="Times New Roman" w:cs="Times New Roman"/>
        </w:rPr>
        <w:t>współpracy z:</w:t>
      </w:r>
    </w:p>
    <w:p w:rsidR="00C23006" w:rsidRPr="00931D5A" w:rsidRDefault="00C23006" w:rsidP="00DB37E4">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rodzicami dziecka.</w:t>
      </w:r>
    </w:p>
    <w:p w:rsidR="00C23006" w:rsidRPr="00931D5A" w:rsidRDefault="00C23006" w:rsidP="00DB37E4">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poradniami psychologiczno-pedagogicznymi,</w:t>
      </w:r>
    </w:p>
    <w:p w:rsidR="00C23006" w:rsidRPr="00931D5A" w:rsidRDefault="00C23006" w:rsidP="00DB37E4">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placówkami doskonalenia nauczycieli,</w:t>
      </w:r>
    </w:p>
    <w:p w:rsidR="00C23006" w:rsidRPr="00931D5A" w:rsidRDefault="00C23006" w:rsidP="00DB37E4">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innymi przedszkolami, szkołami i placówkami,</w:t>
      </w:r>
    </w:p>
    <w:p w:rsidR="00DE57C7" w:rsidRPr="00931D5A" w:rsidRDefault="00C23006" w:rsidP="00DE57C7">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organizacjami pozarządowymi działającymi na rzecz rodziny i dzieci;</w:t>
      </w:r>
    </w:p>
    <w:p w:rsidR="00C23006" w:rsidRPr="00931D5A" w:rsidRDefault="00C23006" w:rsidP="00DE57C7">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celem udzielanej rodzicom i nauczycielom</w:t>
      </w:r>
      <w:r w:rsidRPr="00931D5A">
        <w:rPr>
          <w:rStyle w:val="Odwoanieprzypisudolnego"/>
          <w:rFonts w:ascii="Times New Roman" w:hAnsi="Times New Roman"/>
        </w:rPr>
        <w:footnoteReference w:id="22"/>
      </w:r>
      <w:r w:rsidRPr="00931D5A">
        <w:rPr>
          <w:rFonts w:ascii="Times New Roman" w:hAnsi="Times New Roman" w:cs="Times New Roman"/>
        </w:rPr>
        <w:t xml:space="preserve"> pomocy psychologiczno-pedagogicznej jest:</w:t>
      </w:r>
    </w:p>
    <w:p w:rsidR="00C23006" w:rsidRPr="00931D5A" w:rsidRDefault="00C23006" w:rsidP="00DB37E4">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wspieranie w rozwiązywaniu problemów wychowawczych i dydaktycznych</w:t>
      </w:r>
      <w:r w:rsidRPr="00931D5A">
        <w:rPr>
          <w:rStyle w:val="Odwoanieprzypisudolnego"/>
          <w:rFonts w:ascii="Times New Roman" w:hAnsi="Times New Roman"/>
        </w:rPr>
        <w:footnoteReference w:id="23"/>
      </w:r>
      <w:r w:rsidRPr="00931D5A">
        <w:rPr>
          <w:rFonts w:ascii="Times New Roman" w:hAnsi="Times New Roman" w:cs="Times New Roman"/>
        </w:rPr>
        <w:t>,</w:t>
      </w:r>
    </w:p>
    <w:p w:rsidR="00C23006" w:rsidRPr="00931D5A" w:rsidRDefault="00C23006" w:rsidP="00DB37E4">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rozwijanie ich umiejętności wychowawczych;</w:t>
      </w:r>
    </w:p>
    <w:p w:rsidR="00C23006" w:rsidRPr="00931D5A" w:rsidRDefault="00C23006" w:rsidP="00DE57C7">
      <w:pPr>
        <w:numPr>
          <w:ilvl w:val="1"/>
          <w:numId w:val="14"/>
        </w:numPr>
        <w:tabs>
          <w:tab w:val="num" w:pos="900"/>
        </w:tabs>
        <w:ind w:left="851" w:hanging="425"/>
        <w:jc w:val="both"/>
        <w:rPr>
          <w:rFonts w:ascii="Times New Roman" w:hAnsi="Times New Roman" w:cs="Times New Roman"/>
        </w:rPr>
      </w:pPr>
      <w:r w:rsidRPr="00931D5A">
        <w:rPr>
          <w:rFonts w:ascii="Times New Roman" w:hAnsi="Times New Roman" w:cs="Times New Roman"/>
        </w:rPr>
        <w:t>pomoc psychologiczno-pedagogiczna jest udzielana rodzicom w formie:</w:t>
      </w:r>
    </w:p>
    <w:p w:rsidR="00C23006" w:rsidRPr="00931D5A" w:rsidRDefault="00C23006" w:rsidP="00DB37E4">
      <w:pPr>
        <w:numPr>
          <w:ilvl w:val="1"/>
          <w:numId w:val="14"/>
        </w:numPr>
        <w:tabs>
          <w:tab w:val="num" w:pos="900"/>
          <w:tab w:val="left" w:pos="1440"/>
        </w:tabs>
        <w:ind w:left="851" w:hanging="425"/>
        <w:jc w:val="both"/>
        <w:rPr>
          <w:rFonts w:ascii="Times New Roman" w:hAnsi="Times New Roman" w:cs="Times New Roman"/>
        </w:rPr>
      </w:pPr>
      <w:r w:rsidRPr="00931D5A">
        <w:rPr>
          <w:rFonts w:ascii="Times New Roman" w:hAnsi="Times New Roman" w:cs="Times New Roman"/>
        </w:rPr>
        <w:t>porad,</w:t>
      </w:r>
    </w:p>
    <w:p w:rsidR="00C23006" w:rsidRPr="00931D5A" w:rsidRDefault="00C23006" w:rsidP="00DB37E4">
      <w:pPr>
        <w:numPr>
          <w:ilvl w:val="1"/>
          <w:numId w:val="14"/>
        </w:numPr>
        <w:tabs>
          <w:tab w:val="num" w:pos="900"/>
          <w:tab w:val="left" w:pos="1440"/>
        </w:tabs>
        <w:ind w:left="851" w:hanging="425"/>
        <w:jc w:val="both"/>
        <w:rPr>
          <w:rFonts w:ascii="Times New Roman" w:hAnsi="Times New Roman" w:cs="Times New Roman"/>
        </w:rPr>
      </w:pPr>
      <w:r w:rsidRPr="00931D5A">
        <w:rPr>
          <w:rFonts w:ascii="Times New Roman" w:hAnsi="Times New Roman" w:cs="Times New Roman"/>
        </w:rPr>
        <w:t>konsultacji,</w:t>
      </w:r>
    </w:p>
    <w:p w:rsidR="00C23006" w:rsidRPr="00931D5A" w:rsidRDefault="00C23006" w:rsidP="00DB37E4">
      <w:pPr>
        <w:numPr>
          <w:ilvl w:val="1"/>
          <w:numId w:val="14"/>
        </w:numPr>
        <w:tabs>
          <w:tab w:val="num" w:pos="900"/>
          <w:tab w:val="left" w:pos="1440"/>
        </w:tabs>
        <w:ind w:left="851" w:hanging="425"/>
        <w:jc w:val="both"/>
        <w:rPr>
          <w:rFonts w:ascii="Times New Roman" w:hAnsi="Times New Roman" w:cs="Times New Roman"/>
        </w:rPr>
      </w:pPr>
      <w:r w:rsidRPr="00931D5A">
        <w:rPr>
          <w:rFonts w:ascii="Times New Roman" w:hAnsi="Times New Roman" w:cs="Times New Roman"/>
        </w:rPr>
        <w:t>warsztatów i szkoleń;</w:t>
      </w:r>
    </w:p>
    <w:p w:rsidR="00C23006" w:rsidRPr="00931D5A" w:rsidRDefault="00C23006" w:rsidP="00DE57C7">
      <w:pPr>
        <w:tabs>
          <w:tab w:val="left" w:pos="1440"/>
          <w:tab w:val="num" w:pos="1803"/>
        </w:tabs>
        <w:ind w:left="851"/>
        <w:jc w:val="both"/>
        <w:rPr>
          <w:rFonts w:ascii="Times New Roman" w:hAnsi="Times New Roman" w:cs="Times New Roman"/>
        </w:rPr>
      </w:pPr>
    </w:p>
    <w:p w:rsidR="00C23006" w:rsidRPr="00931D5A" w:rsidRDefault="00C23006" w:rsidP="00AE419E">
      <w:pPr>
        <w:numPr>
          <w:ilvl w:val="0"/>
          <w:numId w:val="9"/>
        </w:numPr>
        <w:tabs>
          <w:tab w:val="left" w:pos="540"/>
        </w:tabs>
        <w:autoSpaceDE w:val="0"/>
        <w:jc w:val="both"/>
        <w:rPr>
          <w:rFonts w:ascii="Times New Roman" w:hAnsi="Times New Roman" w:cs="Times New Roman"/>
          <w:bCs/>
        </w:rPr>
      </w:pPr>
      <w:r w:rsidRPr="00931D5A">
        <w:rPr>
          <w:rFonts w:ascii="Times New Roman" w:hAnsi="Times New Roman" w:cs="Times New Roman"/>
        </w:rPr>
        <w:lastRenderedPageBreak/>
        <w:t xml:space="preserve">   skreślony 2a - 2l</w:t>
      </w:r>
      <w:r w:rsidRPr="00931D5A">
        <w:rPr>
          <w:rStyle w:val="Odwoanieprzypisudolnego"/>
          <w:rFonts w:ascii="Times New Roman" w:hAnsi="Times New Roman"/>
        </w:rPr>
        <w:footnoteReference w:id="24"/>
      </w:r>
      <w:r w:rsidRPr="00931D5A">
        <w:rPr>
          <w:rFonts w:ascii="Times New Roman" w:hAnsi="Times New Roman" w:cs="Times New Roman"/>
        </w:rPr>
        <w:t xml:space="preserve"> </w:t>
      </w:r>
    </w:p>
    <w:p w:rsidR="00C23006" w:rsidRPr="00931D5A" w:rsidRDefault="00C23006" w:rsidP="00067B9F">
      <w:pPr>
        <w:tabs>
          <w:tab w:val="left" w:pos="851"/>
        </w:tabs>
        <w:autoSpaceDE w:val="0"/>
        <w:ind w:left="851" w:hanging="425"/>
        <w:jc w:val="both"/>
        <w:rPr>
          <w:rFonts w:ascii="Times New Roman" w:hAnsi="Times New Roman" w:cs="Times New Roman"/>
          <w:b/>
          <w:bCs/>
        </w:rPr>
      </w:pPr>
    </w:p>
    <w:p w:rsidR="00C23006" w:rsidRPr="00931D5A" w:rsidRDefault="00C23006" w:rsidP="00556CDD">
      <w:pPr>
        <w:numPr>
          <w:ilvl w:val="0"/>
          <w:numId w:val="9"/>
        </w:numPr>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Korzystanie z pomocy psychologiczno-pedagogicznej jest dobrowolne i nieodpłatne. Pomoc taka może być udzielana na wniosek i za zgodą  rodziców, nauczyciela, w szczególności wychowawcy i nauczyciela  prowadzącego  zajęcia specjalistyczne.</w:t>
      </w:r>
    </w:p>
    <w:p w:rsidR="00C23006" w:rsidRPr="00931D5A" w:rsidRDefault="00C23006" w:rsidP="00023ED9">
      <w:pPr>
        <w:tabs>
          <w:tab w:val="left" w:pos="851"/>
        </w:tabs>
        <w:autoSpaceDE w:val="0"/>
        <w:jc w:val="both"/>
        <w:rPr>
          <w:rFonts w:ascii="Times New Roman" w:hAnsi="Times New Roman" w:cs="Times New Roman"/>
          <w:bCs/>
        </w:rPr>
      </w:pPr>
    </w:p>
    <w:p w:rsidR="00C23006" w:rsidRPr="00931D5A" w:rsidRDefault="00C23006" w:rsidP="00023ED9">
      <w:pPr>
        <w:numPr>
          <w:ilvl w:val="0"/>
          <w:numId w:val="9"/>
        </w:numPr>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Skreślono 4a-4c</w:t>
      </w:r>
      <w:r w:rsidRPr="00931D5A">
        <w:rPr>
          <w:rStyle w:val="Odwoanieprzypisudolnego"/>
          <w:rFonts w:ascii="Times New Roman" w:hAnsi="Times New Roman"/>
          <w:bCs/>
        </w:rPr>
        <w:footnoteReference w:id="25"/>
      </w:r>
    </w:p>
    <w:p w:rsidR="00C23006" w:rsidRPr="00931D5A" w:rsidRDefault="00C23006" w:rsidP="00023ED9">
      <w:pPr>
        <w:tabs>
          <w:tab w:val="left" w:pos="851"/>
        </w:tabs>
        <w:autoSpaceDE w:val="0"/>
        <w:jc w:val="both"/>
        <w:rPr>
          <w:rFonts w:ascii="Times New Roman" w:hAnsi="Times New Roman" w:cs="Times New Roman"/>
          <w:bCs/>
        </w:rPr>
      </w:pPr>
    </w:p>
    <w:p w:rsidR="00C23006" w:rsidRPr="00931D5A" w:rsidRDefault="00C23006" w:rsidP="00556CDD">
      <w:pPr>
        <w:numPr>
          <w:ilvl w:val="0"/>
          <w:numId w:val="9"/>
        </w:numPr>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Zajęcia specjalistyczne - logopedyczne:</w:t>
      </w:r>
    </w:p>
    <w:p w:rsidR="00C23006" w:rsidRPr="00931D5A" w:rsidRDefault="00C23006" w:rsidP="00877BAD">
      <w:pPr>
        <w:numPr>
          <w:ilvl w:val="0"/>
          <w:numId w:val="45"/>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organizuje się dla dzieci z zaburzeniami mowy;</w:t>
      </w:r>
    </w:p>
    <w:p w:rsidR="00C23006" w:rsidRPr="00931D5A" w:rsidRDefault="00C23006" w:rsidP="00877BAD">
      <w:pPr>
        <w:numPr>
          <w:ilvl w:val="0"/>
          <w:numId w:val="45"/>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prowadzą nauczyciele posiadający przygotowanie w zakresie logopedii;</w:t>
      </w:r>
    </w:p>
    <w:p w:rsidR="00C23006" w:rsidRPr="00931D5A" w:rsidRDefault="00C23006" w:rsidP="00067B9F">
      <w:pPr>
        <w:tabs>
          <w:tab w:val="left" w:pos="851"/>
        </w:tabs>
        <w:ind w:left="851" w:hanging="425"/>
        <w:jc w:val="both"/>
        <w:rPr>
          <w:rFonts w:ascii="Times New Roman" w:hAnsi="Times New Roman" w:cs="Times New Roman"/>
          <w:bCs/>
        </w:rPr>
      </w:pPr>
    </w:p>
    <w:p w:rsidR="00C23006" w:rsidRPr="00931D5A" w:rsidRDefault="00C23006" w:rsidP="00556CDD">
      <w:pPr>
        <w:numPr>
          <w:ilvl w:val="0"/>
          <w:numId w:val="9"/>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 xml:space="preserve">O objęciu dziecka zajęciami specjalistycznymi decyduje dyrektor przedszkola </w:t>
      </w:r>
    </w:p>
    <w:p w:rsidR="00C23006" w:rsidRPr="00931D5A" w:rsidRDefault="00C23006" w:rsidP="00877BAD">
      <w:pPr>
        <w:numPr>
          <w:ilvl w:val="0"/>
          <w:numId w:val="46"/>
        </w:numPr>
        <w:tabs>
          <w:tab w:val="clear" w:pos="1080"/>
          <w:tab w:val="left" w:pos="851"/>
        </w:tabs>
        <w:ind w:left="851" w:hanging="425"/>
        <w:jc w:val="both"/>
        <w:rPr>
          <w:rFonts w:ascii="Times New Roman" w:hAnsi="Times New Roman" w:cs="Times New Roman"/>
          <w:bCs/>
        </w:rPr>
      </w:pPr>
      <w:r w:rsidRPr="00931D5A">
        <w:rPr>
          <w:rFonts w:ascii="Times New Roman" w:hAnsi="Times New Roman" w:cs="Times New Roman"/>
          <w:bCs/>
        </w:rPr>
        <w:t>Porad i warsztatów dla dzieci, rodziców i nauczycieli oraz konsultacji dla rodziców i nauczycieli udzielają, w zależności od potrzeb: psycholog, nauczyciel posiadający przygotowanie do prowadzenia zajęć specjalistycznych;</w:t>
      </w:r>
    </w:p>
    <w:p w:rsidR="00C23006" w:rsidRPr="00931D5A" w:rsidRDefault="00C23006" w:rsidP="00877BAD">
      <w:pPr>
        <w:numPr>
          <w:ilvl w:val="0"/>
          <w:numId w:val="46"/>
        </w:numPr>
        <w:tabs>
          <w:tab w:val="clear" w:pos="1080"/>
          <w:tab w:val="left" w:pos="851"/>
        </w:tabs>
        <w:ind w:left="851" w:hanging="425"/>
        <w:jc w:val="both"/>
        <w:rPr>
          <w:rFonts w:ascii="Times New Roman" w:hAnsi="Times New Roman" w:cs="Times New Roman"/>
          <w:bCs/>
        </w:rPr>
      </w:pPr>
      <w:r w:rsidRPr="00931D5A">
        <w:rPr>
          <w:rFonts w:ascii="Times New Roman" w:hAnsi="Times New Roman" w:cs="Times New Roman"/>
          <w:bCs/>
        </w:rPr>
        <w:t>Pomoc psychologiczno - pedagogiczną organizuje dyrektor przedszkola, a w przypadku dziecka posiadającego orzeczenie o potrzebie kształcenia specjalnego powołuje zespół przygotowujący plan pracy z dzieckiem</w:t>
      </w:r>
      <w:r w:rsidRPr="00931D5A">
        <w:rPr>
          <w:rStyle w:val="Odwoanieprzypisudolnego"/>
          <w:rFonts w:ascii="Times New Roman" w:hAnsi="Times New Roman"/>
          <w:bCs/>
        </w:rPr>
        <w:footnoteReference w:id="26"/>
      </w:r>
    </w:p>
    <w:p w:rsidR="00C23006" w:rsidRPr="00931D5A" w:rsidRDefault="00C23006" w:rsidP="00067B9F">
      <w:pPr>
        <w:tabs>
          <w:tab w:val="left" w:pos="851"/>
        </w:tabs>
        <w:ind w:left="426"/>
        <w:jc w:val="both"/>
        <w:rPr>
          <w:rFonts w:ascii="Times New Roman" w:hAnsi="Times New Roman" w:cs="Times New Roman"/>
          <w:bCs/>
        </w:rPr>
      </w:pPr>
    </w:p>
    <w:p w:rsidR="00C23006" w:rsidRPr="00931D5A" w:rsidRDefault="00C23006" w:rsidP="00556CDD">
      <w:pPr>
        <w:numPr>
          <w:ilvl w:val="0"/>
          <w:numId w:val="9"/>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Szczegółową organizację zajęć specjalistycznych oraz prowadzenia  dokumentacji w tym  zakresie określają odrębne przepisy.</w:t>
      </w:r>
    </w:p>
    <w:p w:rsidR="00C23006" w:rsidRPr="00931D5A" w:rsidRDefault="00C23006" w:rsidP="00067B9F">
      <w:pPr>
        <w:pStyle w:val="Tekstpodstawowywcity"/>
        <w:tabs>
          <w:tab w:val="left" w:pos="851"/>
        </w:tabs>
        <w:spacing w:after="0"/>
        <w:ind w:left="851" w:hanging="425"/>
        <w:rPr>
          <w:bCs/>
        </w:rPr>
      </w:pPr>
    </w:p>
    <w:p w:rsidR="00C23006" w:rsidRPr="00931D5A" w:rsidRDefault="00C23006" w:rsidP="00DD64DD">
      <w:pPr>
        <w:pStyle w:val="Tekstpodstawowywcity"/>
        <w:numPr>
          <w:ilvl w:val="0"/>
          <w:numId w:val="121"/>
        </w:numPr>
        <w:tabs>
          <w:tab w:val="left" w:pos="284"/>
        </w:tabs>
        <w:spacing w:after="0"/>
        <w:ind w:left="284" w:hanging="284"/>
        <w:rPr>
          <w:b/>
          <w:bCs/>
        </w:rPr>
      </w:pPr>
      <w:r w:rsidRPr="00931D5A">
        <w:rPr>
          <w:b/>
          <w:bCs/>
        </w:rPr>
        <w:t>Organizowanie opieki nad dziećmi niepełnosprawnymi.</w:t>
      </w:r>
    </w:p>
    <w:p w:rsidR="00C23006" w:rsidRPr="00931D5A" w:rsidRDefault="00C23006" w:rsidP="00067B9F">
      <w:pPr>
        <w:pStyle w:val="Tekstpodstawowywcity"/>
        <w:tabs>
          <w:tab w:val="left" w:pos="851"/>
        </w:tabs>
        <w:spacing w:after="0"/>
        <w:ind w:left="284"/>
        <w:rPr>
          <w:bCs/>
        </w:rPr>
      </w:pPr>
    </w:p>
    <w:p w:rsidR="00C23006" w:rsidRPr="00931D5A" w:rsidRDefault="00C23006" w:rsidP="00877BAD">
      <w:pPr>
        <w:numPr>
          <w:ilvl w:val="0"/>
          <w:numId w:val="47"/>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Do przedszkola mogą być przyjmowane dzieci niepełnosprawne, jeżeli poradnia psychologiczno-pedagogiczna lub inna poradnia specjalistyczna wskaże, że dziecko może przebywać w typowej grupie dzieci.</w:t>
      </w:r>
    </w:p>
    <w:p w:rsidR="00C23006" w:rsidRPr="00931D5A" w:rsidRDefault="00C23006" w:rsidP="00067B9F">
      <w:pPr>
        <w:tabs>
          <w:tab w:val="left" w:pos="851"/>
        </w:tabs>
        <w:ind w:left="851" w:hanging="425"/>
        <w:jc w:val="both"/>
        <w:rPr>
          <w:rFonts w:ascii="Times New Roman" w:hAnsi="Times New Roman" w:cs="Times New Roman"/>
          <w:bCs/>
        </w:rPr>
      </w:pPr>
    </w:p>
    <w:p w:rsidR="00C23006" w:rsidRPr="00931D5A" w:rsidRDefault="00C23006" w:rsidP="00877BAD">
      <w:pPr>
        <w:numPr>
          <w:ilvl w:val="0"/>
          <w:numId w:val="47"/>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Decyzję o przyjęciu dziecka niepełnosprawnego dyrektor przedszkola, po wnikliwym zbadaniu sprawy oraz ze szczególnym zwróceniem uwagi na to, czy:</w:t>
      </w:r>
    </w:p>
    <w:p w:rsidR="00C23006" w:rsidRPr="00931D5A" w:rsidRDefault="00C23006" w:rsidP="00877BAD">
      <w:pPr>
        <w:numPr>
          <w:ilvl w:val="0"/>
          <w:numId w:val="48"/>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rozkład architektoniczny przedszkola jest właściwy do przyjęcia dziecka niepełnosprawnego;</w:t>
      </w:r>
    </w:p>
    <w:p w:rsidR="00C23006" w:rsidRPr="00931D5A" w:rsidRDefault="00C23006" w:rsidP="00877BAD">
      <w:pPr>
        <w:numPr>
          <w:ilvl w:val="0"/>
          <w:numId w:val="48"/>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istnieje możliwość zatrudnienia odpowiednich nauczycieli specjalistów;</w:t>
      </w:r>
    </w:p>
    <w:p w:rsidR="00C23006" w:rsidRPr="00931D5A" w:rsidRDefault="00C23006" w:rsidP="00877BAD">
      <w:pPr>
        <w:numPr>
          <w:ilvl w:val="0"/>
          <w:numId w:val="48"/>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przyznane etaty pracowników przedszkola są właściwe do przyjęcia dziecka niepełnosprawnego lub ich większej ilości;</w:t>
      </w:r>
    </w:p>
    <w:p w:rsidR="00C23006" w:rsidRPr="00931D5A" w:rsidRDefault="00C23006" w:rsidP="00877BAD">
      <w:pPr>
        <w:numPr>
          <w:ilvl w:val="0"/>
          <w:numId w:val="47"/>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Za zgodą na finansowanie przez organ prowadzący, przedszkole może tworzyć oddziały integracyjne dla dzieci z określonym schorzeniem:</w:t>
      </w:r>
    </w:p>
    <w:p w:rsidR="00C23006" w:rsidRPr="00931D5A" w:rsidRDefault="00C23006" w:rsidP="00877BAD">
      <w:pPr>
        <w:numPr>
          <w:ilvl w:val="0"/>
          <w:numId w:val="49"/>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dzieci do tego oddziału kwalifikuje na podstawie orzeczenia poradnia psychologiczno – pedagogiczna;</w:t>
      </w:r>
    </w:p>
    <w:p w:rsidR="00C23006" w:rsidRPr="00931D5A" w:rsidRDefault="00C23006" w:rsidP="00877BAD">
      <w:pPr>
        <w:numPr>
          <w:ilvl w:val="0"/>
          <w:numId w:val="49"/>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oddział integracyjny może być utworzony, a dyrektor przedszkola będzie zabiegał o utworzenie tego oddziału, jeśli na dany rok szkolny zgłosi się przynajmniej troje dzieci z orzeczeniem poradni;</w:t>
      </w:r>
    </w:p>
    <w:p w:rsidR="00C23006" w:rsidRPr="00931D5A" w:rsidRDefault="00C23006" w:rsidP="00877BAD">
      <w:pPr>
        <w:numPr>
          <w:ilvl w:val="0"/>
          <w:numId w:val="49"/>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przyjęcia dzieci do tego oddziału dokonuje dyrektor przedszkola;</w:t>
      </w:r>
    </w:p>
    <w:p w:rsidR="00C23006" w:rsidRPr="00931D5A" w:rsidRDefault="00C23006" w:rsidP="00877BAD">
      <w:pPr>
        <w:numPr>
          <w:ilvl w:val="0"/>
          <w:numId w:val="49"/>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lastRenderedPageBreak/>
        <w:t>liczba dzieci w oddziale integracyjnym powinna wynosić od 15 do 20 dzieci w tym od 3 do 5 dzieci niepełnosprawnych;</w:t>
      </w:r>
    </w:p>
    <w:p w:rsidR="00C23006" w:rsidRPr="00931D5A" w:rsidRDefault="00C23006" w:rsidP="00877BAD">
      <w:pPr>
        <w:numPr>
          <w:ilvl w:val="0"/>
          <w:numId w:val="47"/>
        </w:numPr>
        <w:tabs>
          <w:tab w:val="left" w:pos="851"/>
        </w:tabs>
        <w:ind w:left="851" w:hanging="425"/>
        <w:jc w:val="both"/>
        <w:rPr>
          <w:rFonts w:ascii="Times New Roman" w:hAnsi="Times New Roman" w:cs="Times New Roman"/>
          <w:bCs/>
        </w:rPr>
      </w:pPr>
      <w:r w:rsidRPr="00931D5A">
        <w:rPr>
          <w:rFonts w:ascii="Times New Roman" w:hAnsi="Times New Roman" w:cs="Times New Roman"/>
          <w:bCs/>
        </w:rPr>
        <w:t>W przypadku nie ujawnienia, bądź nie udokumentowania przez rodziców faktu niepełnosprawności ich dziecka, które zostało przyjęte do przedszkola, na wniosek nauczycielki oddziału i Rady Pedagogicznej, dyrektor jest zobowiązany skierować dziecko do poradni psychologiczno-pedagogicznej lub innej poradni specjalistycznej w celu wydania orzeczenia w sprawie: przyjęcia lub nie przyjęcia dziecka do przedszkola z podaniem uzasadnienia (wskazania lub przeciwwskazania do przebywania w typowej grupie przedszkolnej);</w:t>
      </w:r>
    </w:p>
    <w:p w:rsidR="00C23006" w:rsidRPr="00931D5A" w:rsidRDefault="00C23006" w:rsidP="00067B9F">
      <w:pPr>
        <w:ind w:left="-60" w:hanging="1156"/>
        <w:jc w:val="both"/>
        <w:rPr>
          <w:rFonts w:ascii="Times New Roman" w:hAnsi="Times New Roman" w:cs="Times New Roman"/>
          <w:bCs/>
        </w:rPr>
      </w:pPr>
    </w:p>
    <w:p w:rsidR="00C23006" w:rsidRPr="00931D5A" w:rsidRDefault="00C23006" w:rsidP="00DD64DD">
      <w:pPr>
        <w:numPr>
          <w:ilvl w:val="0"/>
          <w:numId w:val="121"/>
        </w:numPr>
        <w:shd w:val="clear" w:color="auto" w:fill="FFFFFF"/>
        <w:autoSpaceDE w:val="0"/>
        <w:ind w:left="284" w:hanging="284"/>
        <w:rPr>
          <w:rFonts w:ascii="Times New Roman" w:hAnsi="Times New Roman" w:cs="Times New Roman"/>
          <w:b/>
          <w:bCs/>
        </w:rPr>
      </w:pPr>
      <w:r w:rsidRPr="00931D5A">
        <w:rPr>
          <w:rFonts w:ascii="Times New Roman" w:hAnsi="Times New Roman" w:cs="Times New Roman"/>
          <w:b/>
          <w:bCs/>
        </w:rPr>
        <w:t>Przedszkole umożliwia dzieciom podtrzymanie poczucia tożsamości narodowej,  etnicznej,  językowej i religijnej poprzez</w:t>
      </w:r>
      <w:r w:rsidRPr="00931D5A">
        <w:rPr>
          <w:rStyle w:val="Odwoanieprzypisudolnego"/>
          <w:rFonts w:ascii="Times New Roman" w:hAnsi="Times New Roman"/>
          <w:b/>
          <w:bCs/>
        </w:rPr>
        <w:footnoteReference w:id="27"/>
      </w:r>
      <w:r w:rsidRPr="00931D5A">
        <w:rPr>
          <w:rFonts w:ascii="Times New Roman" w:hAnsi="Times New Roman" w:cs="Times New Roman"/>
          <w:b/>
          <w:bCs/>
        </w:rPr>
        <w:t xml:space="preserve">: </w:t>
      </w:r>
    </w:p>
    <w:p w:rsidR="00C23006" w:rsidRPr="00931D5A" w:rsidRDefault="00C23006" w:rsidP="00067B9F">
      <w:pPr>
        <w:shd w:val="clear" w:color="auto" w:fill="FFFFFF"/>
        <w:autoSpaceDE w:val="0"/>
        <w:rPr>
          <w:rFonts w:ascii="Times New Roman" w:hAnsi="Times New Roman" w:cs="Times New Roman"/>
          <w:bCs/>
        </w:rPr>
      </w:pPr>
    </w:p>
    <w:p w:rsidR="00C23006" w:rsidRPr="00931D5A" w:rsidRDefault="00C23006" w:rsidP="00877BAD">
      <w:pPr>
        <w:numPr>
          <w:ilvl w:val="0"/>
          <w:numId w:val="50"/>
        </w:numPr>
        <w:tabs>
          <w:tab w:val="clear" w:pos="0"/>
          <w:tab w:val="num" w:pos="851"/>
        </w:tabs>
        <w:ind w:left="851" w:hanging="425"/>
        <w:jc w:val="both"/>
        <w:rPr>
          <w:rFonts w:ascii="Times New Roman" w:hAnsi="Times New Roman" w:cs="Times New Roman"/>
          <w:bCs/>
        </w:rPr>
      </w:pPr>
      <w:r w:rsidRPr="00931D5A">
        <w:rPr>
          <w:rFonts w:ascii="Times New Roman" w:hAnsi="Times New Roman" w:cs="Times New Roman"/>
          <w:bCs/>
        </w:rPr>
        <w:t>prowadzenie zajęć w języku polskim;</w:t>
      </w:r>
    </w:p>
    <w:p w:rsidR="00C23006" w:rsidRPr="00931D5A" w:rsidRDefault="00C23006" w:rsidP="00877BAD">
      <w:pPr>
        <w:numPr>
          <w:ilvl w:val="0"/>
          <w:numId w:val="50"/>
        </w:numPr>
        <w:tabs>
          <w:tab w:val="clear" w:pos="0"/>
          <w:tab w:val="num" w:pos="851"/>
        </w:tabs>
        <w:ind w:left="851" w:hanging="425"/>
        <w:jc w:val="both"/>
        <w:rPr>
          <w:rFonts w:ascii="Times New Roman" w:hAnsi="Times New Roman" w:cs="Times New Roman"/>
          <w:bCs/>
        </w:rPr>
      </w:pPr>
      <w:r w:rsidRPr="00931D5A">
        <w:rPr>
          <w:rFonts w:ascii="Times New Roman" w:hAnsi="Times New Roman" w:cs="Times New Roman"/>
          <w:bCs/>
        </w:rPr>
        <w:t>wprowadzanie w zajęciach treści związanych z historią, geografią i kulturą naszego  kraju, województwa, regionu;</w:t>
      </w:r>
    </w:p>
    <w:p w:rsidR="00C23006" w:rsidRPr="00931D5A" w:rsidRDefault="00C23006" w:rsidP="00877BAD">
      <w:pPr>
        <w:numPr>
          <w:ilvl w:val="0"/>
          <w:numId w:val="50"/>
        </w:numPr>
        <w:tabs>
          <w:tab w:val="clear" w:pos="0"/>
          <w:tab w:val="num" w:pos="851"/>
        </w:tabs>
        <w:ind w:left="851" w:hanging="425"/>
        <w:jc w:val="both"/>
        <w:rPr>
          <w:rFonts w:ascii="Times New Roman" w:hAnsi="Times New Roman" w:cs="Times New Roman"/>
          <w:bCs/>
        </w:rPr>
      </w:pPr>
      <w:r w:rsidRPr="00931D5A">
        <w:rPr>
          <w:rFonts w:ascii="Times New Roman" w:hAnsi="Times New Roman" w:cs="Times New Roman"/>
          <w:bCs/>
        </w:rPr>
        <w:t>pielęgnowanie tradycji związanych z regionem i środowiskiem przedszkola;</w:t>
      </w:r>
    </w:p>
    <w:p w:rsidR="00C23006" w:rsidRPr="00931D5A" w:rsidRDefault="00C23006" w:rsidP="00877BAD">
      <w:pPr>
        <w:numPr>
          <w:ilvl w:val="0"/>
          <w:numId w:val="50"/>
        </w:numPr>
        <w:tabs>
          <w:tab w:val="clear" w:pos="0"/>
          <w:tab w:val="num" w:pos="851"/>
        </w:tabs>
        <w:ind w:left="851" w:hanging="425"/>
        <w:jc w:val="both"/>
        <w:rPr>
          <w:rFonts w:ascii="Times New Roman" w:hAnsi="Times New Roman" w:cs="Times New Roman"/>
          <w:bCs/>
        </w:rPr>
      </w:pPr>
      <w:r w:rsidRPr="00931D5A">
        <w:rPr>
          <w:rFonts w:ascii="Times New Roman" w:hAnsi="Times New Roman" w:cs="Times New Roman"/>
          <w:bCs/>
        </w:rPr>
        <w:t>prowadzenie nauczania religii - katechez w ramach planu zajęć przedszkolnych dla dzieci, których rodzice lub opiekunowie wyrażają takie życzenie w najprostszej formie oświadczenia. Obowiązkowo naukę religii prowadzi się dla grupy nie mniejszej niż siedmiu wychowanków.</w:t>
      </w:r>
    </w:p>
    <w:p w:rsidR="00C23006" w:rsidRPr="00931D5A" w:rsidRDefault="00C23006" w:rsidP="00877BAD">
      <w:pPr>
        <w:numPr>
          <w:ilvl w:val="0"/>
          <w:numId w:val="51"/>
        </w:numPr>
        <w:tabs>
          <w:tab w:val="clear" w:pos="820"/>
          <w:tab w:val="num" w:pos="709"/>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Nauczanie religii odbywa się na podstawie programu, opracowanego i  zatwierdzonego  przez władze kościoła;</w:t>
      </w:r>
    </w:p>
    <w:p w:rsidR="00C23006" w:rsidRPr="00931D5A" w:rsidRDefault="00C23006" w:rsidP="00877BAD">
      <w:pPr>
        <w:numPr>
          <w:ilvl w:val="0"/>
          <w:numId w:val="51"/>
        </w:numPr>
        <w:tabs>
          <w:tab w:val="clear" w:pos="820"/>
          <w:tab w:val="left" w:pos="709"/>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Nauczyciel religii odnotowuje odbyte zajęcia w dzienniku zajęć;</w:t>
      </w:r>
    </w:p>
    <w:p w:rsidR="00C23006" w:rsidRPr="00931D5A" w:rsidRDefault="00C23006" w:rsidP="00877BAD">
      <w:pPr>
        <w:numPr>
          <w:ilvl w:val="0"/>
          <w:numId w:val="51"/>
        </w:numPr>
        <w:tabs>
          <w:tab w:val="clear" w:pos="820"/>
          <w:tab w:val="num" w:pos="709"/>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Nauka religii odbywa się w wymiarze  ustalonym wspólnie z rodzicami (do dwóch zajęć  tygodniowo). Czas trwania zajęć z dziećmi w wieku 5- 6 lat  około 30 min;</w:t>
      </w:r>
    </w:p>
    <w:p w:rsidR="00C23006" w:rsidRPr="00931D5A" w:rsidRDefault="00C23006" w:rsidP="00877BAD">
      <w:pPr>
        <w:numPr>
          <w:ilvl w:val="0"/>
          <w:numId w:val="51"/>
        </w:numPr>
        <w:tabs>
          <w:tab w:val="clear" w:pos="820"/>
          <w:tab w:val="num" w:pos="709"/>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Nadzór pedagogiczny nad nauczycielem religii w zakresie metodyki nauczania  i zgodności  z programem prowadzi Dyrektor przedszkola.</w:t>
      </w:r>
    </w:p>
    <w:p w:rsidR="002825A3" w:rsidRPr="00931D5A" w:rsidRDefault="002825A3" w:rsidP="002825A3">
      <w:pPr>
        <w:tabs>
          <w:tab w:val="left" w:pos="0"/>
        </w:tabs>
        <w:rPr>
          <w:rFonts w:ascii="Times New Roman" w:hAnsi="Times New Roman" w:cs="Times New Roman"/>
          <w:bCs/>
        </w:rPr>
      </w:pPr>
    </w:p>
    <w:p w:rsidR="00C23006" w:rsidRPr="00931D5A" w:rsidRDefault="00C23006" w:rsidP="00DD64DD">
      <w:pPr>
        <w:pStyle w:val="Akapitzlist"/>
        <w:numPr>
          <w:ilvl w:val="0"/>
          <w:numId w:val="121"/>
        </w:numPr>
        <w:tabs>
          <w:tab w:val="left" w:pos="0"/>
        </w:tabs>
        <w:rPr>
          <w:rFonts w:ascii="Times New Roman" w:hAnsi="Times New Roman" w:cs="Times New Roman"/>
          <w:b/>
          <w:bCs/>
        </w:rPr>
      </w:pPr>
      <w:r w:rsidRPr="00931D5A">
        <w:rPr>
          <w:rFonts w:ascii="Times New Roman" w:hAnsi="Times New Roman" w:cs="Times New Roman"/>
          <w:b/>
          <w:bCs/>
        </w:rPr>
        <w:t>Organizacja wczesnego wspomagania w przedszkolu.</w:t>
      </w:r>
    </w:p>
    <w:p w:rsidR="00C23006" w:rsidRPr="00931D5A" w:rsidRDefault="00C23006" w:rsidP="00067B9F">
      <w:pPr>
        <w:autoSpaceDE w:val="0"/>
        <w:ind w:hanging="1156"/>
        <w:rPr>
          <w:rFonts w:ascii="Times New Roman" w:hAnsi="Times New Roman" w:cs="Times New Roman"/>
          <w:bCs/>
        </w:rPr>
      </w:pPr>
    </w:p>
    <w:p w:rsidR="00C23006" w:rsidRPr="00931D5A" w:rsidRDefault="00C23006" w:rsidP="00877BAD">
      <w:pPr>
        <w:numPr>
          <w:ilvl w:val="0"/>
          <w:numId w:val="52"/>
        </w:numPr>
        <w:autoSpaceDE w:val="0"/>
        <w:ind w:hanging="720"/>
        <w:jc w:val="both"/>
        <w:rPr>
          <w:rFonts w:ascii="Times New Roman" w:hAnsi="Times New Roman" w:cs="Times New Roman"/>
          <w:bCs/>
        </w:rPr>
      </w:pPr>
      <w:r w:rsidRPr="00931D5A">
        <w:rPr>
          <w:rFonts w:ascii="Times New Roman" w:hAnsi="Times New Roman" w:cs="Times New Roman"/>
          <w:bCs/>
        </w:rPr>
        <w:t>W ramach wspomagania rozwoju dziecka umożliwia się</w:t>
      </w:r>
      <w:r w:rsidRPr="00931D5A">
        <w:rPr>
          <w:rStyle w:val="Odwoanieprzypisudolnego"/>
          <w:rFonts w:ascii="Times New Roman" w:hAnsi="Times New Roman"/>
          <w:bCs/>
        </w:rPr>
        <w:footnoteReference w:id="28"/>
      </w:r>
      <w:r w:rsidRPr="00931D5A">
        <w:rPr>
          <w:rFonts w:ascii="Times New Roman" w:hAnsi="Times New Roman" w:cs="Times New Roman"/>
          <w:bCs/>
        </w:rPr>
        <w:t>:</w:t>
      </w:r>
    </w:p>
    <w:p w:rsidR="00C23006" w:rsidRPr="00931D5A" w:rsidRDefault="00C23006" w:rsidP="00067B9F">
      <w:pPr>
        <w:autoSpaceDE w:val="0"/>
        <w:ind w:hanging="1156"/>
        <w:jc w:val="both"/>
        <w:rPr>
          <w:rFonts w:ascii="Times New Roman" w:hAnsi="Times New Roman" w:cs="Times New Roman"/>
          <w:bCs/>
        </w:rPr>
      </w:pPr>
    </w:p>
    <w:p w:rsidR="00C23006" w:rsidRPr="00931D5A" w:rsidRDefault="00C23006" w:rsidP="00877BAD">
      <w:pPr>
        <w:numPr>
          <w:ilvl w:val="0"/>
          <w:numId w:val="53"/>
        </w:numPr>
        <w:tabs>
          <w:tab w:val="clear" w:pos="1069"/>
          <w:tab w:val="num" w:pos="851"/>
        </w:tabs>
        <w:ind w:left="851" w:hanging="425"/>
        <w:rPr>
          <w:rFonts w:ascii="Times New Roman" w:hAnsi="Times New Roman" w:cs="Times New Roman"/>
          <w:bCs/>
        </w:rPr>
      </w:pPr>
      <w:r w:rsidRPr="00931D5A">
        <w:rPr>
          <w:rFonts w:ascii="Times New Roman" w:hAnsi="Times New Roman" w:cs="Times New Roman"/>
          <w:bCs/>
        </w:rPr>
        <w:t>kształtowanie i rozwijanie aktywności twórczej dziecka w zakresie twórczości plastycznej, muzycznej, ruchowej i werbalnej;</w:t>
      </w:r>
    </w:p>
    <w:p w:rsidR="00C23006" w:rsidRPr="00931D5A" w:rsidRDefault="00C23006" w:rsidP="00877BAD">
      <w:pPr>
        <w:numPr>
          <w:ilvl w:val="0"/>
          <w:numId w:val="53"/>
        </w:numPr>
        <w:tabs>
          <w:tab w:val="clear" w:pos="1069"/>
          <w:tab w:val="num" w:pos="851"/>
        </w:tabs>
        <w:ind w:left="851" w:hanging="425"/>
        <w:rPr>
          <w:rFonts w:ascii="Times New Roman" w:hAnsi="Times New Roman" w:cs="Times New Roman"/>
          <w:bCs/>
        </w:rPr>
      </w:pPr>
      <w:r w:rsidRPr="00931D5A">
        <w:rPr>
          <w:rFonts w:ascii="Times New Roman" w:hAnsi="Times New Roman" w:cs="Times New Roman"/>
          <w:bCs/>
        </w:rPr>
        <w:t>umożliwienie dziecku poznawanie i rozumienie siebie i otaczającego świata;</w:t>
      </w:r>
    </w:p>
    <w:p w:rsidR="00C23006" w:rsidRPr="00931D5A" w:rsidRDefault="00C23006" w:rsidP="00877BAD">
      <w:pPr>
        <w:numPr>
          <w:ilvl w:val="0"/>
          <w:numId w:val="53"/>
        </w:numPr>
        <w:tabs>
          <w:tab w:val="clear" w:pos="1069"/>
          <w:tab w:val="num" w:pos="851"/>
        </w:tabs>
        <w:ind w:left="851" w:hanging="425"/>
        <w:jc w:val="both"/>
        <w:rPr>
          <w:rFonts w:ascii="Times New Roman" w:hAnsi="Times New Roman" w:cs="Times New Roman"/>
          <w:bCs/>
        </w:rPr>
      </w:pPr>
      <w:r w:rsidRPr="00931D5A">
        <w:rPr>
          <w:rFonts w:ascii="Times New Roman" w:hAnsi="Times New Roman" w:cs="Times New Roman"/>
          <w:bCs/>
        </w:rPr>
        <w:t>stworzenie dziecku warunków umożliwiających mu nabywanie umiejętności poprzez działanie, odkrywanie i badanie;</w:t>
      </w:r>
    </w:p>
    <w:p w:rsidR="00C23006" w:rsidRPr="00931D5A" w:rsidRDefault="00C23006" w:rsidP="00877BAD">
      <w:pPr>
        <w:numPr>
          <w:ilvl w:val="0"/>
          <w:numId w:val="53"/>
        </w:numPr>
        <w:tabs>
          <w:tab w:val="clear" w:pos="1069"/>
          <w:tab w:val="num" w:pos="851"/>
        </w:tabs>
        <w:ind w:left="851" w:hanging="425"/>
        <w:jc w:val="both"/>
        <w:rPr>
          <w:rFonts w:ascii="Times New Roman" w:hAnsi="Times New Roman" w:cs="Times New Roman"/>
          <w:bCs/>
        </w:rPr>
      </w:pPr>
      <w:r w:rsidRPr="00931D5A">
        <w:rPr>
          <w:rFonts w:ascii="Times New Roman" w:hAnsi="Times New Roman" w:cs="Times New Roman"/>
          <w:bCs/>
        </w:rPr>
        <w:t>wspomaganie w odnajdywaniu przez dziecko swojego miejsca w grupie rówieśniczej, wspólnocie;</w:t>
      </w:r>
    </w:p>
    <w:p w:rsidR="00C23006" w:rsidRPr="00931D5A" w:rsidRDefault="00C23006" w:rsidP="00877BAD">
      <w:pPr>
        <w:numPr>
          <w:ilvl w:val="0"/>
          <w:numId w:val="53"/>
        </w:numPr>
        <w:tabs>
          <w:tab w:val="clear" w:pos="1069"/>
          <w:tab w:val="num" w:pos="851"/>
        </w:tabs>
        <w:ind w:left="851" w:hanging="425"/>
        <w:jc w:val="both"/>
        <w:rPr>
          <w:rFonts w:ascii="Times New Roman" w:hAnsi="Times New Roman" w:cs="Times New Roman"/>
          <w:bCs/>
        </w:rPr>
      </w:pPr>
      <w:r w:rsidRPr="00931D5A">
        <w:rPr>
          <w:rFonts w:ascii="Times New Roman" w:hAnsi="Times New Roman" w:cs="Times New Roman"/>
          <w:bCs/>
        </w:rPr>
        <w:t>budowanie systemu wartości;</w:t>
      </w:r>
    </w:p>
    <w:p w:rsidR="00C23006" w:rsidRPr="00931D5A" w:rsidRDefault="00C23006" w:rsidP="00877BAD">
      <w:pPr>
        <w:numPr>
          <w:ilvl w:val="0"/>
          <w:numId w:val="53"/>
        </w:numPr>
        <w:tabs>
          <w:tab w:val="clear" w:pos="1069"/>
          <w:tab w:val="num" w:pos="851"/>
        </w:tabs>
        <w:ind w:left="851" w:hanging="425"/>
        <w:jc w:val="both"/>
        <w:rPr>
          <w:rFonts w:ascii="Times New Roman" w:hAnsi="Times New Roman" w:cs="Times New Roman"/>
          <w:bCs/>
        </w:rPr>
      </w:pPr>
      <w:r w:rsidRPr="00931D5A">
        <w:rPr>
          <w:rFonts w:ascii="Times New Roman" w:hAnsi="Times New Roman" w:cs="Times New Roman"/>
          <w:bCs/>
        </w:rPr>
        <w:t>prowadzenie działalności diagnostycznej w zakresie rozwoju wychowanków;</w:t>
      </w:r>
    </w:p>
    <w:p w:rsidR="00C23006" w:rsidRPr="00931D5A" w:rsidRDefault="00C23006" w:rsidP="00877BAD">
      <w:pPr>
        <w:numPr>
          <w:ilvl w:val="0"/>
          <w:numId w:val="53"/>
        </w:numPr>
        <w:tabs>
          <w:tab w:val="clear" w:pos="1069"/>
          <w:tab w:val="num" w:pos="851"/>
        </w:tabs>
        <w:ind w:left="851" w:hanging="425"/>
        <w:jc w:val="both"/>
        <w:rPr>
          <w:rFonts w:ascii="Times New Roman" w:hAnsi="Times New Roman" w:cs="Times New Roman"/>
          <w:bCs/>
        </w:rPr>
      </w:pPr>
      <w:r w:rsidRPr="00931D5A">
        <w:rPr>
          <w:rFonts w:ascii="Times New Roman" w:hAnsi="Times New Roman" w:cs="Times New Roman"/>
          <w:bCs/>
        </w:rPr>
        <w:t>ukierunkowanie rozwoju dziecka w oparciu o jego indywidualne możliwości rozwojowe;</w:t>
      </w:r>
    </w:p>
    <w:p w:rsidR="00C23006" w:rsidRPr="00931D5A" w:rsidRDefault="00C23006" w:rsidP="00877BAD">
      <w:pPr>
        <w:numPr>
          <w:ilvl w:val="0"/>
          <w:numId w:val="53"/>
        </w:numPr>
        <w:tabs>
          <w:tab w:val="clear" w:pos="1069"/>
          <w:tab w:val="num" w:pos="851"/>
        </w:tabs>
        <w:ind w:left="851" w:hanging="425"/>
        <w:jc w:val="both"/>
        <w:rPr>
          <w:rFonts w:ascii="Times New Roman" w:hAnsi="Times New Roman" w:cs="Times New Roman"/>
          <w:bCs/>
        </w:rPr>
      </w:pPr>
      <w:r w:rsidRPr="00931D5A">
        <w:rPr>
          <w:rFonts w:ascii="Times New Roman" w:hAnsi="Times New Roman" w:cs="Times New Roman"/>
          <w:bCs/>
        </w:rPr>
        <w:t>wykorzystywanie w pracy wychowawczo – dydaktycznej osiągnięć nowoczesnej dydaktyki w postaci koncepcji pracy i nowatorskich metod pracy;</w:t>
      </w:r>
    </w:p>
    <w:p w:rsidR="00C23006" w:rsidRPr="00931D5A" w:rsidRDefault="00C23006" w:rsidP="00877BAD">
      <w:pPr>
        <w:numPr>
          <w:ilvl w:val="0"/>
          <w:numId w:val="53"/>
        </w:numPr>
        <w:tabs>
          <w:tab w:val="clear" w:pos="1069"/>
          <w:tab w:val="num" w:pos="851"/>
        </w:tabs>
        <w:ind w:left="851" w:hanging="425"/>
        <w:rPr>
          <w:rFonts w:ascii="Times New Roman" w:hAnsi="Times New Roman" w:cs="Times New Roman"/>
          <w:bCs/>
        </w:rPr>
      </w:pPr>
      <w:r w:rsidRPr="00931D5A">
        <w:rPr>
          <w:rFonts w:ascii="Times New Roman" w:hAnsi="Times New Roman" w:cs="Times New Roman"/>
          <w:bCs/>
        </w:rPr>
        <w:t>umożliwienie dzieciom nauki zachowań społecznych;</w:t>
      </w:r>
    </w:p>
    <w:p w:rsidR="00C23006" w:rsidRPr="00931D5A" w:rsidRDefault="00C23006" w:rsidP="00877BAD">
      <w:pPr>
        <w:numPr>
          <w:ilvl w:val="0"/>
          <w:numId w:val="53"/>
        </w:numPr>
        <w:tabs>
          <w:tab w:val="clear" w:pos="1069"/>
          <w:tab w:val="num" w:pos="851"/>
        </w:tabs>
        <w:ind w:left="851" w:hanging="425"/>
        <w:rPr>
          <w:rFonts w:ascii="Times New Roman" w:hAnsi="Times New Roman" w:cs="Times New Roman"/>
          <w:bCs/>
        </w:rPr>
      </w:pPr>
      <w:r w:rsidRPr="00931D5A">
        <w:rPr>
          <w:rFonts w:ascii="Times New Roman" w:hAnsi="Times New Roman" w:cs="Times New Roman"/>
          <w:bCs/>
        </w:rPr>
        <w:lastRenderedPageBreak/>
        <w:t>organizowanie procesu wychowawczo – dydaktycznego i opiekuńczego z uwzględnieniem i przestrzeganiem praw dziecka, stwarzanie warunków do niwelowania deficytów rozwojowych poprzez organizowanie zajęć korekcyjno – kompensacyjnych;</w:t>
      </w:r>
    </w:p>
    <w:p w:rsidR="00C23006" w:rsidRPr="00931D5A" w:rsidRDefault="00C23006" w:rsidP="00877BAD">
      <w:pPr>
        <w:numPr>
          <w:ilvl w:val="0"/>
          <w:numId w:val="53"/>
        </w:numPr>
        <w:tabs>
          <w:tab w:val="clear" w:pos="1069"/>
          <w:tab w:val="num" w:pos="851"/>
        </w:tabs>
        <w:ind w:left="851" w:hanging="425"/>
        <w:rPr>
          <w:rFonts w:ascii="Times New Roman" w:hAnsi="Times New Roman" w:cs="Times New Roman"/>
          <w:bCs/>
        </w:rPr>
      </w:pPr>
      <w:r w:rsidRPr="00931D5A">
        <w:rPr>
          <w:rFonts w:ascii="Times New Roman" w:hAnsi="Times New Roman" w:cs="Times New Roman"/>
          <w:bCs/>
        </w:rPr>
        <w:t>tworzenie  zespołów wczesnego wspomagania rozwoju w celu pobudzenia psychoruchowego i społecznego rozwoju dziecka, od chwili wykrycia niepełnosprawności do podjęcia nauki w szkole, prowadzonego bezpośrednio z dzieckiem i jego rodziną;</w:t>
      </w:r>
    </w:p>
    <w:p w:rsidR="00C23006" w:rsidRPr="00931D5A" w:rsidRDefault="00C23006" w:rsidP="00067B9F">
      <w:pPr>
        <w:tabs>
          <w:tab w:val="num" w:pos="709"/>
        </w:tabs>
        <w:ind w:left="709" w:hanging="796"/>
        <w:jc w:val="both"/>
        <w:rPr>
          <w:rFonts w:ascii="Times New Roman" w:hAnsi="Times New Roman" w:cs="Times New Roman"/>
          <w:bCs/>
        </w:rPr>
      </w:pPr>
    </w:p>
    <w:p w:rsidR="00C23006" w:rsidRPr="00931D5A" w:rsidRDefault="00C23006" w:rsidP="00877BAD">
      <w:pPr>
        <w:pStyle w:val="Tekstpodstawowywcity"/>
        <w:numPr>
          <w:ilvl w:val="0"/>
          <w:numId w:val="52"/>
        </w:numPr>
        <w:tabs>
          <w:tab w:val="clear" w:pos="0"/>
          <w:tab w:val="num" w:pos="851"/>
        </w:tabs>
        <w:spacing w:after="0"/>
        <w:ind w:left="851" w:hanging="425"/>
        <w:rPr>
          <w:bCs/>
        </w:rPr>
      </w:pPr>
      <w:r w:rsidRPr="00931D5A">
        <w:rPr>
          <w:bCs/>
        </w:rPr>
        <w:t>W ramach wspomagania rodziny w wychowaniu dziecka proponuje się</w:t>
      </w:r>
      <w:r w:rsidRPr="00931D5A">
        <w:rPr>
          <w:rStyle w:val="Odwoanieprzypisudolnego"/>
          <w:bCs/>
        </w:rPr>
        <w:footnoteReference w:id="29"/>
      </w:r>
      <w:r w:rsidRPr="00931D5A">
        <w:rPr>
          <w:bCs/>
        </w:rPr>
        <w:t>:</w:t>
      </w:r>
    </w:p>
    <w:p w:rsidR="00C23006" w:rsidRPr="00931D5A" w:rsidRDefault="00C23006" w:rsidP="00877BAD">
      <w:pPr>
        <w:numPr>
          <w:ilvl w:val="0"/>
          <w:numId w:val="54"/>
        </w:numPr>
        <w:tabs>
          <w:tab w:val="clear" w:pos="0"/>
          <w:tab w:val="num" w:pos="851"/>
        </w:tabs>
        <w:ind w:left="851" w:hanging="425"/>
        <w:rPr>
          <w:rFonts w:ascii="Times New Roman" w:hAnsi="Times New Roman" w:cs="Times New Roman"/>
          <w:bCs/>
        </w:rPr>
      </w:pPr>
      <w:r w:rsidRPr="00931D5A">
        <w:rPr>
          <w:rFonts w:ascii="Times New Roman" w:hAnsi="Times New Roman" w:cs="Times New Roman"/>
          <w:bCs/>
        </w:rPr>
        <w:t>uzgadnianie i ujednolicanie kierunków oddziaływań;</w:t>
      </w:r>
    </w:p>
    <w:p w:rsidR="00C23006" w:rsidRPr="00931D5A" w:rsidRDefault="00C23006" w:rsidP="00877BAD">
      <w:pPr>
        <w:numPr>
          <w:ilvl w:val="0"/>
          <w:numId w:val="54"/>
        </w:numPr>
        <w:tabs>
          <w:tab w:val="clear" w:pos="0"/>
          <w:tab w:val="num" w:pos="851"/>
        </w:tabs>
        <w:ind w:left="851" w:hanging="425"/>
        <w:rPr>
          <w:rFonts w:ascii="Times New Roman" w:hAnsi="Times New Roman" w:cs="Times New Roman"/>
          <w:bCs/>
        </w:rPr>
      </w:pPr>
      <w:r w:rsidRPr="00931D5A">
        <w:rPr>
          <w:rFonts w:ascii="Times New Roman" w:hAnsi="Times New Roman" w:cs="Times New Roman"/>
          <w:bCs/>
        </w:rPr>
        <w:t>stwarzanie miejsca , w którym dzieci i dorośli czują się dobrze;</w:t>
      </w:r>
    </w:p>
    <w:p w:rsidR="00C23006" w:rsidRPr="00931D5A" w:rsidRDefault="00C23006" w:rsidP="00877BAD">
      <w:pPr>
        <w:numPr>
          <w:ilvl w:val="0"/>
          <w:numId w:val="54"/>
        </w:numPr>
        <w:tabs>
          <w:tab w:val="clear" w:pos="0"/>
          <w:tab w:val="num" w:pos="851"/>
        </w:tabs>
        <w:ind w:left="851" w:hanging="425"/>
        <w:rPr>
          <w:rFonts w:ascii="Times New Roman" w:hAnsi="Times New Roman" w:cs="Times New Roman"/>
          <w:bCs/>
        </w:rPr>
      </w:pPr>
      <w:r w:rsidRPr="00931D5A">
        <w:rPr>
          <w:rFonts w:ascii="Times New Roman" w:hAnsi="Times New Roman" w:cs="Times New Roman"/>
          <w:bCs/>
        </w:rPr>
        <w:t>budzenie wrażliwości emocjonalnej i świadomości moralnej;</w:t>
      </w:r>
    </w:p>
    <w:p w:rsidR="00C23006" w:rsidRPr="00931D5A" w:rsidRDefault="00C23006" w:rsidP="00877BAD">
      <w:pPr>
        <w:numPr>
          <w:ilvl w:val="0"/>
          <w:numId w:val="54"/>
        </w:numPr>
        <w:tabs>
          <w:tab w:val="clear" w:pos="0"/>
          <w:tab w:val="num" w:pos="851"/>
        </w:tabs>
        <w:ind w:left="851" w:hanging="425"/>
        <w:rPr>
          <w:rFonts w:ascii="Times New Roman" w:hAnsi="Times New Roman" w:cs="Times New Roman"/>
          <w:bCs/>
        </w:rPr>
      </w:pPr>
      <w:r w:rsidRPr="00931D5A">
        <w:rPr>
          <w:rFonts w:ascii="Times New Roman" w:hAnsi="Times New Roman" w:cs="Times New Roman"/>
          <w:bCs/>
        </w:rPr>
        <w:t>wzmacnianie więzi uczuciowej z rodziną;</w:t>
      </w:r>
    </w:p>
    <w:p w:rsidR="00C23006" w:rsidRPr="00931D5A" w:rsidRDefault="00C23006" w:rsidP="00877BAD">
      <w:pPr>
        <w:numPr>
          <w:ilvl w:val="0"/>
          <w:numId w:val="54"/>
        </w:numPr>
        <w:tabs>
          <w:tab w:val="clear" w:pos="0"/>
          <w:tab w:val="num" w:pos="851"/>
        </w:tabs>
        <w:ind w:left="851" w:hanging="425"/>
        <w:rPr>
          <w:rFonts w:ascii="Times New Roman" w:hAnsi="Times New Roman" w:cs="Times New Roman"/>
          <w:bCs/>
        </w:rPr>
      </w:pPr>
      <w:r w:rsidRPr="00931D5A">
        <w:rPr>
          <w:rFonts w:ascii="Times New Roman" w:hAnsi="Times New Roman" w:cs="Times New Roman"/>
          <w:bCs/>
        </w:rPr>
        <w:t>pomoc rodzicom w opiece nad dziećmi w czasie ich pracy;</w:t>
      </w:r>
    </w:p>
    <w:p w:rsidR="00C23006" w:rsidRPr="00931D5A" w:rsidRDefault="00C23006" w:rsidP="00877BAD">
      <w:pPr>
        <w:numPr>
          <w:ilvl w:val="0"/>
          <w:numId w:val="54"/>
        </w:numPr>
        <w:tabs>
          <w:tab w:val="clear" w:pos="0"/>
          <w:tab w:val="num" w:pos="851"/>
        </w:tabs>
        <w:ind w:left="851" w:hanging="425"/>
        <w:rPr>
          <w:rFonts w:ascii="Times New Roman" w:hAnsi="Times New Roman" w:cs="Times New Roman"/>
          <w:bCs/>
        </w:rPr>
      </w:pPr>
      <w:r w:rsidRPr="00931D5A">
        <w:rPr>
          <w:rFonts w:ascii="Times New Roman" w:hAnsi="Times New Roman" w:cs="Times New Roman"/>
          <w:bCs/>
        </w:rPr>
        <w:t xml:space="preserve"> pomoc w rozpoznawaniu możliwości rozwojowych dziecka i podejmowaniu wczesnej  interwencji specjalistycznej;</w:t>
      </w:r>
    </w:p>
    <w:p w:rsidR="00C23006" w:rsidRPr="00931D5A" w:rsidRDefault="00C23006" w:rsidP="00067B9F">
      <w:pPr>
        <w:ind w:left="709" w:hanging="1156"/>
        <w:jc w:val="both"/>
        <w:rPr>
          <w:rFonts w:ascii="Times New Roman" w:hAnsi="Times New Roman" w:cs="Times New Roman"/>
          <w:bCs/>
        </w:rPr>
      </w:pPr>
    </w:p>
    <w:p w:rsidR="00C23006" w:rsidRPr="00931D5A" w:rsidRDefault="00C23006" w:rsidP="00067B9F">
      <w:pPr>
        <w:pStyle w:val="Tekstpodstawowywcity"/>
        <w:tabs>
          <w:tab w:val="left" w:pos="851"/>
        </w:tabs>
        <w:spacing w:after="0"/>
        <w:ind w:left="851" w:hanging="425"/>
        <w:rPr>
          <w:bCs/>
        </w:rPr>
      </w:pPr>
      <w:r w:rsidRPr="00931D5A">
        <w:rPr>
          <w:bCs/>
        </w:rPr>
        <w:t>3)    W ramach przygotowania dziecka do podjęcia nauki w szkole podejmuje się</w:t>
      </w:r>
      <w:r w:rsidRPr="00931D5A">
        <w:rPr>
          <w:rStyle w:val="Odwoanieprzypisudolnego"/>
          <w:bCs/>
        </w:rPr>
        <w:footnoteReference w:id="30"/>
      </w:r>
      <w:r w:rsidRPr="00931D5A">
        <w:rPr>
          <w:bCs/>
        </w:rPr>
        <w:t>:</w:t>
      </w:r>
    </w:p>
    <w:p w:rsidR="00C23006" w:rsidRPr="00931D5A" w:rsidRDefault="00C23006" w:rsidP="00877BAD">
      <w:pPr>
        <w:numPr>
          <w:ilvl w:val="0"/>
          <w:numId w:val="55"/>
        </w:numPr>
        <w:tabs>
          <w:tab w:val="clear" w:pos="720"/>
          <w:tab w:val="left" w:pos="851"/>
        </w:tabs>
        <w:ind w:left="851" w:hanging="425"/>
        <w:rPr>
          <w:rFonts w:ascii="Times New Roman" w:hAnsi="Times New Roman" w:cs="Times New Roman"/>
          <w:bCs/>
        </w:rPr>
      </w:pPr>
      <w:r w:rsidRPr="00931D5A">
        <w:rPr>
          <w:rFonts w:ascii="Times New Roman" w:hAnsi="Times New Roman" w:cs="Times New Roman"/>
          <w:bCs/>
        </w:rPr>
        <w:t>kształtowanie czynnej postawy dzieci wobec własnego zdrowia i  bezpieczeństwa;</w:t>
      </w:r>
    </w:p>
    <w:p w:rsidR="00C23006" w:rsidRPr="00931D5A" w:rsidRDefault="00C23006" w:rsidP="00877BAD">
      <w:pPr>
        <w:numPr>
          <w:ilvl w:val="0"/>
          <w:numId w:val="55"/>
        </w:numPr>
        <w:tabs>
          <w:tab w:val="clear" w:pos="720"/>
          <w:tab w:val="left" w:pos="851"/>
          <w:tab w:val="left" w:pos="1080"/>
        </w:tabs>
        <w:ind w:left="851" w:hanging="425"/>
        <w:rPr>
          <w:rFonts w:ascii="Times New Roman" w:hAnsi="Times New Roman" w:cs="Times New Roman"/>
          <w:bCs/>
        </w:rPr>
      </w:pPr>
      <w:r w:rsidRPr="00931D5A">
        <w:rPr>
          <w:rFonts w:ascii="Times New Roman" w:hAnsi="Times New Roman" w:cs="Times New Roman"/>
          <w:bCs/>
        </w:rPr>
        <w:t>rozwijanie sprawności ruchowej dzieci;</w:t>
      </w:r>
    </w:p>
    <w:p w:rsidR="00C23006" w:rsidRPr="00931D5A" w:rsidRDefault="00C23006" w:rsidP="00877BAD">
      <w:pPr>
        <w:numPr>
          <w:ilvl w:val="0"/>
          <w:numId w:val="55"/>
        </w:numPr>
        <w:tabs>
          <w:tab w:val="clear" w:pos="720"/>
          <w:tab w:val="left" w:pos="851"/>
          <w:tab w:val="left" w:pos="1080"/>
        </w:tabs>
        <w:ind w:left="851" w:hanging="425"/>
        <w:rPr>
          <w:rFonts w:ascii="Times New Roman" w:hAnsi="Times New Roman" w:cs="Times New Roman"/>
          <w:bCs/>
        </w:rPr>
      </w:pPr>
      <w:r w:rsidRPr="00931D5A">
        <w:rPr>
          <w:rFonts w:ascii="Times New Roman" w:hAnsi="Times New Roman" w:cs="Times New Roman"/>
          <w:bCs/>
        </w:rPr>
        <w:t xml:space="preserve"> nabywanie przez dzieci kompetencji językowej;</w:t>
      </w:r>
    </w:p>
    <w:p w:rsidR="00C23006" w:rsidRPr="00931D5A" w:rsidRDefault="00C23006" w:rsidP="00877BAD">
      <w:pPr>
        <w:numPr>
          <w:ilvl w:val="0"/>
          <w:numId w:val="55"/>
        </w:numPr>
        <w:tabs>
          <w:tab w:val="clear" w:pos="720"/>
          <w:tab w:val="left" w:pos="851"/>
          <w:tab w:val="left" w:pos="1080"/>
        </w:tabs>
        <w:ind w:left="851" w:hanging="425"/>
        <w:rPr>
          <w:rFonts w:ascii="Times New Roman" w:hAnsi="Times New Roman" w:cs="Times New Roman"/>
          <w:bCs/>
        </w:rPr>
      </w:pPr>
      <w:r w:rsidRPr="00931D5A">
        <w:rPr>
          <w:rFonts w:ascii="Times New Roman" w:hAnsi="Times New Roman" w:cs="Times New Roman"/>
          <w:bCs/>
        </w:rPr>
        <w:t>integrowanie treści edukacyjnych;</w:t>
      </w:r>
    </w:p>
    <w:p w:rsidR="00C23006" w:rsidRPr="00931D5A" w:rsidRDefault="00C23006" w:rsidP="00877BAD">
      <w:pPr>
        <w:numPr>
          <w:ilvl w:val="0"/>
          <w:numId w:val="55"/>
        </w:numPr>
        <w:tabs>
          <w:tab w:val="clear" w:pos="720"/>
          <w:tab w:val="left" w:pos="851"/>
        </w:tabs>
        <w:ind w:left="851" w:hanging="425"/>
        <w:rPr>
          <w:rFonts w:ascii="Times New Roman" w:hAnsi="Times New Roman" w:cs="Times New Roman"/>
          <w:bCs/>
        </w:rPr>
      </w:pPr>
      <w:r w:rsidRPr="00931D5A">
        <w:rPr>
          <w:rFonts w:ascii="Times New Roman" w:hAnsi="Times New Roman" w:cs="Times New Roman"/>
          <w:bCs/>
        </w:rPr>
        <w:t>osiągnięcie przez dziecko „gotowości szkolnej” rozumianej jako efekt  rozwoju  uczenia się,</w:t>
      </w:r>
    </w:p>
    <w:p w:rsidR="00C23006" w:rsidRPr="00931D5A" w:rsidRDefault="00C23006" w:rsidP="00877BAD">
      <w:pPr>
        <w:numPr>
          <w:ilvl w:val="0"/>
          <w:numId w:val="55"/>
        </w:numPr>
        <w:tabs>
          <w:tab w:val="clear" w:pos="720"/>
          <w:tab w:val="left" w:pos="851"/>
          <w:tab w:val="left" w:pos="1080"/>
        </w:tabs>
        <w:ind w:left="851" w:hanging="425"/>
        <w:rPr>
          <w:rFonts w:ascii="Times New Roman" w:hAnsi="Times New Roman" w:cs="Times New Roman"/>
          <w:bCs/>
        </w:rPr>
      </w:pPr>
      <w:r w:rsidRPr="00931D5A">
        <w:rPr>
          <w:rFonts w:ascii="Times New Roman" w:hAnsi="Times New Roman" w:cs="Times New Roman"/>
          <w:bCs/>
        </w:rPr>
        <w:t>budzenie zainteresowań otaczającym światem;</w:t>
      </w:r>
    </w:p>
    <w:p w:rsidR="00C23006" w:rsidRPr="00931D5A" w:rsidRDefault="00C23006" w:rsidP="00877BAD">
      <w:pPr>
        <w:numPr>
          <w:ilvl w:val="0"/>
          <w:numId w:val="55"/>
        </w:numPr>
        <w:tabs>
          <w:tab w:val="clear" w:pos="720"/>
          <w:tab w:val="left" w:pos="851"/>
          <w:tab w:val="left" w:pos="1080"/>
        </w:tabs>
        <w:ind w:left="851" w:hanging="425"/>
        <w:rPr>
          <w:rFonts w:ascii="Times New Roman" w:hAnsi="Times New Roman" w:cs="Times New Roman"/>
          <w:bCs/>
        </w:rPr>
      </w:pPr>
      <w:r w:rsidRPr="00931D5A">
        <w:rPr>
          <w:rFonts w:ascii="Times New Roman" w:hAnsi="Times New Roman" w:cs="Times New Roman"/>
          <w:bCs/>
        </w:rPr>
        <w:t>prowadzenie obserwacji pedagogicznej zakończonej analizą i oceną gotowości szkolnej do podjęcia nauki w szkole (diagnoza przedszkolna)</w:t>
      </w:r>
      <w:r w:rsidRPr="00931D5A">
        <w:rPr>
          <w:rStyle w:val="Odwoanieprzypisudolnego"/>
          <w:rFonts w:ascii="Times New Roman" w:hAnsi="Times New Roman"/>
          <w:bCs/>
        </w:rPr>
        <w:footnoteReference w:id="31"/>
      </w:r>
    </w:p>
    <w:p w:rsidR="00C23006" w:rsidRPr="00931D5A" w:rsidRDefault="00C23006" w:rsidP="00067B9F">
      <w:pPr>
        <w:tabs>
          <w:tab w:val="left" w:pos="851"/>
          <w:tab w:val="left" w:pos="1080"/>
        </w:tabs>
        <w:jc w:val="both"/>
        <w:rPr>
          <w:rFonts w:ascii="Times New Roman" w:hAnsi="Times New Roman" w:cs="Times New Roman"/>
          <w:bCs/>
        </w:rPr>
      </w:pPr>
    </w:p>
    <w:p w:rsidR="00C23006" w:rsidRPr="00931D5A" w:rsidRDefault="00C23006" w:rsidP="00DD64DD">
      <w:pPr>
        <w:pStyle w:val="Akapitzlist"/>
        <w:numPr>
          <w:ilvl w:val="0"/>
          <w:numId w:val="121"/>
        </w:numPr>
        <w:jc w:val="both"/>
        <w:rPr>
          <w:rFonts w:ascii="Times New Roman" w:hAnsi="Times New Roman" w:cs="Times New Roman"/>
          <w:b/>
          <w:bCs/>
        </w:rPr>
      </w:pPr>
      <w:r w:rsidRPr="00931D5A">
        <w:rPr>
          <w:rFonts w:ascii="Times New Roman" w:hAnsi="Times New Roman" w:cs="Times New Roman"/>
          <w:b/>
          <w:bCs/>
        </w:rPr>
        <w:t>Przedszkole może organizować działalność innowacyjną i eksperymentalną na podstawie odrębnych przepisów.</w:t>
      </w:r>
    </w:p>
    <w:p w:rsidR="00C23006" w:rsidRPr="00931D5A" w:rsidRDefault="00C23006" w:rsidP="00067B9F">
      <w:pPr>
        <w:tabs>
          <w:tab w:val="left" w:pos="360"/>
        </w:tabs>
        <w:rPr>
          <w:rFonts w:ascii="Times New Roman" w:hAnsi="Times New Roman" w:cs="Times New Roman"/>
          <w:bCs/>
        </w:rPr>
      </w:pPr>
    </w:p>
    <w:p w:rsidR="00C23006" w:rsidRPr="00931D5A" w:rsidRDefault="00C23006" w:rsidP="00877BAD">
      <w:pPr>
        <w:numPr>
          <w:ilvl w:val="0"/>
          <w:numId w:val="56"/>
        </w:numPr>
        <w:tabs>
          <w:tab w:val="clear" w:pos="720"/>
          <w:tab w:val="num" w:pos="851"/>
        </w:tabs>
        <w:ind w:left="851" w:hanging="425"/>
        <w:rPr>
          <w:rFonts w:ascii="Times New Roman" w:hAnsi="Times New Roman" w:cs="Times New Roman"/>
          <w:bCs/>
        </w:rPr>
      </w:pPr>
      <w:r w:rsidRPr="00931D5A">
        <w:rPr>
          <w:rFonts w:ascii="Times New Roman" w:hAnsi="Times New Roman" w:cs="Times New Roman"/>
          <w:bCs/>
        </w:rPr>
        <w:t>W przypadku prowadzenia działalności innowacyjnej i eksperymentalnej przedszkole określa organizację tej działalności;</w:t>
      </w:r>
    </w:p>
    <w:p w:rsidR="00C23006" w:rsidRPr="00931D5A" w:rsidRDefault="00C23006" w:rsidP="00877BAD">
      <w:pPr>
        <w:numPr>
          <w:ilvl w:val="0"/>
          <w:numId w:val="56"/>
        </w:numPr>
        <w:tabs>
          <w:tab w:val="clear" w:pos="720"/>
          <w:tab w:val="num" w:pos="851"/>
        </w:tabs>
        <w:ind w:left="851" w:hanging="425"/>
        <w:rPr>
          <w:rFonts w:ascii="Times New Roman" w:hAnsi="Times New Roman" w:cs="Times New Roman"/>
          <w:bCs/>
        </w:rPr>
      </w:pPr>
      <w:r w:rsidRPr="00931D5A">
        <w:rPr>
          <w:rFonts w:ascii="Times New Roman" w:hAnsi="Times New Roman" w:cs="Times New Roman"/>
          <w:bCs/>
        </w:rPr>
        <w:t>Innowacja lub eksperyment mają na celu poprawę jakości pracy przedszkola;</w:t>
      </w:r>
    </w:p>
    <w:p w:rsidR="00C23006" w:rsidRPr="00931D5A" w:rsidRDefault="00C23006" w:rsidP="00877BAD">
      <w:pPr>
        <w:numPr>
          <w:ilvl w:val="0"/>
          <w:numId w:val="56"/>
        </w:numPr>
        <w:tabs>
          <w:tab w:val="clear" w:pos="720"/>
          <w:tab w:val="num" w:pos="851"/>
        </w:tabs>
        <w:ind w:left="851" w:hanging="425"/>
        <w:rPr>
          <w:rFonts w:ascii="Times New Roman" w:hAnsi="Times New Roman" w:cs="Times New Roman"/>
          <w:bCs/>
        </w:rPr>
      </w:pPr>
      <w:r w:rsidRPr="00931D5A">
        <w:rPr>
          <w:rFonts w:ascii="Times New Roman" w:hAnsi="Times New Roman" w:cs="Times New Roman"/>
          <w:bCs/>
        </w:rPr>
        <w:t>Innowacje, eksperymenty mogą obejmować całe przedszkole lub oddział, wszystkie lub wybrane zajęcia edukacyjne;</w:t>
      </w:r>
    </w:p>
    <w:p w:rsidR="00C23006" w:rsidRPr="00931D5A" w:rsidRDefault="00C23006" w:rsidP="00877BAD">
      <w:pPr>
        <w:numPr>
          <w:ilvl w:val="0"/>
          <w:numId w:val="56"/>
        </w:numPr>
        <w:tabs>
          <w:tab w:val="clear" w:pos="720"/>
          <w:tab w:val="num" w:pos="851"/>
        </w:tabs>
        <w:ind w:left="851" w:hanging="425"/>
        <w:rPr>
          <w:rFonts w:ascii="Times New Roman" w:hAnsi="Times New Roman" w:cs="Times New Roman"/>
          <w:bCs/>
        </w:rPr>
      </w:pPr>
      <w:r w:rsidRPr="00931D5A">
        <w:rPr>
          <w:rFonts w:ascii="Times New Roman" w:hAnsi="Times New Roman" w:cs="Times New Roman"/>
          <w:bCs/>
        </w:rPr>
        <w:t>Rozpoczęcie innowacji lub eksperymentu jest możliwe po zapewnieniu przez  przedszkole odpowiednich warunków kadrowych i organizacyjnych, niezbędnych do realizacji planowanych działań innowacyjnych i eksperymentalnych;</w:t>
      </w:r>
    </w:p>
    <w:p w:rsidR="00C23006" w:rsidRPr="00931D5A" w:rsidRDefault="00C23006" w:rsidP="00877BAD">
      <w:pPr>
        <w:numPr>
          <w:ilvl w:val="0"/>
          <w:numId w:val="56"/>
        </w:numPr>
        <w:tabs>
          <w:tab w:val="clear" w:pos="720"/>
          <w:tab w:val="num" w:pos="851"/>
        </w:tabs>
        <w:ind w:left="851" w:hanging="425"/>
        <w:rPr>
          <w:rFonts w:ascii="Times New Roman" w:hAnsi="Times New Roman" w:cs="Times New Roman"/>
          <w:bCs/>
        </w:rPr>
      </w:pPr>
      <w:r w:rsidRPr="00931D5A">
        <w:rPr>
          <w:rFonts w:ascii="Times New Roman" w:hAnsi="Times New Roman" w:cs="Times New Roman"/>
          <w:bCs/>
        </w:rPr>
        <w:t>Udział nauczycieli w innowacji lub eksperymencie jest dobrowolny;</w:t>
      </w:r>
    </w:p>
    <w:p w:rsidR="00C23006" w:rsidRPr="00931D5A" w:rsidRDefault="00C23006" w:rsidP="00877BAD">
      <w:pPr>
        <w:numPr>
          <w:ilvl w:val="0"/>
          <w:numId w:val="56"/>
        </w:numPr>
        <w:tabs>
          <w:tab w:val="clear" w:pos="720"/>
          <w:tab w:val="num" w:pos="851"/>
        </w:tabs>
        <w:ind w:left="851" w:hanging="425"/>
        <w:rPr>
          <w:rFonts w:ascii="Times New Roman" w:hAnsi="Times New Roman" w:cs="Times New Roman"/>
          <w:bCs/>
        </w:rPr>
      </w:pPr>
      <w:r w:rsidRPr="00931D5A">
        <w:rPr>
          <w:rFonts w:ascii="Times New Roman" w:hAnsi="Times New Roman" w:cs="Times New Roman"/>
          <w:bCs/>
        </w:rPr>
        <w:lastRenderedPageBreak/>
        <w:t>Uchwałę w sprawie wprowadzenia innowacji i eksperymentu w   przedszkolu  podejmuje Rada Pedagogiczna po zapoznaniu się z celem, założeniami i sposobem realizacji.</w:t>
      </w:r>
    </w:p>
    <w:p w:rsidR="00C23006" w:rsidRPr="00931D5A" w:rsidRDefault="00C23006" w:rsidP="00067B9F">
      <w:pPr>
        <w:tabs>
          <w:tab w:val="num" w:pos="851"/>
        </w:tabs>
        <w:ind w:left="851" w:right="-697" w:hanging="425"/>
        <w:jc w:val="both"/>
        <w:rPr>
          <w:rFonts w:ascii="Times New Roman" w:hAnsi="Times New Roman" w:cs="Times New Roman"/>
          <w:bCs/>
        </w:rPr>
      </w:pPr>
    </w:p>
    <w:p w:rsidR="00C23006" w:rsidRPr="00931D5A" w:rsidRDefault="00C23006" w:rsidP="00DD64DD">
      <w:pPr>
        <w:pStyle w:val="Akapitzlist"/>
        <w:numPr>
          <w:ilvl w:val="0"/>
          <w:numId w:val="121"/>
        </w:numPr>
        <w:tabs>
          <w:tab w:val="left" w:pos="426"/>
        </w:tabs>
        <w:ind w:right="-6"/>
        <w:jc w:val="both"/>
        <w:rPr>
          <w:rFonts w:ascii="Times New Roman" w:hAnsi="Times New Roman" w:cs="Times New Roman"/>
          <w:bCs/>
        </w:rPr>
      </w:pPr>
      <w:r w:rsidRPr="00931D5A">
        <w:rPr>
          <w:rFonts w:ascii="Times New Roman" w:hAnsi="Times New Roman" w:cs="Times New Roman"/>
          <w:b/>
          <w:bCs/>
        </w:rPr>
        <w:t>Przedszkole zapewnia dzieciom bezpieczeństwo i opiekę na terenie i poza   placówką</w:t>
      </w:r>
      <w:r w:rsidRPr="00931D5A">
        <w:rPr>
          <w:rFonts w:ascii="Times New Roman" w:hAnsi="Times New Roman" w:cs="Times New Roman"/>
          <w:bCs/>
        </w:rPr>
        <w:t>.</w:t>
      </w:r>
    </w:p>
    <w:p w:rsidR="00C23006" w:rsidRPr="00931D5A" w:rsidRDefault="00C23006" w:rsidP="00067B9F">
      <w:pPr>
        <w:tabs>
          <w:tab w:val="left" w:pos="426"/>
        </w:tabs>
        <w:ind w:right="-6"/>
        <w:jc w:val="both"/>
        <w:rPr>
          <w:rFonts w:ascii="Times New Roman" w:hAnsi="Times New Roman" w:cs="Times New Roman"/>
          <w:bCs/>
        </w:rPr>
      </w:pPr>
    </w:p>
    <w:p w:rsidR="00C23006" w:rsidRPr="00931D5A" w:rsidRDefault="00C23006" w:rsidP="00877BAD">
      <w:pPr>
        <w:pStyle w:val="Tekstpodstawowy"/>
        <w:numPr>
          <w:ilvl w:val="1"/>
          <w:numId w:val="15"/>
        </w:numPr>
        <w:tabs>
          <w:tab w:val="left" w:pos="851"/>
          <w:tab w:val="left" w:pos="900"/>
        </w:tabs>
        <w:ind w:left="851" w:hanging="425"/>
        <w:jc w:val="both"/>
        <w:rPr>
          <w:bCs/>
          <w:color w:val="auto"/>
          <w:szCs w:val="24"/>
        </w:rPr>
      </w:pPr>
      <w:r w:rsidRPr="00931D5A">
        <w:rPr>
          <w:bCs/>
          <w:color w:val="auto"/>
          <w:szCs w:val="24"/>
        </w:rPr>
        <w:t>Przedszkole sprawuje opiekę nad dziećmi w czasie godzin pracy rodziców;</w:t>
      </w:r>
    </w:p>
    <w:p w:rsidR="00C23006" w:rsidRPr="00931D5A" w:rsidRDefault="00C23006" w:rsidP="00877BAD">
      <w:pPr>
        <w:pStyle w:val="Tekstpodstawowy"/>
        <w:numPr>
          <w:ilvl w:val="1"/>
          <w:numId w:val="15"/>
        </w:numPr>
        <w:tabs>
          <w:tab w:val="left" w:pos="851"/>
          <w:tab w:val="left" w:pos="900"/>
        </w:tabs>
        <w:ind w:left="851" w:hanging="425"/>
        <w:jc w:val="both"/>
        <w:rPr>
          <w:bCs/>
          <w:color w:val="auto"/>
          <w:szCs w:val="24"/>
        </w:rPr>
      </w:pPr>
      <w:r w:rsidRPr="00931D5A">
        <w:rPr>
          <w:bCs/>
          <w:color w:val="auto"/>
          <w:szCs w:val="24"/>
        </w:rPr>
        <w:t>Rodzice (opiekunowie) poinformowani są o godzinach otwierania i zamykania placówki. Każdy rodzic ma prawo do indywidualnego określenia liczby godzin, podczas których powierza dziecko opiece przedszkola;</w:t>
      </w:r>
    </w:p>
    <w:p w:rsidR="00C23006" w:rsidRPr="00931D5A" w:rsidRDefault="00C23006" w:rsidP="00877BAD">
      <w:pPr>
        <w:pStyle w:val="Tekstpodstawowy"/>
        <w:numPr>
          <w:ilvl w:val="1"/>
          <w:numId w:val="15"/>
        </w:numPr>
        <w:tabs>
          <w:tab w:val="left" w:pos="851"/>
          <w:tab w:val="left" w:pos="900"/>
        </w:tabs>
        <w:ind w:left="851" w:hanging="425"/>
        <w:jc w:val="both"/>
        <w:rPr>
          <w:bCs/>
          <w:color w:val="auto"/>
          <w:szCs w:val="24"/>
        </w:rPr>
      </w:pPr>
      <w:r w:rsidRPr="00931D5A">
        <w:rPr>
          <w:bCs/>
          <w:color w:val="auto"/>
          <w:szCs w:val="24"/>
        </w:rPr>
        <w:t>Każda grupa wiekowa powierzona jest opiece jednej lub dwóch nauczycielek;</w:t>
      </w:r>
    </w:p>
    <w:p w:rsidR="00C23006" w:rsidRPr="00931D5A" w:rsidRDefault="00C23006" w:rsidP="00877BAD">
      <w:pPr>
        <w:pStyle w:val="Tekstpodstawowy"/>
        <w:numPr>
          <w:ilvl w:val="1"/>
          <w:numId w:val="15"/>
        </w:numPr>
        <w:tabs>
          <w:tab w:val="left" w:pos="851"/>
          <w:tab w:val="left" w:pos="900"/>
        </w:tabs>
        <w:ind w:left="851" w:hanging="425"/>
        <w:jc w:val="both"/>
        <w:rPr>
          <w:bCs/>
          <w:color w:val="auto"/>
          <w:szCs w:val="24"/>
        </w:rPr>
      </w:pPr>
      <w:r w:rsidRPr="00931D5A">
        <w:rPr>
          <w:bCs/>
          <w:color w:val="auto"/>
          <w:szCs w:val="24"/>
        </w:rPr>
        <w:t>W czasie pobytu dziecka w przedszkolu i w trakcie zajęć poza terenem przedszkola bezpośredni nadzór sprawuje nauczyciel, który w zakresie swoich obowiązków musi zapewnić opiekę wszystkim powierzonym mu dzieciom podczas wypracowywania godzin pracy;</w:t>
      </w:r>
    </w:p>
    <w:p w:rsidR="003A3264" w:rsidRPr="00931D5A" w:rsidRDefault="009F33EB" w:rsidP="00A479AE">
      <w:pPr>
        <w:pStyle w:val="Tekstpodstawowy"/>
        <w:numPr>
          <w:ilvl w:val="0"/>
          <w:numId w:val="57"/>
        </w:numPr>
        <w:tabs>
          <w:tab w:val="clear" w:pos="1428"/>
          <w:tab w:val="left" w:pos="851"/>
        </w:tabs>
        <w:ind w:left="851" w:right="-2" w:hanging="425"/>
        <w:jc w:val="both"/>
        <w:rPr>
          <w:bCs/>
          <w:color w:val="auto"/>
          <w:szCs w:val="24"/>
          <w:u w:val="single"/>
        </w:rPr>
      </w:pPr>
      <w:r w:rsidRPr="00931D5A">
        <w:rPr>
          <w:color w:val="auto"/>
        </w:rPr>
        <w:t>przy organizacji zajęć, imprez i wycieczek poza terenem przedszkola liczbę opiekunów oraz sposób zorganizowania opieki ustala się, uwzględniając wiek, stopień rozwoju psychofizycznego, stan zdrowia i ewentualną niepełnosprawność osób powierzonych opiece przedszkola, a także specyfikę zajęć, imprez i wycieczek oraz warunki, w jakich będą się  one odbywać; kryteria te uwzględnia się przy ustalaniu programu zajęć, imprez i wycieczek</w:t>
      </w:r>
    </w:p>
    <w:p w:rsidR="00C23006" w:rsidRPr="00931D5A" w:rsidRDefault="00C23006" w:rsidP="00877BAD">
      <w:pPr>
        <w:pStyle w:val="Tekstpodstawowy"/>
        <w:numPr>
          <w:ilvl w:val="0"/>
          <w:numId w:val="57"/>
        </w:numPr>
        <w:tabs>
          <w:tab w:val="clear" w:pos="1428"/>
          <w:tab w:val="left" w:pos="851"/>
        </w:tabs>
        <w:ind w:left="851" w:right="-2" w:hanging="425"/>
        <w:jc w:val="both"/>
        <w:rPr>
          <w:bCs/>
          <w:color w:val="auto"/>
          <w:szCs w:val="24"/>
        </w:rPr>
      </w:pPr>
      <w:r w:rsidRPr="00931D5A">
        <w:rPr>
          <w:bCs/>
          <w:color w:val="auto"/>
          <w:szCs w:val="24"/>
        </w:rPr>
        <w:t>wyjazd zorganizowanej grupy na wycieczkę musi być zgłoszony przez kierownika na druku „Karta wycieczki”;</w:t>
      </w:r>
    </w:p>
    <w:p w:rsidR="00C23006" w:rsidRPr="00931D5A" w:rsidRDefault="00C23006" w:rsidP="00877BAD">
      <w:pPr>
        <w:pStyle w:val="Tekstpodstawowy"/>
        <w:numPr>
          <w:ilvl w:val="0"/>
          <w:numId w:val="57"/>
        </w:numPr>
        <w:tabs>
          <w:tab w:val="clear" w:pos="1428"/>
          <w:tab w:val="left" w:pos="851"/>
        </w:tabs>
        <w:ind w:left="851" w:right="-2" w:hanging="425"/>
        <w:jc w:val="both"/>
        <w:rPr>
          <w:bCs/>
          <w:color w:val="auto"/>
          <w:szCs w:val="24"/>
        </w:rPr>
      </w:pPr>
      <w:r w:rsidRPr="00931D5A">
        <w:rPr>
          <w:bCs/>
          <w:color w:val="auto"/>
          <w:szCs w:val="24"/>
        </w:rPr>
        <w:t>rodzic musi wyrazić pisemną zgodę na uczestnictwo dziecka w wycieczce. Dopuszcza się wprowadzenie druku „Zgoda rodzica na uczestnictwo dziecka w wycieczkach, spacerach i innych wyjściach poza teren przedszkola w roku szkolnym”– podpisanego przez rodzica na pierwszym (organizacyjnym) spotkaniu;</w:t>
      </w:r>
    </w:p>
    <w:p w:rsidR="00C23006" w:rsidRPr="00931D5A" w:rsidRDefault="00C23006" w:rsidP="00877BAD">
      <w:pPr>
        <w:pStyle w:val="Tekstpodstawowy"/>
        <w:numPr>
          <w:ilvl w:val="0"/>
          <w:numId w:val="57"/>
        </w:numPr>
        <w:tabs>
          <w:tab w:val="clear" w:pos="1428"/>
          <w:tab w:val="left" w:pos="851"/>
        </w:tabs>
        <w:ind w:left="851" w:right="-2" w:hanging="425"/>
        <w:jc w:val="both"/>
        <w:rPr>
          <w:bCs/>
          <w:color w:val="auto"/>
          <w:szCs w:val="24"/>
        </w:rPr>
      </w:pPr>
      <w:r w:rsidRPr="00931D5A">
        <w:rPr>
          <w:bCs/>
          <w:color w:val="auto"/>
          <w:szCs w:val="24"/>
        </w:rPr>
        <w:t>nauczyciel przed rozpoczęciem zajęć i zabaw w sali oraz na terenie ogródka przedszkolnego, zobowiązany jest sprawdzić stan bezpieczeństwa  urządzeń i sprzętu.;</w:t>
      </w:r>
    </w:p>
    <w:p w:rsidR="00C23006" w:rsidRPr="00931D5A" w:rsidRDefault="00C23006" w:rsidP="00877BAD">
      <w:pPr>
        <w:numPr>
          <w:ilvl w:val="0"/>
          <w:numId w:val="58"/>
        </w:numPr>
        <w:shd w:val="clear" w:color="auto" w:fill="FFFFFF"/>
        <w:tabs>
          <w:tab w:val="clear" w:pos="720"/>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W trakcie zajęć poza terenem przedszkola (spacery, wycieczki) zapewniona jest opieka nauczycielki, woźnej, pomocy nauczycielki;</w:t>
      </w:r>
    </w:p>
    <w:p w:rsidR="00C23006" w:rsidRPr="00931D5A" w:rsidRDefault="00C23006" w:rsidP="00877BAD">
      <w:pPr>
        <w:numPr>
          <w:ilvl w:val="0"/>
          <w:numId w:val="58"/>
        </w:numPr>
        <w:shd w:val="clear" w:color="auto" w:fill="FFFFFF"/>
        <w:tabs>
          <w:tab w:val="clear" w:pos="720"/>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Za prawidłowy i bezpieczny dobór pomocy i zabawek, sprzęt  znajdujący  się w sali odpowiada nauczyciel, któremu powierzono oddział;</w:t>
      </w:r>
    </w:p>
    <w:p w:rsidR="00C23006" w:rsidRPr="00931D5A" w:rsidRDefault="00C23006" w:rsidP="00877BAD">
      <w:pPr>
        <w:numPr>
          <w:ilvl w:val="0"/>
          <w:numId w:val="58"/>
        </w:numPr>
        <w:tabs>
          <w:tab w:val="clear" w:pos="720"/>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W przypadku zauważenia przez nauczyciela symptomów choroby u dziecka  nauczyciel powinien jak najszybciej skontaktować się z rodzicami lub opiekunami, a w przypadku  braku kontaktu skonsultować się z lekarzem;</w:t>
      </w:r>
    </w:p>
    <w:p w:rsidR="00C23006" w:rsidRPr="00931D5A" w:rsidRDefault="00C23006" w:rsidP="00877BAD">
      <w:pPr>
        <w:numPr>
          <w:ilvl w:val="0"/>
          <w:numId w:val="58"/>
        </w:numPr>
        <w:tabs>
          <w:tab w:val="clear" w:pos="720"/>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Nauczyciel, lub inny pracownik przedszkola, który zauważył lub dowiedział się o wypadku jakiemu uległ przedszkolak, jest zobowiązany udzielić niezwłocznie pierwszej pomocy poszkodowanemu dziecku i zabezpieczyć miejsce wypadku. Następnie zobowiązany jest niezwłocznie powiadomić dyrektora przedszkola, który powiadamia rodziców lub prawnych opiekunów dziecka oraz za ich zgodą pogotowie ratunkowe lub lekarza;</w:t>
      </w:r>
    </w:p>
    <w:p w:rsidR="00C23006" w:rsidRPr="00931D5A" w:rsidRDefault="00C23006" w:rsidP="00877BAD">
      <w:pPr>
        <w:numPr>
          <w:ilvl w:val="0"/>
          <w:numId w:val="58"/>
        </w:numPr>
        <w:tabs>
          <w:tab w:val="clear" w:pos="720"/>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W przypadku podejrzenia o zatrucie pokarmowe lub chorobę zakaźną na terenie przedszkola, dyrektor zobowiązany jest niezwłocznie powiadomić właściwego inspektora sanitarnego;</w:t>
      </w:r>
    </w:p>
    <w:p w:rsidR="00C23006" w:rsidRPr="00931D5A" w:rsidRDefault="00C23006" w:rsidP="00877BAD">
      <w:pPr>
        <w:pStyle w:val="Tekstpodstawowy"/>
        <w:numPr>
          <w:ilvl w:val="0"/>
          <w:numId w:val="58"/>
        </w:numPr>
        <w:tabs>
          <w:tab w:val="clear" w:pos="720"/>
          <w:tab w:val="left" w:pos="284"/>
          <w:tab w:val="left" w:pos="851"/>
        </w:tabs>
        <w:ind w:left="851" w:hanging="425"/>
        <w:jc w:val="both"/>
        <w:rPr>
          <w:bCs/>
          <w:color w:val="auto"/>
          <w:szCs w:val="24"/>
        </w:rPr>
      </w:pPr>
      <w:r w:rsidRPr="00931D5A">
        <w:rPr>
          <w:bCs/>
          <w:color w:val="auto"/>
          <w:szCs w:val="24"/>
        </w:rPr>
        <w:t>Ustalony dzienny harmonogram planu zajęć jest zgodny z zasadami higieny psychicznej dziecka, uwzględniającymi równomierne rozłożenie zajęć w ciągu dnia oraz ich różnorodność;</w:t>
      </w:r>
    </w:p>
    <w:p w:rsidR="00C23006" w:rsidRPr="00931D5A" w:rsidRDefault="00C23006" w:rsidP="00877BAD">
      <w:pPr>
        <w:pStyle w:val="Tekstpodstawowy"/>
        <w:numPr>
          <w:ilvl w:val="0"/>
          <w:numId w:val="58"/>
        </w:numPr>
        <w:tabs>
          <w:tab w:val="clear" w:pos="720"/>
          <w:tab w:val="left" w:pos="284"/>
          <w:tab w:val="left" w:pos="851"/>
        </w:tabs>
        <w:ind w:left="851" w:hanging="425"/>
        <w:jc w:val="both"/>
        <w:rPr>
          <w:bCs/>
          <w:color w:val="auto"/>
          <w:szCs w:val="24"/>
        </w:rPr>
      </w:pPr>
      <w:r w:rsidRPr="00931D5A">
        <w:rPr>
          <w:bCs/>
          <w:color w:val="auto"/>
          <w:szCs w:val="24"/>
        </w:rPr>
        <w:lastRenderedPageBreak/>
        <w:t>W czasie pobytu w przedszkolu dzieci mają zapewniony odpoczynek w  formie przystosowanej do wieku i potrzeb - ćwiczenia i zabawy  relaksacyjne, uspokajające;</w:t>
      </w:r>
    </w:p>
    <w:p w:rsidR="00C23006" w:rsidRPr="00931D5A" w:rsidRDefault="00C23006" w:rsidP="00877BAD">
      <w:pPr>
        <w:pStyle w:val="Tekstpodstawowy"/>
        <w:numPr>
          <w:ilvl w:val="0"/>
          <w:numId w:val="58"/>
        </w:numPr>
        <w:tabs>
          <w:tab w:val="clear" w:pos="720"/>
          <w:tab w:val="left" w:pos="284"/>
          <w:tab w:val="left" w:pos="851"/>
        </w:tabs>
        <w:ind w:left="851" w:hanging="425"/>
        <w:jc w:val="both"/>
        <w:rPr>
          <w:bCs/>
          <w:color w:val="auto"/>
          <w:szCs w:val="24"/>
        </w:rPr>
      </w:pPr>
      <w:r w:rsidRPr="00931D5A">
        <w:rPr>
          <w:bCs/>
          <w:color w:val="auto"/>
          <w:szCs w:val="24"/>
        </w:rPr>
        <w:t>Gdy pozwalają na to warunki atmosferyczne, dzieci powinny codziennie  przebywać na powietrzu;</w:t>
      </w:r>
    </w:p>
    <w:p w:rsidR="00C23006" w:rsidRPr="00931D5A" w:rsidRDefault="00C23006" w:rsidP="00877BAD">
      <w:pPr>
        <w:numPr>
          <w:ilvl w:val="0"/>
          <w:numId w:val="58"/>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 xml:space="preserve">W czasie prowadzenia zajęć z wychowania zdrowotnego należy zwracać szczególną  uwagę na stopień sprawności fizycznej i wydajności organizmu dzieci, dobierając ćwiczenia o odpowiednim zakresie trudności </w:t>
      </w:r>
      <w:r w:rsidR="008C4EAF" w:rsidRPr="00931D5A">
        <w:rPr>
          <w:rFonts w:ascii="Times New Roman" w:hAnsi="Times New Roman" w:cs="Times New Roman"/>
          <w:bCs/>
        </w:rPr>
        <w:br/>
      </w:r>
      <w:r w:rsidRPr="00931D5A">
        <w:rPr>
          <w:rFonts w:ascii="Times New Roman" w:hAnsi="Times New Roman" w:cs="Times New Roman"/>
          <w:bCs/>
        </w:rPr>
        <w:t>i intensywności;</w:t>
      </w:r>
    </w:p>
    <w:p w:rsidR="00C23006" w:rsidRPr="00931D5A" w:rsidRDefault="00C23006" w:rsidP="00877BAD">
      <w:pPr>
        <w:numPr>
          <w:ilvl w:val="0"/>
          <w:numId w:val="58"/>
        </w:numPr>
        <w:tabs>
          <w:tab w:val="clear" w:pos="720"/>
          <w:tab w:val="left" w:pos="851"/>
        </w:tabs>
        <w:ind w:left="851" w:hanging="425"/>
        <w:jc w:val="both"/>
        <w:rPr>
          <w:rFonts w:ascii="Times New Roman" w:hAnsi="Times New Roman" w:cs="Times New Roman"/>
          <w:bCs/>
        </w:rPr>
      </w:pPr>
      <w:r w:rsidRPr="00931D5A">
        <w:rPr>
          <w:rFonts w:ascii="Times New Roman" w:hAnsi="Times New Roman" w:cs="Times New Roman"/>
          <w:bCs/>
        </w:rPr>
        <w:t>Pomieszczenia przedszkolne i ogródek przedszkolny wyposażony jest w sprzęt i urządzenia posiadające certyfikat bezpieczeństwa zgodnie z Polskimi  Normami Bezpieczeństwa.</w:t>
      </w:r>
    </w:p>
    <w:p w:rsidR="00C23006" w:rsidRPr="00931D5A" w:rsidRDefault="00C23006" w:rsidP="00067B9F">
      <w:pPr>
        <w:pStyle w:val="Tekstpodstawowy21"/>
        <w:tabs>
          <w:tab w:val="left" w:pos="709"/>
          <w:tab w:val="left" w:pos="4500"/>
        </w:tabs>
        <w:ind w:left="709" w:right="-720" w:hanging="709"/>
        <w:jc w:val="both"/>
        <w:rPr>
          <w:bCs/>
          <w:color w:val="auto"/>
          <w:szCs w:val="24"/>
        </w:rPr>
      </w:pPr>
    </w:p>
    <w:p w:rsidR="00C23006" w:rsidRPr="00931D5A" w:rsidRDefault="00C23006" w:rsidP="00DD64DD">
      <w:pPr>
        <w:pStyle w:val="Tekstpodstawowy21"/>
        <w:numPr>
          <w:ilvl w:val="0"/>
          <w:numId w:val="121"/>
        </w:numPr>
        <w:tabs>
          <w:tab w:val="left" w:pos="426"/>
          <w:tab w:val="left" w:pos="4500"/>
        </w:tabs>
        <w:jc w:val="both"/>
        <w:rPr>
          <w:b/>
          <w:bCs/>
          <w:color w:val="auto"/>
          <w:szCs w:val="24"/>
        </w:rPr>
      </w:pPr>
      <w:r w:rsidRPr="00931D5A">
        <w:rPr>
          <w:b/>
          <w:bCs/>
          <w:color w:val="auto"/>
          <w:szCs w:val="24"/>
        </w:rPr>
        <w:t>Przedszkole przestrzega zasad i umów zawartych z rodzicami, dotyczących przyprowadzania i odbierania dzieci z Przedszkola nr 106, co reguluje Procedura przyprowadzania i odbierania dzieci, z którą obowiązek mają zapoznać się rodzice i nauczyciele potwierdzając podpisem.</w:t>
      </w:r>
    </w:p>
    <w:p w:rsidR="00C23006" w:rsidRPr="00931D5A" w:rsidRDefault="00C23006" w:rsidP="00067B9F">
      <w:pPr>
        <w:ind w:hanging="1156"/>
        <w:jc w:val="both"/>
        <w:rPr>
          <w:rFonts w:ascii="Times New Roman" w:hAnsi="Times New Roman" w:cs="Times New Roman"/>
          <w:bCs/>
        </w:rPr>
      </w:pPr>
    </w:p>
    <w:p w:rsidR="00C23006" w:rsidRPr="00931D5A" w:rsidRDefault="00C23006" w:rsidP="00067B9F">
      <w:pPr>
        <w:shd w:val="clear" w:color="auto" w:fill="FFFFFF"/>
        <w:tabs>
          <w:tab w:val="left" w:pos="851"/>
        </w:tabs>
        <w:autoSpaceDE w:val="0"/>
        <w:ind w:left="851" w:hanging="425"/>
        <w:jc w:val="both"/>
        <w:rPr>
          <w:rFonts w:ascii="Times New Roman" w:hAnsi="Times New Roman" w:cs="Times New Roman"/>
          <w:b/>
          <w:bCs/>
        </w:rPr>
      </w:pPr>
      <w:r w:rsidRPr="00931D5A">
        <w:rPr>
          <w:rFonts w:ascii="Times New Roman" w:hAnsi="Times New Roman" w:cs="Times New Roman"/>
          <w:bCs/>
        </w:rPr>
        <w:t>1)   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r w:rsidR="00E15C0C" w:rsidRPr="00931D5A">
        <w:rPr>
          <w:rFonts w:ascii="Times New Roman" w:hAnsi="Times New Roman" w:cs="Times New Roman"/>
          <w:bCs/>
        </w:rPr>
        <w:t xml:space="preserve"> pełnoletnią</w:t>
      </w:r>
      <w:r w:rsidR="00E15C0C" w:rsidRPr="00931D5A">
        <w:rPr>
          <w:rStyle w:val="Odwoanieprzypisudolnego"/>
          <w:rFonts w:ascii="Times New Roman" w:hAnsi="Times New Roman"/>
          <w:bCs/>
        </w:rPr>
        <w:footnoteReference w:id="32"/>
      </w:r>
      <w:r w:rsidRPr="00931D5A">
        <w:rPr>
          <w:rFonts w:ascii="Times New Roman" w:hAnsi="Times New Roman" w:cs="Times New Roman"/>
          <w:b/>
          <w:bCs/>
        </w:rPr>
        <w:t>.</w:t>
      </w:r>
    </w:p>
    <w:p w:rsidR="00C23006" w:rsidRPr="00931D5A" w:rsidRDefault="00C23006" w:rsidP="00067B9F">
      <w:pPr>
        <w:shd w:val="clear" w:color="auto" w:fill="FFFFFF"/>
        <w:tabs>
          <w:tab w:val="left" w:pos="851"/>
        </w:tabs>
        <w:autoSpaceDE w:val="0"/>
        <w:ind w:left="851" w:hanging="425"/>
        <w:jc w:val="both"/>
        <w:rPr>
          <w:rFonts w:ascii="Times New Roman" w:hAnsi="Times New Roman" w:cs="Times New Roman"/>
          <w:b/>
          <w:bCs/>
        </w:rPr>
      </w:pPr>
      <w:r w:rsidRPr="00931D5A">
        <w:rPr>
          <w:rFonts w:ascii="Times New Roman" w:hAnsi="Times New Roman" w:cs="Times New Roman"/>
          <w:bCs/>
        </w:rPr>
        <w:t>2</w:t>
      </w:r>
      <w:r w:rsidR="00500C79" w:rsidRPr="00931D5A">
        <w:rPr>
          <w:rFonts w:ascii="Times New Roman" w:hAnsi="Times New Roman" w:cs="Times New Roman"/>
          <w:bCs/>
        </w:rPr>
        <w:t xml:space="preserve">   </w:t>
      </w:r>
      <w:r w:rsidRPr="00931D5A">
        <w:rPr>
          <w:rFonts w:ascii="Times New Roman" w:hAnsi="Times New Roman" w:cs="Times New Roman"/>
          <w:bCs/>
        </w:rPr>
        <w:t>W sprawowaniu opieki nad wychowankami konieczne jest przestrzeganie przez rodziców i opiekunów obowiązku osobistego przyprowadzania i odbierania dzieci z przedszkola lub upoważnioną przez nich osobę pełnoletnią na piśmie, zapewniającą pełne bezpieczeństwo;</w:t>
      </w:r>
    </w:p>
    <w:p w:rsidR="00C23006" w:rsidRPr="00931D5A" w:rsidRDefault="00C23006" w:rsidP="00877BAD">
      <w:pPr>
        <w:numPr>
          <w:ilvl w:val="0"/>
          <w:numId w:val="52"/>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Upoważnienie powinno zawierać pełne dane osobowe osoby odbierającej, nr i serię dowodu osobistego, nr telefonu. Dokument ten powinien zostać złożony przez rodziców (opiekunów) w przedszkolu, u dyrektora lub nauczyciela prowadzącego grupę;</w:t>
      </w:r>
    </w:p>
    <w:p w:rsidR="00C23006" w:rsidRPr="00931D5A" w:rsidRDefault="00C23006" w:rsidP="00877BAD">
      <w:pPr>
        <w:numPr>
          <w:ilvl w:val="0"/>
          <w:numId w:val="52"/>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Dzieci mogą być także odbierane przez inne osoby spokrewnione po okazaniu pisemnego upoważnienia ich przez rodziców lub opiekunów dziecka;</w:t>
      </w:r>
    </w:p>
    <w:p w:rsidR="00C23006" w:rsidRPr="00931D5A" w:rsidRDefault="00C23006" w:rsidP="00877BAD">
      <w:pPr>
        <w:numPr>
          <w:ilvl w:val="0"/>
          <w:numId w:val="52"/>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Dzieci należy przyprowadzać do przedszkola w godzinach od 6.30 do 8.30;</w:t>
      </w:r>
    </w:p>
    <w:p w:rsidR="00C23006" w:rsidRPr="00931D5A" w:rsidRDefault="00C23006" w:rsidP="00877BAD">
      <w:pPr>
        <w:numPr>
          <w:ilvl w:val="0"/>
          <w:numId w:val="52"/>
        </w:numPr>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Przedszkole zapewnia dzieciom opiekę, wychowanie i nauczanie przez pięć dni w tygodniu, od poniedziałku do piątku w godzinach od 6.30  do 17.30, za wyjątkiem dni ustawowo wolnych od pracy.</w:t>
      </w:r>
    </w:p>
    <w:p w:rsidR="00C23006" w:rsidRPr="00931D5A" w:rsidRDefault="00C23006" w:rsidP="00877BAD">
      <w:pPr>
        <w:numPr>
          <w:ilvl w:val="0"/>
          <w:numId w:val="52"/>
        </w:numPr>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Bezpłatne nauczanie, wychowanie i opieka realizowane są w przedszkolu od momentu jego otwarcia do godziny 13.00, lecz nie mniej niż 5 godzin dziennie, od poniedziałku do piątku</w:t>
      </w:r>
      <w:r w:rsidRPr="00931D5A">
        <w:rPr>
          <w:rStyle w:val="Odwoanieprzypisudolnego"/>
          <w:rFonts w:ascii="Times New Roman" w:hAnsi="Times New Roman"/>
        </w:rPr>
        <w:footnoteReference w:id="33"/>
      </w:r>
      <w:r w:rsidRPr="00931D5A">
        <w:rPr>
          <w:rFonts w:ascii="Times New Roman" w:hAnsi="Times New Roman" w:cs="Times New Roman"/>
        </w:rPr>
        <w:t>. W czasie bezpłatnego pobytu dziecka w przedszkolu realizowany jest program wychowania przedszkolnego uwzględniający podstawę programową wychowania przedszkolnego</w:t>
      </w:r>
      <w:r w:rsidRPr="00931D5A">
        <w:rPr>
          <w:rStyle w:val="Odwoanieprzypisudolnego"/>
          <w:rFonts w:ascii="Times New Roman" w:hAnsi="Times New Roman"/>
        </w:rPr>
        <w:footnoteReference w:id="34"/>
      </w:r>
      <w:r w:rsidRPr="00931D5A">
        <w:rPr>
          <w:rFonts w:ascii="Times New Roman" w:hAnsi="Times New Roman" w:cs="Times New Roman"/>
        </w:rPr>
        <w:t>.</w:t>
      </w:r>
    </w:p>
    <w:p w:rsidR="00C23006" w:rsidRPr="00931D5A" w:rsidRDefault="00C23006" w:rsidP="00877BAD">
      <w:pPr>
        <w:numPr>
          <w:ilvl w:val="0"/>
          <w:numId w:val="52"/>
        </w:numPr>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 xml:space="preserve">Rodzice (opiekunowie prawni) dzieci kontynuujących edukację przedszkolną w kolejnym roku szkolnym i dzieci przyjętych do przedszkola w okresie </w:t>
      </w:r>
      <w:r w:rsidRPr="00931D5A">
        <w:rPr>
          <w:rFonts w:ascii="Times New Roman" w:hAnsi="Times New Roman" w:cs="Times New Roman"/>
        </w:rPr>
        <w:lastRenderedPageBreak/>
        <w:t>rekrutacji składają do dyrektora przedszkola deklarację określającą liczbę godzin korzystania przez dziecko ze świadczeń przedszkola i liczbę posiłków w czasie pobytu dziecka w przedszkolu w kolejnym roku szkolnym.</w:t>
      </w:r>
    </w:p>
    <w:p w:rsidR="00C23006" w:rsidRPr="00931D5A" w:rsidRDefault="00C23006" w:rsidP="00877BAD">
      <w:pPr>
        <w:numPr>
          <w:ilvl w:val="0"/>
          <w:numId w:val="52"/>
        </w:numPr>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Rodzice (opiekunowie prawni) dzieci przyjętych w innym terminie składają deklarację określającą liczbę godzin korzystania przez dziecko ze świadczeń przedszkola i liczbę posiłków w czasie pobytu dziecka w przedszkolu najpóźniej w dniu przyjęcia dziecka do przedszkola.</w:t>
      </w:r>
    </w:p>
    <w:p w:rsidR="00C23006" w:rsidRPr="00931D5A" w:rsidRDefault="00C23006" w:rsidP="00877BAD">
      <w:pPr>
        <w:numPr>
          <w:ilvl w:val="0"/>
          <w:numId w:val="52"/>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Ze względów organizacyjnych oraz konieczności przygotowania odpowiedniej ilości posiłków, konieczne jest, aby późniejsze przyprowadzenie dziecka do przedszkola było zgłoszone wcześniej osobiście bądź telefonicznie najpóźniej do godziny 8.30 w dniu, w którym dziecko zostanie później przyprowadzone;</w:t>
      </w:r>
    </w:p>
    <w:p w:rsidR="00C23006" w:rsidRPr="00931D5A" w:rsidRDefault="00C23006" w:rsidP="00877BAD">
      <w:pPr>
        <w:numPr>
          <w:ilvl w:val="0"/>
          <w:numId w:val="52"/>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Dziecko odebrać można w godzinach od 15.00 do 17.30 (w przypadkach podyktowanych potrzebami rodziców – wcześniej);</w:t>
      </w:r>
    </w:p>
    <w:p w:rsidR="00C23006" w:rsidRPr="00931D5A" w:rsidRDefault="00C23006" w:rsidP="00877BAD">
      <w:pPr>
        <w:numPr>
          <w:ilvl w:val="0"/>
          <w:numId w:val="52"/>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Przedszkole może odmówić wydania dziecka osobie będącej w stanie nietrzeźwym, bez względu na to czy jest to rodzic, czy osoba upoważniona do odbioru dziecka;</w:t>
      </w:r>
    </w:p>
    <w:p w:rsidR="00C23006" w:rsidRPr="00931D5A" w:rsidRDefault="00C23006" w:rsidP="00877BAD">
      <w:pPr>
        <w:numPr>
          <w:ilvl w:val="0"/>
          <w:numId w:val="52"/>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 xml:space="preserve"> Rodzice (opiekunowie) przejmują odpowiedzialność prawną za bezpieczeństwo i zdrowie dziecka z chwilą zgłoszenia nauczycielowi prowadzącemu grupę odbiór dziecka;</w:t>
      </w:r>
    </w:p>
    <w:p w:rsidR="00C23006" w:rsidRPr="00931D5A" w:rsidRDefault="00C23006" w:rsidP="00067B9F">
      <w:pPr>
        <w:tabs>
          <w:tab w:val="num" w:pos="567"/>
        </w:tabs>
        <w:ind w:left="567" w:hanging="567"/>
        <w:jc w:val="both"/>
        <w:rPr>
          <w:rFonts w:ascii="Times New Roman" w:hAnsi="Times New Roman" w:cs="Times New Roman"/>
          <w:bCs/>
        </w:rPr>
      </w:pPr>
    </w:p>
    <w:p w:rsidR="00C23006" w:rsidRPr="00931D5A" w:rsidRDefault="00C23006" w:rsidP="00DD64DD">
      <w:pPr>
        <w:numPr>
          <w:ilvl w:val="0"/>
          <w:numId w:val="121"/>
        </w:numPr>
        <w:ind w:left="284" w:hanging="284"/>
        <w:jc w:val="both"/>
        <w:rPr>
          <w:rFonts w:ascii="Times New Roman" w:hAnsi="Times New Roman" w:cs="Times New Roman"/>
          <w:b/>
          <w:bCs/>
        </w:rPr>
      </w:pPr>
      <w:r w:rsidRPr="00931D5A">
        <w:rPr>
          <w:rFonts w:ascii="Times New Roman" w:hAnsi="Times New Roman" w:cs="Times New Roman"/>
          <w:b/>
          <w:bCs/>
        </w:rPr>
        <w:t>Organizacja zajęć dodatkowych.</w:t>
      </w:r>
    </w:p>
    <w:p w:rsidR="00C23006" w:rsidRPr="00931D5A" w:rsidRDefault="00C23006" w:rsidP="00067B9F">
      <w:pPr>
        <w:ind w:left="1080"/>
        <w:jc w:val="both"/>
        <w:rPr>
          <w:rFonts w:ascii="Times New Roman" w:hAnsi="Times New Roman" w:cs="Times New Roman"/>
          <w:bCs/>
        </w:rPr>
      </w:pPr>
    </w:p>
    <w:p w:rsidR="00C23006" w:rsidRPr="00931D5A" w:rsidRDefault="00C23006" w:rsidP="00877BAD">
      <w:pPr>
        <w:numPr>
          <w:ilvl w:val="0"/>
          <w:numId w:val="59"/>
        </w:numPr>
        <w:shd w:val="clear" w:color="auto" w:fill="FFFFFF"/>
        <w:tabs>
          <w:tab w:val="clear" w:pos="72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Przedszkole na prośbę rodziców może nieodpłatnie organizować w godzinach pracy przedszkola</w:t>
      </w:r>
      <w:r w:rsidRPr="00931D5A">
        <w:rPr>
          <w:bCs/>
        </w:rPr>
        <w:t xml:space="preserve"> </w:t>
      </w:r>
      <w:r w:rsidRPr="00931D5A">
        <w:rPr>
          <w:rFonts w:ascii="Times New Roman" w:hAnsi="Times New Roman" w:cs="Times New Roman"/>
          <w:bCs/>
        </w:rPr>
        <w:t>dodatkowe zajęcia</w:t>
      </w:r>
      <w:r w:rsidRPr="00931D5A">
        <w:rPr>
          <w:rStyle w:val="Odwoanieprzypisudolnego"/>
          <w:rFonts w:ascii="Times New Roman" w:hAnsi="Times New Roman"/>
          <w:bCs/>
        </w:rPr>
        <w:footnoteReference w:id="35"/>
      </w:r>
      <w:r w:rsidRPr="00931D5A">
        <w:rPr>
          <w:rFonts w:ascii="Times New Roman" w:hAnsi="Times New Roman" w:cs="Times New Roman"/>
          <w:bCs/>
        </w:rPr>
        <w:t xml:space="preserve"> prowadzone przez specjalistów i nauczycieli (rytmika, nauka języka angielskiego, taniec, zajęcia plastyczne, teatralne, zajęcia sportowe, nauka pływania  );</w:t>
      </w:r>
    </w:p>
    <w:p w:rsidR="00C23006" w:rsidRPr="00931D5A" w:rsidRDefault="00C23006" w:rsidP="00877BAD">
      <w:pPr>
        <w:numPr>
          <w:ilvl w:val="0"/>
          <w:numId w:val="59"/>
        </w:numPr>
        <w:shd w:val="clear" w:color="auto" w:fill="FFFFFF"/>
        <w:tabs>
          <w:tab w:val="clear" w:pos="72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Rodzaj zajęć dodatkowych, ich częstotliwość i forma organizacyjna uwzględnia w szczególności potrzeby i możliwości rozwojowe dzieci oraz zależy od wyboru rodziców;</w:t>
      </w:r>
    </w:p>
    <w:p w:rsidR="00C23006" w:rsidRPr="00931D5A" w:rsidRDefault="00C23006" w:rsidP="00877BAD">
      <w:pPr>
        <w:numPr>
          <w:ilvl w:val="0"/>
          <w:numId w:val="59"/>
        </w:numPr>
        <w:shd w:val="clear" w:color="auto" w:fill="FFFFFF"/>
        <w:tabs>
          <w:tab w:val="clear" w:pos="72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Przedszkole informuje rodziców o organizowanych zajęciach dodatkowych lub zmianach wynikających z odwołania zajęć - informacja dostępna na tablicy ogłoszeń;</w:t>
      </w:r>
    </w:p>
    <w:p w:rsidR="00C23006" w:rsidRPr="00931D5A" w:rsidRDefault="00C23006" w:rsidP="00877BAD">
      <w:pPr>
        <w:numPr>
          <w:ilvl w:val="0"/>
          <w:numId w:val="59"/>
        </w:numPr>
        <w:shd w:val="clear" w:color="auto" w:fill="FFFFFF"/>
        <w:tabs>
          <w:tab w:val="clear" w:pos="72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Zajęcia dodatkowe odbywają się w czasie i dniach ustalonych przez dyrektora w porozumieniu z Radę Pedagogiczną i Radą Rodziców na pierwszym posiedzeniu w każdym nowym roku szkolnym;</w:t>
      </w:r>
    </w:p>
    <w:p w:rsidR="00C23006" w:rsidRPr="00931D5A" w:rsidRDefault="00C23006" w:rsidP="00877BAD">
      <w:pPr>
        <w:numPr>
          <w:ilvl w:val="0"/>
          <w:numId w:val="59"/>
        </w:numPr>
        <w:shd w:val="clear" w:color="auto" w:fill="FFFFFF"/>
        <w:tabs>
          <w:tab w:val="clear" w:pos="720"/>
          <w:tab w:val="num" w:pos="851"/>
        </w:tabs>
        <w:autoSpaceDE w:val="0"/>
        <w:ind w:left="851" w:hanging="425"/>
        <w:jc w:val="both"/>
        <w:rPr>
          <w:rFonts w:ascii="Times New Roman" w:hAnsi="Times New Roman" w:cs="Times New Roman"/>
          <w:bCs/>
        </w:rPr>
      </w:pPr>
      <w:r w:rsidRPr="00931D5A">
        <w:rPr>
          <w:rFonts w:ascii="Times New Roman" w:hAnsi="Times New Roman" w:cs="Times New Roman"/>
        </w:rPr>
        <w:t>Czas trwania zajęć prowadzonych dodatkowo:</w:t>
      </w:r>
    </w:p>
    <w:p w:rsidR="00C23006" w:rsidRPr="00931D5A" w:rsidRDefault="00C23006" w:rsidP="00877BAD">
      <w:pPr>
        <w:numPr>
          <w:ilvl w:val="0"/>
          <w:numId w:val="60"/>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rPr>
        <w:t>15 – 20 minut z dziećmi w wieku 3-4 lat;</w:t>
      </w:r>
    </w:p>
    <w:p w:rsidR="00C23006" w:rsidRPr="00931D5A" w:rsidRDefault="00C23006" w:rsidP="00877BAD">
      <w:pPr>
        <w:numPr>
          <w:ilvl w:val="0"/>
          <w:numId w:val="60"/>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30 minut z dziećmi w wieku 5 lat;</w:t>
      </w:r>
    </w:p>
    <w:p w:rsidR="00C23006" w:rsidRPr="00931D5A" w:rsidRDefault="00C23006" w:rsidP="00F207FA">
      <w:pPr>
        <w:numPr>
          <w:ilvl w:val="0"/>
          <w:numId w:val="60"/>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rPr>
        <w:t>informacja dla rodziców o organizowanych zajęciach dodatkowych lub zmianach wynikających z odwołania zajęć jest dostępna na tablicy ogłoszeń</w:t>
      </w:r>
      <w:r w:rsidRPr="00931D5A">
        <w:rPr>
          <w:rStyle w:val="Odwoanieprzypisudolnego"/>
          <w:rFonts w:ascii="Times New Roman" w:hAnsi="Times New Roman"/>
        </w:rPr>
        <w:footnoteReference w:id="36"/>
      </w:r>
    </w:p>
    <w:p w:rsidR="00C23006" w:rsidRPr="00931D5A" w:rsidRDefault="00C23006" w:rsidP="00F207FA">
      <w:pPr>
        <w:numPr>
          <w:ilvl w:val="0"/>
          <w:numId w:val="59"/>
        </w:numPr>
        <w:shd w:val="clear" w:color="auto" w:fill="FFFFFF"/>
        <w:tabs>
          <w:tab w:val="clear" w:pos="72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 xml:space="preserve">Nauczyciel prowadzący grupę przekazuje dziecko upoważnionej osobie na zajęcia dodatkowe, który ponosi odpowiedzialność za ich bezpieczeństwo;       </w:t>
      </w:r>
    </w:p>
    <w:p w:rsidR="00C23006" w:rsidRPr="00931D5A" w:rsidRDefault="00C23006" w:rsidP="00F207FA">
      <w:pPr>
        <w:numPr>
          <w:ilvl w:val="0"/>
          <w:numId w:val="59"/>
        </w:numPr>
        <w:shd w:val="clear" w:color="auto" w:fill="FFFFFF"/>
        <w:tabs>
          <w:tab w:val="clear" w:pos="72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Osoba prowadząca zajęcia dodatkowe prowadzi dodatkową dokumentację -dziennik zajęć pozalekcyjnych.</w:t>
      </w: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C23006" w:rsidP="00067B9F">
      <w:pPr>
        <w:pStyle w:val="Nagwek9"/>
        <w:numPr>
          <w:ilvl w:val="0"/>
          <w:numId w:val="0"/>
        </w:numPr>
        <w:ind w:hanging="1156"/>
        <w:rPr>
          <w:bCs w:val="0"/>
        </w:rPr>
      </w:pPr>
      <w:r w:rsidRPr="00931D5A">
        <w:rPr>
          <w:bCs w:val="0"/>
        </w:rPr>
        <w:lastRenderedPageBreak/>
        <w:t>III. ORGANY PRZEDSZKOLA</w:t>
      </w:r>
    </w:p>
    <w:p w:rsidR="00C23006" w:rsidRPr="00931D5A" w:rsidRDefault="00C23006" w:rsidP="00067B9F">
      <w:pPr>
        <w:tabs>
          <w:tab w:val="left" w:pos="426"/>
        </w:tabs>
        <w:ind w:right="-141" w:hanging="1156"/>
        <w:jc w:val="center"/>
        <w:rPr>
          <w:rFonts w:ascii="Times New Roman" w:hAnsi="Times New Roman" w:cs="Times New Roman"/>
        </w:rPr>
      </w:pPr>
    </w:p>
    <w:p w:rsidR="00C23006" w:rsidRPr="00931D5A" w:rsidRDefault="00C23006" w:rsidP="00067B9F">
      <w:pPr>
        <w:tabs>
          <w:tab w:val="left" w:pos="426"/>
        </w:tabs>
        <w:ind w:right="-141" w:hanging="1156"/>
        <w:jc w:val="center"/>
        <w:rPr>
          <w:rFonts w:ascii="Times New Roman" w:hAnsi="Times New Roman" w:cs="Times New Roman"/>
        </w:rPr>
      </w:pPr>
      <w:r w:rsidRPr="00931D5A">
        <w:rPr>
          <w:rFonts w:ascii="Times New Roman" w:hAnsi="Times New Roman" w:cs="Times New Roman"/>
        </w:rPr>
        <w:t>§ 3.</w:t>
      </w:r>
    </w:p>
    <w:p w:rsidR="00C23006" w:rsidRPr="00931D5A" w:rsidRDefault="00C23006" w:rsidP="00067B9F">
      <w:pPr>
        <w:ind w:right="-141" w:hanging="1156"/>
        <w:jc w:val="both"/>
        <w:rPr>
          <w:rFonts w:ascii="Times New Roman" w:hAnsi="Times New Roman" w:cs="Times New Roman"/>
          <w:bCs/>
        </w:rPr>
      </w:pPr>
    </w:p>
    <w:p w:rsidR="00C23006" w:rsidRPr="00931D5A" w:rsidRDefault="00C23006" w:rsidP="00877BAD">
      <w:pPr>
        <w:pStyle w:val="Tekstpodstawowy31"/>
        <w:numPr>
          <w:ilvl w:val="1"/>
          <w:numId w:val="61"/>
        </w:numPr>
        <w:tabs>
          <w:tab w:val="clear" w:pos="1440"/>
          <w:tab w:val="num" w:pos="284"/>
        </w:tabs>
        <w:ind w:left="284" w:right="-141" w:hanging="284"/>
        <w:jc w:val="both"/>
        <w:rPr>
          <w:b/>
          <w:bCs/>
        </w:rPr>
      </w:pPr>
      <w:r w:rsidRPr="00931D5A">
        <w:rPr>
          <w:b/>
          <w:bCs/>
        </w:rPr>
        <w:t>Zgodnie z Ustawą z dnia 7 września 1991 r. o Systemie Oświaty z późniejszymi zmianami organami przedszkola są:</w:t>
      </w:r>
    </w:p>
    <w:p w:rsidR="00C23006" w:rsidRPr="00931D5A" w:rsidRDefault="00C23006" w:rsidP="00067B9F">
      <w:pPr>
        <w:pStyle w:val="Tekstpodstawowy31"/>
        <w:tabs>
          <w:tab w:val="left" w:pos="567"/>
        </w:tabs>
        <w:ind w:right="-141"/>
        <w:jc w:val="both"/>
        <w:rPr>
          <w:bCs/>
        </w:rPr>
      </w:pPr>
    </w:p>
    <w:p w:rsidR="00C23006" w:rsidRPr="00931D5A" w:rsidRDefault="00C23006" w:rsidP="00067B9F">
      <w:pPr>
        <w:ind w:left="851" w:right="-141" w:hanging="425"/>
        <w:jc w:val="both"/>
        <w:rPr>
          <w:rFonts w:ascii="Times New Roman" w:hAnsi="Times New Roman" w:cs="Times New Roman"/>
          <w:bCs/>
        </w:rPr>
      </w:pPr>
      <w:r w:rsidRPr="00931D5A">
        <w:rPr>
          <w:rFonts w:ascii="Times New Roman" w:hAnsi="Times New Roman" w:cs="Times New Roman"/>
          <w:bCs/>
        </w:rPr>
        <w:t>1)    Dyrektor przedszkola;</w:t>
      </w:r>
    </w:p>
    <w:p w:rsidR="00C23006" w:rsidRPr="00931D5A" w:rsidRDefault="00C23006" w:rsidP="00067B9F">
      <w:pPr>
        <w:ind w:right="-141"/>
        <w:jc w:val="both"/>
        <w:rPr>
          <w:rFonts w:ascii="Times New Roman" w:hAnsi="Times New Roman" w:cs="Times New Roman"/>
          <w:bCs/>
        </w:rPr>
      </w:pPr>
      <w:r w:rsidRPr="00931D5A">
        <w:rPr>
          <w:rFonts w:ascii="Times New Roman" w:hAnsi="Times New Roman" w:cs="Times New Roman"/>
          <w:bCs/>
        </w:rPr>
        <w:t xml:space="preserve">       2)    Rada Pedagogiczna;</w:t>
      </w:r>
    </w:p>
    <w:p w:rsidR="00C23006" w:rsidRPr="00931D5A" w:rsidRDefault="00C23006" w:rsidP="00067B9F">
      <w:pPr>
        <w:ind w:right="-141"/>
        <w:jc w:val="both"/>
        <w:rPr>
          <w:rFonts w:ascii="Times New Roman" w:hAnsi="Times New Roman" w:cs="Times New Roman"/>
          <w:bCs/>
        </w:rPr>
      </w:pPr>
      <w:r w:rsidRPr="00931D5A">
        <w:rPr>
          <w:rFonts w:ascii="Times New Roman" w:hAnsi="Times New Roman" w:cs="Times New Roman"/>
          <w:bCs/>
        </w:rPr>
        <w:t xml:space="preserve">       3)    Rada Rodziców.</w:t>
      </w:r>
    </w:p>
    <w:p w:rsidR="00C23006" w:rsidRPr="00931D5A" w:rsidRDefault="00C23006" w:rsidP="00067B9F">
      <w:pPr>
        <w:tabs>
          <w:tab w:val="left" w:pos="567"/>
        </w:tabs>
        <w:ind w:left="567" w:right="-141" w:hanging="567"/>
        <w:jc w:val="both"/>
        <w:rPr>
          <w:rFonts w:ascii="Times New Roman" w:hAnsi="Times New Roman" w:cs="Times New Roman"/>
          <w:bCs/>
        </w:rPr>
      </w:pPr>
    </w:p>
    <w:p w:rsidR="00C23006" w:rsidRPr="00931D5A" w:rsidRDefault="00C23006" w:rsidP="00877BAD">
      <w:pPr>
        <w:numPr>
          <w:ilvl w:val="1"/>
          <w:numId w:val="61"/>
        </w:numPr>
        <w:tabs>
          <w:tab w:val="clear" w:pos="1440"/>
          <w:tab w:val="left" w:pos="284"/>
        </w:tabs>
        <w:ind w:left="284" w:right="-141" w:hanging="284"/>
        <w:jc w:val="both"/>
        <w:rPr>
          <w:rFonts w:ascii="Times New Roman" w:hAnsi="Times New Roman" w:cs="Times New Roman"/>
          <w:b/>
          <w:bCs/>
        </w:rPr>
      </w:pPr>
      <w:r w:rsidRPr="00931D5A">
        <w:rPr>
          <w:rFonts w:ascii="Times New Roman" w:hAnsi="Times New Roman" w:cs="Times New Roman"/>
          <w:b/>
          <w:bCs/>
        </w:rPr>
        <w:t>Szczegółowe kompetencje:</w:t>
      </w:r>
    </w:p>
    <w:p w:rsidR="00C23006" w:rsidRPr="00931D5A" w:rsidRDefault="00C23006" w:rsidP="00067B9F">
      <w:pPr>
        <w:tabs>
          <w:tab w:val="left" w:pos="567"/>
        </w:tabs>
        <w:ind w:left="1080" w:right="-141"/>
        <w:jc w:val="both"/>
        <w:rPr>
          <w:rFonts w:ascii="Times New Roman" w:hAnsi="Times New Roman" w:cs="Times New Roman"/>
          <w:bCs/>
        </w:rPr>
      </w:pPr>
    </w:p>
    <w:p w:rsidR="00C23006" w:rsidRPr="00931D5A" w:rsidRDefault="00C23006" w:rsidP="00877BAD">
      <w:pPr>
        <w:pStyle w:val="Tekstpodstawowywcity31"/>
        <w:numPr>
          <w:ilvl w:val="0"/>
          <w:numId w:val="62"/>
        </w:numPr>
        <w:tabs>
          <w:tab w:val="clear" w:pos="720"/>
          <w:tab w:val="num" w:pos="851"/>
        </w:tabs>
        <w:ind w:left="851" w:right="-141" w:hanging="425"/>
        <w:jc w:val="both"/>
        <w:rPr>
          <w:bCs/>
          <w:color w:val="auto"/>
          <w:szCs w:val="24"/>
        </w:rPr>
      </w:pPr>
      <w:r w:rsidRPr="00931D5A">
        <w:rPr>
          <w:bCs/>
          <w:color w:val="auto"/>
          <w:szCs w:val="24"/>
        </w:rPr>
        <w:t>Dyrektor przedszkola wybrany jest w drodze konkursu spośród kandydatów posiadających kwalifikacje nauczyciela przedszkola i co najmniej pięcioletni staż pracy. Stanowisko to powołuje i odwołuje organ prowadzący placówkę;</w:t>
      </w:r>
    </w:p>
    <w:p w:rsidR="00C23006" w:rsidRPr="00931D5A" w:rsidRDefault="00C23006" w:rsidP="00877BAD">
      <w:pPr>
        <w:pStyle w:val="Tekstpodstawowywcity31"/>
        <w:numPr>
          <w:ilvl w:val="1"/>
          <w:numId w:val="16"/>
        </w:numPr>
        <w:tabs>
          <w:tab w:val="num" w:pos="851"/>
          <w:tab w:val="left" w:pos="1080"/>
        </w:tabs>
        <w:ind w:left="851" w:right="-141" w:hanging="425"/>
        <w:jc w:val="both"/>
        <w:rPr>
          <w:bCs/>
          <w:color w:val="auto"/>
          <w:szCs w:val="24"/>
        </w:rPr>
      </w:pPr>
      <w:r w:rsidRPr="00931D5A">
        <w:rPr>
          <w:bCs/>
          <w:color w:val="auto"/>
          <w:szCs w:val="24"/>
        </w:rPr>
        <w:t>Dyrektor zapewnia bezpieczne i higieniczne warunki pobytu w Przedszkolu, a także bezpieczne i higieniczne warunki uczestnictwa w zajęciach organizowanych przez przedszkole poza obiektem do niego należącym</w:t>
      </w:r>
      <w:r w:rsidRPr="00931D5A">
        <w:rPr>
          <w:rStyle w:val="Znakiprzypiswdolnych"/>
          <w:color w:val="auto"/>
          <w:szCs w:val="24"/>
        </w:rPr>
        <w:footnoteReference w:id="37"/>
      </w:r>
      <w:r w:rsidRPr="00931D5A">
        <w:rPr>
          <w:bCs/>
          <w:color w:val="auto"/>
          <w:szCs w:val="24"/>
        </w:rPr>
        <w:t>;</w:t>
      </w:r>
    </w:p>
    <w:p w:rsidR="00C23006" w:rsidRPr="00931D5A" w:rsidRDefault="00C23006" w:rsidP="00877BAD">
      <w:pPr>
        <w:pStyle w:val="Tekstpodstawowywcity31"/>
        <w:numPr>
          <w:ilvl w:val="1"/>
          <w:numId w:val="16"/>
        </w:numPr>
        <w:tabs>
          <w:tab w:val="num" w:pos="851"/>
          <w:tab w:val="left" w:pos="1080"/>
        </w:tabs>
        <w:ind w:left="851" w:right="-141" w:hanging="425"/>
        <w:jc w:val="both"/>
        <w:rPr>
          <w:bCs/>
          <w:color w:val="auto"/>
          <w:szCs w:val="24"/>
        </w:rPr>
      </w:pPr>
      <w:r w:rsidRPr="00931D5A">
        <w:rPr>
          <w:bCs/>
          <w:color w:val="auto"/>
          <w:szCs w:val="24"/>
        </w:rPr>
        <w:t>Dyrektor przedszkola kieruje bieżącą działalnością dydaktyczno– wychowawczą przedszkola oraz reprezentuje ją na zewnątrz;</w:t>
      </w:r>
    </w:p>
    <w:p w:rsidR="00C23006" w:rsidRPr="00931D5A" w:rsidRDefault="00C23006" w:rsidP="00877BAD">
      <w:pPr>
        <w:pStyle w:val="Tekstpodstawowywcity31"/>
        <w:numPr>
          <w:ilvl w:val="1"/>
          <w:numId w:val="16"/>
        </w:numPr>
        <w:tabs>
          <w:tab w:val="num" w:pos="851"/>
          <w:tab w:val="left" w:pos="1080"/>
        </w:tabs>
        <w:ind w:left="851" w:right="-141" w:hanging="425"/>
        <w:jc w:val="both"/>
        <w:rPr>
          <w:bCs/>
          <w:color w:val="auto"/>
          <w:szCs w:val="24"/>
        </w:rPr>
      </w:pPr>
      <w:r w:rsidRPr="00931D5A">
        <w:rPr>
          <w:bCs/>
          <w:color w:val="auto"/>
          <w:szCs w:val="24"/>
        </w:rPr>
        <w:t>Dyrektor jest kierownikiem zakładu pracy dla zatrudnionych w placówce nauczycieli oraz pracowników administracji i obsługi:</w:t>
      </w:r>
    </w:p>
    <w:p w:rsidR="00C23006" w:rsidRPr="00931D5A" w:rsidRDefault="00C23006" w:rsidP="00067B9F">
      <w:pPr>
        <w:pStyle w:val="Tekstpodstawowywcity31"/>
        <w:tabs>
          <w:tab w:val="left" w:pos="1080"/>
        </w:tabs>
        <w:ind w:left="426" w:right="-141"/>
        <w:jc w:val="both"/>
        <w:rPr>
          <w:bCs/>
          <w:color w:val="auto"/>
          <w:szCs w:val="24"/>
        </w:rPr>
      </w:pPr>
    </w:p>
    <w:p w:rsidR="00C23006" w:rsidRPr="00931D5A" w:rsidRDefault="00C23006" w:rsidP="00556CDD">
      <w:pPr>
        <w:pStyle w:val="Tekstpodstawowy31"/>
        <w:numPr>
          <w:ilvl w:val="0"/>
          <w:numId w:val="7"/>
        </w:numPr>
        <w:tabs>
          <w:tab w:val="clear" w:pos="1068"/>
          <w:tab w:val="left" w:pos="851"/>
          <w:tab w:val="left" w:pos="1080"/>
        </w:tabs>
        <w:ind w:left="851" w:right="-141" w:hanging="425"/>
        <w:jc w:val="both"/>
        <w:rPr>
          <w:bCs/>
        </w:rPr>
      </w:pPr>
      <w:r w:rsidRPr="00931D5A">
        <w:rPr>
          <w:bCs/>
        </w:rPr>
        <w:t>zatrudnia i zwalnia nauczycieli oraz innych pracowników przedszkola;</w:t>
      </w:r>
    </w:p>
    <w:p w:rsidR="00C23006" w:rsidRPr="00931D5A" w:rsidRDefault="00C23006" w:rsidP="00556CDD">
      <w:pPr>
        <w:pStyle w:val="Tekstpodstawowy31"/>
        <w:numPr>
          <w:ilvl w:val="0"/>
          <w:numId w:val="7"/>
        </w:numPr>
        <w:tabs>
          <w:tab w:val="clear" w:pos="1068"/>
          <w:tab w:val="left" w:pos="851"/>
          <w:tab w:val="left" w:pos="1080"/>
        </w:tabs>
        <w:ind w:left="851" w:right="-141" w:hanging="425"/>
        <w:jc w:val="both"/>
        <w:rPr>
          <w:bCs/>
        </w:rPr>
      </w:pPr>
      <w:r w:rsidRPr="00931D5A">
        <w:rPr>
          <w:bCs/>
        </w:rPr>
        <w:t>ustala zakresy obowiązków i odpowiedzialności materialnej pracowników zgodnie z przepisami Kodeksu Pracy, po zapewnieniu ku temu niezbędnych warunków;</w:t>
      </w:r>
    </w:p>
    <w:p w:rsidR="00C23006" w:rsidRPr="00931D5A" w:rsidRDefault="00C23006" w:rsidP="00556CDD">
      <w:pPr>
        <w:pStyle w:val="Tekstpodstawowy31"/>
        <w:numPr>
          <w:ilvl w:val="0"/>
          <w:numId w:val="7"/>
        </w:numPr>
        <w:tabs>
          <w:tab w:val="clear" w:pos="1068"/>
          <w:tab w:val="left" w:pos="851"/>
        </w:tabs>
        <w:ind w:left="851" w:right="-141" w:hanging="425"/>
        <w:jc w:val="both"/>
        <w:rPr>
          <w:bCs/>
        </w:rPr>
      </w:pPr>
      <w:r w:rsidRPr="00931D5A">
        <w:rPr>
          <w:bCs/>
        </w:rPr>
        <w:t>sprawuje nadzór pedagogiczny i dokonuje oceny pracy nauczycieli lub ich dorobku zawodowego w związku z uzyskiwaniem kolejnych stopni awansu zawodowego;</w:t>
      </w:r>
    </w:p>
    <w:p w:rsidR="00C23006" w:rsidRPr="00931D5A" w:rsidRDefault="00C23006" w:rsidP="00556CDD">
      <w:pPr>
        <w:pStyle w:val="Tekstpodstawowy31"/>
        <w:numPr>
          <w:ilvl w:val="0"/>
          <w:numId w:val="11"/>
        </w:numPr>
        <w:tabs>
          <w:tab w:val="clear" w:pos="1068"/>
          <w:tab w:val="left" w:pos="851"/>
        </w:tabs>
        <w:ind w:left="851" w:right="-141" w:hanging="425"/>
        <w:jc w:val="both"/>
        <w:rPr>
          <w:bCs/>
        </w:rPr>
      </w:pPr>
      <w:r w:rsidRPr="00931D5A">
        <w:rPr>
          <w:bCs/>
        </w:rPr>
        <w:t>zapewnia pomoc nauczycielom w realizacji ich zadań i ich doskonaleniu zawodowym;</w:t>
      </w:r>
    </w:p>
    <w:p w:rsidR="00C23006" w:rsidRPr="00931D5A" w:rsidRDefault="00C23006" w:rsidP="00556CDD">
      <w:pPr>
        <w:pStyle w:val="Tekstpodstawowy31"/>
        <w:numPr>
          <w:ilvl w:val="0"/>
          <w:numId w:val="11"/>
        </w:numPr>
        <w:tabs>
          <w:tab w:val="clear" w:pos="1068"/>
          <w:tab w:val="left" w:pos="851"/>
        </w:tabs>
        <w:ind w:left="851" w:right="-141" w:hanging="425"/>
        <w:jc w:val="both"/>
        <w:rPr>
          <w:bCs/>
        </w:rPr>
      </w:pPr>
      <w:r w:rsidRPr="00931D5A">
        <w:rPr>
          <w:bCs/>
        </w:rPr>
        <w:t>sprawuje opiekę nad wychowankami oraz stwarza warunki harmonijnego rozwoju psychofizycznego dzieci poprzez aktywne działania prozdrowotne;</w:t>
      </w:r>
    </w:p>
    <w:p w:rsidR="00C23006" w:rsidRPr="00931D5A" w:rsidRDefault="00C23006" w:rsidP="00556CDD">
      <w:pPr>
        <w:pStyle w:val="Tekstpodstawowy31"/>
        <w:numPr>
          <w:ilvl w:val="0"/>
          <w:numId w:val="11"/>
        </w:numPr>
        <w:tabs>
          <w:tab w:val="clear" w:pos="1068"/>
          <w:tab w:val="left" w:pos="851"/>
        </w:tabs>
        <w:ind w:left="851" w:right="-141" w:hanging="425"/>
        <w:jc w:val="both"/>
        <w:rPr>
          <w:bCs/>
        </w:rPr>
      </w:pPr>
      <w:r w:rsidRPr="00931D5A">
        <w:rPr>
          <w:bCs/>
        </w:rPr>
        <w:t>przewodniczy radzie Pedagogicznej i realizuje jej uchwały oraz uchwały Rady Rodziców podjęte w ramach ich kompetencji;</w:t>
      </w:r>
    </w:p>
    <w:p w:rsidR="00C23006" w:rsidRPr="00931D5A" w:rsidRDefault="00C23006" w:rsidP="00067B9F">
      <w:pPr>
        <w:pStyle w:val="Tekstpodstawowy31"/>
        <w:tabs>
          <w:tab w:val="left" w:pos="851"/>
        </w:tabs>
        <w:ind w:left="426" w:right="-141"/>
        <w:jc w:val="both"/>
        <w:rPr>
          <w:bCs/>
        </w:rPr>
      </w:pPr>
    </w:p>
    <w:p w:rsidR="00C23006" w:rsidRPr="00931D5A" w:rsidRDefault="00C23006" w:rsidP="00877BAD">
      <w:pPr>
        <w:pStyle w:val="Tekstpodstawowywcity"/>
        <w:numPr>
          <w:ilvl w:val="0"/>
          <w:numId w:val="16"/>
        </w:numPr>
        <w:tabs>
          <w:tab w:val="clear" w:pos="720"/>
          <w:tab w:val="left" w:pos="709"/>
        </w:tabs>
        <w:spacing w:after="0"/>
        <w:ind w:left="709" w:hanging="283"/>
        <w:jc w:val="both"/>
        <w:rPr>
          <w:bCs/>
        </w:rPr>
      </w:pPr>
      <w:r w:rsidRPr="00931D5A">
        <w:rPr>
          <w:b/>
          <w:bCs/>
        </w:rPr>
        <w:t xml:space="preserve">  </w:t>
      </w:r>
      <w:r w:rsidRPr="00931D5A">
        <w:rPr>
          <w:bCs/>
        </w:rPr>
        <w:t>Zadania Dyrektora są następujące:</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opracowanie na każdy rok szkolny planu nadzoru pedagogicznego, który przedstawia Radzie Pedagogicznej i Radzie Rodziców w terminie do 15 września roku szkolnego, którego dotyczy plan;</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prowadzenie hospitacji zajęć prowadzonych przez nauczycieli przedszkola;</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przedstawienie Radzie Pedagogicznej nie rzadziej niż 2 razy w roku szkolnym ogólnych wniosków wynikających ze sprawowanego nadzoru pedagogicznego oraz informacji o działalności przedszkola;</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 xml:space="preserve">jeżeli przerwa w działalności oświatowej przedszkola trwa co najmniej 2 tygodnie, Dyrektor dokonuje kontroli obiektów należących do przedszkola pod kątem zapewnienia bezpiecznych i higienicznych warunków korzystania z tych </w:t>
      </w:r>
      <w:r w:rsidRPr="00931D5A">
        <w:rPr>
          <w:bCs/>
        </w:rPr>
        <w:lastRenderedPageBreak/>
        <w:t>obiektów. Z ustaleń kontroli sporządza się protokół, który podpisują osoby biorące w niej udział. Kopię protokołu dyrektor przekazuje organowi prowadzącemu;</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ustalenie ramowego rozkładu dnia na wniosek Rady Pedagogicznej, z uwzględnieniem zasad ochrony zdrowia i higieny pracy oraz oczekiwań rodziców (prawnych opiekunów);</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przygotowanie arkusza organizacji przedszkola i przedstawienie go do zatwierdzenia organowi prowadzącemu;</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wstrzymywanie uchwał Rady Rodziców i Rady Pedagogicznej niezgodnych z przepisami prawa i powiadamianie o tym stosownych organów. O wstrzymaniu wykonania uchwały Dyrektor niezwłocznie zawiadamia organ prowadzący lub organ sprawujący nadzór pedagogiczny;</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współpraca z rodzicami, organem prowadzącym oraz instytucjami nadzorującymi  i kontrolującymi;</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przyznawanie nagród, udzielanie kar pracownikom zgodnie z wnioskiem zaopiniowanym przez Radę Pedagogiczną;</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organizowanie w porozumieniu z organem prowadzącym wczesnego wspomagania rozwoju dziecka;</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podejmowanie decyzji o objęciu dziecka zajęciami dydaktyczno-wyrównawczymi, zajęciami specjalistycznymi oraz uczęszczaniu dziecka do oddziału terapeutycznego oraz o terminie ich zakończenia;</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podejmowanie decyzji o przyjęciu oraz skreśleniu dziecka z przedszkola w czasie roku szkolnego po zaopiniowaniu przez Radę Pedagogiczną;</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 xml:space="preserve">zapewnienie pracownikom właściwych warunków pracy zgodnie z przepisami Kodeksu Pracy, bhp i p. </w:t>
      </w:r>
      <w:proofErr w:type="spellStart"/>
      <w:r w:rsidRPr="00931D5A">
        <w:rPr>
          <w:bCs/>
        </w:rPr>
        <w:t>poż</w:t>
      </w:r>
      <w:proofErr w:type="spellEnd"/>
      <w:r w:rsidRPr="00931D5A">
        <w:rPr>
          <w:bCs/>
        </w:rPr>
        <w:t>.;</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współdziałanie z organizacjami związkowymi wskazanymi przez pracowników;</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administrowanie Zakładowym Funduszem Świadczeń Socjalnych zgodnie  z obowiązującym regulaminem;</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prowadzenie dokumentacji kancelaryjno-archiwalnej i finansowej zgodnie z obowiązującymi przepisami;</w:t>
      </w:r>
    </w:p>
    <w:p w:rsidR="00C23006" w:rsidRPr="00931D5A" w:rsidRDefault="00C23006" w:rsidP="00877BAD">
      <w:pPr>
        <w:pStyle w:val="Tekstpodstawowywcity"/>
        <w:numPr>
          <w:ilvl w:val="1"/>
          <w:numId w:val="17"/>
        </w:numPr>
        <w:tabs>
          <w:tab w:val="clear" w:pos="1440"/>
          <w:tab w:val="left" w:pos="851"/>
        </w:tabs>
        <w:spacing w:after="0"/>
        <w:ind w:left="851" w:hanging="425"/>
        <w:jc w:val="both"/>
        <w:rPr>
          <w:bCs/>
        </w:rPr>
      </w:pPr>
      <w:r w:rsidRPr="00931D5A">
        <w:rPr>
          <w:bCs/>
        </w:rPr>
        <w:t>w przypadku stwierdzenia niedostatecznych efektów nauczania lub wychowania w przedszkolu przez organ sprawujący nadzór pedagogiczny, opracowanie w uzgodnieniu z organem prowadzącym, programu i harmonogramu poprawy efektywności nauczania lub wychowania przedszkola;</w:t>
      </w:r>
    </w:p>
    <w:p w:rsidR="00C23006" w:rsidRPr="00931D5A" w:rsidRDefault="00C23006" w:rsidP="00877BAD">
      <w:pPr>
        <w:pStyle w:val="Tekstpodstawowywcity"/>
        <w:numPr>
          <w:ilvl w:val="1"/>
          <w:numId w:val="17"/>
        </w:numPr>
        <w:tabs>
          <w:tab w:val="clear" w:pos="1440"/>
          <w:tab w:val="num" w:pos="851"/>
        </w:tabs>
        <w:spacing w:after="0"/>
        <w:ind w:left="851" w:hanging="425"/>
        <w:jc w:val="both"/>
        <w:rPr>
          <w:bCs/>
        </w:rPr>
      </w:pPr>
      <w:r w:rsidRPr="00931D5A">
        <w:rPr>
          <w:bCs/>
        </w:rPr>
        <w:t>wykonywanie innych zadań wynikających z przepisów szczególnych;</w:t>
      </w:r>
    </w:p>
    <w:p w:rsidR="00C23006" w:rsidRPr="00931D5A" w:rsidRDefault="00C23006" w:rsidP="00877BAD">
      <w:pPr>
        <w:pStyle w:val="Tekstpodstawowy"/>
        <w:numPr>
          <w:ilvl w:val="1"/>
          <w:numId w:val="17"/>
        </w:numPr>
        <w:tabs>
          <w:tab w:val="clear" w:pos="1440"/>
          <w:tab w:val="num" w:pos="851"/>
        </w:tabs>
        <w:ind w:left="851" w:right="-142" w:hanging="425"/>
        <w:jc w:val="both"/>
        <w:rPr>
          <w:bCs/>
          <w:color w:val="auto"/>
          <w:szCs w:val="24"/>
        </w:rPr>
      </w:pPr>
      <w:r w:rsidRPr="00931D5A">
        <w:rPr>
          <w:bCs/>
          <w:color w:val="auto"/>
          <w:szCs w:val="24"/>
        </w:rPr>
        <w:t>z wdrażaniem podstawy programowej łączą się następujące zadania dyrektora</w:t>
      </w:r>
      <w:r w:rsidRPr="00931D5A">
        <w:rPr>
          <w:rStyle w:val="Znakiprzypiswdolnych"/>
          <w:bCs/>
          <w:color w:val="auto"/>
          <w:szCs w:val="24"/>
        </w:rPr>
        <w:footnoteReference w:id="38"/>
      </w:r>
      <w:r w:rsidRPr="00931D5A">
        <w:rPr>
          <w:bCs/>
          <w:color w:val="auto"/>
          <w:szCs w:val="24"/>
        </w:rPr>
        <w:t>:</w:t>
      </w:r>
    </w:p>
    <w:p w:rsidR="00C23006" w:rsidRPr="00931D5A" w:rsidRDefault="00C23006" w:rsidP="00067B9F">
      <w:pPr>
        <w:pStyle w:val="Tekstpodstawowy"/>
        <w:ind w:left="426" w:right="-142"/>
        <w:jc w:val="both"/>
        <w:rPr>
          <w:bCs/>
          <w:color w:val="auto"/>
          <w:szCs w:val="24"/>
        </w:rPr>
      </w:pPr>
    </w:p>
    <w:p w:rsidR="00C23006" w:rsidRPr="00931D5A" w:rsidRDefault="00C23006" w:rsidP="00067B9F">
      <w:pPr>
        <w:pStyle w:val="Tekstpodstawowy"/>
        <w:tabs>
          <w:tab w:val="num" w:pos="851"/>
        </w:tabs>
        <w:ind w:left="851" w:right="-142" w:hanging="425"/>
        <w:jc w:val="both"/>
        <w:rPr>
          <w:bCs/>
          <w:color w:val="auto"/>
          <w:szCs w:val="24"/>
        </w:rPr>
      </w:pPr>
      <w:r w:rsidRPr="00931D5A">
        <w:rPr>
          <w:bCs/>
          <w:color w:val="auto"/>
          <w:szCs w:val="24"/>
        </w:rPr>
        <w:t>-      zapoznanie nauczycieli z podstawą programową wychowania  przedszkolnego</w:t>
      </w:r>
    </w:p>
    <w:p w:rsidR="00C23006" w:rsidRPr="00931D5A" w:rsidRDefault="00C23006" w:rsidP="00067B9F">
      <w:pPr>
        <w:pStyle w:val="Tekstpodstawowy"/>
        <w:tabs>
          <w:tab w:val="num" w:pos="851"/>
        </w:tabs>
        <w:ind w:left="851" w:right="-142"/>
        <w:jc w:val="both"/>
        <w:rPr>
          <w:bCs/>
          <w:color w:val="auto"/>
          <w:szCs w:val="24"/>
        </w:rPr>
      </w:pPr>
      <w:r w:rsidRPr="00931D5A">
        <w:rPr>
          <w:bCs/>
          <w:color w:val="auto"/>
          <w:szCs w:val="24"/>
        </w:rPr>
        <w:t>oraz podstawą programową edukacji wczesnoszkolnej dla klasy I,</w:t>
      </w:r>
    </w:p>
    <w:p w:rsidR="00C23006" w:rsidRPr="00931D5A" w:rsidRDefault="00C23006" w:rsidP="00067B9F">
      <w:pPr>
        <w:pStyle w:val="Tekstpodstawowy"/>
        <w:tabs>
          <w:tab w:val="num" w:pos="851"/>
        </w:tabs>
        <w:ind w:left="851" w:right="-142" w:hanging="425"/>
        <w:rPr>
          <w:bCs/>
          <w:color w:val="auto"/>
          <w:szCs w:val="24"/>
        </w:rPr>
      </w:pPr>
      <w:r w:rsidRPr="00931D5A">
        <w:rPr>
          <w:bCs/>
          <w:color w:val="auto"/>
          <w:szCs w:val="24"/>
        </w:rPr>
        <w:t>-      zapoznanie rodziców ze zmianami w pracy dydaktyczno-wychowawczej przedszkola,</w:t>
      </w:r>
    </w:p>
    <w:p w:rsidR="00C23006" w:rsidRPr="00931D5A" w:rsidRDefault="00C23006" w:rsidP="00067B9F">
      <w:pPr>
        <w:pStyle w:val="Tekstpodstawowy"/>
        <w:tabs>
          <w:tab w:val="num" w:pos="851"/>
        </w:tabs>
        <w:ind w:left="851" w:right="-142" w:hanging="425"/>
        <w:jc w:val="both"/>
        <w:rPr>
          <w:bCs/>
          <w:color w:val="auto"/>
          <w:szCs w:val="24"/>
        </w:rPr>
      </w:pPr>
      <w:r w:rsidRPr="00931D5A">
        <w:rPr>
          <w:bCs/>
          <w:color w:val="auto"/>
          <w:szCs w:val="24"/>
        </w:rPr>
        <w:t>-      zatwierdzenie programów wybranych lub opracowanych przez nauczycieli,</w:t>
      </w:r>
    </w:p>
    <w:p w:rsidR="00C23006" w:rsidRPr="00931D5A" w:rsidRDefault="00C23006" w:rsidP="00067B9F">
      <w:pPr>
        <w:pStyle w:val="Tekstpodstawowy"/>
        <w:tabs>
          <w:tab w:val="num" w:pos="851"/>
        </w:tabs>
        <w:ind w:left="851" w:right="-142" w:hanging="425"/>
        <w:jc w:val="both"/>
        <w:rPr>
          <w:bCs/>
          <w:color w:val="auto"/>
          <w:szCs w:val="24"/>
        </w:rPr>
      </w:pPr>
      <w:r w:rsidRPr="00931D5A">
        <w:rPr>
          <w:bCs/>
          <w:color w:val="auto"/>
          <w:szCs w:val="24"/>
        </w:rPr>
        <w:t>-      uwzględnienie w planie nadzoru pedagogicznego sposobu monitorowania</w:t>
      </w:r>
    </w:p>
    <w:p w:rsidR="00C23006" w:rsidRPr="00931D5A" w:rsidRDefault="00C23006" w:rsidP="00067B9F">
      <w:pPr>
        <w:pStyle w:val="Tekstpodstawowy"/>
        <w:tabs>
          <w:tab w:val="num" w:pos="851"/>
        </w:tabs>
        <w:ind w:left="851" w:right="-142" w:hanging="425"/>
        <w:rPr>
          <w:bCs/>
          <w:color w:val="auto"/>
          <w:szCs w:val="24"/>
        </w:rPr>
      </w:pPr>
      <w:r w:rsidRPr="00931D5A">
        <w:rPr>
          <w:bCs/>
          <w:color w:val="auto"/>
          <w:szCs w:val="24"/>
        </w:rPr>
        <w:t>-      wdrażania podstawy w przedszkolu, w szczególności uwzględniania podziału czasu aktywności dzieci oraz sposobu diagnozowania ich rozwoju,</w:t>
      </w:r>
    </w:p>
    <w:p w:rsidR="00C23006" w:rsidRPr="00931D5A" w:rsidRDefault="00C23006" w:rsidP="00067B9F">
      <w:pPr>
        <w:pStyle w:val="Tekstpodstawowy"/>
        <w:tabs>
          <w:tab w:val="num" w:pos="851"/>
        </w:tabs>
        <w:ind w:left="851" w:right="-142" w:hanging="425"/>
        <w:rPr>
          <w:bCs/>
          <w:color w:val="auto"/>
          <w:szCs w:val="24"/>
        </w:rPr>
      </w:pPr>
      <w:r w:rsidRPr="00931D5A">
        <w:rPr>
          <w:bCs/>
          <w:color w:val="auto"/>
          <w:szCs w:val="24"/>
        </w:rPr>
        <w:lastRenderedPageBreak/>
        <w:t>-      udzielanie wsparcia oraz organizowanie doskonalenia nauczycieli w zakresie prowadzenia obserwacji rozwoju dziecka, analizy gotowości szkolnej, interpretowania i dokumentowania wyników diagnozy.</w:t>
      </w:r>
    </w:p>
    <w:p w:rsidR="00C23006" w:rsidRPr="00931D5A" w:rsidRDefault="00C23006" w:rsidP="00067B9F">
      <w:pPr>
        <w:pStyle w:val="Tekstpodstawowy"/>
        <w:tabs>
          <w:tab w:val="num" w:pos="993"/>
        </w:tabs>
        <w:ind w:left="993" w:right="-142" w:hanging="142"/>
        <w:jc w:val="both"/>
        <w:rPr>
          <w:bCs/>
          <w:color w:val="auto"/>
          <w:szCs w:val="24"/>
        </w:rPr>
      </w:pPr>
    </w:p>
    <w:p w:rsidR="00FE53C7" w:rsidRPr="00931D5A" w:rsidRDefault="00C23006" w:rsidP="00877BAD">
      <w:pPr>
        <w:pStyle w:val="Tekstpodstawowy"/>
        <w:numPr>
          <w:ilvl w:val="1"/>
          <w:numId w:val="17"/>
        </w:numPr>
        <w:tabs>
          <w:tab w:val="clear" w:pos="1440"/>
          <w:tab w:val="num" w:pos="851"/>
        </w:tabs>
        <w:ind w:left="851" w:hanging="425"/>
        <w:jc w:val="both"/>
        <w:rPr>
          <w:color w:val="auto"/>
          <w:szCs w:val="24"/>
        </w:rPr>
      </w:pPr>
      <w:r w:rsidRPr="00931D5A">
        <w:rPr>
          <w:color w:val="auto"/>
          <w:szCs w:val="24"/>
        </w:rPr>
        <w:t>dyrektor przedszkola organizuje pomoc psychologiczno-pedagogiczną</w:t>
      </w:r>
      <w:r w:rsidR="00B40E03" w:rsidRPr="00931D5A">
        <w:rPr>
          <w:rStyle w:val="Odwoanieprzypisudolnego"/>
          <w:color w:val="auto"/>
          <w:szCs w:val="24"/>
        </w:rPr>
        <w:footnoteReference w:id="39"/>
      </w:r>
    </w:p>
    <w:p w:rsidR="007B5327" w:rsidRPr="00931D5A" w:rsidRDefault="007B5327" w:rsidP="007B5327">
      <w:pPr>
        <w:jc w:val="both"/>
        <w:rPr>
          <w:rFonts w:ascii="Times New Roman" w:hAnsi="Times New Roman" w:cs="Times New Roman"/>
        </w:rPr>
      </w:pPr>
    </w:p>
    <w:p w:rsidR="007B5327" w:rsidRPr="00931D5A" w:rsidRDefault="007B5327" w:rsidP="007B5327">
      <w:pPr>
        <w:jc w:val="both"/>
        <w:rPr>
          <w:rFonts w:ascii="Times New Roman" w:hAnsi="Times New Roman" w:cs="Times New Roman"/>
        </w:rPr>
      </w:pPr>
      <w:r w:rsidRPr="00931D5A">
        <w:rPr>
          <w:rFonts w:ascii="Times New Roman" w:hAnsi="Times New Roman" w:cs="Times New Roman"/>
        </w:rPr>
        <w:t xml:space="preserve">       u)   organizuje zajęcia dodatkowe,</w:t>
      </w:r>
    </w:p>
    <w:p w:rsidR="007B5327" w:rsidRPr="00931D5A" w:rsidRDefault="007B5327" w:rsidP="007B5327">
      <w:pPr>
        <w:jc w:val="both"/>
        <w:rPr>
          <w:rFonts w:ascii="Times New Roman" w:hAnsi="Times New Roman" w:cs="Times New Roman"/>
        </w:rPr>
      </w:pPr>
    </w:p>
    <w:p w:rsidR="007B5327" w:rsidRPr="00931D5A" w:rsidRDefault="007B5327" w:rsidP="007B5327">
      <w:pPr>
        <w:jc w:val="both"/>
        <w:rPr>
          <w:rFonts w:ascii="Times New Roman" w:hAnsi="Times New Roman" w:cs="Times New Roman"/>
        </w:rPr>
      </w:pPr>
      <w:r w:rsidRPr="00931D5A">
        <w:rPr>
          <w:rFonts w:ascii="Times New Roman" w:hAnsi="Times New Roman" w:cs="Times New Roman"/>
        </w:rPr>
        <w:t xml:space="preserve">      w)  odpowiada za realizację zaleceń wynikających z orzeczenia o potrzebie  </w:t>
      </w:r>
      <w:r w:rsidRPr="00931D5A">
        <w:rPr>
          <w:rFonts w:ascii="Times New Roman" w:hAnsi="Times New Roman" w:cs="Times New Roman"/>
        </w:rPr>
        <w:br/>
        <w:t xml:space="preserve">             </w:t>
      </w:r>
      <w:r w:rsidR="00B87730" w:rsidRPr="00931D5A">
        <w:rPr>
          <w:rFonts w:ascii="Times New Roman" w:hAnsi="Times New Roman" w:cs="Times New Roman"/>
        </w:rPr>
        <w:t>kształcenia specjalnego dziecka</w:t>
      </w:r>
      <w:r w:rsidR="005F4BA9" w:rsidRPr="00931D5A">
        <w:rPr>
          <w:rStyle w:val="Odwoanieprzypisudolnego"/>
          <w:rFonts w:ascii="Times New Roman" w:hAnsi="Times New Roman"/>
        </w:rPr>
        <w:footnoteReference w:id="40"/>
      </w:r>
    </w:p>
    <w:p w:rsidR="00C23006" w:rsidRPr="00931D5A" w:rsidRDefault="00C23006" w:rsidP="00CF3A0F">
      <w:pPr>
        <w:pStyle w:val="Tekstpodstawowy"/>
        <w:tabs>
          <w:tab w:val="num" w:pos="851"/>
        </w:tabs>
        <w:ind w:right="-142"/>
        <w:jc w:val="both"/>
        <w:rPr>
          <w:bCs/>
          <w:color w:val="auto"/>
          <w:szCs w:val="24"/>
        </w:rPr>
      </w:pPr>
    </w:p>
    <w:p w:rsidR="00C23006" w:rsidRPr="00931D5A" w:rsidRDefault="00C23006" w:rsidP="00877BAD">
      <w:pPr>
        <w:pStyle w:val="Tekstpodstawowywcity"/>
        <w:numPr>
          <w:ilvl w:val="2"/>
          <w:numId w:val="17"/>
        </w:numPr>
        <w:tabs>
          <w:tab w:val="left" w:pos="720"/>
          <w:tab w:val="num" w:pos="851"/>
        </w:tabs>
        <w:spacing w:after="0"/>
        <w:ind w:left="851" w:hanging="425"/>
        <w:jc w:val="both"/>
        <w:rPr>
          <w:bCs/>
        </w:rPr>
      </w:pPr>
      <w:r w:rsidRPr="00931D5A">
        <w:rPr>
          <w:bCs/>
        </w:rPr>
        <w:t xml:space="preserve">  W wykonywaniu swoich zadań Dyrektor Przedszkola współdziała z Radą Pedagogiczną i Radą rodziców, a w szczególności:</w:t>
      </w:r>
    </w:p>
    <w:p w:rsidR="00C23006" w:rsidRPr="00931D5A" w:rsidRDefault="00C23006" w:rsidP="00877BAD">
      <w:pPr>
        <w:pStyle w:val="Tekstpodstawowywcity"/>
        <w:numPr>
          <w:ilvl w:val="1"/>
          <w:numId w:val="18"/>
        </w:numPr>
        <w:tabs>
          <w:tab w:val="num" w:pos="851"/>
        </w:tabs>
        <w:spacing w:after="0"/>
        <w:ind w:left="851" w:hanging="425"/>
        <w:jc w:val="both"/>
        <w:rPr>
          <w:bCs/>
        </w:rPr>
      </w:pPr>
      <w:r w:rsidRPr="00931D5A">
        <w:rPr>
          <w:bCs/>
        </w:rPr>
        <w:t>zapewnia bieżący przepływ informacji pomiędzy poszczególnymi organami przedszkola;</w:t>
      </w:r>
    </w:p>
    <w:p w:rsidR="00C23006" w:rsidRPr="00931D5A" w:rsidRDefault="00C23006" w:rsidP="00877BAD">
      <w:pPr>
        <w:pStyle w:val="Tekstpodstawowywcity"/>
        <w:numPr>
          <w:ilvl w:val="1"/>
          <w:numId w:val="18"/>
        </w:numPr>
        <w:tabs>
          <w:tab w:val="num" w:pos="851"/>
        </w:tabs>
        <w:spacing w:after="0"/>
        <w:ind w:left="851" w:hanging="425"/>
        <w:jc w:val="both"/>
        <w:rPr>
          <w:bCs/>
        </w:rPr>
      </w:pPr>
      <w:r w:rsidRPr="00931D5A">
        <w:rPr>
          <w:bCs/>
        </w:rPr>
        <w:t>w przypadku wyrażenia sprzecznych opinii organizuje spotkania negocjacyjne zainteresowanych organów przedszkola;</w:t>
      </w:r>
    </w:p>
    <w:p w:rsidR="00C23006" w:rsidRPr="00931D5A" w:rsidRDefault="00C23006" w:rsidP="00877BAD">
      <w:pPr>
        <w:pStyle w:val="Tekstpodstawowywcity"/>
        <w:numPr>
          <w:ilvl w:val="0"/>
          <w:numId w:val="63"/>
        </w:numPr>
        <w:tabs>
          <w:tab w:val="left" w:pos="720"/>
          <w:tab w:val="num" w:pos="851"/>
        </w:tabs>
        <w:spacing w:after="0"/>
        <w:ind w:left="851" w:hanging="425"/>
        <w:jc w:val="both"/>
        <w:rPr>
          <w:bCs/>
        </w:rPr>
      </w:pPr>
      <w:r w:rsidRPr="00931D5A">
        <w:rPr>
          <w:bCs/>
        </w:rPr>
        <w:t xml:space="preserve">  Dyrektor przedszkola ponosi odpowiedzialność za właściwe prowadzenie i przechowywanie dokumentacji przebiegu nauczania, działalności wychowawczej i opiekuńczej oraz za wydawanie przez przedszkole dokumentów zgodnych z posiadaną dokumentacją;</w:t>
      </w:r>
    </w:p>
    <w:p w:rsidR="00C23006" w:rsidRPr="00931D5A" w:rsidRDefault="00C23006" w:rsidP="00877BAD">
      <w:pPr>
        <w:pStyle w:val="Tekstpodstawowywcity"/>
        <w:numPr>
          <w:ilvl w:val="0"/>
          <w:numId w:val="63"/>
        </w:numPr>
        <w:tabs>
          <w:tab w:val="left" w:pos="720"/>
          <w:tab w:val="num" w:pos="851"/>
        </w:tabs>
        <w:spacing w:after="0"/>
        <w:ind w:left="851" w:hanging="425"/>
        <w:jc w:val="both"/>
        <w:rPr>
          <w:bCs/>
        </w:rPr>
      </w:pPr>
      <w:r w:rsidRPr="00931D5A">
        <w:rPr>
          <w:bCs/>
        </w:rPr>
        <w:t xml:space="preserve">  Dysponuje środkami określonymi w planie finansowym i planie środków specjalnych przedszkola  zaopiniowanym przez Radę Pedagogiczną oraz ponosi odpowiedzialność za ich prawidłowe wykorzystanie, a także organizuje obsługę administracyjną, finansową i gospodarczą  przedszkola;</w:t>
      </w:r>
    </w:p>
    <w:p w:rsidR="00C23006" w:rsidRPr="00931D5A" w:rsidRDefault="00C23006" w:rsidP="00877BAD">
      <w:pPr>
        <w:pStyle w:val="Tekstpodstawowywcity"/>
        <w:numPr>
          <w:ilvl w:val="0"/>
          <w:numId w:val="63"/>
        </w:numPr>
        <w:tabs>
          <w:tab w:val="left" w:pos="720"/>
          <w:tab w:val="num" w:pos="851"/>
        </w:tabs>
        <w:spacing w:after="0"/>
        <w:ind w:left="851" w:hanging="425"/>
        <w:jc w:val="both"/>
        <w:rPr>
          <w:bCs/>
        </w:rPr>
      </w:pPr>
      <w:r w:rsidRPr="00931D5A">
        <w:rPr>
          <w:bCs/>
        </w:rPr>
        <w:t xml:space="preserve">  Dyrektor  może zorganizować z inicjatywy własnej lub na wniosek Rady Rodziców powstanie Rady Przedszkola;</w:t>
      </w:r>
    </w:p>
    <w:p w:rsidR="00C23006" w:rsidRPr="00931D5A" w:rsidRDefault="00C23006" w:rsidP="00CF3A0F">
      <w:pPr>
        <w:pStyle w:val="Tekstpodstawowywcity"/>
        <w:numPr>
          <w:ilvl w:val="0"/>
          <w:numId w:val="63"/>
        </w:numPr>
        <w:tabs>
          <w:tab w:val="left" w:pos="720"/>
          <w:tab w:val="num" w:pos="851"/>
        </w:tabs>
        <w:spacing w:after="0"/>
        <w:ind w:left="851" w:hanging="425"/>
        <w:jc w:val="both"/>
        <w:rPr>
          <w:bCs/>
        </w:rPr>
      </w:pPr>
      <w:r w:rsidRPr="00931D5A">
        <w:rPr>
          <w:bCs/>
        </w:rPr>
        <w:t xml:space="preserve">  W przypadku nieobecności dyrektora zastępuje go zastępca lub inny nauczyciel zatrudniony w placówce wyznaczony przez organ prowadzący.</w:t>
      </w:r>
    </w:p>
    <w:p w:rsidR="00C23006" w:rsidRPr="00931D5A" w:rsidRDefault="00C23006" w:rsidP="00067B9F">
      <w:pPr>
        <w:tabs>
          <w:tab w:val="num" w:pos="567"/>
        </w:tabs>
        <w:ind w:left="567" w:right="-141" w:hanging="567"/>
        <w:jc w:val="both"/>
        <w:rPr>
          <w:rFonts w:ascii="Times New Roman" w:hAnsi="Times New Roman" w:cs="Times New Roman"/>
          <w:b/>
          <w:bCs/>
        </w:rPr>
      </w:pPr>
      <w:r w:rsidRPr="00931D5A">
        <w:rPr>
          <w:rFonts w:ascii="Times New Roman" w:hAnsi="Times New Roman" w:cs="Times New Roman"/>
          <w:bCs/>
        </w:rPr>
        <w:t xml:space="preserve">3.      </w:t>
      </w:r>
      <w:r w:rsidRPr="00931D5A">
        <w:rPr>
          <w:rFonts w:ascii="Times New Roman" w:hAnsi="Times New Roman" w:cs="Times New Roman"/>
          <w:b/>
          <w:bCs/>
        </w:rPr>
        <w:t>Rada Pedagogiczna</w:t>
      </w:r>
    </w:p>
    <w:p w:rsidR="00C23006" w:rsidRPr="00931D5A" w:rsidRDefault="00C23006" w:rsidP="00067B9F">
      <w:pPr>
        <w:tabs>
          <w:tab w:val="num" w:pos="567"/>
        </w:tabs>
        <w:ind w:left="567" w:right="-141" w:hanging="567"/>
        <w:jc w:val="both"/>
        <w:rPr>
          <w:rFonts w:ascii="Times New Roman" w:hAnsi="Times New Roman" w:cs="Times New Roman"/>
          <w:bCs/>
        </w:rPr>
      </w:pP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1)  Rada Pedagogiczna jest kolegialnym organem przedszkola w zakresie realizacji jego statutowych zadań dotyczących opieki, wychowania i kształcenia dzieci;</w:t>
      </w:r>
    </w:p>
    <w:p w:rsidR="00C23006" w:rsidRPr="00931D5A" w:rsidRDefault="00C23006" w:rsidP="00067B9F">
      <w:pPr>
        <w:tabs>
          <w:tab w:val="num" w:pos="851"/>
        </w:tabs>
        <w:ind w:left="851" w:right="-141" w:hanging="425"/>
        <w:rPr>
          <w:rFonts w:ascii="Times New Roman" w:hAnsi="Times New Roman" w:cs="Times New Roman"/>
        </w:rPr>
      </w:pPr>
      <w:r w:rsidRPr="00931D5A">
        <w:rPr>
          <w:rFonts w:ascii="Times New Roman" w:hAnsi="Times New Roman" w:cs="Times New Roman"/>
          <w:bCs/>
        </w:rPr>
        <w:t>2)    W</w:t>
      </w:r>
      <w:r w:rsidRPr="00931D5A">
        <w:rPr>
          <w:rFonts w:ascii="Times New Roman" w:hAnsi="Times New Roman" w:cs="Times New Roman"/>
        </w:rPr>
        <w:t xml:space="preserve"> skład Rady Pedagogicznej wchodzą Dyrektor przedszkola i wszyscy nauczyciele zatrudnieni w placówce</w:t>
      </w:r>
      <w:r w:rsidRPr="00931D5A">
        <w:rPr>
          <w:rStyle w:val="Znakiprzypiswdolnych"/>
          <w:rFonts w:cs="Arial"/>
        </w:rPr>
        <w:footnoteReference w:id="41"/>
      </w:r>
      <w:r w:rsidRPr="00931D5A">
        <w:rPr>
          <w:rFonts w:ascii="Times New Roman" w:hAnsi="Times New Roman" w:cs="Times New Roman"/>
        </w:rPr>
        <w:t>;</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3) Zebrania Rady Pedagogicznej są organizowane przed rozpoczęciem roku szkolnego, w każdym okresie (semestrze), po zakończeniu rocznych zajęć dydaktyczno-wychowawczych oraz w miarę potrzeb</w:t>
      </w:r>
      <w:r w:rsidRPr="00931D5A">
        <w:rPr>
          <w:rStyle w:val="Znakiprzypiswdolnych"/>
          <w:rFonts w:cs="Arial"/>
        </w:rPr>
        <w:footnoteReference w:id="42"/>
      </w:r>
      <w:r w:rsidRPr="00931D5A">
        <w:rPr>
          <w:rFonts w:ascii="Times New Roman" w:hAnsi="Times New Roman" w:cs="Times New Roman"/>
          <w:bCs/>
        </w:rPr>
        <w:t>;</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lastRenderedPageBreak/>
        <w:t>4)  Zebrania mogą być organizowane na wniosek organu sprawującego nadzór pedagogiczny, z inicjatywy Dyrektora przedszkola, organu prowadzącego placówkę albo co najmniej 1/3 członków Rady Pedagogicznej</w:t>
      </w:r>
      <w:r w:rsidRPr="00931D5A">
        <w:rPr>
          <w:rStyle w:val="Znakiprzypiswdolnych"/>
          <w:rFonts w:ascii="Times New Roman" w:hAnsi="Times New Roman"/>
        </w:rPr>
        <w:footnoteReference w:id="43"/>
      </w:r>
      <w:r w:rsidRPr="00931D5A">
        <w:rPr>
          <w:rFonts w:ascii="Times New Roman" w:hAnsi="Times New Roman" w:cs="Times New Roman"/>
          <w:bCs/>
        </w:rPr>
        <w:t>;</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5)   Zebrania Rady Pedagogicznej prowadzi i przygotowuje jej Przewodniczący, który jest odpowiedzialny za zawiadomienie wszystkich jej członków o terminie i porządku zebrania zgodnie z regulaminem Rady;</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6)    Dyrektor przedszkola przedstawia Radzie Pedagogicznej, nie rzadziej niż dwa razy w roku szkolnym, ogólne wnioski wynikające ze sprawowanego nadzoru pedagogicznego oraz informacje o działalności przedszkola;</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7)   W zebraniach Rady Pedagogicznej mogą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przedszkola</w:t>
      </w:r>
      <w:r w:rsidRPr="00931D5A">
        <w:rPr>
          <w:rStyle w:val="Znakiprzypiswdolnych"/>
          <w:rFonts w:cs="Arial"/>
        </w:rPr>
        <w:footnoteReference w:id="44"/>
      </w:r>
      <w:r w:rsidRPr="00931D5A">
        <w:rPr>
          <w:rFonts w:ascii="Times New Roman" w:hAnsi="Times New Roman" w:cs="Times New Roman"/>
          <w:bCs/>
        </w:rPr>
        <w:t>;</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8)     Rada Pedagogiczna działa na podstawie uchwalonego przez siebie regulaminu;</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9)     Do kompetencji Rady Pedagogicznej należy:</w:t>
      </w:r>
    </w:p>
    <w:p w:rsidR="00C23006" w:rsidRPr="00931D5A" w:rsidRDefault="00C23006" w:rsidP="00067B9F">
      <w:pPr>
        <w:tabs>
          <w:tab w:val="num" w:pos="851"/>
        </w:tabs>
        <w:ind w:left="851" w:right="-141" w:hanging="425"/>
        <w:jc w:val="both"/>
        <w:rPr>
          <w:rFonts w:ascii="Times New Roman" w:hAnsi="Times New Roman" w:cs="Times New Roman"/>
          <w:bCs/>
        </w:rPr>
      </w:pPr>
    </w:p>
    <w:p w:rsidR="00C23006" w:rsidRPr="00931D5A" w:rsidRDefault="00C23006" w:rsidP="00877BAD">
      <w:pPr>
        <w:numPr>
          <w:ilvl w:val="0"/>
          <w:numId w:val="64"/>
        </w:numPr>
        <w:tabs>
          <w:tab w:val="clear" w:pos="1080"/>
          <w:tab w:val="left" w:pos="0"/>
          <w:tab w:val="num" w:pos="851"/>
        </w:tabs>
        <w:ind w:left="851" w:right="-141" w:hanging="425"/>
        <w:jc w:val="both"/>
        <w:rPr>
          <w:rFonts w:ascii="Times New Roman" w:hAnsi="Times New Roman" w:cs="Times New Roman"/>
          <w:bCs/>
        </w:rPr>
      </w:pPr>
      <w:r w:rsidRPr="00931D5A">
        <w:rPr>
          <w:rFonts w:ascii="Times New Roman" w:hAnsi="Times New Roman" w:cs="Times New Roman"/>
          <w:bCs/>
        </w:rPr>
        <w:t>zatwierdzanie planów pracy i rozwoju przedszkola;</w:t>
      </w:r>
    </w:p>
    <w:p w:rsidR="00C23006" w:rsidRPr="00931D5A" w:rsidRDefault="00C23006" w:rsidP="00877BAD">
      <w:pPr>
        <w:numPr>
          <w:ilvl w:val="0"/>
          <w:numId w:val="64"/>
        </w:numPr>
        <w:tabs>
          <w:tab w:val="clear" w:pos="1080"/>
          <w:tab w:val="left" w:pos="0"/>
          <w:tab w:val="num" w:pos="851"/>
        </w:tabs>
        <w:ind w:left="851" w:right="-141" w:hanging="425"/>
        <w:jc w:val="both"/>
        <w:rPr>
          <w:rFonts w:ascii="Times New Roman" w:hAnsi="Times New Roman" w:cs="Times New Roman"/>
          <w:bCs/>
        </w:rPr>
      </w:pPr>
      <w:r w:rsidRPr="00931D5A">
        <w:rPr>
          <w:rFonts w:ascii="Times New Roman" w:hAnsi="Times New Roman" w:cs="Times New Roman"/>
          <w:bCs/>
        </w:rPr>
        <w:t>podejmowanie uchwał w sprawie innowacji i eksperymentów pedagogicznych;</w:t>
      </w:r>
    </w:p>
    <w:p w:rsidR="00C23006" w:rsidRPr="00931D5A" w:rsidRDefault="00C23006" w:rsidP="00877BAD">
      <w:pPr>
        <w:numPr>
          <w:ilvl w:val="0"/>
          <w:numId w:val="64"/>
        </w:numPr>
        <w:tabs>
          <w:tab w:val="clear" w:pos="1080"/>
          <w:tab w:val="left" w:pos="0"/>
          <w:tab w:val="num" w:pos="851"/>
        </w:tabs>
        <w:ind w:left="851" w:right="-141" w:hanging="425"/>
        <w:jc w:val="both"/>
        <w:rPr>
          <w:rFonts w:ascii="Times New Roman" w:hAnsi="Times New Roman" w:cs="Times New Roman"/>
          <w:bCs/>
        </w:rPr>
      </w:pPr>
      <w:r w:rsidRPr="00931D5A">
        <w:rPr>
          <w:rFonts w:ascii="Times New Roman" w:hAnsi="Times New Roman" w:cs="Times New Roman"/>
          <w:bCs/>
        </w:rPr>
        <w:t xml:space="preserve">ustalenie organizacji doskonalenia zawodowego nauczycieli zgodnego </w:t>
      </w:r>
      <w:r w:rsidR="008C4EAF" w:rsidRPr="00931D5A">
        <w:rPr>
          <w:rFonts w:ascii="Times New Roman" w:hAnsi="Times New Roman" w:cs="Times New Roman"/>
          <w:bCs/>
        </w:rPr>
        <w:br/>
      </w:r>
      <w:r w:rsidRPr="00931D5A">
        <w:rPr>
          <w:rFonts w:ascii="Times New Roman" w:hAnsi="Times New Roman" w:cs="Times New Roman"/>
          <w:bCs/>
        </w:rPr>
        <w:t xml:space="preserve">z organizacją placówki i planem zawodowym nauczycieli odbywających staż;  </w:t>
      </w:r>
    </w:p>
    <w:p w:rsidR="00C23006" w:rsidRPr="00931D5A" w:rsidRDefault="00C23006" w:rsidP="00877BAD">
      <w:pPr>
        <w:numPr>
          <w:ilvl w:val="0"/>
          <w:numId w:val="64"/>
        </w:numPr>
        <w:tabs>
          <w:tab w:val="clear" w:pos="1080"/>
          <w:tab w:val="left" w:pos="0"/>
          <w:tab w:val="num" w:pos="851"/>
        </w:tabs>
        <w:ind w:left="851" w:right="-141" w:hanging="425"/>
        <w:jc w:val="both"/>
        <w:rPr>
          <w:rFonts w:ascii="Times New Roman" w:hAnsi="Times New Roman" w:cs="Times New Roman"/>
          <w:bCs/>
        </w:rPr>
      </w:pPr>
      <w:r w:rsidRPr="00931D5A">
        <w:rPr>
          <w:rFonts w:ascii="Times New Roman" w:hAnsi="Times New Roman" w:cs="Times New Roman"/>
          <w:bCs/>
        </w:rPr>
        <w:t>podejmowanie uchwał w sprawach skreślenia dziecka z listy wychowanków;</w:t>
      </w:r>
    </w:p>
    <w:p w:rsidR="00C23006" w:rsidRPr="00931D5A" w:rsidRDefault="00C23006" w:rsidP="00877BAD">
      <w:pPr>
        <w:numPr>
          <w:ilvl w:val="0"/>
          <w:numId w:val="64"/>
        </w:numPr>
        <w:tabs>
          <w:tab w:val="clear" w:pos="1080"/>
          <w:tab w:val="left" w:pos="0"/>
          <w:tab w:val="num" w:pos="851"/>
        </w:tabs>
        <w:ind w:left="851" w:right="-141" w:hanging="425"/>
        <w:jc w:val="both"/>
        <w:rPr>
          <w:rFonts w:ascii="Times New Roman" w:hAnsi="Times New Roman" w:cs="Times New Roman"/>
          <w:bCs/>
        </w:rPr>
      </w:pPr>
      <w:r w:rsidRPr="00931D5A">
        <w:rPr>
          <w:rFonts w:ascii="Times New Roman" w:hAnsi="Times New Roman" w:cs="Times New Roman"/>
          <w:bCs/>
        </w:rPr>
        <w:t>przygotowanie projektu Statutu Przedszkola oraz przedstawienie propozycji jego zmian, a także przedłożenie go do uchwalenia Radzie Rodziców i zatwierdzenia organowi prowadzącemu;</w:t>
      </w:r>
    </w:p>
    <w:p w:rsidR="00C23006" w:rsidRPr="00931D5A" w:rsidRDefault="00C23006" w:rsidP="00877BAD">
      <w:pPr>
        <w:numPr>
          <w:ilvl w:val="0"/>
          <w:numId w:val="64"/>
        </w:numPr>
        <w:tabs>
          <w:tab w:val="clear" w:pos="1080"/>
          <w:tab w:val="left" w:pos="0"/>
          <w:tab w:val="num" w:pos="851"/>
        </w:tabs>
        <w:ind w:left="851" w:right="-141" w:hanging="425"/>
        <w:jc w:val="both"/>
        <w:rPr>
          <w:rFonts w:ascii="Times New Roman" w:hAnsi="Times New Roman" w:cs="Times New Roman"/>
          <w:bCs/>
        </w:rPr>
      </w:pPr>
      <w:r w:rsidRPr="00931D5A">
        <w:rPr>
          <w:rFonts w:ascii="Times New Roman" w:hAnsi="Times New Roman" w:cs="Times New Roman"/>
          <w:bCs/>
        </w:rPr>
        <w:t>uchwalanie regulaminu pracy Rady Pedagogicznej, regulaminu pracy;</w:t>
      </w:r>
    </w:p>
    <w:p w:rsidR="005F4BA9" w:rsidRPr="00931D5A" w:rsidRDefault="00C23006" w:rsidP="005F4BA9">
      <w:pPr>
        <w:numPr>
          <w:ilvl w:val="0"/>
          <w:numId w:val="64"/>
        </w:numPr>
        <w:tabs>
          <w:tab w:val="clear" w:pos="1080"/>
          <w:tab w:val="left" w:pos="0"/>
          <w:tab w:val="num" w:pos="851"/>
        </w:tabs>
        <w:ind w:left="567" w:right="-141" w:hanging="141"/>
        <w:jc w:val="both"/>
        <w:rPr>
          <w:rFonts w:ascii="Times New Roman" w:hAnsi="Times New Roman" w:cs="Times New Roman"/>
          <w:bCs/>
        </w:rPr>
      </w:pPr>
      <w:r w:rsidRPr="00931D5A">
        <w:rPr>
          <w:rFonts w:ascii="Times New Roman" w:hAnsi="Times New Roman" w:cs="Times New Roman"/>
          <w:bCs/>
        </w:rPr>
        <w:t>ustalanie tygodniowego rozkładu zajęć w grupach;</w:t>
      </w:r>
    </w:p>
    <w:p w:rsidR="005F4BA9" w:rsidRPr="00931D5A" w:rsidRDefault="005F4BA9" w:rsidP="005F4BA9">
      <w:pPr>
        <w:numPr>
          <w:ilvl w:val="0"/>
          <w:numId w:val="64"/>
        </w:numPr>
        <w:tabs>
          <w:tab w:val="clear" w:pos="1080"/>
          <w:tab w:val="left" w:pos="0"/>
          <w:tab w:val="num" w:pos="851"/>
        </w:tabs>
        <w:ind w:left="567" w:right="-141" w:hanging="141"/>
        <w:jc w:val="both"/>
        <w:rPr>
          <w:rFonts w:ascii="Times New Roman" w:hAnsi="Times New Roman" w:cs="Times New Roman"/>
          <w:bCs/>
        </w:rPr>
      </w:pPr>
      <w:r w:rsidRPr="00931D5A">
        <w:rPr>
          <w:rFonts w:ascii="Times New Roman" w:hAnsi="Times New Roman" w:cs="Times New Roman"/>
          <w:bCs/>
        </w:rPr>
        <w:t xml:space="preserve">ustalanie sposobu wykorzystania wyników nadzoru pedagogicznego, w tym   </w:t>
      </w:r>
      <w:r w:rsidRPr="00931D5A">
        <w:rPr>
          <w:rFonts w:ascii="Times New Roman" w:hAnsi="Times New Roman" w:cs="Times New Roman"/>
          <w:bCs/>
        </w:rPr>
        <w:br/>
        <w:t xml:space="preserve">    sprawowanego nad przedszkolem przez organ sprawujący nadzór pedagogiczny,   </w:t>
      </w:r>
      <w:r w:rsidRPr="00931D5A">
        <w:rPr>
          <w:rFonts w:ascii="Times New Roman" w:hAnsi="Times New Roman" w:cs="Times New Roman"/>
          <w:bCs/>
        </w:rPr>
        <w:br/>
        <w:t xml:space="preserve">    w celu doskonalenia pracy placówki</w:t>
      </w:r>
      <w:r w:rsidRPr="00931D5A">
        <w:rPr>
          <w:rStyle w:val="Odwoanieprzypisudolnego"/>
          <w:rFonts w:ascii="Times New Roman" w:hAnsi="Times New Roman"/>
          <w:bCs/>
        </w:rPr>
        <w:footnoteReference w:id="45"/>
      </w:r>
    </w:p>
    <w:p w:rsidR="00C23006" w:rsidRPr="00931D5A" w:rsidRDefault="00C23006" w:rsidP="00067B9F">
      <w:pPr>
        <w:tabs>
          <w:tab w:val="left" w:pos="0"/>
        </w:tabs>
        <w:ind w:left="426" w:right="-141"/>
        <w:jc w:val="both"/>
        <w:rPr>
          <w:rFonts w:ascii="Times New Roman" w:hAnsi="Times New Roman" w:cs="Times New Roman"/>
          <w:bCs/>
        </w:rPr>
      </w:pPr>
    </w:p>
    <w:p w:rsidR="00C23006" w:rsidRPr="00931D5A" w:rsidRDefault="00C23006" w:rsidP="00877BAD">
      <w:pPr>
        <w:numPr>
          <w:ilvl w:val="0"/>
          <w:numId w:val="65"/>
        </w:numPr>
        <w:tabs>
          <w:tab w:val="clear" w:pos="2340"/>
          <w:tab w:val="left" w:pos="851"/>
        </w:tabs>
        <w:ind w:left="851" w:right="-141" w:hanging="425"/>
        <w:jc w:val="both"/>
        <w:rPr>
          <w:rFonts w:ascii="Times New Roman" w:hAnsi="Times New Roman" w:cs="Times New Roman"/>
          <w:bCs/>
        </w:rPr>
      </w:pPr>
      <w:r w:rsidRPr="00931D5A">
        <w:rPr>
          <w:rFonts w:ascii="Times New Roman" w:hAnsi="Times New Roman" w:cs="Times New Roman"/>
          <w:bCs/>
        </w:rPr>
        <w:t>Rada Pedagogiczna opiniuje w szczególności:</w:t>
      </w:r>
    </w:p>
    <w:p w:rsidR="00C23006" w:rsidRPr="00931D5A" w:rsidRDefault="00C23006" w:rsidP="00877BAD">
      <w:pPr>
        <w:numPr>
          <w:ilvl w:val="0"/>
          <w:numId w:val="66"/>
        </w:numPr>
        <w:tabs>
          <w:tab w:val="clear" w:pos="920"/>
          <w:tab w:val="left" w:pos="851"/>
        </w:tabs>
        <w:ind w:left="851" w:hanging="425"/>
        <w:jc w:val="both"/>
        <w:rPr>
          <w:rFonts w:ascii="Times New Roman" w:hAnsi="Times New Roman" w:cs="Times New Roman"/>
          <w:bCs/>
        </w:rPr>
      </w:pPr>
      <w:r w:rsidRPr="00931D5A">
        <w:rPr>
          <w:rFonts w:ascii="Times New Roman" w:hAnsi="Times New Roman" w:cs="Times New Roman"/>
          <w:bCs/>
        </w:rPr>
        <w:t>organizację pracy przedszkola, w tym zwłaszcza tygodniowy rozkład zajęć;</w:t>
      </w:r>
    </w:p>
    <w:p w:rsidR="00C23006" w:rsidRPr="00931D5A" w:rsidRDefault="00C23006" w:rsidP="00877BAD">
      <w:pPr>
        <w:numPr>
          <w:ilvl w:val="0"/>
          <w:numId w:val="66"/>
        </w:numPr>
        <w:tabs>
          <w:tab w:val="clear" w:pos="920"/>
          <w:tab w:val="left" w:pos="851"/>
        </w:tabs>
        <w:ind w:left="851" w:hanging="425"/>
        <w:jc w:val="both"/>
        <w:rPr>
          <w:rFonts w:ascii="Times New Roman" w:hAnsi="Times New Roman" w:cs="Times New Roman"/>
          <w:bCs/>
        </w:rPr>
      </w:pPr>
      <w:r w:rsidRPr="00931D5A">
        <w:rPr>
          <w:rFonts w:ascii="Times New Roman" w:hAnsi="Times New Roman" w:cs="Times New Roman"/>
          <w:bCs/>
        </w:rPr>
        <w:t>projekt planu finansowego przedszkola;</w:t>
      </w:r>
    </w:p>
    <w:p w:rsidR="00C23006" w:rsidRPr="00931D5A" w:rsidRDefault="00C23006" w:rsidP="00877BAD">
      <w:pPr>
        <w:numPr>
          <w:ilvl w:val="0"/>
          <w:numId w:val="66"/>
        </w:numPr>
        <w:tabs>
          <w:tab w:val="clear" w:pos="920"/>
          <w:tab w:val="left" w:pos="851"/>
        </w:tabs>
        <w:ind w:left="851" w:hanging="425"/>
        <w:jc w:val="both"/>
        <w:rPr>
          <w:rFonts w:ascii="Times New Roman" w:hAnsi="Times New Roman" w:cs="Times New Roman"/>
          <w:bCs/>
        </w:rPr>
      </w:pPr>
      <w:r w:rsidRPr="00931D5A">
        <w:rPr>
          <w:rFonts w:ascii="Times New Roman" w:hAnsi="Times New Roman" w:cs="Times New Roman"/>
          <w:bCs/>
        </w:rPr>
        <w:t>wnioski Dyrektora o przyznanie nauczycielom odznaczeń, nagród i innych wyróżnień na szczeblu Kuratorium Oświaty, Ministerstwa Edukacji Narodowej itp.;</w:t>
      </w:r>
    </w:p>
    <w:p w:rsidR="00C23006" w:rsidRPr="00931D5A" w:rsidRDefault="00C23006" w:rsidP="00877BAD">
      <w:pPr>
        <w:numPr>
          <w:ilvl w:val="0"/>
          <w:numId w:val="66"/>
        </w:numPr>
        <w:tabs>
          <w:tab w:val="clear" w:pos="920"/>
          <w:tab w:val="left" w:pos="851"/>
        </w:tabs>
        <w:ind w:left="851" w:hanging="425"/>
        <w:jc w:val="both"/>
        <w:rPr>
          <w:rFonts w:ascii="Times New Roman" w:hAnsi="Times New Roman" w:cs="Times New Roman"/>
          <w:bCs/>
        </w:rPr>
      </w:pPr>
      <w:r w:rsidRPr="00931D5A">
        <w:rPr>
          <w:rFonts w:ascii="Times New Roman" w:hAnsi="Times New Roman" w:cs="Times New Roman"/>
          <w:bCs/>
        </w:rPr>
        <w:t>propozycje Dyrektora przedszkola w sprawach przydziału nauczycielom stałych prac i zajęć w ramach wynagrodzenia zasadniczego oraz dodatkowo płatnych zajęć dydaktycznych, wychowawczych i opiekuńczych;</w:t>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Uchwały Rady Pedagogicznej podejmowane są większością głosów, w obecności co najmniej połowy jej członków;</w:t>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Zebrania Rady Pedagogicznej są protokołowane;</w:t>
      </w:r>
    </w:p>
    <w:p w:rsidR="005D1677" w:rsidRPr="00931D5A" w:rsidRDefault="00C23006" w:rsidP="0064682F">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Osoby biorące udział w zebraniu Rady Pedagogicznej są obowiązane do nie ujawniania spraw poruszanych na zebraniu Rady Pedagogicznej, które mogą naruszać dobra osobiste dzieci lub ich rodziców, a także nauczycieli i</w:t>
      </w:r>
      <w:r w:rsidR="005D1677" w:rsidRPr="00931D5A">
        <w:rPr>
          <w:rFonts w:ascii="Times New Roman" w:hAnsi="Times New Roman" w:cs="Times New Roman"/>
          <w:bCs/>
        </w:rPr>
        <w:t xml:space="preserve"> innych </w:t>
      </w:r>
      <w:r w:rsidR="005D1677" w:rsidRPr="00931D5A">
        <w:rPr>
          <w:rFonts w:ascii="Times New Roman" w:hAnsi="Times New Roman" w:cs="Times New Roman"/>
          <w:bCs/>
        </w:rPr>
        <w:lastRenderedPageBreak/>
        <w:t>pracowników przedszkola</w:t>
      </w:r>
      <w:r w:rsidR="00A479AE" w:rsidRPr="00931D5A">
        <w:rPr>
          <w:rFonts w:ascii="Times New Roman" w:hAnsi="Times New Roman" w:cs="Times New Roman"/>
          <w:bCs/>
        </w:rPr>
        <w:t>,</w:t>
      </w:r>
      <w:r w:rsidRPr="00931D5A">
        <w:rPr>
          <w:rFonts w:ascii="Times New Roman" w:hAnsi="Times New Roman" w:cs="Times New Roman"/>
          <w:bCs/>
        </w:rPr>
        <w:t xml:space="preserve"> </w:t>
      </w:r>
      <w:r w:rsidR="005D1677" w:rsidRPr="00931D5A">
        <w:rPr>
          <w:rFonts w:ascii="Times New Roman" w:hAnsi="Times New Roman" w:cs="Times New Roman"/>
          <w:bCs/>
        </w:rPr>
        <w:t xml:space="preserve">w tym także zasad określonych w Polityce Bezpieczeństwa </w:t>
      </w:r>
      <w:r w:rsidR="000228CA" w:rsidRPr="00931D5A">
        <w:rPr>
          <w:rFonts w:ascii="Times New Roman" w:hAnsi="Times New Roman" w:cs="Times New Roman"/>
          <w:bCs/>
        </w:rPr>
        <w:t xml:space="preserve">Przetwarzania Danych Osobowych w Przedszkolu nr 106 </w:t>
      </w:r>
      <w:r w:rsidR="005D1677" w:rsidRPr="00931D5A">
        <w:rPr>
          <w:rFonts w:ascii="Times New Roman" w:hAnsi="Times New Roman" w:cs="Times New Roman"/>
          <w:bCs/>
        </w:rPr>
        <w:t>dotyczących sposobu przetwarzania i zabezpieczania nośników danych</w:t>
      </w:r>
      <w:r w:rsidR="009D586E" w:rsidRPr="00931D5A">
        <w:rPr>
          <w:rStyle w:val="Odwoanieprzypisudolnego"/>
          <w:rFonts w:ascii="Times New Roman" w:hAnsi="Times New Roman"/>
          <w:bCs/>
        </w:rPr>
        <w:footnoteReference w:id="46"/>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Informacje dotyczące bezpośrednio dziecka mogą być udzielane tylko rodzicom (prawnym opiekunom) dziecka</w:t>
      </w:r>
      <w:r w:rsidRPr="00931D5A">
        <w:rPr>
          <w:rStyle w:val="Znakiprzypiswdolnych"/>
          <w:rFonts w:cs="Arial"/>
        </w:rPr>
        <w:footnoteReference w:id="47"/>
      </w:r>
      <w:r w:rsidRPr="00931D5A">
        <w:rPr>
          <w:rFonts w:ascii="Times New Roman" w:hAnsi="Times New Roman" w:cs="Times New Roman"/>
          <w:bCs/>
        </w:rPr>
        <w:t>;</w:t>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Rada Pedagogiczna powołuje spośród siebie zespół do rozstrzyga</w:t>
      </w:r>
      <w:r w:rsidRPr="00931D5A">
        <w:rPr>
          <w:rFonts w:ascii="Times New Roman" w:hAnsi="Times New Roman" w:cs="Times New Roman"/>
          <w:bCs/>
        </w:rPr>
        <w:softHyphen/>
        <w:t>nia  ewentualnych spraw spornych i uzgadniania stanowiska co do podjęcia decyzji;</w:t>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Rada Pedagogiczna może wystąpić z wnioskiem do organu prowadzącego przedszkole o odwołanie z funkcji Dyrektora;</w:t>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W uzasadnionych przypadkach Rada Pedagogiczna na wniosek nauczyciela lub Rady Rodziców może dokonać zmian w zestawie programów wychowania przedszkolnego, z tym że zmiana ta nie może nastąpić w trakcie roku szkolnego;</w:t>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Dyrektor może wstrzymać wykonanie uchwały Rady Pedagogicznej jeśli jest ona niezgodna z prawem i niezwłocznie powiadamia o tym organ prowadzący i sprawujący nadzór pedagogiczny;</w:t>
      </w:r>
    </w:p>
    <w:p w:rsidR="00C23006" w:rsidRPr="00931D5A" w:rsidRDefault="00C23006" w:rsidP="00877BAD">
      <w:pPr>
        <w:numPr>
          <w:ilvl w:val="0"/>
          <w:numId w:val="65"/>
        </w:numPr>
        <w:tabs>
          <w:tab w:val="clear" w:pos="2340"/>
          <w:tab w:val="left" w:pos="851"/>
        </w:tabs>
        <w:ind w:left="851" w:hanging="425"/>
        <w:jc w:val="both"/>
        <w:rPr>
          <w:rFonts w:ascii="Times New Roman" w:hAnsi="Times New Roman" w:cs="Times New Roman"/>
          <w:bCs/>
        </w:rPr>
      </w:pPr>
      <w:r w:rsidRPr="00931D5A">
        <w:rPr>
          <w:rFonts w:ascii="Times New Roman" w:hAnsi="Times New Roman" w:cs="Times New Roman"/>
          <w:bCs/>
        </w:rPr>
        <w:t>Zasady pracy Rady Pedagogicznej określa regulamin jej działalności.</w:t>
      </w:r>
    </w:p>
    <w:p w:rsidR="00C23006" w:rsidRPr="00931D5A" w:rsidRDefault="00C23006" w:rsidP="00067B9F">
      <w:pPr>
        <w:tabs>
          <w:tab w:val="left" w:pos="0"/>
        </w:tabs>
        <w:ind w:left="567" w:hanging="567"/>
        <w:jc w:val="both"/>
        <w:rPr>
          <w:rFonts w:ascii="Times New Roman" w:hAnsi="Times New Roman" w:cs="Times New Roman"/>
          <w:bCs/>
        </w:rPr>
      </w:pPr>
    </w:p>
    <w:p w:rsidR="00C23006" w:rsidRPr="00931D5A" w:rsidRDefault="00C23006" w:rsidP="00067B9F">
      <w:pPr>
        <w:pStyle w:val="Tekstpodstawowy31"/>
        <w:tabs>
          <w:tab w:val="left" w:pos="0"/>
          <w:tab w:val="left" w:pos="709"/>
        </w:tabs>
        <w:ind w:left="567" w:right="-141" w:hanging="567"/>
        <w:rPr>
          <w:bCs/>
        </w:rPr>
      </w:pPr>
      <w:r w:rsidRPr="00931D5A">
        <w:rPr>
          <w:b/>
          <w:bCs/>
        </w:rPr>
        <w:t>4. Rada Rodziców</w:t>
      </w:r>
      <w:r w:rsidRPr="00931D5A">
        <w:rPr>
          <w:bCs/>
        </w:rPr>
        <w:t>.</w:t>
      </w:r>
    </w:p>
    <w:p w:rsidR="00C23006" w:rsidRPr="00931D5A" w:rsidRDefault="00C23006" w:rsidP="00067B9F">
      <w:pPr>
        <w:pStyle w:val="Tekstpodstawowy31"/>
        <w:tabs>
          <w:tab w:val="left" w:pos="0"/>
          <w:tab w:val="left" w:pos="709"/>
        </w:tabs>
        <w:ind w:left="567" w:right="-141" w:hanging="567"/>
        <w:rPr>
          <w:bCs/>
        </w:rPr>
      </w:pPr>
    </w:p>
    <w:p w:rsidR="00C23006" w:rsidRPr="00931D5A" w:rsidRDefault="00C23006" w:rsidP="00877BAD">
      <w:pPr>
        <w:numPr>
          <w:ilvl w:val="0"/>
          <w:numId w:val="67"/>
        </w:numPr>
        <w:tabs>
          <w:tab w:val="clear" w:pos="2340"/>
          <w:tab w:val="left" w:pos="851"/>
        </w:tabs>
        <w:ind w:left="851" w:right="340" w:hanging="425"/>
        <w:jc w:val="both"/>
        <w:rPr>
          <w:rFonts w:ascii="Times New Roman" w:hAnsi="Times New Roman" w:cs="Times New Roman"/>
          <w:bCs/>
        </w:rPr>
      </w:pPr>
      <w:r w:rsidRPr="00931D5A">
        <w:rPr>
          <w:rFonts w:ascii="Times New Roman" w:hAnsi="Times New Roman" w:cs="Times New Roman"/>
          <w:bCs/>
        </w:rPr>
        <w:t>Rada Rodziców jest organem społecznym Przedszkola nr 106 i stanowi reprezentację rodziców dzieci uczęszczających do przedszkola;</w:t>
      </w:r>
    </w:p>
    <w:p w:rsidR="00C23006" w:rsidRPr="00931D5A" w:rsidRDefault="00C23006" w:rsidP="00877BAD">
      <w:pPr>
        <w:numPr>
          <w:ilvl w:val="0"/>
          <w:numId w:val="67"/>
        </w:numPr>
        <w:tabs>
          <w:tab w:val="clear" w:pos="2340"/>
          <w:tab w:val="left" w:pos="851"/>
        </w:tabs>
        <w:ind w:left="851" w:right="340" w:hanging="425"/>
        <w:jc w:val="both"/>
        <w:rPr>
          <w:rFonts w:ascii="Times New Roman" w:hAnsi="Times New Roman" w:cs="Times New Roman"/>
          <w:bCs/>
        </w:rPr>
      </w:pPr>
      <w:r w:rsidRPr="00931D5A">
        <w:rPr>
          <w:rFonts w:ascii="Times New Roman" w:hAnsi="Times New Roman" w:cs="Times New Roman"/>
          <w:bCs/>
        </w:rPr>
        <w:t>W skład Rady Rodziców wchodzą po jednym przedstawicielu rad oddziałowych, wybranych w tajnych wyborach przez zebranie rady rodziców dzieci danego oddziału;</w:t>
      </w:r>
    </w:p>
    <w:p w:rsidR="00C23006" w:rsidRPr="00931D5A" w:rsidRDefault="00C23006" w:rsidP="00877BAD">
      <w:pPr>
        <w:numPr>
          <w:ilvl w:val="0"/>
          <w:numId w:val="67"/>
        </w:numPr>
        <w:tabs>
          <w:tab w:val="clear" w:pos="2340"/>
          <w:tab w:val="left" w:pos="851"/>
        </w:tabs>
        <w:ind w:left="851" w:right="340" w:hanging="425"/>
        <w:jc w:val="both"/>
        <w:rPr>
          <w:rFonts w:ascii="Times New Roman" w:hAnsi="Times New Roman" w:cs="Times New Roman"/>
          <w:bCs/>
        </w:rPr>
      </w:pPr>
      <w:r w:rsidRPr="00931D5A">
        <w:rPr>
          <w:rFonts w:ascii="Times New Roman" w:hAnsi="Times New Roman" w:cs="Times New Roman"/>
          <w:bCs/>
        </w:rPr>
        <w:t>Rada Rodziców uchwala regulamin swojej działalności oraz wybiera przewodniczącego, zastępcę, sekretarza i skarbnika;</w:t>
      </w:r>
    </w:p>
    <w:p w:rsidR="00C23006" w:rsidRPr="00931D5A" w:rsidRDefault="00C23006" w:rsidP="00877BAD">
      <w:pPr>
        <w:numPr>
          <w:ilvl w:val="0"/>
          <w:numId w:val="67"/>
        </w:numPr>
        <w:tabs>
          <w:tab w:val="clear" w:pos="2340"/>
          <w:tab w:val="left" w:pos="851"/>
        </w:tabs>
        <w:ind w:left="851" w:right="340" w:hanging="425"/>
        <w:jc w:val="both"/>
        <w:rPr>
          <w:rFonts w:ascii="Times New Roman" w:hAnsi="Times New Roman" w:cs="Times New Roman"/>
          <w:bCs/>
        </w:rPr>
      </w:pPr>
      <w:r w:rsidRPr="00931D5A">
        <w:rPr>
          <w:rFonts w:ascii="Times New Roman" w:hAnsi="Times New Roman" w:cs="Times New Roman"/>
          <w:bCs/>
        </w:rPr>
        <w:t>Do kompetencji Rady Rodziców należy :</w:t>
      </w:r>
    </w:p>
    <w:p w:rsidR="00C23006" w:rsidRPr="00931D5A" w:rsidRDefault="00C23006" w:rsidP="00877BAD">
      <w:pPr>
        <w:pStyle w:val="Tekstpodstawowy"/>
        <w:numPr>
          <w:ilvl w:val="0"/>
          <w:numId w:val="68"/>
        </w:numPr>
        <w:tabs>
          <w:tab w:val="left" w:pos="851"/>
          <w:tab w:val="left" w:pos="1440"/>
        </w:tabs>
        <w:ind w:left="851" w:right="340" w:hanging="425"/>
        <w:jc w:val="both"/>
        <w:rPr>
          <w:bCs/>
          <w:color w:val="auto"/>
          <w:szCs w:val="24"/>
        </w:rPr>
      </w:pPr>
      <w:r w:rsidRPr="00931D5A">
        <w:rPr>
          <w:bCs/>
          <w:color w:val="auto"/>
          <w:szCs w:val="24"/>
        </w:rPr>
        <w:t>uchwalanie w porozumieniu z Radą Pedagogiczną programu wychowawczego przedszkola obejmującego wszystkie treści i działania o charakterze wychowawczym skierowane do wychowanków,  realizowanego przez nauczycieli;</w:t>
      </w:r>
    </w:p>
    <w:p w:rsidR="00C23006" w:rsidRPr="00931D5A" w:rsidRDefault="00C23006" w:rsidP="00877BAD">
      <w:pPr>
        <w:pStyle w:val="Tekstpodstawowy"/>
        <w:numPr>
          <w:ilvl w:val="0"/>
          <w:numId w:val="68"/>
        </w:numPr>
        <w:tabs>
          <w:tab w:val="clear" w:pos="1068"/>
          <w:tab w:val="left" w:pos="851"/>
        </w:tabs>
        <w:ind w:left="851" w:right="340" w:hanging="425"/>
        <w:jc w:val="both"/>
        <w:rPr>
          <w:bCs/>
          <w:color w:val="auto"/>
          <w:szCs w:val="24"/>
        </w:rPr>
      </w:pPr>
      <w:r w:rsidRPr="00931D5A">
        <w:rPr>
          <w:bCs/>
          <w:color w:val="auto"/>
          <w:szCs w:val="24"/>
        </w:rPr>
        <w:t>w przypadku stwierdzenia niedostatecznych efektów nauczania lub wychowania w przedszkolu przez organ sprawujący nadzór pedagogiczny, opiniowanie programu i harmonogramu poprawy efektywności nauczania lub wychowania;</w:t>
      </w:r>
    </w:p>
    <w:p w:rsidR="00C23006" w:rsidRPr="00931D5A" w:rsidRDefault="00C23006" w:rsidP="00877BAD">
      <w:pPr>
        <w:pStyle w:val="Tekstpodstawowy"/>
        <w:numPr>
          <w:ilvl w:val="0"/>
          <w:numId w:val="68"/>
        </w:numPr>
        <w:tabs>
          <w:tab w:val="clear" w:pos="1068"/>
          <w:tab w:val="left" w:pos="851"/>
        </w:tabs>
        <w:ind w:left="851" w:right="340" w:hanging="425"/>
        <w:jc w:val="both"/>
        <w:rPr>
          <w:bCs/>
          <w:color w:val="auto"/>
          <w:szCs w:val="24"/>
        </w:rPr>
      </w:pPr>
      <w:r w:rsidRPr="00931D5A">
        <w:rPr>
          <w:bCs/>
          <w:color w:val="auto"/>
          <w:szCs w:val="24"/>
        </w:rPr>
        <w:t>opiniowanie projektu planu finansowego składanego przez Dyrektora Przedszkola;</w:t>
      </w:r>
    </w:p>
    <w:p w:rsidR="00220401" w:rsidRPr="00931D5A" w:rsidRDefault="00C23006" w:rsidP="00220401">
      <w:pPr>
        <w:pStyle w:val="Tekstpodstawowy"/>
        <w:numPr>
          <w:ilvl w:val="0"/>
          <w:numId w:val="68"/>
        </w:numPr>
        <w:tabs>
          <w:tab w:val="clear" w:pos="1068"/>
          <w:tab w:val="left" w:pos="851"/>
        </w:tabs>
        <w:ind w:left="851" w:right="340" w:hanging="425"/>
        <w:jc w:val="both"/>
        <w:rPr>
          <w:bCs/>
          <w:color w:val="auto"/>
          <w:szCs w:val="24"/>
        </w:rPr>
      </w:pPr>
      <w:r w:rsidRPr="00931D5A">
        <w:rPr>
          <w:bCs/>
          <w:color w:val="auto"/>
          <w:szCs w:val="24"/>
        </w:rPr>
        <w:t>opiniowanie Statutu przedszkola;</w:t>
      </w:r>
    </w:p>
    <w:p w:rsidR="00220401" w:rsidRPr="00931D5A" w:rsidRDefault="00220401" w:rsidP="00220401">
      <w:pPr>
        <w:pStyle w:val="Tekstpodstawowy"/>
        <w:numPr>
          <w:ilvl w:val="0"/>
          <w:numId w:val="68"/>
        </w:numPr>
        <w:tabs>
          <w:tab w:val="clear" w:pos="1068"/>
          <w:tab w:val="left" w:pos="851"/>
        </w:tabs>
        <w:ind w:left="851" w:right="340" w:hanging="425"/>
        <w:jc w:val="both"/>
        <w:rPr>
          <w:bCs/>
          <w:color w:val="auto"/>
          <w:szCs w:val="24"/>
        </w:rPr>
      </w:pPr>
      <w:r w:rsidRPr="00931D5A">
        <w:rPr>
          <w:bCs/>
          <w:color w:val="auto"/>
          <w:szCs w:val="24"/>
        </w:rPr>
        <w:t>wprowadzanie dodatkowych zajęć edukacyjnych</w:t>
      </w:r>
      <w:r w:rsidRPr="00931D5A">
        <w:rPr>
          <w:rStyle w:val="Odwoanieprzypisudolnego"/>
          <w:bCs/>
          <w:color w:val="auto"/>
          <w:szCs w:val="24"/>
        </w:rPr>
        <w:footnoteReference w:id="48"/>
      </w:r>
    </w:p>
    <w:p w:rsidR="00220401" w:rsidRPr="00931D5A" w:rsidRDefault="00220401" w:rsidP="00220401">
      <w:pPr>
        <w:pStyle w:val="Tekstpodstawowy"/>
        <w:tabs>
          <w:tab w:val="left" w:pos="851"/>
        </w:tabs>
        <w:ind w:left="851" w:right="340"/>
        <w:jc w:val="both"/>
        <w:rPr>
          <w:bCs/>
          <w:color w:val="auto"/>
          <w:szCs w:val="24"/>
        </w:rPr>
      </w:pPr>
    </w:p>
    <w:p w:rsidR="00C23006" w:rsidRPr="00931D5A" w:rsidRDefault="00C23006" w:rsidP="00877BAD">
      <w:pPr>
        <w:numPr>
          <w:ilvl w:val="1"/>
          <w:numId w:val="19"/>
        </w:numPr>
        <w:tabs>
          <w:tab w:val="clear" w:pos="1788"/>
          <w:tab w:val="num" w:pos="851"/>
        </w:tabs>
        <w:ind w:left="851" w:right="340" w:hanging="425"/>
        <w:jc w:val="both"/>
        <w:rPr>
          <w:rFonts w:ascii="Times New Roman" w:hAnsi="Times New Roman" w:cs="Times New Roman"/>
          <w:bCs/>
        </w:rPr>
      </w:pPr>
      <w:r w:rsidRPr="00931D5A">
        <w:rPr>
          <w:rFonts w:ascii="Times New Roman" w:hAnsi="Times New Roman" w:cs="Times New Roman"/>
          <w:bCs/>
        </w:rPr>
        <w:t xml:space="preserve">Jeśli Rada Rodziców w terminie 30 dni od dnia rozpoczęcia roku szkolnego nie uzyska porozumienia z Radą Pedagogiczną w sprawie programu wychowawczego, program ten ustala Dyrektor Przedszkola w uzgodnieniu </w:t>
      </w:r>
      <w:r w:rsidRPr="00931D5A">
        <w:rPr>
          <w:rFonts w:ascii="Times New Roman" w:hAnsi="Times New Roman" w:cs="Times New Roman"/>
          <w:bCs/>
        </w:rPr>
        <w:lastRenderedPageBreak/>
        <w:t>z organem sprawującym nadzór pedagogiczny. Program ustalony przez Dyrektora przedszkola obowiązuje do czasu uchwalenia programu przez Radę Rodziców w porozumieniu z Radą Pedagogiczną;</w:t>
      </w:r>
    </w:p>
    <w:p w:rsidR="00C23006" w:rsidRPr="00931D5A" w:rsidRDefault="00C23006" w:rsidP="00877BAD">
      <w:pPr>
        <w:numPr>
          <w:ilvl w:val="1"/>
          <w:numId w:val="19"/>
        </w:numPr>
        <w:tabs>
          <w:tab w:val="clear" w:pos="1788"/>
          <w:tab w:val="num" w:pos="851"/>
        </w:tabs>
        <w:ind w:left="851" w:right="340" w:hanging="425"/>
        <w:jc w:val="both"/>
        <w:rPr>
          <w:rFonts w:ascii="Times New Roman" w:hAnsi="Times New Roman" w:cs="Times New Roman"/>
          <w:bCs/>
        </w:rPr>
      </w:pPr>
      <w:r w:rsidRPr="00931D5A">
        <w:rPr>
          <w:rFonts w:ascii="Times New Roman" w:hAnsi="Times New Roman" w:cs="Times New Roman"/>
          <w:bCs/>
        </w:rPr>
        <w:t>Rada Rodziców uchwala regulamin swojej działalności, w którym określa się w szczególności:</w:t>
      </w:r>
    </w:p>
    <w:p w:rsidR="00C23006" w:rsidRPr="00931D5A" w:rsidRDefault="00C23006" w:rsidP="00877BAD">
      <w:pPr>
        <w:pStyle w:val="Tekstpodstawowywcity"/>
        <w:numPr>
          <w:ilvl w:val="0"/>
          <w:numId w:val="69"/>
        </w:numPr>
        <w:tabs>
          <w:tab w:val="clear" w:pos="1080"/>
          <w:tab w:val="num" w:pos="851"/>
        </w:tabs>
        <w:spacing w:after="0"/>
        <w:ind w:left="851" w:right="340" w:hanging="425"/>
        <w:rPr>
          <w:bCs/>
        </w:rPr>
      </w:pPr>
      <w:r w:rsidRPr="00931D5A">
        <w:rPr>
          <w:bCs/>
        </w:rPr>
        <w:t>wewnętrzną strukturę i tryb pracy Rady;</w:t>
      </w:r>
    </w:p>
    <w:p w:rsidR="00C23006" w:rsidRPr="00931D5A" w:rsidRDefault="00C23006" w:rsidP="00877BAD">
      <w:pPr>
        <w:pStyle w:val="Tekstpodstawowywcity"/>
        <w:numPr>
          <w:ilvl w:val="0"/>
          <w:numId w:val="69"/>
        </w:numPr>
        <w:tabs>
          <w:tab w:val="clear" w:pos="1080"/>
          <w:tab w:val="num" w:pos="851"/>
        </w:tabs>
        <w:spacing w:after="0"/>
        <w:ind w:left="851" w:right="340" w:hanging="425"/>
        <w:rPr>
          <w:bCs/>
        </w:rPr>
      </w:pPr>
      <w:r w:rsidRPr="00931D5A">
        <w:rPr>
          <w:bCs/>
        </w:rPr>
        <w:t>szczegółowy tryb przeprowadzania wyborów do Rady Rodziców oraz przedstawicieli rad oddziałowych;</w:t>
      </w:r>
    </w:p>
    <w:p w:rsidR="00C23006" w:rsidRPr="00931D5A" w:rsidRDefault="00C23006" w:rsidP="00877BAD">
      <w:pPr>
        <w:numPr>
          <w:ilvl w:val="1"/>
          <w:numId w:val="20"/>
        </w:numPr>
        <w:tabs>
          <w:tab w:val="clear" w:pos="1800"/>
          <w:tab w:val="num" w:pos="851"/>
        </w:tabs>
        <w:ind w:left="851" w:right="340" w:hanging="567"/>
        <w:jc w:val="both"/>
        <w:rPr>
          <w:rFonts w:ascii="Times New Roman" w:hAnsi="Times New Roman" w:cs="Times New Roman"/>
          <w:bCs/>
        </w:rPr>
      </w:pPr>
      <w:r w:rsidRPr="00931D5A">
        <w:rPr>
          <w:rFonts w:ascii="Times New Roman" w:hAnsi="Times New Roman" w:cs="Times New Roman"/>
          <w:bCs/>
        </w:rPr>
        <w:t>Zebrania Rady Rodziców są protokołowane;</w:t>
      </w:r>
    </w:p>
    <w:p w:rsidR="00C23006" w:rsidRPr="00931D5A" w:rsidRDefault="00C23006" w:rsidP="00877BAD">
      <w:pPr>
        <w:numPr>
          <w:ilvl w:val="1"/>
          <w:numId w:val="20"/>
        </w:numPr>
        <w:tabs>
          <w:tab w:val="clear" w:pos="1800"/>
          <w:tab w:val="num" w:pos="851"/>
        </w:tabs>
        <w:ind w:left="851" w:right="340" w:hanging="567"/>
        <w:jc w:val="both"/>
        <w:rPr>
          <w:rFonts w:ascii="Times New Roman" w:hAnsi="Times New Roman" w:cs="Times New Roman"/>
          <w:bCs/>
        </w:rPr>
      </w:pPr>
      <w:r w:rsidRPr="00931D5A">
        <w:rPr>
          <w:rFonts w:ascii="Times New Roman" w:hAnsi="Times New Roman" w:cs="Times New Roman"/>
          <w:bCs/>
        </w:rPr>
        <w:t>W posiedzeniach Rady Rodziców uczestniczyć może z głosem doradczym Dyrektor placówki;</w:t>
      </w:r>
    </w:p>
    <w:p w:rsidR="00C23006" w:rsidRPr="00931D5A" w:rsidRDefault="00C23006" w:rsidP="00877BAD">
      <w:pPr>
        <w:numPr>
          <w:ilvl w:val="1"/>
          <w:numId w:val="20"/>
        </w:numPr>
        <w:tabs>
          <w:tab w:val="clear" w:pos="1800"/>
          <w:tab w:val="num" w:pos="851"/>
        </w:tabs>
        <w:ind w:left="851" w:right="340" w:hanging="567"/>
        <w:jc w:val="both"/>
        <w:rPr>
          <w:rFonts w:ascii="Times New Roman" w:hAnsi="Times New Roman" w:cs="Times New Roman"/>
          <w:bCs/>
        </w:rPr>
      </w:pPr>
      <w:r w:rsidRPr="00931D5A">
        <w:rPr>
          <w:rFonts w:ascii="Times New Roman" w:hAnsi="Times New Roman" w:cs="Times New Roman"/>
          <w:bCs/>
        </w:rPr>
        <w:t>Do udziału w posiedzeniach zapraszane mogą być inne osoby z głosem doradczym;</w:t>
      </w:r>
    </w:p>
    <w:p w:rsidR="00C23006" w:rsidRPr="00931D5A" w:rsidRDefault="00C23006" w:rsidP="00877BAD">
      <w:pPr>
        <w:numPr>
          <w:ilvl w:val="1"/>
          <w:numId w:val="20"/>
        </w:numPr>
        <w:tabs>
          <w:tab w:val="clear" w:pos="1800"/>
          <w:tab w:val="num" w:pos="851"/>
        </w:tabs>
        <w:ind w:left="851" w:right="340" w:hanging="567"/>
        <w:jc w:val="both"/>
        <w:rPr>
          <w:rFonts w:ascii="Times New Roman" w:hAnsi="Times New Roman" w:cs="Times New Roman"/>
          <w:bCs/>
        </w:rPr>
      </w:pPr>
      <w:r w:rsidRPr="00931D5A">
        <w:rPr>
          <w:rFonts w:ascii="Times New Roman" w:hAnsi="Times New Roman" w:cs="Times New Roman"/>
          <w:bCs/>
        </w:rPr>
        <w:t>W celu wspierania działalności statutowej przedszkola, Rada Rodziców  może gromadzić fundusze z dobrowolnych składek oraz innych źródeł, zasady ich wydatkowania określa regulamin Rady Rodziców.</w:t>
      </w:r>
    </w:p>
    <w:p w:rsidR="00C23006" w:rsidRPr="00931D5A" w:rsidRDefault="00C23006" w:rsidP="00067B9F">
      <w:pPr>
        <w:ind w:left="284" w:right="340"/>
        <w:jc w:val="both"/>
        <w:rPr>
          <w:rFonts w:ascii="Times New Roman" w:hAnsi="Times New Roman" w:cs="Times New Roman"/>
          <w:bCs/>
        </w:rPr>
      </w:pPr>
    </w:p>
    <w:p w:rsidR="00C23006" w:rsidRPr="00931D5A" w:rsidRDefault="00C23006" w:rsidP="00067B9F">
      <w:pPr>
        <w:ind w:left="284" w:right="340" w:hanging="284"/>
        <w:jc w:val="both"/>
        <w:rPr>
          <w:rFonts w:ascii="Times New Roman" w:hAnsi="Times New Roman" w:cs="Times New Roman"/>
          <w:b/>
          <w:bCs/>
        </w:rPr>
      </w:pPr>
      <w:r w:rsidRPr="00931D5A">
        <w:rPr>
          <w:rFonts w:ascii="Times New Roman" w:hAnsi="Times New Roman" w:cs="Times New Roman"/>
          <w:b/>
          <w:bCs/>
        </w:rPr>
        <w:t>5.Tryb wyboru członków  Rady.</w:t>
      </w:r>
    </w:p>
    <w:p w:rsidR="00C23006" w:rsidRPr="00931D5A" w:rsidRDefault="00C23006" w:rsidP="00067B9F">
      <w:pPr>
        <w:ind w:left="284" w:right="340" w:hanging="284"/>
        <w:jc w:val="both"/>
        <w:rPr>
          <w:rFonts w:ascii="Times New Roman" w:hAnsi="Times New Roman" w:cs="Times New Roman"/>
          <w:bCs/>
        </w:rPr>
      </w:pPr>
    </w:p>
    <w:p w:rsidR="00C23006" w:rsidRPr="00931D5A" w:rsidRDefault="00C23006" w:rsidP="00877BAD">
      <w:pPr>
        <w:numPr>
          <w:ilvl w:val="0"/>
          <w:numId w:val="70"/>
        </w:numPr>
        <w:tabs>
          <w:tab w:val="clear" w:pos="1068"/>
          <w:tab w:val="num" w:pos="851"/>
        </w:tabs>
        <w:ind w:left="851" w:hanging="425"/>
        <w:jc w:val="both"/>
        <w:rPr>
          <w:rFonts w:ascii="Times New Roman" w:hAnsi="Times New Roman" w:cs="Times New Roman"/>
          <w:bCs/>
        </w:rPr>
      </w:pPr>
      <w:r w:rsidRPr="00931D5A">
        <w:rPr>
          <w:rFonts w:ascii="Times New Roman" w:hAnsi="Times New Roman" w:cs="Times New Roman"/>
          <w:bCs/>
        </w:rPr>
        <w:t>Wybory do Rady przeprowadzane są corocznie, we wrześniu, na pierwszym zebraniu rodziców każdego oddziału, bez względu na liczbę rodziców przybyłych na spotkanie, nie później niż w ciągu dwóch miesięcy od dnia rozpoczęcia zajęć w danym roku szkolnym;</w:t>
      </w:r>
    </w:p>
    <w:p w:rsidR="00C23006" w:rsidRPr="00931D5A" w:rsidRDefault="00C23006" w:rsidP="00877BAD">
      <w:pPr>
        <w:numPr>
          <w:ilvl w:val="0"/>
          <w:numId w:val="70"/>
        </w:numPr>
        <w:tabs>
          <w:tab w:val="clear" w:pos="1068"/>
          <w:tab w:val="num" w:pos="851"/>
        </w:tabs>
        <w:ind w:left="851" w:hanging="425"/>
        <w:jc w:val="both"/>
        <w:rPr>
          <w:rFonts w:ascii="Times New Roman" w:hAnsi="Times New Roman" w:cs="Times New Roman"/>
          <w:bCs/>
        </w:rPr>
      </w:pPr>
      <w:r w:rsidRPr="00931D5A">
        <w:rPr>
          <w:rFonts w:ascii="Times New Roman" w:hAnsi="Times New Roman" w:cs="Times New Roman"/>
          <w:bCs/>
        </w:rPr>
        <w:t>Rodzice wychowanków danego oddziału, zgromadzeni na zebraniu, wybierają spośród siebie radę oddziałową;</w:t>
      </w:r>
    </w:p>
    <w:p w:rsidR="00C23006" w:rsidRPr="00931D5A" w:rsidRDefault="00C23006" w:rsidP="00877BAD">
      <w:pPr>
        <w:numPr>
          <w:ilvl w:val="0"/>
          <w:numId w:val="70"/>
        </w:numPr>
        <w:tabs>
          <w:tab w:val="clear" w:pos="1068"/>
          <w:tab w:val="num" w:pos="851"/>
        </w:tabs>
        <w:ind w:left="851" w:hanging="425"/>
        <w:jc w:val="both"/>
        <w:rPr>
          <w:rFonts w:ascii="Times New Roman" w:hAnsi="Times New Roman" w:cs="Times New Roman"/>
          <w:bCs/>
        </w:rPr>
      </w:pPr>
      <w:r w:rsidRPr="00931D5A">
        <w:rPr>
          <w:rFonts w:ascii="Times New Roman" w:hAnsi="Times New Roman" w:cs="Times New Roman"/>
          <w:bCs/>
        </w:rPr>
        <w:t>Rada oddziałowa powinna liczyć nie mniej niż 2 osoby. O liczebności rady oddziałowej decydują rodzice danego oddziału;</w:t>
      </w:r>
    </w:p>
    <w:p w:rsidR="00C23006" w:rsidRPr="00931D5A" w:rsidRDefault="00C23006" w:rsidP="00877BAD">
      <w:pPr>
        <w:numPr>
          <w:ilvl w:val="0"/>
          <w:numId w:val="70"/>
        </w:numPr>
        <w:tabs>
          <w:tab w:val="clear" w:pos="1068"/>
          <w:tab w:val="num" w:pos="851"/>
        </w:tabs>
        <w:ind w:left="851" w:hanging="425"/>
        <w:jc w:val="both"/>
        <w:rPr>
          <w:rFonts w:ascii="Times New Roman" w:hAnsi="Times New Roman" w:cs="Times New Roman"/>
          <w:bCs/>
        </w:rPr>
      </w:pPr>
      <w:r w:rsidRPr="00931D5A">
        <w:rPr>
          <w:rFonts w:ascii="Times New Roman" w:hAnsi="Times New Roman" w:cs="Times New Roman"/>
          <w:bCs/>
        </w:rPr>
        <w:t>Do udziału w wyborach uprawnieni są rodzice dzieci danego oddziału. Jedno dziecko może reprezentować w wyborach tylko jeden rodzic;</w:t>
      </w:r>
    </w:p>
    <w:p w:rsidR="00C23006" w:rsidRPr="00931D5A" w:rsidRDefault="00C23006" w:rsidP="00877BAD">
      <w:pPr>
        <w:numPr>
          <w:ilvl w:val="0"/>
          <w:numId w:val="70"/>
        </w:numPr>
        <w:tabs>
          <w:tab w:val="clear" w:pos="1068"/>
          <w:tab w:val="num" w:pos="851"/>
        </w:tabs>
        <w:ind w:left="851" w:hanging="425"/>
        <w:jc w:val="both"/>
        <w:rPr>
          <w:rFonts w:ascii="Times New Roman" w:hAnsi="Times New Roman" w:cs="Times New Roman"/>
          <w:bCs/>
        </w:rPr>
      </w:pPr>
      <w:r w:rsidRPr="00931D5A">
        <w:rPr>
          <w:rFonts w:ascii="Times New Roman" w:hAnsi="Times New Roman" w:cs="Times New Roman"/>
          <w:bCs/>
        </w:rPr>
        <w:t>Wybory rad oddziałowych przeprowadza komisja wybrana w głosowaniu jawnym spośród uczestników zebrania. Do komisji nie mogą wchodzić osoby kandydujące do rady oddziałowej;</w:t>
      </w:r>
    </w:p>
    <w:p w:rsidR="00C23006" w:rsidRPr="00931D5A" w:rsidRDefault="00C23006" w:rsidP="00877BAD">
      <w:pPr>
        <w:numPr>
          <w:ilvl w:val="0"/>
          <w:numId w:val="70"/>
        </w:numPr>
        <w:tabs>
          <w:tab w:val="clear" w:pos="1068"/>
          <w:tab w:val="num" w:pos="851"/>
        </w:tabs>
        <w:ind w:left="851" w:hanging="425"/>
        <w:jc w:val="both"/>
        <w:rPr>
          <w:rFonts w:ascii="Times New Roman" w:hAnsi="Times New Roman" w:cs="Times New Roman"/>
          <w:bCs/>
        </w:rPr>
      </w:pPr>
      <w:r w:rsidRPr="00931D5A">
        <w:rPr>
          <w:rFonts w:ascii="Times New Roman" w:hAnsi="Times New Roman" w:cs="Times New Roman"/>
          <w:bCs/>
        </w:rPr>
        <w:t>Wybory odbywają się w głosowaniu tajnym na zasadach ustalonych przez rodziców uczestniczących w zebraniu. Jeżeli trzecia (w przypadku 3 osobowej rady oddziału) i kolejne osoby uzyskały taką samą liczbę głosów, głosowanie dla tych osób powtarza się;</w:t>
      </w:r>
    </w:p>
    <w:p w:rsidR="00C23006" w:rsidRPr="00931D5A" w:rsidRDefault="00C23006" w:rsidP="00877BAD">
      <w:pPr>
        <w:numPr>
          <w:ilvl w:val="0"/>
          <w:numId w:val="70"/>
        </w:numPr>
        <w:tabs>
          <w:tab w:val="clear" w:pos="1068"/>
          <w:tab w:val="num" w:pos="851"/>
        </w:tabs>
        <w:ind w:left="851" w:hanging="425"/>
        <w:jc w:val="both"/>
        <w:rPr>
          <w:rFonts w:ascii="Times New Roman" w:hAnsi="Times New Roman" w:cs="Times New Roman"/>
          <w:bCs/>
        </w:rPr>
      </w:pPr>
      <w:r w:rsidRPr="00931D5A">
        <w:rPr>
          <w:rFonts w:ascii="Times New Roman" w:hAnsi="Times New Roman" w:cs="Times New Roman"/>
          <w:bCs/>
        </w:rPr>
        <w:t>Osoba otrzymująca największą liczbę głosów w wyborach do rady oddziału, jest jednocześnie wybrana do Rady Rodziców przedszkola, jeżeli zebranie rodziców oddziału nie postanowi inaczej.</w:t>
      </w:r>
    </w:p>
    <w:p w:rsidR="00C23006" w:rsidRPr="00931D5A" w:rsidRDefault="00C23006" w:rsidP="00AE419E">
      <w:pPr>
        <w:jc w:val="both"/>
        <w:rPr>
          <w:rFonts w:ascii="Times New Roman" w:hAnsi="Times New Roman" w:cs="Times New Roman"/>
          <w:bCs/>
        </w:rPr>
      </w:pPr>
    </w:p>
    <w:p w:rsidR="00CF3A0F" w:rsidRPr="00931D5A" w:rsidRDefault="00CF3A0F" w:rsidP="00AE419E">
      <w:pPr>
        <w:jc w:val="both"/>
        <w:rPr>
          <w:rFonts w:ascii="Times New Roman" w:hAnsi="Times New Roman" w:cs="Times New Roman"/>
          <w:bCs/>
        </w:rPr>
      </w:pPr>
    </w:p>
    <w:p w:rsidR="00C23006" w:rsidRPr="00931D5A" w:rsidRDefault="00C23006" w:rsidP="00067B9F">
      <w:pPr>
        <w:tabs>
          <w:tab w:val="num" w:pos="851"/>
        </w:tabs>
        <w:ind w:left="851" w:right="-141" w:hanging="425"/>
        <w:jc w:val="both"/>
        <w:rPr>
          <w:rFonts w:ascii="Times New Roman" w:hAnsi="Times New Roman" w:cs="Times New Roman"/>
          <w:bCs/>
          <w:u w:val="single"/>
        </w:rPr>
      </w:pPr>
    </w:p>
    <w:p w:rsidR="00C23006" w:rsidRPr="00931D5A" w:rsidRDefault="00C23006" w:rsidP="00DD64DD">
      <w:pPr>
        <w:numPr>
          <w:ilvl w:val="0"/>
          <w:numId w:val="119"/>
        </w:numPr>
        <w:tabs>
          <w:tab w:val="clear" w:pos="720"/>
          <w:tab w:val="num" w:pos="284"/>
        </w:tabs>
        <w:ind w:left="284" w:right="-141" w:hanging="284"/>
        <w:jc w:val="both"/>
        <w:rPr>
          <w:rFonts w:ascii="Times New Roman" w:hAnsi="Times New Roman" w:cs="Times New Roman"/>
          <w:b/>
          <w:bCs/>
        </w:rPr>
      </w:pPr>
      <w:r w:rsidRPr="00931D5A">
        <w:rPr>
          <w:rFonts w:ascii="Times New Roman" w:hAnsi="Times New Roman" w:cs="Times New Roman"/>
          <w:b/>
          <w:bCs/>
        </w:rPr>
        <w:t>Organy przedszkola współdziałając ze sobą:</w:t>
      </w:r>
    </w:p>
    <w:p w:rsidR="00C23006" w:rsidRPr="00931D5A" w:rsidRDefault="00C23006" w:rsidP="00067B9F">
      <w:pPr>
        <w:tabs>
          <w:tab w:val="left" w:pos="709"/>
        </w:tabs>
        <w:ind w:left="284" w:right="-141"/>
        <w:jc w:val="both"/>
        <w:rPr>
          <w:rFonts w:ascii="Times New Roman" w:hAnsi="Times New Roman" w:cs="Times New Roman"/>
          <w:bCs/>
        </w:rPr>
      </w:pPr>
    </w:p>
    <w:p w:rsidR="00C23006" w:rsidRPr="00931D5A" w:rsidRDefault="00C23006" w:rsidP="00877BAD">
      <w:pPr>
        <w:numPr>
          <w:ilvl w:val="0"/>
          <w:numId w:val="71"/>
        </w:numPr>
        <w:tabs>
          <w:tab w:val="clear" w:pos="1800"/>
          <w:tab w:val="num" w:pos="851"/>
        </w:tabs>
        <w:ind w:left="851" w:right="-141" w:hanging="425"/>
        <w:jc w:val="both"/>
        <w:rPr>
          <w:rFonts w:ascii="Times New Roman" w:hAnsi="Times New Roman" w:cs="Times New Roman"/>
          <w:bCs/>
        </w:rPr>
      </w:pPr>
      <w:r w:rsidRPr="00931D5A">
        <w:rPr>
          <w:rFonts w:ascii="Times New Roman" w:hAnsi="Times New Roman" w:cs="Times New Roman"/>
          <w:bCs/>
        </w:rPr>
        <w:t>Zasady współdziałania organów przedszkola, zapewniające w szczególności właściwe wykonywanie kompetencji tych organów określonych w przepisach prawa i w Statucie przedszkola oraz zapewniające bieżącą wymianę informacji pomiędzy organami przedszkola:</w:t>
      </w:r>
    </w:p>
    <w:p w:rsidR="00C23006" w:rsidRPr="00931D5A" w:rsidRDefault="00C23006" w:rsidP="00877BAD">
      <w:pPr>
        <w:numPr>
          <w:ilvl w:val="1"/>
          <w:numId w:val="21"/>
        </w:numPr>
        <w:tabs>
          <w:tab w:val="clear" w:pos="1440"/>
          <w:tab w:val="num" w:pos="851"/>
        </w:tabs>
        <w:ind w:left="851" w:right="-141" w:hanging="425"/>
        <w:jc w:val="both"/>
        <w:rPr>
          <w:rFonts w:ascii="Times New Roman" w:hAnsi="Times New Roman" w:cs="Times New Roman"/>
          <w:bCs/>
        </w:rPr>
      </w:pPr>
      <w:r w:rsidRPr="00931D5A">
        <w:rPr>
          <w:rFonts w:ascii="Times New Roman" w:hAnsi="Times New Roman" w:cs="Times New Roman"/>
          <w:bCs/>
        </w:rPr>
        <w:t>dają każdemu możliwość swobodnego działania i podejmowania decyzji w ramach swoich kompetencji określonych w regulaminie działania, zgodnych z  Ustawą Oświatową;</w:t>
      </w:r>
    </w:p>
    <w:p w:rsidR="00C23006" w:rsidRPr="00931D5A" w:rsidRDefault="00C23006" w:rsidP="00877BAD">
      <w:pPr>
        <w:numPr>
          <w:ilvl w:val="1"/>
          <w:numId w:val="21"/>
        </w:numPr>
        <w:tabs>
          <w:tab w:val="clear" w:pos="1440"/>
          <w:tab w:val="num" w:pos="851"/>
        </w:tabs>
        <w:ind w:left="851" w:right="-141" w:hanging="425"/>
        <w:jc w:val="both"/>
        <w:rPr>
          <w:rFonts w:ascii="Times New Roman" w:hAnsi="Times New Roman" w:cs="Times New Roman"/>
          <w:bCs/>
        </w:rPr>
      </w:pPr>
      <w:r w:rsidRPr="00931D5A">
        <w:rPr>
          <w:rFonts w:ascii="Times New Roman" w:hAnsi="Times New Roman" w:cs="Times New Roman"/>
          <w:bCs/>
        </w:rPr>
        <w:t>zapewniają bieżącą wymianę informacji pomiędzy sobą;</w:t>
      </w:r>
    </w:p>
    <w:p w:rsidR="00C23006" w:rsidRPr="00931D5A" w:rsidRDefault="00C23006" w:rsidP="00877BAD">
      <w:pPr>
        <w:numPr>
          <w:ilvl w:val="1"/>
          <w:numId w:val="21"/>
        </w:numPr>
        <w:tabs>
          <w:tab w:val="clear" w:pos="1440"/>
          <w:tab w:val="num" w:pos="851"/>
        </w:tabs>
        <w:ind w:left="851" w:right="-141" w:hanging="425"/>
        <w:jc w:val="both"/>
        <w:rPr>
          <w:rFonts w:ascii="Times New Roman" w:hAnsi="Times New Roman" w:cs="Times New Roman"/>
          <w:bCs/>
        </w:rPr>
      </w:pPr>
      <w:r w:rsidRPr="00931D5A">
        <w:rPr>
          <w:rFonts w:ascii="Times New Roman" w:hAnsi="Times New Roman" w:cs="Times New Roman"/>
          <w:bCs/>
        </w:rPr>
        <w:lastRenderedPageBreak/>
        <w:t>w sprawach spornych decyzje podejmowane są większością głosów;</w:t>
      </w:r>
    </w:p>
    <w:p w:rsidR="00C23006" w:rsidRPr="00931D5A" w:rsidRDefault="00C23006" w:rsidP="00877BAD">
      <w:pPr>
        <w:pStyle w:val="Tekstpodstawowy21"/>
        <w:numPr>
          <w:ilvl w:val="0"/>
          <w:numId w:val="21"/>
        </w:numPr>
        <w:tabs>
          <w:tab w:val="num" w:pos="851"/>
        </w:tabs>
        <w:ind w:left="851" w:hanging="425"/>
        <w:jc w:val="both"/>
        <w:rPr>
          <w:bCs/>
          <w:color w:val="auto"/>
          <w:szCs w:val="24"/>
        </w:rPr>
      </w:pPr>
      <w:r w:rsidRPr="00931D5A">
        <w:rPr>
          <w:bCs/>
          <w:color w:val="auto"/>
          <w:szCs w:val="24"/>
        </w:rPr>
        <w:t xml:space="preserve">  Nauczyciele utrzymują systematyczny kontakt z rodzicami wzajemnie udzielając sobie rzetelnych informacji o postępach i rozwoju dziecka;</w:t>
      </w:r>
    </w:p>
    <w:p w:rsidR="00C23006" w:rsidRPr="00931D5A" w:rsidRDefault="00C23006" w:rsidP="00877BAD">
      <w:pPr>
        <w:numPr>
          <w:ilvl w:val="0"/>
          <w:numId w:val="21"/>
        </w:numPr>
        <w:tabs>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Rodzice i nauczyciele zobowiązani są współdziałać ze sobą w celu skutecznego oddziaływania wychowawczego na dziecko i określenia drogi jego indywidualnego rozwoju;</w:t>
      </w:r>
    </w:p>
    <w:p w:rsidR="00C23006" w:rsidRPr="00931D5A" w:rsidRDefault="00C23006" w:rsidP="00877BAD">
      <w:pPr>
        <w:numPr>
          <w:ilvl w:val="0"/>
          <w:numId w:val="21"/>
        </w:numPr>
        <w:tabs>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Współdziałanie organów przedszkola ma na celu stwarzanie jak najlepszych warunków rozwoju wychowanka oraz podnoszenie jakości pracy przedszkola;</w:t>
      </w:r>
    </w:p>
    <w:p w:rsidR="00C23006" w:rsidRPr="00931D5A" w:rsidRDefault="00C23006" w:rsidP="00877BAD">
      <w:pPr>
        <w:numPr>
          <w:ilvl w:val="0"/>
          <w:numId w:val="21"/>
        </w:numPr>
        <w:tabs>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Współdziałanie Dyrektora i Rady Pedagogicznej z rodzicami uwzględnia prawa  i obowiązki rodziców wynikających z przepisów Ustawy o Systemie  Oświaty, przepisów wykonawczych do Ustawy oraz z Europejskiej Karty Praw i Obowiązków Rodziców;</w:t>
      </w:r>
    </w:p>
    <w:p w:rsidR="00C23006" w:rsidRPr="00931D5A" w:rsidRDefault="00C23006" w:rsidP="00877BAD">
      <w:pPr>
        <w:numPr>
          <w:ilvl w:val="0"/>
          <w:numId w:val="21"/>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Między Dyrektorem przedszkola, Radą Pedagogiczną i Radą Rodziców obowiązują następujące zasady współdziałania :</w:t>
      </w:r>
    </w:p>
    <w:p w:rsidR="00C23006" w:rsidRPr="00931D5A" w:rsidRDefault="00C23006" w:rsidP="00877BAD">
      <w:pPr>
        <w:numPr>
          <w:ilvl w:val="1"/>
          <w:numId w:val="22"/>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wspólna organizacja pracy przedszkola (wycieczki, uroczystości);</w:t>
      </w:r>
    </w:p>
    <w:p w:rsidR="00C23006" w:rsidRPr="00931D5A" w:rsidRDefault="00C23006" w:rsidP="00877BAD">
      <w:pPr>
        <w:numPr>
          <w:ilvl w:val="1"/>
          <w:numId w:val="22"/>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wzbogacanie placówki w zabawki i pomoce dydaktyczne;</w:t>
      </w:r>
    </w:p>
    <w:p w:rsidR="00C23006" w:rsidRPr="00931D5A" w:rsidRDefault="00C23006" w:rsidP="00877BAD">
      <w:pPr>
        <w:numPr>
          <w:ilvl w:val="1"/>
          <w:numId w:val="22"/>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wspólne informowanie się o podjętych działaniach i decyzjach;</w:t>
      </w:r>
    </w:p>
    <w:p w:rsidR="00C23006" w:rsidRPr="00931D5A" w:rsidRDefault="00C23006" w:rsidP="00877BAD">
      <w:pPr>
        <w:numPr>
          <w:ilvl w:val="0"/>
          <w:numId w:val="21"/>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Rodzice mają prawo do:</w:t>
      </w:r>
    </w:p>
    <w:p w:rsidR="00C23006" w:rsidRPr="00931D5A" w:rsidRDefault="00C23006" w:rsidP="00877BAD">
      <w:pPr>
        <w:numPr>
          <w:ilvl w:val="0"/>
          <w:numId w:val="72"/>
        </w:numPr>
        <w:tabs>
          <w:tab w:val="num" w:pos="851"/>
        </w:tabs>
        <w:ind w:left="851" w:hanging="425"/>
        <w:jc w:val="both"/>
        <w:rPr>
          <w:rFonts w:ascii="Times New Roman" w:hAnsi="Times New Roman" w:cs="Times New Roman"/>
          <w:bCs/>
        </w:rPr>
      </w:pPr>
      <w:r w:rsidRPr="00931D5A">
        <w:rPr>
          <w:rFonts w:ascii="Times New Roman" w:hAnsi="Times New Roman" w:cs="Times New Roman"/>
          <w:bCs/>
        </w:rPr>
        <w:t>zapoznania się z programem dydaktyczno-wychowawczym oraz zadaniami wynikającymi z programu rozwoju przedszkola i planów pracy w danym oddziale;</w:t>
      </w:r>
    </w:p>
    <w:p w:rsidR="00C23006" w:rsidRPr="00931D5A" w:rsidRDefault="00C23006" w:rsidP="00877BAD">
      <w:pPr>
        <w:numPr>
          <w:ilvl w:val="0"/>
          <w:numId w:val="72"/>
        </w:numPr>
        <w:tabs>
          <w:tab w:val="clear" w:pos="19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uzyskiwania na bieżąco rzetelnej informacji na temat swojego dziecka; </w:t>
      </w:r>
    </w:p>
    <w:p w:rsidR="00C23006" w:rsidRPr="00931D5A" w:rsidRDefault="00C23006" w:rsidP="00877BAD">
      <w:pPr>
        <w:numPr>
          <w:ilvl w:val="0"/>
          <w:numId w:val="72"/>
        </w:numPr>
        <w:tabs>
          <w:tab w:val="clear" w:pos="19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uzyskiwania porad i wskazówek od nauczycieli, pedagoga i psychologa </w:t>
      </w:r>
      <w:r w:rsidR="008C4EAF" w:rsidRPr="00931D5A">
        <w:rPr>
          <w:rFonts w:ascii="Times New Roman" w:hAnsi="Times New Roman" w:cs="Times New Roman"/>
          <w:bCs/>
        </w:rPr>
        <w:br/>
      </w:r>
      <w:r w:rsidRPr="00931D5A">
        <w:rPr>
          <w:rFonts w:ascii="Times New Roman" w:hAnsi="Times New Roman" w:cs="Times New Roman"/>
          <w:bCs/>
        </w:rPr>
        <w:t>w rozpoznawaniu przyczyn trudności wychowawczych oraz doborze metod udzielania dziecku pomocy;</w:t>
      </w:r>
    </w:p>
    <w:p w:rsidR="00C23006" w:rsidRPr="00931D5A" w:rsidRDefault="00C23006" w:rsidP="00877BAD">
      <w:pPr>
        <w:numPr>
          <w:ilvl w:val="0"/>
          <w:numId w:val="72"/>
        </w:numPr>
        <w:tabs>
          <w:tab w:val="clear" w:pos="19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wyrażania i przekazywania nauczycielowi oraz Dyrektorowi wniosków </w:t>
      </w:r>
      <w:r w:rsidR="008C4EAF" w:rsidRPr="00931D5A">
        <w:rPr>
          <w:rFonts w:ascii="Times New Roman" w:hAnsi="Times New Roman" w:cs="Times New Roman"/>
          <w:bCs/>
        </w:rPr>
        <w:br/>
      </w:r>
      <w:r w:rsidRPr="00931D5A">
        <w:rPr>
          <w:rFonts w:ascii="Times New Roman" w:hAnsi="Times New Roman" w:cs="Times New Roman"/>
          <w:bCs/>
        </w:rPr>
        <w:t>z obserwacji pracy przedszkola;</w:t>
      </w:r>
    </w:p>
    <w:p w:rsidR="00C23006" w:rsidRPr="00931D5A" w:rsidRDefault="00C23006" w:rsidP="00877BAD">
      <w:pPr>
        <w:numPr>
          <w:ilvl w:val="0"/>
          <w:numId w:val="72"/>
        </w:numPr>
        <w:tabs>
          <w:tab w:val="clear" w:pos="1900"/>
          <w:tab w:val="num" w:pos="851"/>
        </w:tabs>
        <w:ind w:left="851" w:hanging="425"/>
        <w:jc w:val="both"/>
        <w:rPr>
          <w:rFonts w:ascii="Times New Roman" w:hAnsi="Times New Roman" w:cs="Times New Roman"/>
          <w:bCs/>
        </w:rPr>
      </w:pPr>
      <w:r w:rsidRPr="00931D5A">
        <w:rPr>
          <w:rFonts w:ascii="Times New Roman" w:hAnsi="Times New Roman" w:cs="Times New Roman"/>
          <w:bCs/>
        </w:rPr>
        <w:t>wyrażania i przekazywania opinii na temat pracy przedszkola organowi prowadzącemu i nadzorującemu pracę pedagogiczną poprzez swoje przedstawicielstwa, Radę Rodziców lub Radę Przedszkola;</w:t>
      </w:r>
    </w:p>
    <w:p w:rsidR="00C23006" w:rsidRPr="00931D5A" w:rsidRDefault="00C23006" w:rsidP="00877BAD">
      <w:pPr>
        <w:pStyle w:val="Akapitzlist"/>
        <w:numPr>
          <w:ilvl w:val="0"/>
          <w:numId w:val="72"/>
        </w:numPr>
        <w:tabs>
          <w:tab w:val="clear" w:pos="1900"/>
          <w:tab w:val="num" w:pos="851"/>
        </w:tabs>
        <w:ind w:left="851" w:hanging="425"/>
        <w:rPr>
          <w:rFonts w:ascii="Times New Roman" w:hAnsi="Times New Roman" w:cs="Times New Roman"/>
        </w:rPr>
      </w:pPr>
      <w:r w:rsidRPr="00931D5A">
        <w:rPr>
          <w:rFonts w:ascii="Times New Roman" w:hAnsi="Times New Roman" w:cs="Times New Roman"/>
        </w:rPr>
        <w:t>wnioskowania o udzielenie dziecku pomocy psychologiczno-pedagogicznej</w:t>
      </w:r>
      <w:r w:rsidRPr="00931D5A">
        <w:rPr>
          <w:rStyle w:val="Znakiprzypiswdolnych"/>
          <w:rFonts w:cs="Arial"/>
        </w:rPr>
        <w:footnoteReference w:id="49"/>
      </w:r>
      <w:r w:rsidRPr="00931D5A">
        <w:rPr>
          <w:rFonts w:ascii="Times New Roman" w:hAnsi="Times New Roman" w:cs="Times New Roman"/>
        </w:rPr>
        <w:t>,</w:t>
      </w:r>
    </w:p>
    <w:p w:rsidR="00C23006" w:rsidRPr="00931D5A" w:rsidRDefault="00C23006" w:rsidP="00877BAD">
      <w:pPr>
        <w:pStyle w:val="Akapitzlist"/>
        <w:numPr>
          <w:ilvl w:val="0"/>
          <w:numId w:val="72"/>
        </w:numPr>
        <w:tabs>
          <w:tab w:val="clear" w:pos="1900"/>
          <w:tab w:val="num" w:pos="851"/>
        </w:tabs>
        <w:ind w:left="851" w:hanging="425"/>
        <w:jc w:val="both"/>
        <w:rPr>
          <w:rFonts w:ascii="Times New Roman" w:hAnsi="Times New Roman" w:cs="Times New Roman"/>
        </w:rPr>
      </w:pPr>
      <w:r w:rsidRPr="00931D5A">
        <w:rPr>
          <w:rFonts w:ascii="Times New Roman" w:hAnsi="Times New Roman" w:cs="Times New Roman"/>
        </w:rPr>
        <w:t>udziału w spotkaniach zespołu,</w:t>
      </w:r>
    </w:p>
    <w:p w:rsidR="00C23006" w:rsidRPr="00931D5A" w:rsidRDefault="00C23006" w:rsidP="00877BAD">
      <w:pPr>
        <w:pStyle w:val="Akapitzlist"/>
        <w:numPr>
          <w:ilvl w:val="0"/>
          <w:numId w:val="72"/>
        </w:numPr>
        <w:tabs>
          <w:tab w:val="clear" w:pos="1900"/>
          <w:tab w:val="num" w:pos="851"/>
        </w:tabs>
        <w:ind w:left="851" w:hanging="425"/>
        <w:jc w:val="both"/>
        <w:rPr>
          <w:rFonts w:ascii="Times New Roman" w:hAnsi="Times New Roman" w:cs="Times New Roman"/>
        </w:rPr>
      </w:pPr>
      <w:r w:rsidRPr="00931D5A">
        <w:rPr>
          <w:rFonts w:ascii="Times New Roman" w:hAnsi="Times New Roman" w:cs="Times New Roman"/>
        </w:rPr>
        <w:t>wnioskowania o udział w spotkaniach zespołu: lekarza, psychologa, pedagoga, logopedy lub innego specjalisty,</w:t>
      </w:r>
    </w:p>
    <w:p w:rsidR="00C23006" w:rsidRPr="00931D5A" w:rsidRDefault="00C23006" w:rsidP="00877BAD">
      <w:pPr>
        <w:pStyle w:val="Akapitzlist"/>
        <w:numPr>
          <w:ilvl w:val="0"/>
          <w:numId w:val="72"/>
        </w:numPr>
        <w:tabs>
          <w:tab w:val="clear" w:pos="1900"/>
          <w:tab w:val="num" w:pos="851"/>
        </w:tabs>
        <w:ind w:left="851" w:hanging="425"/>
        <w:jc w:val="both"/>
        <w:rPr>
          <w:rFonts w:ascii="Times New Roman" w:hAnsi="Times New Roman" w:cs="Times New Roman"/>
        </w:rPr>
      </w:pPr>
      <w:r w:rsidRPr="00931D5A">
        <w:rPr>
          <w:rFonts w:ascii="Times New Roman" w:hAnsi="Times New Roman" w:cs="Times New Roman"/>
        </w:rPr>
        <w:t>wnioskowania o dokonanie przez zespół oceny efektywności form pomocy psychologiczno-pedagogicznej przed upływem terminu ustalonego przez dyrektora przedszkola;</w:t>
      </w:r>
    </w:p>
    <w:p w:rsidR="00C23006" w:rsidRPr="00931D5A" w:rsidRDefault="00C23006" w:rsidP="00877BAD">
      <w:pPr>
        <w:keepNext/>
        <w:numPr>
          <w:ilvl w:val="0"/>
          <w:numId w:val="21"/>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Do podstawowych obowiązków rodziców dziecka należy: </w:t>
      </w:r>
    </w:p>
    <w:p w:rsidR="00C23006" w:rsidRPr="00931D5A" w:rsidRDefault="00C23006" w:rsidP="00877BAD">
      <w:pPr>
        <w:numPr>
          <w:ilvl w:val="0"/>
          <w:numId w:val="73"/>
        </w:numPr>
        <w:tabs>
          <w:tab w:val="clear" w:pos="1900"/>
          <w:tab w:val="num" w:pos="851"/>
        </w:tabs>
        <w:ind w:left="851" w:hanging="425"/>
        <w:rPr>
          <w:rFonts w:ascii="Times New Roman" w:hAnsi="Times New Roman" w:cs="Times New Roman"/>
          <w:bCs/>
        </w:rPr>
      </w:pPr>
      <w:r w:rsidRPr="00931D5A">
        <w:rPr>
          <w:rFonts w:ascii="Times New Roman" w:hAnsi="Times New Roman" w:cs="Times New Roman"/>
          <w:bCs/>
        </w:rPr>
        <w:t>przestrzeganie niniejszego Statutu;</w:t>
      </w:r>
    </w:p>
    <w:p w:rsidR="00C23006" w:rsidRPr="00931D5A" w:rsidRDefault="00C23006" w:rsidP="00877BAD">
      <w:pPr>
        <w:numPr>
          <w:ilvl w:val="0"/>
          <w:numId w:val="73"/>
        </w:numPr>
        <w:tabs>
          <w:tab w:val="clear" w:pos="1900"/>
          <w:tab w:val="num" w:pos="851"/>
        </w:tabs>
        <w:ind w:left="851" w:hanging="425"/>
        <w:rPr>
          <w:rFonts w:ascii="Times New Roman" w:hAnsi="Times New Roman" w:cs="Times New Roman"/>
          <w:bCs/>
        </w:rPr>
      </w:pPr>
      <w:r w:rsidRPr="00931D5A">
        <w:rPr>
          <w:rFonts w:ascii="Times New Roman" w:hAnsi="Times New Roman" w:cs="Times New Roman"/>
          <w:bCs/>
        </w:rPr>
        <w:t>zaopatrzenie dziecka w niezbędne przedmioty, przybory i pomoce;</w:t>
      </w:r>
    </w:p>
    <w:p w:rsidR="00C23006" w:rsidRPr="00931D5A" w:rsidRDefault="00C23006" w:rsidP="00877BAD">
      <w:pPr>
        <w:numPr>
          <w:ilvl w:val="0"/>
          <w:numId w:val="73"/>
        </w:numPr>
        <w:tabs>
          <w:tab w:val="clear" w:pos="1900"/>
          <w:tab w:val="num" w:pos="851"/>
        </w:tabs>
        <w:ind w:left="851" w:hanging="425"/>
        <w:rPr>
          <w:rFonts w:ascii="Times New Roman" w:hAnsi="Times New Roman" w:cs="Times New Roman"/>
          <w:bCs/>
        </w:rPr>
      </w:pPr>
      <w:r w:rsidRPr="00931D5A">
        <w:rPr>
          <w:rFonts w:ascii="Times New Roman" w:hAnsi="Times New Roman" w:cs="Times New Roman"/>
          <w:bCs/>
        </w:rPr>
        <w:t>respektowanie uchwał Rady Pedagogicznej i Rady Rodziców, podjętych w ramach ich kompetencji;</w:t>
      </w:r>
    </w:p>
    <w:p w:rsidR="00C23006" w:rsidRPr="00931D5A" w:rsidRDefault="00C23006" w:rsidP="00877BAD">
      <w:pPr>
        <w:numPr>
          <w:ilvl w:val="0"/>
          <w:numId w:val="73"/>
        </w:numPr>
        <w:tabs>
          <w:tab w:val="clear" w:pos="1900"/>
          <w:tab w:val="num" w:pos="851"/>
        </w:tabs>
        <w:ind w:left="851" w:hanging="425"/>
        <w:rPr>
          <w:rFonts w:ascii="Times New Roman" w:hAnsi="Times New Roman" w:cs="Times New Roman"/>
          <w:bCs/>
        </w:rPr>
      </w:pPr>
      <w:r w:rsidRPr="00931D5A">
        <w:rPr>
          <w:rFonts w:ascii="Times New Roman" w:hAnsi="Times New Roman" w:cs="Times New Roman"/>
          <w:bCs/>
        </w:rPr>
        <w:t>przyprowadzanie i odbieranie dziecka z przedszkola, lub przez upoważnioną przez rodziców osobę zapewniającą dziecku pełne bezpieczeństwo;</w:t>
      </w:r>
    </w:p>
    <w:p w:rsidR="00C23006" w:rsidRPr="00931D5A" w:rsidRDefault="00C23006" w:rsidP="00877BAD">
      <w:pPr>
        <w:numPr>
          <w:ilvl w:val="0"/>
          <w:numId w:val="73"/>
        </w:numPr>
        <w:tabs>
          <w:tab w:val="clear" w:pos="1900"/>
          <w:tab w:val="num" w:pos="851"/>
        </w:tabs>
        <w:ind w:left="851" w:hanging="425"/>
        <w:rPr>
          <w:rFonts w:ascii="Times New Roman" w:hAnsi="Times New Roman" w:cs="Times New Roman"/>
          <w:bCs/>
        </w:rPr>
      </w:pPr>
      <w:r w:rsidRPr="00931D5A">
        <w:rPr>
          <w:rFonts w:ascii="Times New Roman" w:hAnsi="Times New Roman" w:cs="Times New Roman"/>
          <w:bCs/>
        </w:rPr>
        <w:t>terminowe uiszczanie odpłatności za pobyt dziecka w przedszkolu;</w:t>
      </w:r>
    </w:p>
    <w:p w:rsidR="00C23006" w:rsidRPr="00931D5A" w:rsidRDefault="00C23006" w:rsidP="00877BAD">
      <w:pPr>
        <w:numPr>
          <w:ilvl w:val="0"/>
          <w:numId w:val="73"/>
        </w:numPr>
        <w:tabs>
          <w:tab w:val="clear" w:pos="1900"/>
          <w:tab w:val="num" w:pos="851"/>
        </w:tabs>
        <w:ind w:left="851" w:hanging="425"/>
        <w:rPr>
          <w:rFonts w:ascii="Times New Roman" w:hAnsi="Times New Roman" w:cs="Times New Roman"/>
          <w:bCs/>
        </w:rPr>
      </w:pPr>
      <w:r w:rsidRPr="00931D5A">
        <w:rPr>
          <w:rFonts w:ascii="Times New Roman" w:hAnsi="Times New Roman" w:cs="Times New Roman"/>
          <w:bCs/>
        </w:rPr>
        <w:t>informowanie o przyczynach nieobecności dziecka w przedszkolu;</w:t>
      </w:r>
    </w:p>
    <w:p w:rsidR="00C23006" w:rsidRPr="00931D5A" w:rsidRDefault="00C23006" w:rsidP="00877BAD">
      <w:pPr>
        <w:numPr>
          <w:ilvl w:val="0"/>
          <w:numId w:val="73"/>
        </w:numPr>
        <w:tabs>
          <w:tab w:val="clear" w:pos="1900"/>
          <w:tab w:val="num" w:pos="851"/>
        </w:tabs>
        <w:ind w:left="851" w:hanging="425"/>
        <w:rPr>
          <w:rFonts w:ascii="Times New Roman" w:hAnsi="Times New Roman" w:cs="Times New Roman"/>
          <w:bCs/>
        </w:rPr>
      </w:pPr>
      <w:r w:rsidRPr="00931D5A">
        <w:rPr>
          <w:rFonts w:ascii="Times New Roman" w:hAnsi="Times New Roman" w:cs="Times New Roman"/>
          <w:bCs/>
        </w:rPr>
        <w:lastRenderedPageBreak/>
        <w:t>niezwłoczne zawiadamianie o zatruciach pokarmowych i chorobach zakaźnych;</w:t>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p>
    <w:p w:rsidR="00C23006" w:rsidRPr="00931D5A" w:rsidRDefault="00C23006" w:rsidP="00877BAD">
      <w:pPr>
        <w:pStyle w:val="Tekstpodstawowy21"/>
        <w:numPr>
          <w:ilvl w:val="0"/>
          <w:numId w:val="21"/>
        </w:numPr>
        <w:tabs>
          <w:tab w:val="clear" w:pos="720"/>
          <w:tab w:val="num" w:pos="851"/>
        </w:tabs>
        <w:ind w:left="851" w:hanging="425"/>
        <w:jc w:val="both"/>
        <w:rPr>
          <w:bCs/>
          <w:color w:val="auto"/>
          <w:szCs w:val="24"/>
        </w:rPr>
      </w:pPr>
      <w:r w:rsidRPr="00931D5A">
        <w:rPr>
          <w:bCs/>
          <w:color w:val="auto"/>
          <w:szCs w:val="24"/>
        </w:rPr>
        <w:t>Przedszkole organizuje następujące formy współpracy z rodzicami:</w:t>
      </w:r>
    </w:p>
    <w:p w:rsidR="00C23006" w:rsidRPr="00931D5A" w:rsidRDefault="00C23006" w:rsidP="00877BAD">
      <w:pPr>
        <w:numPr>
          <w:ilvl w:val="0"/>
          <w:numId w:val="74"/>
        </w:numPr>
        <w:tabs>
          <w:tab w:val="clear" w:pos="1900"/>
          <w:tab w:val="num" w:pos="851"/>
        </w:tabs>
        <w:ind w:left="851" w:hanging="425"/>
        <w:jc w:val="both"/>
        <w:rPr>
          <w:rFonts w:ascii="Times New Roman" w:hAnsi="Times New Roman" w:cs="Times New Roman"/>
          <w:bCs/>
        </w:rPr>
      </w:pPr>
      <w:r w:rsidRPr="00931D5A">
        <w:rPr>
          <w:rFonts w:ascii="Times New Roman" w:hAnsi="Times New Roman" w:cs="Times New Roman"/>
          <w:bCs/>
        </w:rPr>
        <w:t>zebrania ogólne - w miarę potrzeb bieżących lecz nie rzadziej niż 3 razy w roku w celu wymiany informacji oraz dyskusji na tematy wychowawcze;</w:t>
      </w:r>
    </w:p>
    <w:p w:rsidR="00C23006" w:rsidRPr="00931D5A" w:rsidRDefault="00C23006" w:rsidP="00877BAD">
      <w:pPr>
        <w:numPr>
          <w:ilvl w:val="0"/>
          <w:numId w:val="74"/>
        </w:numPr>
        <w:tabs>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kontakty indywidualne z inicjatywy rodziców lub nauczycieli, rozmowy indywidualne  </w:t>
      </w:r>
      <w:r w:rsidRPr="00931D5A">
        <w:rPr>
          <w:rFonts w:ascii="Times New Roman" w:hAnsi="Times New Roman" w:cs="Times New Roman"/>
          <w:bCs/>
          <w:i/>
          <w:iCs/>
        </w:rPr>
        <w:t xml:space="preserve">- </w:t>
      </w:r>
      <w:r w:rsidRPr="00931D5A">
        <w:rPr>
          <w:rFonts w:ascii="Times New Roman" w:hAnsi="Times New Roman" w:cs="Times New Roman"/>
          <w:bCs/>
        </w:rPr>
        <w:t>wg potrzeb;</w:t>
      </w:r>
    </w:p>
    <w:p w:rsidR="00C23006" w:rsidRPr="00931D5A" w:rsidRDefault="00C23006" w:rsidP="00877BAD">
      <w:pPr>
        <w:numPr>
          <w:ilvl w:val="0"/>
          <w:numId w:val="74"/>
        </w:numPr>
        <w:tabs>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konsultacje indywidualne – cyklicznie co 3 miesiące, w miarę potrzeb częściej, dni otwarte przedszkola dla środowiska; </w:t>
      </w:r>
    </w:p>
    <w:p w:rsidR="00C23006" w:rsidRPr="00931D5A" w:rsidRDefault="00C23006" w:rsidP="00877BAD">
      <w:pPr>
        <w:numPr>
          <w:ilvl w:val="0"/>
          <w:numId w:val="74"/>
        </w:numPr>
        <w:tabs>
          <w:tab w:val="num" w:pos="851"/>
        </w:tabs>
        <w:ind w:left="851" w:hanging="425"/>
        <w:jc w:val="both"/>
        <w:rPr>
          <w:rFonts w:ascii="Times New Roman" w:hAnsi="Times New Roman" w:cs="Times New Roman"/>
          <w:bCs/>
        </w:rPr>
      </w:pPr>
      <w:r w:rsidRPr="00931D5A">
        <w:rPr>
          <w:rFonts w:ascii="Times New Roman" w:hAnsi="Times New Roman" w:cs="Times New Roman"/>
          <w:bCs/>
        </w:rPr>
        <w:t>uroczystości z udziałem rodziców i innych członków najbliższej rodziny kącik informacyjny dla rodziców prowadzony systematycznie przez cały rok;</w:t>
      </w:r>
    </w:p>
    <w:p w:rsidR="00C23006" w:rsidRPr="00931D5A" w:rsidRDefault="00C23006" w:rsidP="00877BAD">
      <w:pPr>
        <w:numPr>
          <w:ilvl w:val="0"/>
          <w:numId w:val="74"/>
        </w:numPr>
        <w:tabs>
          <w:tab w:val="num" w:pos="851"/>
        </w:tabs>
        <w:ind w:left="851" w:hanging="425"/>
        <w:jc w:val="both"/>
        <w:rPr>
          <w:rFonts w:ascii="Times New Roman" w:hAnsi="Times New Roman" w:cs="Times New Roman"/>
          <w:bCs/>
        </w:rPr>
      </w:pPr>
      <w:r w:rsidRPr="00931D5A">
        <w:rPr>
          <w:rFonts w:ascii="Times New Roman" w:hAnsi="Times New Roman" w:cs="Times New Roman"/>
          <w:bCs/>
        </w:rPr>
        <w:t>wspólne plenery - warsztaty, rodzinne zabawy, pikniki;</w:t>
      </w:r>
    </w:p>
    <w:p w:rsidR="00C23006" w:rsidRPr="00931D5A" w:rsidRDefault="00C23006" w:rsidP="00877BAD">
      <w:pPr>
        <w:numPr>
          <w:ilvl w:val="0"/>
          <w:numId w:val="74"/>
        </w:numPr>
        <w:tabs>
          <w:tab w:val="num" w:pos="851"/>
        </w:tabs>
        <w:ind w:left="851" w:hanging="425"/>
        <w:jc w:val="both"/>
        <w:rPr>
          <w:rFonts w:ascii="Times New Roman" w:hAnsi="Times New Roman" w:cs="Times New Roman"/>
          <w:bCs/>
        </w:rPr>
      </w:pPr>
      <w:r w:rsidRPr="00931D5A">
        <w:rPr>
          <w:rFonts w:ascii="Times New Roman" w:hAnsi="Times New Roman" w:cs="Times New Roman"/>
          <w:bCs/>
        </w:rPr>
        <w:t>spotkania grupowe metodami aktywnymi wspólnie z rodzicami i dziećmi, inne atrakcyjne formy zabaw rodzinnych organizowanych poza terenem przedszkola:</w:t>
      </w:r>
    </w:p>
    <w:p w:rsidR="00C23006" w:rsidRPr="00931D5A" w:rsidRDefault="00C23006" w:rsidP="00067B9F">
      <w:pPr>
        <w:numPr>
          <w:ilvl w:val="0"/>
          <w:numId w:val="2"/>
        </w:numPr>
        <w:tabs>
          <w:tab w:val="num" w:pos="851"/>
        </w:tabs>
        <w:ind w:left="851" w:hanging="425"/>
        <w:jc w:val="both"/>
        <w:rPr>
          <w:rFonts w:ascii="Times New Roman" w:hAnsi="Times New Roman" w:cs="Times New Roman"/>
          <w:bCs/>
        </w:rPr>
      </w:pPr>
      <w:r w:rsidRPr="00931D5A">
        <w:rPr>
          <w:rFonts w:ascii="Times New Roman" w:hAnsi="Times New Roman" w:cs="Times New Roman"/>
          <w:bCs/>
        </w:rPr>
        <w:t>dni adaptacyjne (koniec czerwca) dla rodziców i rozpoczynających  edukację przedszkolną wychowanków;</w:t>
      </w:r>
    </w:p>
    <w:p w:rsidR="00C23006" w:rsidRPr="00931D5A" w:rsidRDefault="00C23006" w:rsidP="00877BAD">
      <w:pPr>
        <w:numPr>
          <w:ilvl w:val="0"/>
          <w:numId w:val="21"/>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 xml:space="preserve"> W trosce o jednolite oddziaływanie wychowawcze, nauczyciele</w:t>
      </w:r>
      <w:r w:rsidRPr="00931D5A">
        <w:rPr>
          <w:rStyle w:val="Znakiprzypiswdolnych"/>
          <w:rFonts w:cs="Arial"/>
          <w:bCs/>
        </w:rPr>
        <w:footnoteReference w:id="50"/>
      </w:r>
      <w:r w:rsidRPr="00931D5A">
        <w:rPr>
          <w:rFonts w:ascii="Times New Roman" w:hAnsi="Times New Roman" w:cs="Times New Roman"/>
          <w:bCs/>
        </w:rPr>
        <w:t>:</w:t>
      </w:r>
    </w:p>
    <w:p w:rsidR="00C23006" w:rsidRPr="00931D5A" w:rsidRDefault="00C23006" w:rsidP="00877BAD">
      <w:pPr>
        <w:pStyle w:val="Tekstpodstawowy"/>
        <w:numPr>
          <w:ilvl w:val="0"/>
          <w:numId w:val="75"/>
        </w:numPr>
        <w:tabs>
          <w:tab w:val="clear" w:pos="1070"/>
          <w:tab w:val="num" w:pos="851"/>
        </w:tabs>
        <w:ind w:left="851" w:right="-142" w:hanging="425"/>
        <w:jc w:val="both"/>
        <w:rPr>
          <w:bCs/>
          <w:color w:val="auto"/>
          <w:szCs w:val="24"/>
        </w:rPr>
      </w:pPr>
      <w:r w:rsidRPr="00931D5A">
        <w:rPr>
          <w:bCs/>
          <w:color w:val="auto"/>
          <w:szCs w:val="24"/>
        </w:rPr>
        <w:t>systematycznie informują rodziców o zadaniach wychowawczych i kształcących realizowanych w przedszkolu, zapoznają rodziców z podstawą programową wychowania przedszkolnego i włączają ich do kształtowania u dziecka określonych tam wiadomości i umiejętności;</w:t>
      </w:r>
    </w:p>
    <w:p w:rsidR="00C23006" w:rsidRPr="00931D5A" w:rsidRDefault="00C23006" w:rsidP="00877BAD">
      <w:pPr>
        <w:pStyle w:val="Tekstpodstawowy"/>
        <w:numPr>
          <w:ilvl w:val="0"/>
          <w:numId w:val="75"/>
        </w:numPr>
        <w:tabs>
          <w:tab w:val="clear" w:pos="1070"/>
          <w:tab w:val="left" w:pos="851"/>
        </w:tabs>
        <w:ind w:left="851" w:right="-142" w:hanging="425"/>
        <w:jc w:val="both"/>
        <w:rPr>
          <w:bCs/>
          <w:color w:val="auto"/>
          <w:szCs w:val="24"/>
        </w:rPr>
      </w:pPr>
      <w:r w:rsidRPr="00931D5A">
        <w:rPr>
          <w:bCs/>
          <w:color w:val="auto"/>
          <w:szCs w:val="24"/>
        </w:rPr>
        <w:t>informują rodziców o sukcesach i kłopotach ich dzieci, a także włączają ich do wspierania osiągnięć rozwojowych dzieci i łagodzenia trudności, na jakie natrafiają;</w:t>
      </w:r>
    </w:p>
    <w:p w:rsidR="00C23006" w:rsidRPr="00931D5A" w:rsidRDefault="00C23006" w:rsidP="00877BAD">
      <w:pPr>
        <w:pStyle w:val="Tekstpodstawowy"/>
        <w:numPr>
          <w:ilvl w:val="0"/>
          <w:numId w:val="75"/>
        </w:numPr>
        <w:tabs>
          <w:tab w:val="clear" w:pos="1070"/>
          <w:tab w:val="left" w:pos="851"/>
        </w:tabs>
        <w:ind w:left="851" w:right="-142" w:hanging="425"/>
        <w:jc w:val="both"/>
        <w:rPr>
          <w:bCs/>
          <w:color w:val="auto"/>
          <w:szCs w:val="24"/>
        </w:rPr>
      </w:pPr>
      <w:r w:rsidRPr="00931D5A">
        <w:rPr>
          <w:bCs/>
          <w:color w:val="auto"/>
          <w:szCs w:val="24"/>
        </w:rPr>
        <w:t>zachęcają rodziców do współdecydowania w sprawach przedszkola, np. wspólnie organizują wydarzenia, w których udział biorą dzieci.</w:t>
      </w:r>
    </w:p>
    <w:p w:rsidR="00C23006" w:rsidRPr="00931D5A" w:rsidRDefault="00C23006" w:rsidP="00067B9F">
      <w:pPr>
        <w:shd w:val="clear" w:color="auto" w:fill="FFFFFF"/>
        <w:tabs>
          <w:tab w:val="left" w:pos="567"/>
        </w:tabs>
        <w:autoSpaceDE w:val="0"/>
        <w:ind w:left="567" w:hanging="567"/>
        <w:jc w:val="both"/>
        <w:rPr>
          <w:rFonts w:ascii="Times New Roman" w:hAnsi="Times New Roman" w:cs="Times New Roman"/>
          <w:bCs/>
        </w:rPr>
      </w:pPr>
    </w:p>
    <w:p w:rsidR="00B7117A" w:rsidRPr="00931D5A" w:rsidRDefault="00B7117A" w:rsidP="00067B9F">
      <w:pPr>
        <w:shd w:val="clear" w:color="auto" w:fill="FFFFFF"/>
        <w:tabs>
          <w:tab w:val="left" w:pos="567"/>
        </w:tabs>
        <w:autoSpaceDE w:val="0"/>
        <w:ind w:left="567" w:hanging="567"/>
        <w:jc w:val="both"/>
        <w:rPr>
          <w:rFonts w:ascii="Times New Roman" w:hAnsi="Times New Roman" w:cs="Times New Roman"/>
          <w:bCs/>
        </w:rPr>
      </w:pPr>
    </w:p>
    <w:p w:rsidR="00B7117A" w:rsidRPr="00931D5A" w:rsidRDefault="00B7117A" w:rsidP="00067B9F">
      <w:pPr>
        <w:shd w:val="clear" w:color="auto" w:fill="FFFFFF"/>
        <w:tabs>
          <w:tab w:val="left" w:pos="567"/>
        </w:tabs>
        <w:autoSpaceDE w:val="0"/>
        <w:ind w:left="567" w:hanging="567"/>
        <w:jc w:val="both"/>
        <w:rPr>
          <w:rFonts w:ascii="Times New Roman" w:hAnsi="Times New Roman" w:cs="Times New Roman"/>
          <w:bCs/>
        </w:rPr>
      </w:pPr>
    </w:p>
    <w:p w:rsidR="00C23006" w:rsidRPr="00931D5A" w:rsidRDefault="00C23006" w:rsidP="00067B9F">
      <w:pPr>
        <w:shd w:val="clear" w:color="auto" w:fill="FFFFFF"/>
        <w:tabs>
          <w:tab w:val="left" w:pos="567"/>
        </w:tabs>
        <w:autoSpaceDE w:val="0"/>
        <w:ind w:left="567" w:hanging="567"/>
        <w:jc w:val="both"/>
        <w:rPr>
          <w:rFonts w:ascii="Times New Roman" w:hAnsi="Times New Roman" w:cs="Times New Roman"/>
          <w:b/>
          <w:bCs/>
        </w:rPr>
      </w:pPr>
      <w:r w:rsidRPr="00931D5A">
        <w:rPr>
          <w:rFonts w:ascii="Times New Roman" w:hAnsi="Times New Roman" w:cs="Times New Roman"/>
          <w:b/>
          <w:bCs/>
        </w:rPr>
        <w:t>7. Rozwiązywanie sporów między organami przedszkola:</w:t>
      </w:r>
    </w:p>
    <w:p w:rsidR="00C23006" w:rsidRPr="00931D5A" w:rsidRDefault="00C23006" w:rsidP="00067B9F">
      <w:pPr>
        <w:shd w:val="clear" w:color="auto" w:fill="FFFFFF"/>
        <w:tabs>
          <w:tab w:val="left" w:pos="567"/>
        </w:tabs>
        <w:autoSpaceDE w:val="0"/>
        <w:ind w:left="567" w:hanging="567"/>
        <w:jc w:val="both"/>
        <w:rPr>
          <w:rFonts w:ascii="Times New Roman" w:hAnsi="Times New Roman" w:cs="Times New Roman"/>
          <w:bCs/>
        </w:rPr>
      </w:pPr>
    </w:p>
    <w:p w:rsidR="00C23006" w:rsidRPr="00931D5A" w:rsidRDefault="00C23006" w:rsidP="00877BAD">
      <w:pPr>
        <w:pStyle w:val="Tekstpodstawowy"/>
        <w:numPr>
          <w:ilvl w:val="1"/>
          <w:numId w:val="25"/>
        </w:numPr>
        <w:tabs>
          <w:tab w:val="clear" w:pos="2160"/>
          <w:tab w:val="num" w:pos="851"/>
        </w:tabs>
        <w:ind w:left="851" w:hanging="425"/>
        <w:jc w:val="both"/>
        <w:rPr>
          <w:bCs/>
          <w:color w:val="auto"/>
          <w:szCs w:val="24"/>
        </w:rPr>
      </w:pPr>
      <w:r w:rsidRPr="00931D5A">
        <w:rPr>
          <w:bCs/>
          <w:color w:val="auto"/>
          <w:szCs w:val="24"/>
        </w:rPr>
        <w:t>Dyrektor a Rada Pedagogiczna:</w:t>
      </w:r>
    </w:p>
    <w:p w:rsidR="00C23006" w:rsidRPr="00931D5A" w:rsidRDefault="00DE57C7" w:rsidP="00067B9F">
      <w:pPr>
        <w:pStyle w:val="Tekstpodstawowy"/>
        <w:tabs>
          <w:tab w:val="num" w:pos="851"/>
        </w:tabs>
        <w:ind w:left="851" w:hanging="425"/>
        <w:jc w:val="both"/>
        <w:rPr>
          <w:bCs/>
          <w:color w:val="auto"/>
          <w:szCs w:val="24"/>
        </w:rPr>
      </w:pPr>
      <w:r w:rsidRPr="00931D5A">
        <w:rPr>
          <w:bCs/>
          <w:color w:val="auto"/>
          <w:szCs w:val="24"/>
        </w:rPr>
        <w:t xml:space="preserve">      </w:t>
      </w:r>
      <w:r w:rsidR="00C23006" w:rsidRPr="00931D5A">
        <w:rPr>
          <w:bCs/>
          <w:color w:val="auto"/>
          <w:szCs w:val="24"/>
        </w:rPr>
        <w:t>Dyrektor i Rada Pedagogiczna powinni dążyć do polubownego załatwiania sporów w toku:</w:t>
      </w:r>
    </w:p>
    <w:p w:rsidR="00C23006" w:rsidRPr="00931D5A" w:rsidRDefault="00C23006" w:rsidP="00877BAD">
      <w:pPr>
        <w:pStyle w:val="Tekstpodstawowy"/>
        <w:numPr>
          <w:ilvl w:val="0"/>
          <w:numId w:val="76"/>
        </w:numPr>
        <w:tabs>
          <w:tab w:val="clear" w:pos="720"/>
          <w:tab w:val="num" w:pos="851"/>
        </w:tabs>
        <w:ind w:left="851" w:hanging="425"/>
        <w:jc w:val="both"/>
        <w:rPr>
          <w:bCs/>
          <w:color w:val="auto"/>
          <w:szCs w:val="24"/>
        </w:rPr>
      </w:pPr>
      <w:r w:rsidRPr="00931D5A">
        <w:rPr>
          <w:bCs/>
          <w:color w:val="auto"/>
          <w:szCs w:val="24"/>
        </w:rPr>
        <w:t>indywidualnych rozmów;</w:t>
      </w:r>
    </w:p>
    <w:p w:rsidR="00C23006" w:rsidRPr="00931D5A" w:rsidRDefault="00C23006" w:rsidP="00877BAD">
      <w:pPr>
        <w:pStyle w:val="Tekstpodstawowy"/>
        <w:numPr>
          <w:ilvl w:val="0"/>
          <w:numId w:val="76"/>
        </w:numPr>
        <w:tabs>
          <w:tab w:val="clear" w:pos="720"/>
          <w:tab w:val="num" w:pos="851"/>
        </w:tabs>
        <w:ind w:left="851" w:hanging="425"/>
        <w:jc w:val="both"/>
        <w:rPr>
          <w:bCs/>
          <w:color w:val="auto"/>
          <w:szCs w:val="24"/>
        </w:rPr>
      </w:pPr>
      <w:r w:rsidRPr="00931D5A">
        <w:rPr>
          <w:bCs/>
          <w:color w:val="auto"/>
          <w:szCs w:val="24"/>
        </w:rPr>
        <w:t>nadzwyczajnych posiedzeń Rady Pedagogicznej zwoływanych na wniosek Dyrektora lub Rady Pedagogicznej – w ciągu 7 dni od złożenia wniosku;</w:t>
      </w:r>
    </w:p>
    <w:p w:rsidR="00C23006" w:rsidRPr="00931D5A" w:rsidRDefault="00C23006" w:rsidP="00877BAD">
      <w:pPr>
        <w:pStyle w:val="Tekstpodstawowy"/>
        <w:numPr>
          <w:ilvl w:val="0"/>
          <w:numId w:val="76"/>
        </w:numPr>
        <w:tabs>
          <w:tab w:val="clear" w:pos="720"/>
          <w:tab w:val="num" w:pos="851"/>
        </w:tabs>
        <w:ind w:left="851" w:hanging="425"/>
        <w:jc w:val="both"/>
        <w:rPr>
          <w:bCs/>
          <w:color w:val="auto"/>
          <w:szCs w:val="24"/>
        </w:rPr>
      </w:pPr>
      <w:r w:rsidRPr="00931D5A">
        <w:rPr>
          <w:bCs/>
          <w:color w:val="auto"/>
          <w:szCs w:val="24"/>
        </w:rPr>
        <w:t xml:space="preserve">nadzwyczajnych posiedzeń Rady Pedagogicznej zwoływanych na wniosek Dyrektora lub Rady Pedagogicznej z udziałem organu prowadzącego lub organu sprawującego nadzór pedagogiczny - w ciągu 14 dni od daty złożenia wniosku; </w:t>
      </w:r>
    </w:p>
    <w:p w:rsidR="00C23006" w:rsidRPr="00931D5A" w:rsidRDefault="00C23006" w:rsidP="00067B9F">
      <w:pPr>
        <w:pStyle w:val="Tekstpodstawowy"/>
        <w:tabs>
          <w:tab w:val="num" w:pos="851"/>
        </w:tabs>
        <w:ind w:left="851" w:hanging="425"/>
        <w:jc w:val="both"/>
        <w:rPr>
          <w:bCs/>
          <w:color w:val="auto"/>
          <w:szCs w:val="24"/>
        </w:rPr>
      </w:pPr>
      <w:r w:rsidRPr="00931D5A">
        <w:rPr>
          <w:bCs/>
          <w:color w:val="auto"/>
          <w:szCs w:val="24"/>
        </w:rPr>
        <w:t>2)    W przypadku nie rozstrzygnięcia sporu należy złożyć odwołanie do:</w:t>
      </w:r>
    </w:p>
    <w:p w:rsidR="00C23006" w:rsidRPr="00931D5A" w:rsidRDefault="00C23006" w:rsidP="00877BAD">
      <w:pPr>
        <w:pStyle w:val="Tekstpodstawowy"/>
        <w:numPr>
          <w:ilvl w:val="0"/>
          <w:numId w:val="77"/>
        </w:numPr>
        <w:tabs>
          <w:tab w:val="clear" w:pos="720"/>
          <w:tab w:val="num" w:pos="851"/>
        </w:tabs>
        <w:ind w:left="851" w:hanging="425"/>
        <w:jc w:val="both"/>
        <w:rPr>
          <w:bCs/>
          <w:color w:val="auto"/>
          <w:szCs w:val="24"/>
        </w:rPr>
      </w:pPr>
      <w:r w:rsidRPr="00931D5A">
        <w:rPr>
          <w:bCs/>
          <w:color w:val="auto"/>
          <w:szCs w:val="24"/>
        </w:rPr>
        <w:t>w zakresie działalności dydaktyczno – wychowawczej i opiekuńczej do   organu sprawującego nadzór pedagogiczny;</w:t>
      </w:r>
    </w:p>
    <w:p w:rsidR="00C23006" w:rsidRPr="00931D5A" w:rsidRDefault="00C23006" w:rsidP="00877BAD">
      <w:pPr>
        <w:pStyle w:val="Tekstpodstawowy"/>
        <w:numPr>
          <w:ilvl w:val="0"/>
          <w:numId w:val="77"/>
        </w:numPr>
        <w:tabs>
          <w:tab w:val="clear" w:pos="720"/>
          <w:tab w:val="num" w:pos="851"/>
        </w:tabs>
        <w:ind w:left="851" w:hanging="425"/>
        <w:jc w:val="both"/>
        <w:rPr>
          <w:bCs/>
          <w:color w:val="auto"/>
          <w:szCs w:val="24"/>
        </w:rPr>
      </w:pPr>
      <w:r w:rsidRPr="00931D5A">
        <w:rPr>
          <w:bCs/>
          <w:color w:val="auto"/>
          <w:szCs w:val="24"/>
        </w:rPr>
        <w:t>w zakresie spraw finansowych i administracyjnych do organu prowadzącego;</w:t>
      </w:r>
    </w:p>
    <w:p w:rsidR="00C23006" w:rsidRPr="00931D5A" w:rsidRDefault="00C23006" w:rsidP="00877BAD">
      <w:pPr>
        <w:pStyle w:val="Tekstpodstawowy"/>
        <w:numPr>
          <w:ilvl w:val="1"/>
          <w:numId w:val="26"/>
        </w:numPr>
        <w:tabs>
          <w:tab w:val="clear" w:pos="720"/>
          <w:tab w:val="num" w:pos="851"/>
        </w:tabs>
        <w:ind w:left="851" w:hanging="425"/>
        <w:rPr>
          <w:bCs/>
          <w:color w:val="auto"/>
          <w:szCs w:val="24"/>
        </w:rPr>
      </w:pPr>
      <w:r w:rsidRPr="00931D5A">
        <w:rPr>
          <w:bCs/>
          <w:color w:val="auto"/>
          <w:szCs w:val="24"/>
        </w:rPr>
        <w:t>Dyrektor, Rada Pedagogiczna a Rada Rodziców:</w:t>
      </w:r>
    </w:p>
    <w:p w:rsidR="00C23006" w:rsidRPr="00931D5A" w:rsidRDefault="00C23006" w:rsidP="00067B9F">
      <w:pPr>
        <w:pStyle w:val="Tekstpodstawowy"/>
        <w:tabs>
          <w:tab w:val="num" w:pos="851"/>
        </w:tabs>
        <w:ind w:left="851" w:hanging="425"/>
        <w:jc w:val="both"/>
        <w:rPr>
          <w:bCs/>
          <w:color w:val="auto"/>
          <w:szCs w:val="24"/>
        </w:rPr>
      </w:pPr>
      <w:r w:rsidRPr="00931D5A">
        <w:rPr>
          <w:bCs/>
          <w:color w:val="auto"/>
          <w:szCs w:val="24"/>
        </w:rPr>
        <w:lastRenderedPageBreak/>
        <w:t xml:space="preserve">       Dyrektor, Rada Pedagogiczna i Rada Rodziców powinni dążyć do </w:t>
      </w:r>
      <w:r w:rsidR="00DE57C7" w:rsidRPr="00931D5A">
        <w:rPr>
          <w:bCs/>
          <w:color w:val="auto"/>
          <w:szCs w:val="24"/>
        </w:rPr>
        <w:t xml:space="preserve"> </w:t>
      </w:r>
      <w:r w:rsidR="00DE57C7" w:rsidRPr="00931D5A">
        <w:rPr>
          <w:bCs/>
          <w:color w:val="auto"/>
          <w:szCs w:val="24"/>
        </w:rPr>
        <w:br/>
        <w:t xml:space="preserve"> </w:t>
      </w:r>
      <w:r w:rsidRPr="00931D5A">
        <w:rPr>
          <w:bCs/>
          <w:color w:val="auto"/>
          <w:szCs w:val="24"/>
        </w:rPr>
        <w:t>polubownego załatwiania sporu w toku:</w:t>
      </w:r>
    </w:p>
    <w:p w:rsidR="00C23006" w:rsidRPr="00931D5A" w:rsidRDefault="00DE57C7" w:rsidP="00877BAD">
      <w:pPr>
        <w:pStyle w:val="Tekstpodstawowy"/>
        <w:numPr>
          <w:ilvl w:val="0"/>
          <w:numId w:val="78"/>
        </w:numPr>
        <w:tabs>
          <w:tab w:val="num" w:pos="851"/>
          <w:tab w:val="left" w:pos="1260"/>
        </w:tabs>
        <w:ind w:left="851" w:hanging="425"/>
        <w:jc w:val="both"/>
        <w:rPr>
          <w:bCs/>
          <w:color w:val="auto"/>
          <w:szCs w:val="24"/>
        </w:rPr>
      </w:pPr>
      <w:r w:rsidRPr="00931D5A">
        <w:rPr>
          <w:bCs/>
          <w:color w:val="auto"/>
          <w:szCs w:val="24"/>
        </w:rPr>
        <w:t xml:space="preserve"> </w:t>
      </w:r>
      <w:r w:rsidR="00C23006" w:rsidRPr="00931D5A">
        <w:rPr>
          <w:bCs/>
          <w:color w:val="auto"/>
          <w:szCs w:val="24"/>
        </w:rPr>
        <w:t>indywidualnej rozmowy nauczycieli z rodzicami;</w:t>
      </w:r>
    </w:p>
    <w:p w:rsidR="00C23006" w:rsidRPr="00931D5A" w:rsidRDefault="00DE57C7" w:rsidP="00877BAD">
      <w:pPr>
        <w:pStyle w:val="Tekstpodstawowy"/>
        <w:numPr>
          <w:ilvl w:val="0"/>
          <w:numId w:val="78"/>
        </w:numPr>
        <w:tabs>
          <w:tab w:val="num" w:pos="851"/>
          <w:tab w:val="left" w:pos="1260"/>
        </w:tabs>
        <w:ind w:left="851" w:hanging="425"/>
        <w:jc w:val="both"/>
        <w:rPr>
          <w:bCs/>
          <w:color w:val="auto"/>
          <w:szCs w:val="24"/>
        </w:rPr>
      </w:pPr>
      <w:r w:rsidRPr="00931D5A">
        <w:rPr>
          <w:bCs/>
          <w:color w:val="auto"/>
          <w:szCs w:val="24"/>
        </w:rPr>
        <w:t xml:space="preserve"> </w:t>
      </w:r>
      <w:r w:rsidR="00C23006" w:rsidRPr="00931D5A">
        <w:rPr>
          <w:bCs/>
          <w:color w:val="auto"/>
          <w:szCs w:val="24"/>
        </w:rPr>
        <w:t>indywidualnej rozmowy nauczyciela z rodzicami z udziałem Dyrektora;</w:t>
      </w:r>
    </w:p>
    <w:p w:rsidR="00C23006" w:rsidRPr="00931D5A" w:rsidRDefault="00C23006" w:rsidP="00877BAD">
      <w:pPr>
        <w:pStyle w:val="Tekstpodstawowy"/>
        <w:numPr>
          <w:ilvl w:val="0"/>
          <w:numId w:val="78"/>
        </w:numPr>
        <w:tabs>
          <w:tab w:val="num" w:pos="851"/>
          <w:tab w:val="left" w:pos="1260"/>
        </w:tabs>
        <w:ind w:left="851" w:hanging="425"/>
        <w:jc w:val="both"/>
        <w:rPr>
          <w:bCs/>
          <w:color w:val="auto"/>
          <w:szCs w:val="24"/>
        </w:rPr>
      </w:pPr>
      <w:r w:rsidRPr="00931D5A">
        <w:rPr>
          <w:bCs/>
          <w:color w:val="auto"/>
          <w:szCs w:val="24"/>
        </w:rPr>
        <w:t>indywidualnej rozmowy Dyrektora z rodzicami;</w:t>
      </w:r>
    </w:p>
    <w:p w:rsidR="00C23006" w:rsidRPr="00931D5A" w:rsidRDefault="00C23006" w:rsidP="00877BAD">
      <w:pPr>
        <w:pStyle w:val="Tekstpodstawowy"/>
        <w:numPr>
          <w:ilvl w:val="0"/>
          <w:numId w:val="78"/>
        </w:numPr>
        <w:tabs>
          <w:tab w:val="num" w:pos="851"/>
          <w:tab w:val="left" w:pos="1260"/>
        </w:tabs>
        <w:ind w:left="851" w:hanging="425"/>
        <w:jc w:val="both"/>
        <w:rPr>
          <w:bCs/>
          <w:color w:val="auto"/>
          <w:szCs w:val="24"/>
        </w:rPr>
      </w:pPr>
      <w:r w:rsidRPr="00931D5A">
        <w:rPr>
          <w:bCs/>
          <w:color w:val="auto"/>
          <w:szCs w:val="24"/>
        </w:rPr>
        <w:t>zebrania z rodzicami na wniosek rodziców, nauczycieli bądź Dyrektora w ciągu 2 tygodni od złożenia wniosku do Dyrektora przedszkola;</w:t>
      </w:r>
    </w:p>
    <w:p w:rsidR="00C23006" w:rsidRPr="00931D5A" w:rsidRDefault="00C23006" w:rsidP="00877BAD">
      <w:pPr>
        <w:pStyle w:val="Tekstpodstawowy"/>
        <w:numPr>
          <w:ilvl w:val="0"/>
          <w:numId w:val="78"/>
        </w:numPr>
        <w:tabs>
          <w:tab w:val="num" w:pos="851"/>
          <w:tab w:val="left" w:pos="1260"/>
        </w:tabs>
        <w:ind w:left="851" w:hanging="425"/>
        <w:jc w:val="both"/>
        <w:rPr>
          <w:bCs/>
          <w:color w:val="auto"/>
          <w:szCs w:val="24"/>
        </w:rPr>
      </w:pPr>
      <w:r w:rsidRPr="00931D5A">
        <w:rPr>
          <w:bCs/>
          <w:color w:val="auto"/>
          <w:szCs w:val="24"/>
        </w:rPr>
        <w:t>zebrania z rodzicami na wniosek rodziców, nauczycieli bądź Dyrektora z udziałem organu prowadzącego lub organu sprawującego nadzór pedagogiczny w ciągu 1 miesiąca od złożenia wniosku do Dyrektora przedszkola;</w:t>
      </w:r>
    </w:p>
    <w:p w:rsidR="00C23006" w:rsidRPr="00931D5A" w:rsidRDefault="00C23006" w:rsidP="00877BAD">
      <w:pPr>
        <w:pStyle w:val="Tekstpodstawowy"/>
        <w:numPr>
          <w:ilvl w:val="0"/>
          <w:numId w:val="79"/>
        </w:numPr>
        <w:tabs>
          <w:tab w:val="clear" w:pos="720"/>
          <w:tab w:val="num" w:pos="851"/>
        </w:tabs>
        <w:ind w:left="851" w:hanging="425"/>
        <w:jc w:val="both"/>
        <w:rPr>
          <w:bCs/>
          <w:color w:val="auto"/>
          <w:szCs w:val="24"/>
        </w:rPr>
      </w:pPr>
      <w:r w:rsidRPr="00931D5A">
        <w:rPr>
          <w:bCs/>
          <w:color w:val="auto"/>
          <w:szCs w:val="24"/>
        </w:rPr>
        <w:t>W przypadku nie rozstrzygnięcia sporu Rada Rodziców (rodzic) ma prawo złożyć odwołanie:</w:t>
      </w:r>
    </w:p>
    <w:p w:rsidR="00C23006" w:rsidRPr="00931D5A" w:rsidRDefault="00C23006" w:rsidP="00877BAD">
      <w:pPr>
        <w:pStyle w:val="Tekstpodstawowy"/>
        <w:numPr>
          <w:ilvl w:val="1"/>
          <w:numId w:val="27"/>
        </w:numPr>
        <w:tabs>
          <w:tab w:val="clear" w:pos="1440"/>
          <w:tab w:val="num" w:pos="851"/>
        </w:tabs>
        <w:ind w:left="851" w:hanging="425"/>
        <w:jc w:val="both"/>
        <w:rPr>
          <w:bCs/>
          <w:color w:val="auto"/>
          <w:szCs w:val="24"/>
        </w:rPr>
      </w:pPr>
      <w:r w:rsidRPr="00931D5A">
        <w:rPr>
          <w:bCs/>
          <w:color w:val="auto"/>
          <w:szCs w:val="24"/>
        </w:rPr>
        <w:t>w zakresie działalności dydaktyczno – wychowawczej i opiekuńczej do organu sprawującego nadzór pedagogiczny;</w:t>
      </w:r>
    </w:p>
    <w:p w:rsidR="00C23006" w:rsidRPr="00931D5A" w:rsidRDefault="00C23006" w:rsidP="00877BAD">
      <w:pPr>
        <w:pStyle w:val="Tekstpodstawowy"/>
        <w:numPr>
          <w:ilvl w:val="1"/>
          <w:numId w:val="27"/>
        </w:numPr>
        <w:tabs>
          <w:tab w:val="clear" w:pos="1440"/>
          <w:tab w:val="num" w:pos="851"/>
        </w:tabs>
        <w:ind w:left="851" w:hanging="425"/>
        <w:jc w:val="both"/>
        <w:rPr>
          <w:bCs/>
          <w:color w:val="auto"/>
          <w:szCs w:val="24"/>
        </w:rPr>
      </w:pPr>
      <w:r w:rsidRPr="00931D5A">
        <w:rPr>
          <w:bCs/>
          <w:color w:val="auto"/>
          <w:szCs w:val="24"/>
        </w:rPr>
        <w:t>w zakresie spraw finansowych i administracyjnych do organu prowadzącego;</w:t>
      </w:r>
    </w:p>
    <w:p w:rsidR="00C23006" w:rsidRPr="00931D5A" w:rsidRDefault="00C23006" w:rsidP="00067B9F">
      <w:pPr>
        <w:pStyle w:val="Nagwek1"/>
        <w:tabs>
          <w:tab w:val="left" w:pos="567"/>
        </w:tabs>
        <w:ind w:left="567" w:hanging="567"/>
        <w:rPr>
          <w:b w:val="0"/>
          <w:color w:val="auto"/>
          <w:szCs w:val="24"/>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72166C" w:rsidRPr="00931D5A" w:rsidRDefault="0072166C"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E92360" w:rsidRPr="00931D5A" w:rsidRDefault="00E92360" w:rsidP="00067B9F">
      <w:pPr>
        <w:tabs>
          <w:tab w:val="left" w:pos="567"/>
        </w:tabs>
        <w:ind w:left="567" w:hanging="567"/>
        <w:rPr>
          <w:rFonts w:ascii="Times New Roman" w:hAnsi="Times New Roman" w:cs="Times New Roman"/>
        </w:rPr>
      </w:pPr>
    </w:p>
    <w:p w:rsidR="00C23006" w:rsidRPr="00931D5A" w:rsidRDefault="00C23006" w:rsidP="00067B9F">
      <w:pPr>
        <w:tabs>
          <w:tab w:val="left" w:pos="567"/>
        </w:tabs>
        <w:ind w:left="567" w:hanging="567"/>
        <w:rPr>
          <w:rFonts w:ascii="Times New Roman" w:hAnsi="Times New Roman" w:cs="Times New Roman"/>
        </w:rPr>
      </w:pPr>
    </w:p>
    <w:p w:rsidR="00C23006" w:rsidRPr="00931D5A" w:rsidRDefault="00C23006" w:rsidP="00067B9F">
      <w:pPr>
        <w:tabs>
          <w:tab w:val="left" w:pos="426"/>
        </w:tabs>
        <w:ind w:right="-141"/>
        <w:jc w:val="center"/>
        <w:rPr>
          <w:rFonts w:ascii="Times New Roman" w:hAnsi="Times New Roman" w:cs="Times New Roman"/>
          <w:b/>
        </w:rPr>
      </w:pPr>
      <w:r w:rsidRPr="00931D5A">
        <w:rPr>
          <w:rFonts w:ascii="Times New Roman" w:hAnsi="Times New Roman" w:cs="Times New Roman"/>
          <w:b/>
        </w:rPr>
        <w:lastRenderedPageBreak/>
        <w:t>IV. ORGANIZACJA PRZEDSZKOLA</w:t>
      </w:r>
    </w:p>
    <w:p w:rsidR="00C23006" w:rsidRPr="00931D5A" w:rsidRDefault="00C23006" w:rsidP="00067B9F">
      <w:pPr>
        <w:tabs>
          <w:tab w:val="left" w:pos="426"/>
        </w:tabs>
        <w:ind w:left="360" w:right="-141" w:hanging="360"/>
        <w:jc w:val="center"/>
        <w:rPr>
          <w:rFonts w:ascii="Times New Roman" w:hAnsi="Times New Roman" w:cs="Times New Roman"/>
          <w:bCs/>
        </w:rPr>
      </w:pPr>
    </w:p>
    <w:p w:rsidR="00C23006" w:rsidRPr="00931D5A" w:rsidRDefault="00C23006" w:rsidP="00067B9F">
      <w:pPr>
        <w:tabs>
          <w:tab w:val="left" w:pos="426"/>
        </w:tabs>
        <w:ind w:left="360" w:right="-141" w:hanging="360"/>
        <w:jc w:val="center"/>
        <w:rPr>
          <w:rFonts w:ascii="Times New Roman" w:hAnsi="Times New Roman" w:cs="Times New Roman"/>
        </w:rPr>
      </w:pPr>
      <w:r w:rsidRPr="00931D5A">
        <w:rPr>
          <w:rFonts w:ascii="Times New Roman" w:hAnsi="Times New Roman" w:cs="Times New Roman"/>
        </w:rPr>
        <w:t>§ 4.</w:t>
      </w:r>
    </w:p>
    <w:p w:rsidR="00C23006" w:rsidRPr="00931D5A" w:rsidRDefault="00C23006" w:rsidP="00067B9F">
      <w:pPr>
        <w:jc w:val="center"/>
        <w:rPr>
          <w:rFonts w:ascii="Times New Roman" w:hAnsi="Times New Roman" w:cs="Times New Roman"/>
          <w:bCs/>
        </w:rPr>
      </w:pPr>
    </w:p>
    <w:p w:rsidR="00C23006" w:rsidRPr="00931D5A" w:rsidRDefault="00C23006" w:rsidP="00067B9F">
      <w:pPr>
        <w:jc w:val="both"/>
        <w:rPr>
          <w:rFonts w:ascii="Times New Roman" w:hAnsi="Times New Roman" w:cs="Times New Roman"/>
          <w:bCs/>
        </w:rPr>
      </w:pPr>
      <w:r w:rsidRPr="00931D5A">
        <w:rPr>
          <w:rFonts w:ascii="Times New Roman" w:hAnsi="Times New Roman" w:cs="Times New Roman"/>
          <w:bCs/>
        </w:rPr>
        <w:t xml:space="preserve">Statut Przedszkola określa organizację przedszkola, z uwzględnieniem przepisów </w:t>
      </w:r>
    </w:p>
    <w:p w:rsidR="00C23006" w:rsidRPr="00931D5A" w:rsidRDefault="00C23006" w:rsidP="00067B9F">
      <w:pPr>
        <w:jc w:val="both"/>
        <w:rPr>
          <w:rFonts w:ascii="Times New Roman" w:hAnsi="Times New Roman" w:cs="Times New Roman"/>
          <w:bCs/>
        </w:rPr>
      </w:pPr>
      <w:r w:rsidRPr="00931D5A">
        <w:rPr>
          <w:rFonts w:ascii="Times New Roman" w:hAnsi="Times New Roman" w:cs="Times New Roman"/>
          <w:bCs/>
        </w:rPr>
        <w:t>§ 5 - 7.</w:t>
      </w:r>
    </w:p>
    <w:p w:rsidR="00C23006" w:rsidRPr="00931D5A" w:rsidRDefault="00C23006" w:rsidP="00067B9F">
      <w:pPr>
        <w:shd w:val="clear" w:color="auto" w:fill="FFFFFF"/>
        <w:tabs>
          <w:tab w:val="left" w:pos="0"/>
        </w:tabs>
        <w:autoSpaceDE w:val="0"/>
        <w:ind w:left="567" w:hanging="567"/>
        <w:rPr>
          <w:rFonts w:ascii="Times New Roman" w:hAnsi="Times New Roman" w:cs="Times New Roman"/>
          <w:bCs/>
        </w:rPr>
      </w:pPr>
    </w:p>
    <w:p w:rsidR="00C23006" w:rsidRPr="00931D5A" w:rsidRDefault="00C23006" w:rsidP="00067B9F">
      <w:pPr>
        <w:shd w:val="clear" w:color="auto" w:fill="FFFFFF"/>
        <w:tabs>
          <w:tab w:val="left" w:pos="0"/>
        </w:tabs>
        <w:autoSpaceDE w:val="0"/>
        <w:ind w:left="567" w:hanging="567"/>
        <w:jc w:val="center"/>
        <w:rPr>
          <w:rFonts w:ascii="Times New Roman" w:hAnsi="Times New Roman" w:cs="Times New Roman"/>
        </w:rPr>
      </w:pPr>
      <w:r w:rsidRPr="00931D5A">
        <w:rPr>
          <w:rFonts w:ascii="Times New Roman" w:hAnsi="Times New Roman" w:cs="Times New Roman"/>
        </w:rPr>
        <w:t>§ 5.</w:t>
      </w:r>
    </w:p>
    <w:p w:rsidR="00C23006" w:rsidRPr="00931D5A" w:rsidRDefault="00C23006" w:rsidP="00067B9F">
      <w:pPr>
        <w:shd w:val="clear" w:color="auto" w:fill="FFFFFF"/>
        <w:tabs>
          <w:tab w:val="left" w:pos="0"/>
        </w:tabs>
        <w:autoSpaceDE w:val="0"/>
        <w:ind w:left="567" w:hanging="567"/>
        <w:jc w:val="center"/>
        <w:rPr>
          <w:rFonts w:ascii="Times New Roman" w:hAnsi="Times New Roman" w:cs="Times New Roman"/>
          <w:bCs/>
        </w:rPr>
      </w:pPr>
    </w:p>
    <w:p w:rsidR="00C23006" w:rsidRPr="00931D5A" w:rsidRDefault="00C23006" w:rsidP="00DD64DD">
      <w:pPr>
        <w:pStyle w:val="Tekstpodstawowy31"/>
        <w:numPr>
          <w:ilvl w:val="0"/>
          <w:numId w:val="116"/>
        </w:numPr>
        <w:tabs>
          <w:tab w:val="clear" w:pos="720"/>
          <w:tab w:val="num" w:pos="284"/>
        </w:tabs>
        <w:ind w:left="284" w:hanging="284"/>
        <w:jc w:val="both"/>
        <w:rPr>
          <w:bCs/>
        </w:rPr>
      </w:pPr>
      <w:r w:rsidRPr="00931D5A">
        <w:rPr>
          <w:bCs/>
        </w:rPr>
        <w:t>Podstawową jednostką organizacyjną przedszkola jest oddział, obejmujący  dzieci w zbliżonym wieku, z uwzględnieniem ich potrzeb, zainteresowań,   uzdolnień;</w:t>
      </w:r>
    </w:p>
    <w:p w:rsidR="00C23006" w:rsidRPr="00931D5A" w:rsidRDefault="00C23006" w:rsidP="00067B9F">
      <w:pPr>
        <w:pStyle w:val="Tekstpodstawowy31"/>
        <w:tabs>
          <w:tab w:val="num" w:pos="284"/>
        </w:tabs>
        <w:ind w:left="284" w:hanging="284"/>
        <w:jc w:val="both"/>
        <w:rPr>
          <w:bCs/>
        </w:rPr>
      </w:pPr>
    </w:p>
    <w:p w:rsidR="00C23006" w:rsidRPr="00931D5A" w:rsidRDefault="00C23006" w:rsidP="00DD64DD">
      <w:pPr>
        <w:pStyle w:val="Tekstpodstawowy31"/>
        <w:numPr>
          <w:ilvl w:val="0"/>
          <w:numId w:val="116"/>
        </w:numPr>
        <w:tabs>
          <w:tab w:val="clear" w:pos="720"/>
          <w:tab w:val="num" w:pos="284"/>
          <w:tab w:val="left" w:pos="360"/>
        </w:tabs>
        <w:ind w:left="284" w:hanging="284"/>
        <w:jc w:val="both"/>
        <w:rPr>
          <w:bCs/>
        </w:rPr>
      </w:pPr>
      <w:r w:rsidRPr="00931D5A">
        <w:rPr>
          <w:bCs/>
        </w:rPr>
        <w:t>Rada pedagogiczna w porozumieniu z rodzicami może przyjąć inne zasady zgrupowania dzieci w danym roku szkolnym w zależności od potrzeb placówki i realizowanych założeń programowych;</w:t>
      </w:r>
    </w:p>
    <w:p w:rsidR="00C23006" w:rsidRPr="00931D5A" w:rsidRDefault="00C23006" w:rsidP="00067B9F">
      <w:pPr>
        <w:pStyle w:val="Tekstpodstawowy31"/>
        <w:tabs>
          <w:tab w:val="num" w:pos="284"/>
        </w:tabs>
        <w:ind w:left="284" w:hanging="284"/>
        <w:jc w:val="both"/>
        <w:rPr>
          <w:bCs/>
        </w:rPr>
      </w:pPr>
    </w:p>
    <w:p w:rsidR="00C23006" w:rsidRPr="00931D5A" w:rsidRDefault="00C23006" w:rsidP="00DD64DD">
      <w:pPr>
        <w:pStyle w:val="Tekstpodstawowy31"/>
        <w:numPr>
          <w:ilvl w:val="0"/>
          <w:numId w:val="116"/>
        </w:numPr>
        <w:tabs>
          <w:tab w:val="clear" w:pos="720"/>
          <w:tab w:val="num" w:pos="284"/>
          <w:tab w:val="left" w:pos="360"/>
        </w:tabs>
        <w:ind w:left="284" w:hanging="284"/>
        <w:jc w:val="both"/>
        <w:rPr>
          <w:bCs/>
        </w:rPr>
      </w:pPr>
      <w:r w:rsidRPr="00931D5A">
        <w:rPr>
          <w:bCs/>
        </w:rPr>
        <w:t>Liczba dzieci w oddziale nie może przekraczać 25</w:t>
      </w:r>
      <w:r w:rsidRPr="00931D5A">
        <w:rPr>
          <w:rStyle w:val="Odwoanieprzypisudolnego"/>
          <w:bCs/>
        </w:rPr>
        <w:footnoteReference w:id="51"/>
      </w:r>
      <w:r w:rsidRPr="00931D5A">
        <w:rPr>
          <w:bCs/>
        </w:rPr>
        <w:t>;</w:t>
      </w:r>
    </w:p>
    <w:p w:rsidR="00C23006" w:rsidRPr="00931D5A" w:rsidRDefault="00C23006" w:rsidP="00067B9F">
      <w:pPr>
        <w:pStyle w:val="Tekstpodstawowy31"/>
        <w:tabs>
          <w:tab w:val="num" w:pos="284"/>
        </w:tabs>
        <w:ind w:left="284" w:hanging="284"/>
        <w:jc w:val="both"/>
        <w:rPr>
          <w:bCs/>
        </w:rPr>
      </w:pPr>
    </w:p>
    <w:p w:rsidR="00C23006" w:rsidRPr="00931D5A" w:rsidRDefault="0095451D" w:rsidP="00067B9F">
      <w:pPr>
        <w:pStyle w:val="Tekstpodstawowy31"/>
        <w:tabs>
          <w:tab w:val="num" w:pos="284"/>
          <w:tab w:val="left" w:pos="360"/>
        </w:tabs>
        <w:ind w:left="284" w:hanging="284"/>
        <w:jc w:val="both"/>
        <w:rPr>
          <w:bCs/>
        </w:rPr>
      </w:pPr>
      <w:r w:rsidRPr="00931D5A">
        <w:rPr>
          <w:bCs/>
        </w:rPr>
        <w:t>4. S</w:t>
      </w:r>
      <w:r w:rsidR="00C23006" w:rsidRPr="00931D5A">
        <w:rPr>
          <w:bCs/>
        </w:rPr>
        <w:t>kreślono</w:t>
      </w:r>
      <w:r w:rsidR="00C23006" w:rsidRPr="00931D5A">
        <w:rPr>
          <w:rStyle w:val="Odwoanieprzypisudolnego"/>
          <w:bCs/>
        </w:rPr>
        <w:footnoteReference w:id="52"/>
      </w:r>
    </w:p>
    <w:p w:rsidR="00C23006" w:rsidRPr="00931D5A" w:rsidRDefault="00C23006" w:rsidP="00067B9F">
      <w:pPr>
        <w:pStyle w:val="Tekstpodstawowy31"/>
        <w:tabs>
          <w:tab w:val="num" w:pos="284"/>
          <w:tab w:val="left" w:pos="360"/>
        </w:tabs>
        <w:ind w:left="284" w:hanging="284"/>
        <w:jc w:val="both"/>
        <w:rPr>
          <w:bCs/>
        </w:rPr>
      </w:pPr>
    </w:p>
    <w:p w:rsidR="00C23006" w:rsidRPr="00931D5A" w:rsidRDefault="00C23006" w:rsidP="00877BAD">
      <w:pPr>
        <w:pStyle w:val="Tekstpodstawowy31"/>
        <w:numPr>
          <w:ilvl w:val="2"/>
          <w:numId w:val="74"/>
        </w:numPr>
        <w:tabs>
          <w:tab w:val="clear" w:pos="2880"/>
          <w:tab w:val="num" w:pos="180"/>
        </w:tabs>
        <w:ind w:left="180" w:hanging="180"/>
        <w:jc w:val="both"/>
      </w:pPr>
      <w:r w:rsidRPr="00931D5A">
        <w:t xml:space="preserve"> Listy dzieci zakwalifikowanych i niezakwalifikowanych do Przedszkola nr 106 są   publikowane w wersji papierowej na etapie rekrutacji.</w:t>
      </w:r>
    </w:p>
    <w:p w:rsidR="00C23006" w:rsidRPr="00931D5A" w:rsidRDefault="00C23006" w:rsidP="00067B9F">
      <w:pPr>
        <w:pStyle w:val="Tekstpodstawowy31"/>
        <w:jc w:val="both"/>
        <w:rPr>
          <w:bCs/>
        </w:rPr>
      </w:pPr>
    </w:p>
    <w:p w:rsidR="00C23006" w:rsidRPr="00931D5A" w:rsidRDefault="00C23006" w:rsidP="00067B9F">
      <w:pPr>
        <w:pStyle w:val="Tekstpodstawowy31"/>
        <w:ind w:left="360"/>
        <w:jc w:val="both"/>
        <w:rPr>
          <w:bCs/>
        </w:rPr>
      </w:pPr>
    </w:p>
    <w:p w:rsidR="00C23006" w:rsidRPr="00931D5A" w:rsidRDefault="00C23006" w:rsidP="00067B9F">
      <w:pPr>
        <w:shd w:val="clear" w:color="auto" w:fill="FFFFFF"/>
        <w:autoSpaceDE w:val="0"/>
        <w:ind w:left="567" w:hanging="567"/>
        <w:jc w:val="center"/>
        <w:rPr>
          <w:rFonts w:ascii="Times New Roman" w:hAnsi="Times New Roman" w:cs="Times New Roman"/>
        </w:rPr>
      </w:pPr>
      <w:r w:rsidRPr="00931D5A">
        <w:rPr>
          <w:rFonts w:ascii="Times New Roman" w:hAnsi="Times New Roman" w:cs="Times New Roman"/>
        </w:rPr>
        <w:t>§ 6.</w:t>
      </w:r>
    </w:p>
    <w:p w:rsidR="00C23006" w:rsidRPr="00931D5A" w:rsidRDefault="00C23006" w:rsidP="00067B9F">
      <w:pPr>
        <w:shd w:val="clear" w:color="auto" w:fill="FFFFFF"/>
        <w:tabs>
          <w:tab w:val="left" w:pos="0"/>
        </w:tabs>
        <w:autoSpaceDE w:val="0"/>
        <w:ind w:left="284" w:right="-517" w:hanging="284"/>
        <w:jc w:val="both"/>
        <w:rPr>
          <w:rFonts w:ascii="Times New Roman" w:hAnsi="Times New Roman" w:cs="Times New Roman"/>
          <w:bCs/>
        </w:rPr>
      </w:pPr>
    </w:p>
    <w:p w:rsidR="00C23006" w:rsidRPr="00931D5A" w:rsidRDefault="00C23006" w:rsidP="00877BAD">
      <w:pPr>
        <w:pStyle w:val="Tekstpodstawowywcity"/>
        <w:numPr>
          <w:ilvl w:val="2"/>
          <w:numId w:val="80"/>
        </w:numPr>
        <w:tabs>
          <w:tab w:val="clear" w:pos="2160"/>
          <w:tab w:val="num" w:pos="0"/>
        </w:tabs>
        <w:spacing w:after="0"/>
        <w:ind w:left="284" w:hanging="284"/>
        <w:jc w:val="both"/>
      </w:pPr>
      <w:r w:rsidRPr="00931D5A">
        <w:t xml:space="preserve">Praca wychowawczo – dydaktyczna i opiekuńcza prowadzona jest na podstawie: </w:t>
      </w:r>
    </w:p>
    <w:p w:rsidR="00C23006" w:rsidRPr="00931D5A" w:rsidRDefault="00C23006" w:rsidP="00067B9F">
      <w:pPr>
        <w:pStyle w:val="Tekstpodstawowywcity"/>
        <w:tabs>
          <w:tab w:val="left" w:pos="0"/>
          <w:tab w:val="left" w:pos="567"/>
        </w:tabs>
        <w:spacing w:after="0"/>
        <w:ind w:left="284" w:hanging="284"/>
        <w:jc w:val="both"/>
      </w:pP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Podstawy Programowej opracowanej przez MEN;</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Nauczyciel wybiera program wychowania przedszkolnego, spośród programów dopuszczonych do użytku szkolnego;</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Nauczyciel ma prawo opracowania własnego programu wychowania przedszkolnego, który do użytku szkolnego w drodze decyzji administracyjnej dopuszcza minister właściwy do spraw oświaty i wychowania;</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Wybrany program wychowania przedszkolnego nauczyciel przedstawia Radzie Pedagogicznej;</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Rada Pedagogiczna, spośród przedstawionych przez nauczycieli programów wychowania przedszkolnego ustala w drodze uchwały, po zasięgnięciu opinii Rady Rodziców zestaw programów wychowania przedszkolnego, biorąc pod uwagę możliwości dzieci;</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Program wychowania przedszkolnego dopuszcza do użytku w przedszkolu dyrektor przedszkola, na wniosek nauczyciela lub nauczycieli</w:t>
      </w:r>
      <w:r w:rsidRPr="00931D5A">
        <w:rPr>
          <w:rStyle w:val="Znakiprzypiswdolnych"/>
          <w:bCs/>
        </w:rPr>
        <w:footnoteReference w:id="53"/>
      </w:r>
      <w:r w:rsidRPr="00931D5A">
        <w:t>.</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 xml:space="preserve">Nauczyciel może zaproponować program wychowania przedszkolnego opracowany samodzielnie lub we współpracy z innymi nauczycielami. Nauczyciel może również zaproponować program opracowany przez innego </w:t>
      </w:r>
      <w:r w:rsidRPr="00931D5A">
        <w:lastRenderedPageBreak/>
        <w:t>autora (autorów) lub program opracowany przez innego autora (autorów) wraz z dokonanymi zmianami</w:t>
      </w:r>
      <w:r w:rsidRPr="00931D5A">
        <w:rPr>
          <w:rStyle w:val="Znakiprzypiswdolnych"/>
          <w:bCs/>
        </w:rPr>
        <w:footnoteReference w:id="54"/>
      </w:r>
      <w:r w:rsidRPr="00931D5A">
        <w:t>;</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t>Zaproponowany przez nauczyciela program wychowania przedszkolnego powinien być dostosowany do potrzeb i możliwości dzieci, dla których jest przeznaczony</w:t>
      </w:r>
      <w:r w:rsidRPr="00931D5A">
        <w:rPr>
          <w:rStyle w:val="Znakiprzypiswdolnych"/>
          <w:bCs/>
        </w:rPr>
        <w:footnoteReference w:id="55"/>
      </w:r>
      <w:r w:rsidRPr="00931D5A">
        <w:t>;</w:t>
      </w:r>
    </w:p>
    <w:p w:rsidR="00C23006" w:rsidRPr="00931D5A" w:rsidRDefault="00C23006" w:rsidP="00DD64DD">
      <w:pPr>
        <w:pStyle w:val="Tekstpodstawowywcity"/>
        <w:numPr>
          <w:ilvl w:val="0"/>
          <w:numId w:val="117"/>
        </w:numPr>
        <w:tabs>
          <w:tab w:val="clear" w:pos="1146"/>
          <w:tab w:val="num" w:pos="851"/>
        </w:tabs>
        <w:spacing w:after="0"/>
        <w:ind w:left="851" w:hanging="425"/>
        <w:jc w:val="both"/>
      </w:pPr>
      <w:r w:rsidRPr="00931D5A">
        <w:rPr>
          <w:bCs/>
        </w:rPr>
        <w:t>Program wychowania przedszkolnego może być dopuszczony do użytku w przedszkoli, jeżeli</w:t>
      </w:r>
      <w:r w:rsidRPr="00931D5A">
        <w:rPr>
          <w:rStyle w:val="Znakiprzypiswdolnych"/>
          <w:bCs/>
        </w:rPr>
        <w:footnoteReference w:id="56"/>
      </w:r>
      <w:r w:rsidRPr="00931D5A">
        <w:rPr>
          <w:bCs/>
        </w:rPr>
        <w:t>:</w:t>
      </w:r>
    </w:p>
    <w:p w:rsidR="00C23006" w:rsidRPr="00931D5A" w:rsidRDefault="00C23006" w:rsidP="00877BAD">
      <w:pPr>
        <w:pStyle w:val="Tekstpodstawowy"/>
        <w:numPr>
          <w:ilvl w:val="1"/>
          <w:numId w:val="28"/>
        </w:numPr>
        <w:tabs>
          <w:tab w:val="clear" w:pos="0"/>
          <w:tab w:val="left" w:pos="851"/>
        </w:tabs>
        <w:ind w:left="851" w:right="-142" w:hanging="425"/>
        <w:jc w:val="both"/>
        <w:rPr>
          <w:bCs/>
          <w:color w:val="auto"/>
          <w:szCs w:val="24"/>
        </w:rPr>
      </w:pPr>
      <w:r w:rsidRPr="00931D5A">
        <w:rPr>
          <w:bCs/>
          <w:color w:val="auto"/>
          <w:szCs w:val="24"/>
        </w:rPr>
        <w:t>Stanowi opis sposobu realizacji celów kształcenia i zadań ustalonych w podstawie programowej wychowania przedszkolnego, określonej w rozporządzeniu Ministra Edukacji Narodowej z dnia 23 grudnia 2008 r. w sprawie podstawy programowej wychowania przedszkolnego oraz kształcenia ogólnego w poszczególnych typach szkół (Dz. U. z 2009 r. Nr 4, poz. 17) lub zadań, które mogą być realizowane w ramach zajęć dodatkowych, określonych w przepisach w sprawie ramowych statutów publicznego przedszkola oraz publicznych szkół;</w:t>
      </w:r>
    </w:p>
    <w:p w:rsidR="00C23006" w:rsidRPr="00931D5A" w:rsidRDefault="00C23006" w:rsidP="00877BAD">
      <w:pPr>
        <w:pStyle w:val="Tekstpodstawowy"/>
        <w:numPr>
          <w:ilvl w:val="1"/>
          <w:numId w:val="28"/>
        </w:numPr>
        <w:tabs>
          <w:tab w:val="clear" w:pos="0"/>
          <w:tab w:val="num" w:pos="851"/>
        </w:tabs>
        <w:ind w:left="851" w:right="-142" w:hanging="425"/>
        <w:jc w:val="both"/>
        <w:rPr>
          <w:bCs/>
          <w:color w:val="auto"/>
          <w:szCs w:val="24"/>
        </w:rPr>
      </w:pPr>
      <w:r w:rsidRPr="00931D5A">
        <w:rPr>
          <w:bCs/>
          <w:color w:val="auto"/>
          <w:szCs w:val="24"/>
        </w:rPr>
        <w:t>Zawiera:</w:t>
      </w:r>
    </w:p>
    <w:p w:rsidR="00C23006" w:rsidRPr="00931D5A" w:rsidRDefault="00C23006" w:rsidP="00556CDD">
      <w:pPr>
        <w:pStyle w:val="Tekstpodstawowy"/>
        <w:numPr>
          <w:ilvl w:val="0"/>
          <w:numId w:val="3"/>
        </w:numPr>
        <w:tabs>
          <w:tab w:val="clear" w:pos="0"/>
          <w:tab w:val="num" w:pos="-1418"/>
          <w:tab w:val="num" w:pos="851"/>
        </w:tabs>
        <w:ind w:left="851" w:right="-142" w:hanging="425"/>
        <w:jc w:val="both"/>
        <w:rPr>
          <w:bCs/>
          <w:color w:val="auto"/>
          <w:szCs w:val="24"/>
        </w:rPr>
      </w:pPr>
      <w:r w:rsidRPr="00931D5A">
        <w:rPr>
          <w:bCs/>
          <w:color w:val="auto"/>
          <w:szCs w:val="24"/>
        </w:rPr>
        <w:t>szczegółowe cele kształcenia i wychowania,</w:t>
      </w:r>
    </w:p>
    <w:p w:rsidR="00C23006" w:rsidRPr="00931D5A" w:rsidRDefault="00C23006" w:rsidP="00556CDD">
      <w:pPr>
        <w:pStyle w:val="Tekstpodstawowy"/>
        <w:numPr>
          <w:ilvl w:val="0"/>
          <w:numId w:val="3"/>
        </w:numPr>
        <w:tabs>
          <w:tab w:val="clear" w:pos="0"/>
          <w:tab w:val="num" w:pos="-1418"/>
          <w:tab w:val="num" w:pos="851"/>
        </w:tabs>
        <w:ind w:left="851" w:right="-142" w:hanging="425"/>
        <w:jc w:val="both"/>
        <w:rPr>
          <w:bCs/>
          <w:color w:val="auto"/>
          <w:szCs w:val="24"/>
        </w:rPr>
      </w:pPr>
      <w:r w:rsidRPr="00931D5A">
        <w:rPr>
          <w:bCs/>
          <w:color w:val="auto"/>
          <w:szCs w:val="24"/>
        </w:rPr>
        <w:t>treści zgodne z treściami nauczania zawartymi w podstawie programowej wychowania przedszkolnego,</w:t>
      </w:r>
    </w:p>
    <w:p w:rsidR="00C23006" w:rsidRPr="00931D5A" w:rsidRDefault="00C23006" w:rsidP="00556CDD">
      <w:pPr>
        <w:pStyle w:val="Tekstpodstawowy"/>
        <w:numPr>
          <w:ilvl w:val="0"/>
          <w:numId w:val="3"/>
        </w:numPr>
        <w:tabs>
          <w:tab w:val="clear" w:pos="0"/>
          <w:tab w:val="num" w:pos="-1418"/>
          <w:tab w:val="num" w:pos="851"/>
        </w:tabs>
        <w:ind w:left="851" w:right="-142" w:hanging="425"/>
        <w:jc w:val="both"/>
        <w:rPr>
          <w:bCs/>
          <w:color w:val="auto"/>
          <w:szCs w:val="24"/>
        </w:rPr>
      </w:pPr>
      <w:r w:rsidRPr="00931D5A">
        <w:rPr>
          <w:bCs/>
          <w:color w:val="auto"/>
          <w:szCs w:val="24"/>
        </w:rPr>
        <w:t>sposoby osiągania celów kształcenia i wychowania, z uwzględnieniem możliwości indywidualizacji pracy w zależności od potrzeb i możliwości dzieci,</w:t>
      </w:r>
    </w:p>
    <w:p w:rsidR="00C23006" w:rsidRPr="00931D5A" w:rsidRDefault="00C23006" w:rsidP="00556CDD">
      <w:pPr>
        <w:pStyle w:val="Tekstpodstawowy"/>
        <w:numPr>
          <w:ilvl w:val="0"/>
          <w:numId w:val="3"/>
        </w:numPr>
        <w:tabs>
          <w:tab w:val="clear" w:pos="0"/>
          <w:tab w:val="num" w:pos="-1418"/>
          <w:tab w:val="num" w:pos="851"/>
        </w:tabs>
        <w:ind w:left="851" w:right="-142" w:hanging="425"/>
        <w:jc w:val="both"/>
        <w:rPr>
          <w:bCs/>
          <w:color w:val="auto"/>
          <w:szCs w:val="24"/>
        </w:rPr>
      </w:pPr>
      <w:r w:rsidRPr="00931D5A">
        <w:rPr>
          <w:bCs/>
          <w:color w:val="auto"/>
          <w:szCs w:val="24"/>
        </w:rPr>
        <w:t>metody przeprowadzania analizy gotowości dziecka do podjęcia nauki w szkole (diagnoza przedszkolna),</w:t>
      </w:r>
    </w:p>
    <w:p w:rsidR="00C23006" w:rsidRPr="00931D5A" w:rsidRDefault="00C23006" w:rsidP="00556CDD">
      <w:pPr>
        <w:pStyle w:val="Tekstpodstawowy"/>
        <w:numPr>
          <w:ilvl w:val="0"/>
          <w:numId w:val="3"/>
        </w:numPr>
        <w:tabs>
          <w:tab w:val="clear" w:pos="0"/>
          <w:tab w:val="num" w:pos="-1418"/>
          <w:tab w:val="num" w:pos="851"/>
        </w:tabs>
        <w:ind w:left="851" w:right="-142" w:hanging="425"/>
        <w:jc w:val="both"/>
        <w:rPr>
          <w:bCs/>
          <w:color w:val="auto"/>
          <w:szCs w:val="24"/>
        </w:rPr>
      </w:pPr>
      <w:r w:rsidRPr="00931D5A">
        <w:rPr>
          <w:bCs/>
          <w:color w:val="auto"/>
          <w:szCs w:val="24"/>
        </w:rPr>
        <w:t>jest poprawny pod względem merytorycznym i dydaktycznym.</w:t>
      </w:r>
    </w:p>
    <w:p w:rsidR="00C23006" w:rsidRPr="00931D5A" w:rsidRDefault="00C23006" w:rsidP="00067B9F">
      <w:pPr>
        <w:pStyle w:val="Tekstpodstawowy"/>
        <w:ind w:left="426" w:right="-142"/>
        <w:jc w:val="both"/>
        <w:rPr>
          <w:bCs/>
          <w:color w:val="auto"/>
          <w:szCs w:val="24"/>
        </w:rPr>
      </w:pPr>
    </w:p>
    <w:p w:rsidR="00C23006" w:rsidRPr="00931D5A" w:rsidRDefault="00C23006" w:rsidP="00877BAD">
      <w:pPr>
        <w:pStyle w:val="Tekstpodstawowy"/>
        <w:numPr>
          <w:ilvl w:val="0"/>
          <w:numId w:val="80"/>
        </w:numPr>
        <w:tabs>
          <w:tab w:val="clear" w:pos="720"/>
          <w:tab w:val="num" w:pos="851"/>
          <w:tab w:val="num" w:pos="1134"/>
        </w:tabs>
        <w:ind w:left="851" w:right="-142" w:hanging="425"/>
        <w:jc w:val="both"/>
        <w:rPr>
          <w:bCs/>
          <w:color w:val="auto"/>
          <w:szCs w:val="24"/>
        </w:rPr>
      </w:pPr>
      <w:r w:rsidRPr="00931D5A">
        <w:rPr>
          <w:bCs/>
          <w:color w:val="auto"/>
          <w:szCs w:val="24"/>
        </w:rPr>
        <w:t>Przed dopuszczeniem programu wychowania przedszkolnego w przedszkolu, dyrektor przedszkola może zasięgnąć opinii nauczyciela mianowanego lub dyplomowanego, posiadającego wykształcenie wyższe i kwalifikacje do pracy w przedszkolu, konsultanta lub doradcy metodycznego. Opinia zawiera w szczególności ocenę zgodności programu z podstawą programową wychowania przedszkolnego i dostosowania programu do potrzeb i możliwości dzieci</w:t>
      </w:r>
      <w:r w:rsidRPr="00931D5A">
        <w:rPr>
          <w:rStyle w:val="Znakiprzypiswdolnych"/>
          <w:bCs/>
          <w:color w:val="auto"/>
          <w:szCs w:val="24"/>
        </w:rPr>
        <w:footnoteReference w:id="57"/>
      </w:r>
      <w:r w:rsidRPr="00931D5A">
        <w:rPr>
          <w:bCs/>
          <w:color w:val="auto"/>
          <w:szCs w:val="24"/>
        </w:rPr>
        <w:t>.</w:t>
      </w:r>
    </w:p>
    <w:p w:rsidR="00C23006" w:rsidRPr="00931D5A" w:rsidRDefault="00C23006" w:rsidP="00067B9F">
      <w:pPr>
        <w:pStyle w:val="Tekstpodstawowy"/>
        <w:tabs>
          <w:tab w:val="num" w:pos="1134"/>
        </w:tabs>
        <w:ind w:left="426" w:right="-142"/>
        <w:jc w:val="both"/>
        <w:rPr>
          <w:bCs/>
          <w:color w:val="auto"/>
          <w:szCs w:val="24"/>
        </w:rPr>
      </w:pPr>
    </w:p>
    <w:p w:rsidR="00C23006" w:rsidRPr="00931D5A" w:rsidRDefault="00C23006" w:rsidP="00067B9F">
      <w:pPr>
        <w:pStyle w:val="Tekstpodstawowywcity"/>
        <w:tabs>
          <w:tab w:val="num" w:pos="567"/>
          <w:tab w:val="left" w:pos="709"/>
        </w:tabs>
        <w:spacing w:after="0"/>
        <w:ind w:left="0"/>
        <w:jc w:val="both"/>
      </w:pPr>
      <w:r w:rsidRPr="00931D5A">
        <w:t xml:space="preserve">2. </w:t>
      </w:r>
      <w:r w:rsidR="00E17388" w:rsidRPr="00931D5A">
        <w:t xml:space="preserve">   </w:t>
      </w:r>
      <w:r w:rsidRPr="00931D5A">
        <w:t>Godzina zajęć w przedszkolu trwa 60 minut.</w:t>
      </w:r>
    </w:p>
    <w:p w:rsidR="00C23006" w:rsidRPr="00931D5A" w:rsidRDefault="00C23006" w:rsidP="00067B9F">
      <w:pPr>
        <w:pStyle w:val="Tekstpodstawowywcity"/>
        <w:tabs>
          <w:tab w:val="num" w:pos="567"/>
          <w:tab w:val="left" w:pos="709"/>
        </w:tabs>
        <w:spacing w:after="0"/>
        <w:ind w:left="0"/>
        <w:jc w:val="both"/>
      </w:pPr>
    </w:p>
    <w:p w:rsidR="00E17388" w:rsidRPr="00931D5A" w:rsidRDefault="00C23006" w:rsidP="00DD64DD">
      <w:pPr>
        <w:pStyle w:val="Tekstpodstawowy"/>
        <w:numPr>
          <w:ilvl w:val="3"/>
          <w:numId w:val="120"/>
        </w:numPr>
        <w:tabs>
          <w:tab w:val="clear" w:pos="1068"/>
          <w:tab w:val="num" w:pos="426"/>
        </w:tabs>
        <w:suppressAutoHyphens w:val="0"/>
        <w:spacing w:before="120" w:after="120"/>
        <w:ind w:left="426" w:hanging="426"/>
        <w:jc w:val="both"/>
        <w:rPr>
          <w:bCs/>
          <w:color w:val="auto"/>
          <w:szCs w:val="24"/>
        </w:rPr>
      </w:pPr>
      <w:r w:rsidRPr="00931D5A">
        <w:rPr>
          <w:bCs/>
          <w:color w:val="auto"/>
          <w:szCs w:val="24"/>
        </w:rPr>
        <w:t>Czas trwania zajęć dydaktycznych z dziećmi wynosi:</w:t>
      </w:r>
    </w:p>
    <w:p w:rsidR="00E17388" w:rsidRPr="00931D5A" w:rsidRDefault="00E17388" w:rsidP="00E17388">
      <w:pPr>
        <w:pStyle w:val="Tekstpodstawowy"/>
        <w:suppressAutoHyphens w:val="0"/>
        <w:spacing w:before="120" w:after="120"/>
        <w:ind w:left="426"/>
        <w:jc w:val="both"/>
        <w:rPr>
          <w:bCs/>
          <w:color w:val="auto"/>
          <w:szCs w:val="24"/>
        </w:rPr>
      </w:pPr>
      <w:r w:rsidRPr="00931D5A">
        <w:rPr>
          <w:bCs/>
          <w:color w:val="auto"/>
          <w:szCs w:val="24"/>
        </w:rPr>
        <w:t xml:space="preserve">1) </w:t>
      </w:r>
      <w:r w:rsidR="00C23006" w:rsidRPr="00931D5A">
        <w:rPr>
          <w:bCs/>
          <w:color w:val="auto"/>
          <w:szCs w:val="24"/>
        </w:rPr>
        <w:t>około 15 – 20 minut dla dzieci 3-4 letnich;</w:t>
      </w:r>
    </w:p>
    <w:p w:rsidR="00C23006" w:rsidRPr="00931D5A" w:rsidRDefault="00E17388" w:rsidP="00E17388">
      <w:pPr>
        <w:pStyle w:val="Tekstpodstawowy"/>
        <w:suppressAutoHyphens w:val="0"/>
        <w:spacing w:before="120" w:after="120"/>
        <w:ind w:left="426"/>
        <w:jc w:val="both"/>
        <w:rPr>
          <w:bCs/>
          <w:color w:val="auto"/>
          <w:szCs w:val="24"/>
        </w:rPr>
      </w:pPr>
      <w:r w:rsidRPr="00931D5A">
        <w:rPr>
          <w:bCs/>
          <w:color w:val="auto"/>
          <w:szCs w:val="24"/>
        </w:rPr>
        <w:t xml:space="preserve">2) </w:t>
      </w:r>
      <w:r w:rsidR="00C23006" w:rsidRPr="00931D5A">
        <w:rPr>
          <w:bCs/>
          <w:color w:val="auto"/>
          <w:szCs w:val="24"/>
        </w:rPr>
        <w:t>około 30 minut dla dzieci 5-letnich</w:t>
      </w:r>
      <w:r w:rsidR="00685729" w:rsidRPr="00931D5A">
        <w:rPr>
          <w:bCs/>
          <w:color w:val="auto"/>
          <w:szCs w:val="24"/>
        </w:rPr>
        <w:t xml:space="preserve"> i 6 - letnich</w:t>
      </w:r>
      <w:r w:rsidR="00E62050" w:rsidRPr="00931D5A">
        <w:rPr>
          <w:rStyle w:val="Odwoanieprzypisudolnego"/>
          <w:bCs/>
          <w:color w:val="auto"/>
          <w:szCs w:val="24"/>
        </w:rPr>
        <w:footnoteReference w:id="58"/>
      </w:r>
      <w:r w:rsidR="00C23006" w:rsidRPr="00931D5A">
        <w:rPr>
          <w:bCs/>
          <w:color w:val="auto"/>
          <w:szCs w:val="24"/>
        </w:rPr>
        <w:t>.</w:t>
      </w:r>
    </w:p>
    <w:p w:rsidR="00483D08" w:rsidRPr="00931D5A" w:rsidRDefault="00483D08" w:rsidP="00E17388">
      <w:pPr>
        <w:pStyle w:val="Tekstpodstawowy"/>
        <w:suppressAutoHyphens w:val="0"/>
        <w:spacing w:before="120" w:after="120"/>
        <w:ind w:left="426"/>
        <w:jc w:val="both"/>
        <w:rPr>
          <w:bCs/>
          <w:color w:val="auto"/>
          <w:szCs w:val="24"/>
        </w:rPr>
      </w:pPr>
    </w:p>
    <w:p w:rsidR="00C23006" w:rsidRPr="00931D5A" w:rsidRDefault="00C23006" w:rsidP="00DD64DD">
      <w:pPr>
        <w:pStyle w:val="Akapitzlist1"/>
        <w:numPr>
          <w:ilvl w:val="3"/>
          <w:numId w:val="120"/>
        </w:numPr>
        <w:tabs>
          <w:tab w:val="clear" w:pos="1068"/>
        </w:tabs>
        <w:spacing w:before="120" w:after="120"/>
        <w:ind w:left="360"/>
        <w:jc w:val="both"/>
        <w:rPr>
          <w:bCs/>
        </w:rPr>
      </w:pPr>
      <w:r w:rsidRPr="00931D5A">
        <w:rPr>
          <w:bCs/>
        </w:rPr>
        <w:t>Na wniosek rodziców (prawnych opiekunów) w przedszkolu mogą być prowadzone zajęcia dodatkowe.</w:t>
      </w:r>
      <w:r w:rsidRPr="00931D5A">
        <w:t xml:space="preserve"> </w:t>
      </w:r>
    </w:p>
    <w:p w:rsidR="00C23006" w:rsidRPr="00931D5A" w:rsidRDefault="00C23006" w:rsidP="00067B9F">
      <w:pPr>
        <w:shd w:val="clear" w:color="auto" w:fill="FFFFFF"/>
        <w:autoSpaceDE w:val="0"/>
        <w:jc w:val="center"/>
        <w:rPr>
          <w:rFonts w:ascii="Times New Roman" w:hAnsi="Times New Roman" w:cs="Times New Roman"/>
        </w:rPr>
      </w:pPr>
      <w:r w:rsidRPr="00931D5A">
        <w:rPr>
          <w:rFonts w:ascii="Times New Roman" w:hAnsi="Times New Roman" w:cs="Times New Roman"/>
        </w:rPr>
        <w:lastRenderedPageBreak/>
        <w:t>§ 7.</w:t>
      </w:r>
      <w:r w:rsidR="00922884" w:rsidRPr="00931D5A">
        <w:rPr>
          <w:rStyle w:val="Odwoanieprzypisudolnego"/>
          <w:rFonts w:ascii="Times New Roman" w:hAnsi="Times New Roman"/>
        </w:rPr>
        <w:footnoteReference w:id="59"/>
      </w:r>
    </w:p>
    <w:p w:rsidR="00C23006" w:rsidRPr="00931D5A" w:rsidRDefault="00C23006" w:rsidP="00067B9F">
      <w:pPr>
        <w:shd w:val="clear" w:color="auto" w:fill="FFFFFF"/>
        <w:autoSpaceDE w:val="0"/>
        <w:jc w:val="both"/>
        <w:rPr>
          <w:rFonts w:ascii="Times New Roman" w:hAnsi="Times New Roman" w:cs="Times New Roman"/>
          <w:bCs/>
        </w:rPr>
      </w:pPr>
    </w:p>
    <w:p w:rsidR="00922884" w:rsidRPr="00931D5A" w:rsidRDefault="00922884" w:rsidP="00922884">
      <w:pPr>
        <w:tabs>
          <w:tab w:val="left" w:pos="284"/>
        </w:tabs>
        <w:ind w:left="284" w:right="-141"/>
        <w:jc w:val="both"/>
        <w:rPr>
          <w:rFonts w:ascii="Times New Roman" w:hAnsi="Times New Roman" w:cs="Times New Roman"/>
          <w:bCs/>
          <w:u w:val="single"/>
        </w:rPr>
      </w:pPr>
    </w:p>
    <w:p w:rsidR="00922884" w:rsidRPr="00931D5A" w:rsidRDefault="00922884" w:rsidP="00922884">
      <w:pPr>
        <w:tabs>
          <w:tab w:val="left" w:pos="284"/>
        </w:tabs>
        <w:ind w:right="-141"/>
        <w:jc w:val="both"/>
        <w:rPr>
          <w:rFonts w:ascii="Times New Roman" w:hAnsi="Times New Roman" w:cs="Times New Roman"/>
          <w:bCs/>
        </w:rPr>
      </w:pPr>
      <w:r w:rsidRPr="00931D5A">
        <w:rPr>
          <w:rFonts w:ascii="Times New Roman" w:hAnsi="Times New Roman" w:cs="Times New Roman"/>
          <w:bCs/>
        </w:rPr>
        <w:t>1.</w:t>
      </w:r>
      <w:r w:rsidRPr="00931D5A">
        <w:rPr>
          <w:rFonts w:ascii="Times New Roman" w:hAnsi="Times New Roman" w:cs="Times New Roman"/>
          <w:bCs/>
        </w:rPr>
        <w:tab/>
        <w:t xml:space="preserve">W zakresie organizacji przedszkola mają zastosowanie przepisy art. 7 ust. 1 </w:t>
      </w:r>
      <w:r w:rsidR="000B32C2" w:rsidRPr="00931D5A">
        <w:rPr>
          <w:rFonts w:ascii="Times New Roman" w:hAnsi="Times New Roman" w:cs="Times New Roman"/>
          <w:bCs/>
        </w:rPr>
        <w:br/>
        <w:t xml:space="preserve">     </w:t>
      </w:r>
      <w:r w:rsidRPr="00931D5A">
        <w:rPr>
          <w:rFonts w:ascii="Times New Roman" w:hAnsi="Times New Roman" w:cs="Times New Roman"/>
          <w:bCs/>
        </w:rPr>
        <w:t xml:space="preserve">Rozporządzenia Ministra Edukacji Narodowej z dnia 21 maja 2001 r. w sprawie </w:t>
      </w:r>
      <w:r w:rsidR="000B32C2" w:rsidRPr="00931D5A">
        <w:rPr>
          <w:rFonts w:ascii="Times New Roman" w:hAnsi="Times New Roman" w:cs="Times New Roman"/>
          <w:bCs/>
        </w:rPr>
        <w:t xml:space="preserve"> </w:t>
      </w:r>
      <w:r w:rsidR="000B32C2" w:rsidRPr="00931D5A">
        <w:rPr>
          <w:rFonts w:ascii="Times New Roman" w:hAnsi="Times New Roman" w:cs="Times New Roman"/>
          <w:bCs/>
        </w:rPr>
        <w:br/>
        <w:t xml:space="preserve">     </w:t>
      </w:r>
      <w:r w:rsidRPr="00931D5A">
        <w:rPr>
          <w:rFonts w:ascii="Times New Roman" w:hAnsi="Times New Roman" w:cs="Times New Roman"/>
          <w:bCs/>
        </w:rPr>
        <w:t>ramowych statutów publicznego przedszkola oraz publicznych szkół. (</w:t>
      </w:r>
      <w:proofErr w:type="spellStart"/>
      <w:r w:rsidRPr="00931D5A">
        <w:rPr>
          <w:rFonts w:ascii="Times New Roman" w:hAnsi="Times New Roman" w:cs="Times New Roman"/>
          <w:bCs/>
        </w:rPr>
        <w:t>Dz.U</w:t>
      </w:r>
      <w:proofErr w:type="spellEnd"/>
      <w:r w:rsidRPr="00931D5A">
        <w:rPr>
          <w:rFonts w:ascii="Times New Roman" w:hAnsi="Times New Roman" w:cs="Times New Roman"/>
          <w:bCs/>
        </w:rPr>
        <w:t xml:space="preserve">. z dnia 19 </w:t>
      </w:r>
      <w:r w:rsidR="000B32C2" w:rsidRPr="00931D5A">
        <w:rPr>
          <w:rFonts w:ascii="Times New Roman" w:hAnsi="Times New Roman" w:cs="Times New Roman"/>
          <w:bCs/>
        </w:rPr>
        <w:br/>
        <w:t xml:space="preserve">     </w:t>
      </w:r>
      <w:r w:rsidRPr="00931D5A">
        <w:rPr>
          <w:rFonts w:ascii="Times New Roman" w:hAnsi="Times New Roman" w:cs="Times New Roman"/>
          <w:bCs/>
        </w:rPr>
        <w:t>czerwca 2001 r.) zgodnie z wytycznymi organu prowadzącego.</w:t>
      </w:r>
    </w:p>
    <w:p w:rsidR="00922884" w:rsidRPr="00931D5A" w:rsidRDefault="00922884" w:rsidP="00922884">
      <w:pPr>
        <w:tabs>
          <w:tab w:val="left" w:pos="284"/>
        </w:tabs>
        <w:ind w:right="-141"/>
        <w:jc w:val="both"/>
        <w:rPr>
          <w:rFonts w:ascii="Times New Roman" w:hAnsi="Times New Roman" w:cs="Times New Roman"/>
          <w:bCs/>
        </w:rPr>
      </w:pPr>
    </w:p>
    <w:p w:rsidR="00922884" w:rsidRPr="00931D5A" w:rsidRDefault="00922884" w:rsidP="00922884">
      <w:pPr>
        <w:tabs>
          <w:tab w:val="left" w:pos="284"/>
        </w:tabs>
        <w:ind w:right="-141"/>
        <w:jc w:val="both"/>
        <w:rPr>
          <w:rFonts w:ascii="Times New Roman" w:hAnsi="Times New Roman" w:cs="Times New Roman"/>
          <w:bCs/>
        </w:rPr>
      </w:pPr>
      <w:r w:rsidRPr="00931D5A">
        <w:rPr>
          <w:rFonts w:ascii="Times New Roman" w:hAnsi="Times New Roman" w:cs="Times New Roman"/>
          <w:bCs/>
        </w:rPr>
        <w:t>2.</w:t>
      </w:r>
      <w:r w:rsidRPr="00931D5A">
        <w:rPr>
          <w:rFonts w:ascii="Times New Roman" w:hAnsi="Times New Roman" w:cs="Times New Roman"/>
          <w:bCs/>
        </w:rPr>
        <w:tab/>
        <w:t xml:space="preserve">Organ prowadzący zapewnia organizacyjne i techniczne warunki realizacji </w:t>
      </w:r>
      <w:r w:rsidR="000B32C2" w:rsidRPr="00931D5A">
        <w:rPr>
          <w:rFonts w:ascii="Times New Roman" w:hAnsi="Times New Roman" w:cs="Times New Roman"/>
          <w:bCs/>
        </w:rPr>
        <w:br/>
        <w:t xml:space="preserve">    </w:t>
      </w:r>
      <w:r w:rsidRPr="00931D5A">
        <w:rPr>
          <w:rFonts w:ascii="Times New Roman" w:hAnsi="Times New Roman" w:cs="Times New Roman"/>
          <w:bCs/>
        </w:rPr>
        <w:t>postanowień zawartych w ust. 1.</w:t>
      </w:r>
    </w:p>
    <w:p w:rsidR="001C295F" w:rsidRPr="00931D5A" w:rsidRDefault="001C295F" w:rsidP="00922884">
      <w:pPr>
        <w:tabs>
          <w:tab w:val="left" w:pos="284"/>
        </w:tabs>
        <w:ind w:right="-141"/>
        <w:jc w:val="both"/>
        <w:rPr>
          <w:rFonts w:ascii="Times New Roman" w:hAnsi="Times New Roman" w:cs="Times New Roman"/>
          <w:bCs/>
        </w:rPr>
      </w:pPr>
    </w:p>
    <w:p w:rsidR="001C295F" w:rsidRPr="00931D5A" w:rsidRDefault="005D1677" w:rsidP="001C295F">
      <w:pPr>
        <w:tabs>
          <w:tab w:val="left" w:pos="284"/>
        </w:tabs>
        <w:ind w:right="-141"/>
        <w:jc w:val="both"/>
        <w:rPr>
          <w:rFonts w:ascii="Times New Roman" w:hAnsi="Times New Roman" w:cs="Times New Roman"/>
          <w:bCs/>
        </w:rPr>
      </w:pPr>
      <w:r w:rsidRPr="00931D5A">
        <w:rPr>
          <w:rFonts w:ascii="Times New Roman" w:hAnsi="Times New Roman" w:cs="Times New Roman"/>
          <w:bCs/>
        </w:rPr>
        <w:t>3</w:t>
      </w:r>
      <w:r w:rsidR="001C295F" w:rsidRPr="00931D5A">
        <w:rPr>
          <w:rFonts w:ascii="Times New Roman" w:hAnsi="Times New Roman" w:cs="Times New Roman"/>
          <w:bCs/>
        </w:rPr>
        <w:t>.</w:t>
      </w:r>
      <w:r w:rsidR="001C295F" w:rsidRPr="00931D5A">
        <w:rPr>
          <w:rFonts w:ascii="Times New Roman" w:hAnsi="Times New Roman" w:cs="Times New Roman"/>
          <w:bCs/>
        </w:rPr>
        <w:tab/>
        <w:t xml:space="preserve">W Przedszkolu nr 106  funkcjonują oddziały w liczbie określonej w arkuszu </w:t>
      </w:r>
      <w:r w:rsidR="000B32C2" w:rsidRPr="00931D5A">
        <w:rPr>
          <w:rFonts w:ascii="Times New Roman" w:hAnsi="Times New Roman" w:cs="Times New Roman"/>
          <w:bCs/>
        </w:rPr>
        <w:br/>
        <w:t xml:space="preserve">     </w:t>
      </w:r>
      <w:r w:rsidR="001C295F" w:rsidRPr="00931D5A">
        <w:rPr>
          <w:rFonts w:ascii="Times New Roman" w:hAnsi="Times New Roman" w:cs="Times New Roman"/>
          <w:bCs/>
        </w:rPr>
        <w:t>organizacji na dany rok szkolny.</w:t>
      </w:r>
    </w:p>
    <w:p w:rsidR="005D1677" w:rsidRPr="00931D5A" w:rsidRDefault="005D1677" w:rsidP="001C295F">
      <w:pPr>
        <w:tabs>
          <w:tab w:val="left" w:pos="284"/>
        </w:tabs>
        <w:ind w:right="-141"/>
        <w:jc w:val="both"/>
        <w:rPr>
          <w:rFonts w:ascii="Times New Roman" w:hAnsi="Times New Roman" w:cs="Times New Roman"/>
          <w:bCs/>
        </w:rPr>
      </w:pPr>
    </w:p>
    <w:p w:rsidR="005D1677" w:rsidRPr="00931D5A" w:rsidRDefault="005D1677" w:rsidP="001C295F">
      <w:pPr>
        <w:tabs>
          <w:tab w:val="left" w:pos="284"/>
        </w:tabs>
        <w:ind w:right="-141"/>
        <w:jc w:val="both"/>
        <w:rPr>
          <w:rFonts w:ascii="Univers-PL" w:eastAsia="Univers-PL" w:hAnsi="Calibri" w:cs="Univers-PL"/>
          <w:sz w:val="20"/>
          <w:szCs w:val="20"/>
          <w:lang w:eastAsia="pl-PL"/>
        </w:rPr>
      </w:pPr>
      <w:r w:rsidRPr="00931D5A">
        <w:rPr>
          <w:rFonts w:ascii="Times New Roman" w:hAnsi="Times New Roman" w:cs="Times New Roman"/>
          <w:bCs/>
        </w:rPr>
        <w:t>4</w:t>
      </w:r>
      <w:r w:rsidR="001C295F" w:rsidRPr="00931D5A">
        <w:rPr>
          <w:rFonts w:ascii="Times New Roman" w:hAnsi="Times New Roman" w:cs="Times New Roman"/>
          <w:bCs/>
        </w:rPr>
        <w:t>.</w:t>
      </w:r>
      <w:r w:rsidR="001C295F" w:rsidRPr="00931D5A">
        <w:rPr>
          <w:rFonts w:ascii="Times New Roman" w:hAnsi="Times New Roman" w:cs="Times New Roman"/>
          <w:bCs/>
        </w:rPr>
        <w:tab/>
      </w:r>
      <w:r w:rsidR="001C295F" w:rsidRPr="00931D5A">
        <w:rPr>
          <w:rFonts w:ascii="Univers-PL" w:eastAsia="Univers-PL" w:hAnsi="Calibri" w:cs="Univers-PL"/>
          <w:sz w:val="20"/>
          <w:szCs w:val="20"/>
          <w:lang w:eastAsia="pl-PL"/>
        </w:rPr>
        <w:t xml:space="preserve"> </w:t>
      </w:r>
      <w:r w:rsidR="00500C79" w:rsidRPr="00931D5A">
        <w:rPr>
          <w:rFonts w:ascii="Times New Roman" w:hAnsi="Times New Roman" w:cs="Times New Roman"/>
          <w:bCs/>
        </w:rPr>
        <w:t xml:space="preserve">W uzasadnionych przypadkach poszczególne oddziały, nie więcej jednak niż 6 </w:t>
      </w:r>
      <w:r w:rsidR="00500C79" w:rsidRPr="00931D5A">
        <w:rPr>
          <w:rFonts w:ascii="Times New Roman" w:hAnsi="Times New Roman" w:cs="Times New Roman"/>
          <w:bCs/>
        </w:rPr>
        <w:br/>
        <w:t xml:space="preserve">    oddziałów mogą być zlokalizowane w różnych miejscach, jeżeli organ prowadzący </w:t>
      </w:r>
      <w:r w:rsidR="00500C79" w:rsidRPr="00931D5A">
        <w:rPr>
          <w:rFonts w:ascii="Times New Roman" w:hAnsi="Times New Roman" w:cs="Times New Roman"/>
          <w:bCs/>
        </w:rPr>
        <w:br/>
        <w:t xml:space="preserve">    zapewni dyrektorowi przedszkola warunki sprawowania bezpośredniego nadzoru nad </w:t>
      </w:r>
      <w:r w:rsidR="00500C79" w:rsidRPr="00931D5A">
        <w:rPr>
          <w:rFonts w:ascii="Times New Roman" w:hAnsi="Times New Roman" w:cs="Times New Roman"/>
          <w:bCs/>
        </w:rPr>
        <w:br/>
        <w:t xml:space="preserve">    tymi oddziałami.</w:t>
      </w:r>
    </w:p>
    <w:p w:rsidR="005D1677" w:rsidRPr="00931D5A" w:rsidRDefault="005D1677" w:rsidP="001C295F">
      <w:pPr>
        <w:tabs>
          <w:tab w:val="left" w:pos="284"/>
        </w:tabs>
        <w:ind w:right="-141"/>
        <w:jc w:val="both"/>
        <w:rPr>
          <w:rFonts w:ascii="Times New Roman" w:hAnsi="Times New Roman" w:cs="Times New Roman"/>
          <w:bCs/>
        </w:rPr>
      </w:pPr>
    </w:p>
    <w:p w:rsidR="001C295F" w:rsidRPr="00931D5A" w:rsidRDefault="005D1677" w:rsidP="001C295F">
      <w:pPr>
        <w:tabs>
          <w:tab w:val="left" w:pos="284"/>
        </w:tabs>
        <w:ind w:right="-141"/>
        <w:jc w:val="both"/>
        <w:rPr>
          <w:rFonts w:ascii="Times New Roman" w:hAnsi="Times New Roman" w:cs="Times New Roman"/>
          <w:bCs/>
        </w:rPr>
      </w:pPr>
      <w:r w:rsidRPr="00931D5A">
        <w:rPr>
          <w:rFonts w:ascii="Times New Roman" w:hAnsi="Times New Roman" w:cs="Times New Roman"/>
          <w:bCs/>
        </w:rPr>
        <w:t>5</w:t>
      </w:r>
      <w:r w:rsidR="001C295F" w:rsidRPr="00931D5A">
        <w:rPr>
          <w:rFonts w:ascii="Times New Roman" w:hAnsi="Times New Roman" w:cs="Times New Roman"/>
          <w:bCs/>
        </w:rPr>
        <w:t>.</w:t>
      </w:r>
      <w:r w:rsidR="001C295F" w:rsidRPr="00931D5A">
        <w:rPr>
          <w:rFonts w:ascii="Times New Roman" w:hAnsi="Times New Roman" w:cs="Times New Roman"/>
          <w:bCs/>
        </w:rPr>
        <w:tab/>
      </w:r>
      <w:r w:rsidR="00500C79" w:rsidRPr="00931D5A">
        <w:rPr>
          <w:rFonts w:ascii="Times New Roman" w:hAnsi="Times New Roman" w:cs="Times New Roman"/>
          <w:bCs/>
        </w:rPr>
        <w:t xml:space="preserve">Oddziały przedszkolne znajdują się w jednym budynku z zastrzeżeniem  </w:t>
      </w:r>
      <w:r w:rsidR="00500C79" w:rsidRPr="00931D5A">
        <w:rPr>
          <w:rFonts w:ascii="Times New Roman" w:hAnsi="Times New Roman" w:cs="Times New Roman"/>
        </w:rPr>
        <w:t>ust.4</w:t>
      </w:r>
      <w:r w:rsidR="00500C79" w:rsidRPr="00931D5A">
        <w:rPr>
          <w:rFonts w:ascii="Times New Roman" w:hAnsi="Times New Roman" w:cs="Times New Roman"/>
          <w:bCs/>
        </w:rPr>
        <w:t>.</w:t>
      </w:r>
      <w:r w:rsidR="00500C79" w:rsidRPr="00931D5A">
        <w:rPr>
          <w:rFonts w:ascii="Univers-PL" w:eastAsia="Univers-PL" w:hAnsi="Calibri" w:cs="Univers-PL"/>
          <w:sz w:val="20"/>
          <w:szCs w:val="20"/>
          <w:lang w:eastAsia="pl-PL"/>
        </w:rPr>
        <w:t xml:space="preserve"> </w:t>
      </w:r>
    </w:p>
    <w:p w:rsidR="00C23006" w:rsidRPr="00931D5A" w:rsidRDefault="00C23006" w:rsidP="00067B9F">
      <w:pPr>
        <w:shd w:val="clear" w:color="auto" w:fill="FFFFFF"/>
        <w:tabs>
          <w:tab w:val="left" w:pos="567"/>
        </w:tabs>
        <w:autoSpaceDE w:val="0"/>
        <w:ind w:left="567" w:hanging="567"/>
        <w:jc w:val="both"/>
        <w:rPr>
          <w:rFonts w:ascii="Times New Roman" w:hAnsi="Times New Roman" w:cs="Times New Roman"/>
          <w:bCs/>
        </w:rPr>
      </w:pPr>
      <w:r w:rsidRPr="00931D5A">
        <w:rPr>
          <w:rFonts w:ascii="Times New Roman" w:hAnsi="Times New Roman" w:cs="Times New Roman"/>
          <w:bCs/>
        </w:rPr>
        <w:t xml:space="preserve">    </w:t>
      </w:r>
    </w:p>
    <w:p w:rsidR="00C23006" w:rsidRPr="00931D5A" w:rsidRDefault="00C23006" w:rsidP="00067B9F">
      <w:pPr>
        <w:pStyle w:val="Tekstpodstawowy"/>
        <w:tabs>
          <w:tab w:val="left" w:pos="567"/>
        </w:tabs>
        <w:ind w:left="567" w:hanging="567"/>
        <w:jc w:val="center"/>
        <w:rPr>
          <w:color w:val="auto"/>
          <w:szCs w:val="24"/>
        </w:rPr>
      </w:pPr>
      <w:r w:rsidRPr="00931D5A">
        <w:rPr>
          <w:color w:val="auto"/>
          <w:szCs w:val="24"/>
        </w:rPr>
        <w:t>§ 8.</w:t>
      </w:r>
    </w:p>
    <w:p w:rsidR="00C23006" w:rsidRPr="00931D5A" w:rsidRDefault="00C23006" w:rsidP="00067B9F">
      <w:pPr>
        <w:pStyle w:val="Tekstpodstawowy"/>
        <w:tabs>
          <w:tab w:val="left" w:pos="567"/>
        </w:tabs>
        <w:ind w:left="567" w:hanging="567"/>
        <w:rPr>
          <w:bCs/>
          <w:color w:val="auto"/>
          <w:szCs w:val="24"/>
        </w:rPr>
      </w:pPr>
    </w:p>
    <w:p w:rsidR="00C23006" w:rsidRPr="00931D5A" w:rsidRDefault="00C23006" w:rsidP="00DD64DD">
      <w:pPr>
        <w:numPr>
          <w:ilvl w:val="0"/>
          <w:numId w:val="81"/>
        </w:numPr>
        <w:shd w:val="clear" w:color="auto" w:fill="FFFFFF"/>
        <w:tabs>
          <w:tab w:val="clear" w:pos="720"/>
          <w:tab w:val="num" w:pos="284"/>
        </w:tabs>
        <w:autoSpaceDE w:val="0"/>
        <w:ind w:left="284" w:hanging="284"/>
        <w:jc w:val="both"/>
        <w:rPr>
          <w:rFonts w:ascii="Times New Roman" w:hAnsi="Times New Roman" w:cs="Times New Roman"/>
          <w:bCs/>
        </w:rPr>
      </w:pPr>
      <w:r w:rsidRPr="00931D5A">
        <w:rPr>
          <w:rFonts w:ascii="Times New Roman" w:hAnsi="Times New Roman" w:cs="Times New Roman"/>
          <w:bCs/>
        </w:rPr>
        <w:t xml:space="preserve">Szczegółową organizację wychowania, nauczania i opieki w danym roku szkolnym określa arkusz organizacyjny przedszkola opracowany przez Dyrektora najpóźniej do 30 kwietnia każdego roku. Arkusz organizacyjny przedszkola zaopiniowany przez Radę Pedagogiczną i Kuratora Oświaty zatwierdza organ prowadzący przedszkole w terminie do 30 maja danego roku. </w:t>
      </w:r>
    </w:p>
    <w:p w:rsidR="00C23006" w:rsidRPr="00931D5A" w:rsidRDefault="00C23006" w:rsidP="00067B9F">
      <w:pPr>
        <w:shd w:val="clear" w:color="auto" w:fill="FFFFFF"/>
        <w:tabs>
          <w:tab w:val="num" w:pos="284"/>
        </w:tabs>
        <w:autoSpaceDE w:val="0"/>
        <w:ind w:left="284" w:hanging="284"/>
        <w:jc w:val="both"/>
        <w:rPr>
          <w:rFonts w:ascii="Times New Roman" w:hAnsi="Times New Roman" w:cs="Times New Roman"/>
          <w:bCs/>
        </w:rPr>
      </w:pPr>
    </w:p>
    <w:p w:rsidR="00C23006" w:rsidRPr="00931D5A" w:rsidRDefault="00C23006" w:rsidP="00DD64DD">
      <w:pPr>
        <w:numPr>
          <w:ilvl w:val="0"/>
          <w:numId w:val="81"/>
        </w:numPr>
        <w:shd w:val="clear" w:color="auto" w:fill="FFFFFF"/>
        <w:tabs>
          <w:tab w:val="clear" w:pos="720"/>
          <w:tab w:val="num" w:pos="284"/>
        </w:tabs>
        <w:autoSpaceDE w:val="0"/>
        <w:ind w:left="284" w:hanging="284"/>
        <w:jc w:val="both"/>
        <w:rPr>
          <w:rFonts w:ascii="Times New Roman" w:hAnsi="Times New Roman" w:cs="Times New Roman"/>
          <w:bCs/>
        </w:rPr>
      </w:pPr>
      <w:r w:rsidRPr="00931D5A">
        <w:rPr>
          <w:rFonts w:ascii="Times New Roman" w:hAnsi="Times New Roman" w:cs="Times New Roman"/>
          <w:bCs/>
        </w:rPr>
        <w:t xml:space="preserve">W arkuszu organizacyjnym przedszkola określa się w szczególności: </w:t>
      </w: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C23006" w:rsidP="00DD64DD">
      <w:pPr>
        <w:numPr>
          <w:ilvl w:val="1"/>
          <w:numId w:val="121"/>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 xml:space="preserve">liczbę dzieci i czas pracy poszczególnych oddziałów; </w:t>
      </w:r>
    </w:p>
    <w:p w:rsidR="00C23006" w:rsidRPr="00931D5A" w:rsidRDefault="00C23006" w:rsidP="00DD64DD">
      <w:pPr>
        <w:numPr>
          <w:ilvl w:val="1"/>
          <w:numId w:val="121"/>
        </w:numPr>
        <w:shd w:val="clear" w:color="auto" w:fill="FFFFFF"/>
        <w:tabs>
          <w:tab w:val="left" w:pos="851"/>
        </w:tabs>
        <w:autoSpaceDE w:val="0"/>
        <w:ind w:left="851" w:hanging="425"/>
        <w:jc w:val="both"/>
        <w:rPr>
          <w:rFonts w:ascii="Times New Roman" w:hAnsi="Times New Roman" w:cs="Times New Roman"/>
          <w:bCs/>
        </w:rPr>
      </w:pPr>
      <w:r w:rsidRPr="00931D5A">
        <w:rPr>
          <w:rFonts w:ascii="Times New Roman" w:hAnsi="Times New Roman" w:cs="Times New Roman"/>
          <w:bCs/>
        </w:rPr>
        <w:t xml:space="preserve">liczbę pracowników przedszkola, w tym pracowników zajmujących stanowiska kierownicze; </w:t>
      </w:r>
    </w:p>
    <w:p w:rsidR="00C23006" w:rsidRPr="00931D5A" w:rsidRDefault="00C23006" w:rsidP="00DD64DD">
      <w:pPr>
        <w:numPr>
          <w:ilvl w:val="1"/>
          <w:numId w:val="121"/>
        </w:numPr>
        <w:shd w:val="clear" w:color="auto" w:fill="FFFFFF"/>
        <w:autoSpaceDE w:val="0"/>
        <w:ind w:left="851" w:hanging="425"/>
        <w:jc w:val="both"/>
        <w:rPr>
          <w:rFonts w:ascii="Times New Roman" w:hAnsi="Times New Roman" w:cs="Times New Roman"/>
          <w:bCs/>
        </w:rPr>
      </w:pPr>
      <w:r w:rsidRPr="00931D5A">
        <w:rPr>
          <w:rFonts w:ascii="Times New Roman" w:hAnsi="Times New Roman" w:cs="Times New Roman"/>
          <w:bCs/>
        </w:rPr>
        <w:t>ogólną liczbę godzin pracy finansowanych ze środków przydzielonych przez organ prowadzący przedszkole;</w:t>
      </w:r>
    </w:p>
    <w:p w:rsidR="00C23006" w:rsidRPr="00931D5A" w:rsidRDefault="00C23006" w:rsidP="00DD64DD">
      <w:pPr>
        <w:numPr>
          <w:ilvl w:val="1"/>
          <w:numId w:val="121"/>
        </w:numPr>
        <w:shd w:val="clear" w:color="auto" w:fill="FFFFFF"/>
        <w:autoSpaceDE w:val="0"/>
        <w:ind w:left="851" w:hanging="425"/>
        <w:jc w:val="both"/>
        <w:rPr>
          <w:rFonts w:ascii="Times New Roman" w:hAnsi="Times New Roman" w:cs="Times New Roman"/>
          <w:bCs/>
        </w:rPr>
      </w:pPr>
      <w:r w:rsidRPr="00931D5A">
        <w:rPr>
          <w:rFonts w:ascii="Times New Roman" w:hAnsi="Times New Roman" w:cs="Times New Roman"/>
          <w:bCs/>
        </w:rPr>
        <w:t>czas realizacji podstawy programowej w danym roku szkolnym.</w:t>
      </w:r>
    </w:p>
    <w:p w:rsidR="00C23006" w:rsidRPr="00931D5A" w:rsidRDefault="00C23006" w:rsidP="00067B9F">
      <w:pPr>
        <w:shd w:val="clear" w:color="auto" w:fill="FFFFFF"/>
        <w:autoSpaceDE w:val="0"/>
        <w:ind w:left="426"/>
        <w:jc w:val="both"/>
        <w:rPr>
          <w:rFonts w:ascii="Times New Roman" w:hAnsi="Times New Roman" w:cs="Times New Roman"/>
          <w:bCs/>
        </w:rPr>
      </w:pPr>
    </w:p>
    <w:p w:rsidR="00C23006" w:rsidRPr="00931D5A" w:rsidRDefault="00C23006" w:rsidP="00DD64DD">
      <w:pPr>
        <w:numPr>
          <w:ilvl w:val="0"/>
          <w:numId w:val="81"/>
        </w:numPr>
        <w:shd w:val="clear" w:color="auto" w:fill="FFFFFF"/>
        <w:tabs>
          <w:tab w:val="clear" w:pos="720"/>
          <w:tab w:val="num" w:pos="284"/>
        </w:tabs>
        <w:autoSpaceDE w:val="0"/>
        <w:ind w:left="284" w:hanging="284"/>
        <w:jc w:val="both"/>
        <w:rPr>
          <w:rFonts w:ascii="Times New Roman" w:hAnsi="Times New Roman" w:cs="Times New Roman"/>
          <w:bCs/>
        </w:rPr>
      </w:pPr>
      <w:r w:rsidRPr="00931D5A">
        <w:rPr>
          <w:rFonts w:ascii="Times New Roman" w:hAnsi="Times New Roman" w:cs="Times New Roman"/>
          <w:bCs/>
        </w:rPr>
        <w:t>Rok szkolny w przedszkolu rozpoczyna się z dniem 1 września każdego roku, a kończy się z dniem 31 sierpnia następnego roku.</w:t>
      </w:r>
    </w:p>
    <w:p w:rsidR="00C23006" w:rsidRPr="00931D5A" w:rsidRDefault="00C23006" w:rsidP="00067B9F">
      <w:pPr>
        <w:shd w:val="clear" w:color="auto" w:fill="FFFFFF"/>
        <w:tabs>
          <w:tab w:val="num" w:pos="284"/>
        </w:tabs>
        <w:autoSpaceDE w:val="0"/>
        <w:ind w:left="284" w:hanging="284"/>
        <w:jc w:val="both"/>
        <w:rPr>
          <w:rFonts w:ascii="Times New Roman" w:hAnsi="Times New Roman" w:cs="Times New Roman"/>
          <w:bCs/>
        </w:rPr>
      </w:pPr>
      <w:r w:rsidRPr="00931D5A">
        <w:rPr>
          <w:rFonts w:ascii="Times New Roman" w:hAnsi="Times New Roman" w:cs="Times New Roman"/>
          <w:bCs/>
        </w:rPr>
        <w:t xml:space="preserve">4. Przerwę wakacyjną w pracy przedszkola ustala organ prowadzący i wykorzystywane są one na przeprowadzenie prac modernizacyjnych, remontowych oraz porządkowo – gospodarczych. </w:t>
      </w: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C23006" w:rsidP="00067B9F">
      <w:pPr>
        <w:shd w:val="clear" w:color="auto" w:fill="FFFFFF"/>
        <w:autoSpaceDE w:val="0"/>
        <w:ind w:left="720" w:hanging="360"/>
        <w:jc w:val="center"/>
        <w:rPr>
          <w:rFonts w:ascii="Times New Roman" w:hAnsi="Times New Roman" w:cs="Times New Roman"/>
        </w:rPr>
      </w:pPr>
      <w:r w:rsidRPr="00931D5A">
        <w:rPr>
          <w:rFonts w:ascii="Times New Roman" w:hAnsi="Times New Roman" w:cs="Times New Roman"/>
        </w:rPr>
        <w:t>§ 9.</w:t>
      </w:r>
    </w:p>
    <w:p w:rsidR="00C23006" w:rsidRPr="00931D5A" w:rsidRDefault="00C23006" w:rsidP="00067B9F">
      <w:pPr>
        <w:widowControl w:val="0"/>
        <w:autoSpaceDE w:val="0"/>
        <w:jc w:val="both"/>
        <w:rPr>
          <w:rFonts w:ascii="Times New Roman" w:hAnsi="Times New Roman" w:cs="Times New Roman"/>
          <w:bCs/>
        </w:rPr>
      </w:pPr>
    </w:p>
    <w:p w:rsidR="00C23006" w:rsidRPr="00931D5A" w:rsidRDefault="00C23006" w:rsidP="00DD64DD">
      <w:pPr>
        <w:numPr>
          <w:ilvl w:val="0"/>
          <w:numId w:val="82"/>
        </w:numPr>
        <w:tabs>
          <w:tab w:val="clear" w:pos="360"/>
          <w:tab w:val="num" w:pos="284"/>
        </w:tabs>
        <w:ind w:left="284" w:hanging="284"/>
        <w:jc w:val="both"/>
        <w:rPr>
          <w:rFonts w:ascii="Times New Roman" w:hAnsi="Times New Roman" w:cs="Times New Roman"/>
          <w:bCs/>
        </w:rPr>
      </w:pPr>
      <w:r w:rsidRPr="00931D5A">
        <w:rPr>
          <w:rFonts w:ascii="Times New Roman" w:hAnsi="Times New Roman" w:cs="Times New Roman"/>
          <w:bCs/>
        </w:rPr>
        <w:t>Organizację pracy przedszkola określa ramowy rozkład dnia ustalony przez Dyrektora przedszkola na wniosek Rady Pedagogicznej.</w:t>
      </w:r>
    </w:p>
    <w:p w:rsidR="00C23006" w:rsidRPr="00931D5A" w:rsidRDefault="00C23006" w:rsidP="00067B9F">
      <w:pPr>
        <w:tabs>
          <w:tab w:val="num" w:pos="284"/>
        </w:tabs>
        <w:ind w:left="284" w:hanging="284"/>
        <w:jc w:val="both"/>
        <w:rPr>
          <w:rFonts w:ascii="Times New Roman" w:hAnsi="Times New Roman" w:cs="Times New Roman"/>
          <w:bCs/>
        </w:rPr>
      </w:pPr>
    </w:p>
    <w:p w:rsidR="00C23006" w:rsidRPr="00931D5A" w:rsidRDefault="00C23006" w:rsidP="00DD64DD">
      <w:pPr>
        <w:numPr>
          <w:ilvl w:val="0"/>
          <w:numId w:val="82"/>
        </w:numPr>
        <w:tabs>
          <w:tab w:val="clear" w:pos="360"/>
          <w:tab w:val="num" w:pos="284"/>
        </w:tabs>
        <w:ind w:left="284" w:right="-141" w:hanging="284"/>
        <w:jc w:val="both"/>
        <w:rPr>
          <w:rFonts w:ascii="Times New Roman" w:hAnsi="Times New Roman" w:cs="Times New Roman"/>
          <w:bCs/>
        </w:rPr>
      </w:pPr>
      <w:r w:rsidRPr="00931D5A">
        <w:rPr>
          <w:rFonts w:ascii="Times New Roman" w:hAnsi="Times New Roman" w:cs="Times New Roman"/>
          <w:bCs/>
        </w:rPr>
        <w:lastRenderedPageBreak/>
        <w:t>Ramowy rozkład dnia uwzględnia wymagania zdrowotne, higieniczne i jest dostosowany do założeń programowych.</w:t>
      </w:r>
    </w:p>
    <w:p w:rsidR="00C23006" w:rsidRPr="00931D5A" w:rsidRDefault="00C23006" w:rsidP="00067B9F">
      <w:pPr>
        <w:shd w:val="clear" w:color="auto" w:fill="FFFFFF"/>
        <w:tabs>
          <w:tab w:val="num" w:pos="284"/>
        </w:tabs>
        <w:autoSpaceDE w:val="0"/>
        <w:ind w:left="284" w:hanging="284"/>
        <w:jc w:val="both"/>
        <w:rPr>
          <w:rFonts w:ascii="Times New Roman" w:hAnsi="Times New Roman" w:cs="Times New Roman"/>
          <w:bCs/>
        </w:rPr>
      </w:pPr>
    </w:p>
    <w:p w:rsidR="00C23006" w:rsidRPr="00931D5A" w:rsidRDefault="00C23006" w:rsidP="00DD64DD">
      <w:pPr>
        <w:numPr>
          <w:ilvl w:val="0"/>
          <w:numId w:val="82"/>
        </w:numPr>
        <w:shd w:val="clear" w:color="auto" w:fill="FFFFFF"/>
        <w:tabs>
          <w:tab w:val="clear" w:pos="360"/>
          <w:tab w:val="num" w:pos="284"/>
        </w:tabs>
        <w:autoSpaceDE w:val="0"/>
        <w:ind w:left="284" w:hanging="284"/>
        <w:jc w:val="both"/>
        <w:rPr>
          <w:rFonts w:ascii="Times New Roman" w:hAnsi="Times New Roman" w:cs="Times New Roman"/>
          <w:bCs/>
        </w:rPr>
      </w:pPr>
      <w:r w:rsidRPr="00931D5A">
        <w:rPr>
          <w:rFonts w:ascii="Times New Roman" w:hAnsi="Times New Roman" w:cs="Times New Roman"/>
          <w:bCs/>
        </w:rPr>
        <w:t>Na podstawie ramowego rozkładu dnia nauczyciel, któremu powier</w:t>
      </w:r>
      <w:r w:rsidR="00CA3661" w:rsidRPr="00931D5A">
        <w:rPr>
          <w:rFonts w:ascii="Times New Roman" w:hAnsi="Times New Roman" w:cs="Times New Roman"/>
          <w:bCs/>
        </w:rPr>
        <w:t>zono opiekę nad danym oddziałem</w:t>
      </w:r>
      <w:r w:rsidRPr="00931D5A">
        <w:rPr>
          <w:rFonts w:ascii="Times New Roman" w:hAnsi="Times New Roman" w:cs="Times New Roman"/>
          <w:bCs/>
        </w:rPr>
        <w:t xml:space="preserve"> ustala dla tego oddziału szczegółowy rozkład dnia z uwzględnieniem potrzeb i zainteresowań dzieci.</w:t>
      </w:r>
    </w:p>
    <w:p w:rsidR="00C23006" w:rsidRPr="00931D5A" w:rsidRDefault="00C23006" w:rsidP="00067B9F">
      <w:pPr>
        <w:shd w:val="clear" w:color="auto" w:fill="FFFFFF"/>
        <w:tabs>
          <w:tab w:val="num" w:pos="284"/>
          <w:tab w:val="num" w:pos="567"/>
        </w:tabs>
        <w:autoSpaceDE w:val="0"/>
        <w:ind w:left="284" w:hanging="284"/>
        <w:jc w:val="both"/>
        <w:rPr>
          <w:rFonts w:ascii="Times New Roman" w:hAnsi="Times New Roman" w:cs="Times New Roman"/>
          <w:bCs/>
        </w:rPr>
      </w:pPr>
    </w:p>
    <w:p w:rsidR="00C23006" w:rsidRPr="00931D5A" w:rsidRDefault="00C23006" w:rsidP="00DD64DD">
      <w:pPr>
        <w:numPr>
          <w:ilvl w:val="0"/>
          <w:numId w:val="82"/>
        </w:numPr>
        <w:shd w:val="clear" w:color="auto" w:fill="FFFFFF"/>
        <w:tabs>
          <w:tab w:val="clear" w:pos="360"/>
          <w:tab w:val="num" w:pos="284"/>
        </w:tabs>
        <w:autoSpaceDE w:val="0"/>
        <w:ind w:left="284" w:hanging="284"/>
        <w:jc w:val="both"/>
        <w:rPr>
          <w:rFonts w:ascii="Times New Roman" w:hAnsi="Times New Roman" w:cs="Times New Roman"/>
          <w:bCs/>
        </w:rPr>
      </w:pPr>
      <w:r w:rsidRPr="00931D5A">
        <w:rPr>
          <w:rFonts w:ascii="Times New Roman" w:hAnsi="Times New Roman" w:cs="Times New Roman"/>
          <w:bCs/>
        </w:rPr>
        <w:t xml:space="preserve">Ramowy rozkład dnia zawiera godziny pracy przedszkola ze wskazaniem:  </w:t>
      </w:r>
    </w:p>
    <w:p w:rsidR="00C23006" w:rsidRPr="00931D5A" w:rsidRDefault="00C23006" w:rsidP="00067B9F">
      <w:pPr>
        <w:shd w:val="clear" w:color="auto" w:fill="FFFFFF"/>
        <w:tabs>
          <w:tab w:val="num" w:pos="284"/>
        </w:tabs>
        <w:autoSpaceDE w:val="0"/>
        <w:ind w:left="284" w:hanging="284"/>
        <w:jc w:val="both"/>
        <w:rPr>
          <w:rFonts w:ascii="Times New Roman" w:hAnsi="Times New Roman" w:cs="Times New Roman"/>
          <w:bCs/>
        </w:rPr>
      </w:pPr>
      <w:r w:rsidRPr="00931D5A">
        <w:rPr>
          <w:rFonts w:ascii="Times New Roman" w:hAnsi="Times New Roman" w:cs="Times New Roman"/>
          <w:bCs/>
        </w:rPr>
        <w:t xml:space="preserve">  </w:t>
      </w:r>
    </w:p>
    <w:p w:rsidR="00C23006" w:rsidRPr="00931D5A" w:rsidRDefault="00C23006" w:rsidP="00877BAD">
      <w:pPr>
        <w:numPr>
          <w:ilvl w:val="1"/>
          <w:numId w:val="24"/>
        </w:numPr>
        <w:shd w:val="clear" w:color="auto" w:fill="FFFFFF"/>
        <w:tabs>
          <w:tab w:val="clear" w:pos="216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godziny realizacji podstawy programowej;</w:t>
      </w:r>
    </w:p>
    <w:p w:rsidR="00C23006" w:rsidRPr="00931D5A" w:rsidRDefault="00C23006" w:rsidP="00877BAD">
      <w:pPr>
        <w:numPr>
          <w:ilvl w:val="1"/>
          <w:numId w:val="24"/>
        </w:numPr>
        <w:shd w:val="clear" w:color="auto" w:fill="FFFFFF"/>
        <w:tabs>
          <w:tab w:val="clear" w:pos="216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godziny posiłków;</w:t>
      </w:r>
    </w:p>
    <w:p w:rsidR="00C23006" w:rsidRPr="00931D5A" w:rsidRDefault="00C23006" w:rsidP="00877BAD">
      <w:pPr>
        <w:numPr>
          <w:ilvl w:val="1"/>
          <w:numId w:val="24"/>
        </w:numPr>
        <w:shd w:val="clear" w:color="auto" w:fill="FFFFFF"/>
        <w:tabs>
          <w:tab w:val="clear" w:pos="216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harmonogram zajęć dodatkowych organizowanych w przedszkolu na życzenie rodziców oraz prowadzonych przez specjalistów;</w:t>
      </w:r>
    </w:p>
    <w:p w:rsidR="00C23006" w:rsidRPr="00931D5A" w:rsidRDefault="00C23006" w:rsidP="00877BAD">
      <w:pPr>
        <w:numPr>
          <w:ilvl w:val="1"/>
          <w:numId w:val="24"/>
        </w:numPr>
        <w:shd w:val="clear" w:color="auto" w:fill="FFFFFF"/>
        <w:tabs>
          <w:tab w:val="clear" w:pos="2160"/>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W trosce o prawidłowy rozwój psychoruchowy oraz przebieg wychowania i kształcenia dzieci w wieku przedszkolnym zaleca się następujące proporcje zagospodarowania czasu przebywania w przedszkolu w rozliczeniu tygodniowym:</w:t>
      </w:r>
    </w:p>
    <w:p w:rsidR="00C23006" w:rsidRPr="00931D5A" w:rsidRDefault="00C23006" w:rsidP="00DD64DD">
      <w:pPr>
        <w:numPr>
          <w:ilvl w:val="0"/>
          <w:numId w:val="83"/>
        </w:numPr>
        <w:shd w:val="clear" w:color="auto" w:fill="FFFFFF"/>
        <w:tabs>
          <w:tab w:val="num" w:pos="851"/>
        </w:tabs>
        <w:autoSpaceDE w:val="0"/>
        <w:ind w:left="851" w:hanging="425"/>
        <w:jc w:val="both"/>
        <w:rPr>
          <w:rFonts w:ascii="Times New Roman" w:hAnsi="Times New Roman" w:cs="Times New Roman"/>
          <w:bCs/>
        </w:rPr>
      </w:pPr>
      <w:r w:rsidRPr="00931D5A">
        <w:rPr>
          <w:rFonts w:ascii="Times New Roman" w:hAnsi="Times New Roman" w:cs="Times New Roman"/>
          <w:bCs/>
        </w:rPr>
        <w:t>Co najmniej jedną piątą czasu należy przeznaczyć na zabawę (w tym czasie dzieci bawią się swobodnie, przy niewielkim udziale nauczyciela);</w:t>
      </w:r>
    </w:p>
    <w:p w:rsidR="00C23006" w:rsidRPr="00931D5A" w:rsidRDefault="00C23006" w:rsidP="00DD64DD">
      <w:pPr>
        <w:pStyle w:val="Tekstpodstawowy"/>
        <w:numPr>
          <w:ilvl w:val="0"/>
          <w:numId w:val="83"/>
        </w:numPr>
        <w:tabs>
          <w:tab w:val="clear" w:pos="0"/>
          <w:tab w:val="num" w:pos="851"/>
        </w:tabs>
        <w:ind w:left="851" w:right="-142" w:hanging="425"/>
        <w:jc w:val="both"/>
        <w:rPr>
          <w:bCs/>
          <w:color w:val="auto"/>
          <w:szCs w:val="24"/>
        </w:rPr>
      </w:pPr>
      <w:r w:rsidRPr="00931D5A">
        <w:rPr>
          <w:bCs/>
          <w:color w:val="auto"/>
          <w:szCs w:val="24"/>
        </w:rPr>
        <w:t>Co najmniej jedną piątą czasu (w przypadku młodszych dzieci – jedną czwartą czasu), dzieci spędzają w ogrodzie przedszkolnym, na boisku, w parku itp. (organizowane są tam gry i zabawy ruchowe, zajęcia sportowe, obserwacje przyrodnicze, prace gospodarcze, porządkowe i ogrodnicze itd.);</w:t>
      </w:r>
    </w:p>
    <w:p w:rsidR="00C23006" w:rsidRPr="00931D5A" w:rsidRDefault="00C23006" w:rsidP="00DD64DD">
      <w:pPr>
        <w:pStyle w:val="Tekstpodstawowy"/>
        <w:numPr>
          <w:ilvl w:val="0"/>
          <w:numId w:val="83"/>
        </w:numPr>
        <w:tabs>
          <w:tab w:val="clear" w:pos="0"/>
          <w:tab w:val="num" w:pos="851"/>
        </w:tabs>
        <w:ind w:left="851" w:right="-142" w:hanging="425"/>
        <w:jc w:val="both"/>
        <w:rPr>
          <w:bCs/>
          <w:color w:val="auto"/>
          <w:szCs w:val="24"/>
        </w:rPr>
      </w:pPr>
      <w:r w:rsidRPr="00931D5A">
        <w:rPr>
          <w:bCs/>
          <w:color w:val="auto"/>
          <w:szCs w:val="24"/>
        </w:rPr>
        <w:t>Najwyżej jedną piątą czasu zajmują różnego typu zajęcia dydaktyczne, realizowane według wybranego programu wychowania przedszkolnego;</w:t>
      </w:r>
    </w:p>
    <w:p w:rsidR="00C23006" w:rsidRPr="00931D5A" w:rsidRDefault="00C23006" w:rsidP="00DD64DD">
      <w:pPr>
        <w:pStyle w:val="Tekstpodstawowy"/>
        <w:numPr>
          <w:ilvl w:val="0"/>
          <w:numId w:val="83"/>
        </w:numPr>
        <w:tabs>
          <w:tab w:val="clear" w:pos="0"/>
          <w:tab w:val="num" w:pos="851"/>
        </w:tabs>
        <w:ind w:left="851" w:right="-142" w:hanging="425"/>
        <w:jc w:val="both"/>
        <w:rPr>
          <w:bCs/>
          <w:color w:val="auto"/>
          <w:szCs w:val="24"/>
        </w:rPr>
      </w:pPr>
      <w:r w:rsidRPr="00931D5A">
        <w:rPr>
          <w:bCs/>
          <w:color w:val="auto"/>
          <w:szCs w:val="24"/>
        </w:rPr>
        <w:t>Pozostały czas – dwie piąte czasu nauczyciel może dowolnie zagospodarować (w tej puli czasu mieszczą się jednak czynności opiekuńcze, samoobsługowe, organizacyjne i inne).</w:t>
      </w:r>
    </w:p>
    <w:p w:rsidR="00C23006" w:rsidRPr="00931D5A" w:rsidRDefault="00C23006" w:rsidP="00877BAD">
      <w:pPr>
        <w:numPr>
          <w:ilvl w:val="2"/>
          <w:numId w:val="24"/>
        </w:numPr>
        <w:shd w:val="clear" w:color="auto" w:fill="FFFFFF"/>
        <w:tabs>
          <w:tab w:val="left" w:pos="284"/>
        </w:tabs>
        <w:autoSpaceDE w:val="0"/>
        <w:ind w:left="284" w:hanging="284"/>
        <w:jc w:val="both"/>
        <w:rPr>
          <w:rFonts w:ascii="Times New Roman" w:hAnsi="Times New Roman" w:cs="Times New Roman"/>
          <w:bCs/>
        </w:rPr>
      </w:pPr>
      <w:r w:rsidRPr="00931D5A">
        <w:rPr>
          <w:rFonts w:ascii="Times New Roman" w:hAnsi="Times New Roman" w:cs="Times New Roman"/>
          <w:bCs/>
        </w:rPr>
        <w:t>Szczegółowy rozkład dnia ma charakter otwarty, pozwalający na uwzględnienie propozycji dzieci oraz na właściwe zachowanie proporcji czasowej między formami proponowanymi przez nauczyciela a swobodną  działalnością dzieci.</w:t>
      </w: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C23006" w:rsidP="00877BAD">
      <w:pPr>
        <w:numPr>
          <w:ilvl w:val="2"/>
          <w:numId w:val="24"/>
        </w:numPr>
        <w:shd w:val="clear" w:color="auto" w:fill="FFFFFF"/>
        <w:tabs>
          <w:tab w:val="clear" w:pos="2880"/>
          <w:tab w:val="num" w:pos="284"/>
        </w:tabs>
        <w:autoSpaceDE w:val="0"/>
        <w:ind w:left="284" w:hanging="284"/>
        <w:jc w:val="both"/>
        <w:rPr>
          <w:rFonts w:ascii="Times New Roman" w:hAnsi="Times New Roman" w:cs="Times New Roman"/>
          <w:b/>
          <w:bCs/>
          <w:u w:val="single"/>
        </w:rPr>
      </w:pPr>
      <w:r w:rsidRPr="00931D5A">
        <w:rPr>
          <w:rFonts w:ascii="Times New Roman" w:hAnsi="Times New Roman" w:cs="Times New Roman"/>
          <w:b/>
          <w:bCs/>
          <w:u w:val="single"/>
        </w:rPr>
        <w:t>Ramowy rozkład dnia:</w:t>
      </w:r>
    </w:p>
    <w:p w:rsidR="00685729" w:rsidRPr="00931D5A" w:rsidRDefault="00685729" w:rsidP="00685729">
      <w:pPr>
        <w:shd w:val="clear" w:color="auto" w:fill="FFFFFF"/>
        <w:autoSpaceDE w:val="0"/>
        <w:ind w:left="284"/>
        <w:jc w:val="both"/>
        <w:rPr>
          <w:rFonts w:ascii="Times New Roman" w:hAnsi="Times New Roman" w:cs="Times New Roman"/>
          <w:b/>
          <w:bCs/>
          <w:u w:val="single"/>
        </w:rPr>
      </w:pPr>
    </w:p>
    <w:p w:rsidR="00E24BD6" w:rsidRPr="00931D5A" w:rsidRDefault="00E24BD6" w:rsidP="00E24BD6">
      <w:pPr>
        <w:suppressAutoHyphens w:val="0"/>
        <w:spacing w:after="200" w:line="276" w:lineRule="auto"/>
        <w:rPr>
          <w:rFonts w:ascii="Times New Roman" w:eastAsia="Calibri" w:hAnsi="Times New Roman" w:cs="Times New Roman"/>
          <w:b/>
          <w:lang w:eastAsia="en-US"/>
        </w:rPr>
      </w:pPr>
      <w:r w:rsidRPr="00931D5A">
        <w:rPr>
          <w:rFonts w:ascii="Times New Roman" w:eastAsia="Calibri" w:hAnsi="Times New Roman" w:cs="Times New Roman"/>
          <w:b/>
          <w:lang w:eastAsia="en-US"/>
        </w:rPr>
        <w:t>GRUPY MŁODSZE</w:t>
      </w:r>
      <w:r w:rsidR="008C1351" w:rsidRPr="00931D5A">
        <w:rPr>
          <w:rFonts w:ascii="Times New Roman" w:eastAsia="Calibri" w:hAnsi="Times New Roman" w:cs="Times New Roman"/>
          <w:b/>
          <w:lang w:eastAsia="en-US"/>
        </w:rPr>
        <w:t>: 3 – 4 latki</w:t>
      </w:r>
    </w:p>
    <w:p w:rsidR="00E24BD6" w:rsidRPr="00931D5A" w:rsidRDefault="00E24BD6" w:rsidP="00E24BD6">
      <w:pPr>
        <w:spacing w:line="276" w:lineRule="auto"/>
        <w:rPr>
          <w:rFonts w:ascii="Times New Roman" w:eastAsia="Calibri" w:hAnsi="Times New Roman" w:cs="Times New Roman"/>
          <w:b/>
        </w:rPr>
      </w:pPr>
      <w:r w:rsidRPr="00931D5A">
        <w:rPr>
          <w:rFonts w:ascii="Times New Roman" w:eastAsia="Calibri" w:hAnsi="Times New Roman" w:cs="Times New Roman"/>
        </w:rPr>
        <w:t xml:space="preserve">6.30 – 8.00    Schodzenie się dzieci do przedszkola. Zabawy dowolne służące realizacji </w:t>
      </w:r>
      <w:r w:rsidRPr="00931D5A">
        <w:rPr>
          <w:rFonts w:ascii="Times New Roman" w:eastAsia="Calibri" w:hAnsi="Times New Roman" w:cs="Times New Roman"/>
        </w:rPr>
        <w:br/>
        <w:t xml:space="preserve">                      pomysłów dzieci. Praca indywidualna i wyrównawcza z wybranymi </w:t>
      </w:r>
      <w:r w:rsidRPr="00931D5A">
        <w:rPr>
          <w:rFonts w:ascii="Times New Roman" w:eastAsia="Calibri" w:hAnsi="Times New Roman" w:cs="Times New Roman"/>
        </w:rPr>
        <w:br/>
        <w:t xml:space="preserve">                      dziećmi. Pomoc psychologiczno – pedagogiczna</w:t>
      </w:r>
    </w:p>
    <w:p w:rsidR="00E24BD6" w:rsidRPr="00931D5A" w:rsidRDefault="00E24BD6" w:rsidP="00E24BD6">
      <w:pPr>
        <w:spacing w:line="276" w:lineRule="auto"/>
        <w:jc w:val="both"/>
        <w:rPr>
          <w:rFonts w:ascii="Times New Roman" w:eastAsia="Calibri" w:hAnsi="Times New Roman" w:cs="Times New Roman"/>
        </w:rPr>
      </w:pPr>
      <w:r w:rsidRPr="00931D5A">
        <w:rPr>
          <w:rFonts w:ascii="Times New Roman" w:eastAsia="Calibri" w:hAnsi="Times New Roman" w:cs="Times New Roman"/>
        </w:rPr>
        <w:t>8.00 – 13.00  Realizacja treści podstawy programowej</w:t>
      </w:r>
    </w:p>
    <w:p w:rsidR="00E24BD6" w:rsidRPr="00931D5A" w:rsidRDefault="00E24BD6" w:rsidP="00E24BD6">
      <w:pPr>
        <w:spacing w:line="276" w:lineRule="auto"/>
        <w:jc w:val="both"/>
        <w:rPr>
          <w:rFonts w:ascii="Times New Roman" w:eastAsia="Calibri" w:hAnsi="Times New Roman" w:cs="Times New Roman"/>
        </w:rPr>
      </w:pPr>
      <w:r w:rsidRPr="00931D5A">
        <w:rPr>
          <w:rFonts w:ascii="Times New Roman" w:eastAsia="Calibri" w:hAnsi="Times New Roman" w:cs="Times New Roman"/>
        </w:rPr>
        <w:t xml:space="preserve">8.00  –  8.30  Zabawy dowolne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8.30  –  8.45  Zabawy dydaktyczne, wprowadzanie nowych gier i zabaw, utrwalanie </w:t>
      </w:r>
      <w:r w:rsidRPr="00931D5A">
        <w:rPr>
          <w:rFonts w:ascii="Times New Roman" w:eastAsia="Calibri" w:hAnsi="Times New Roman" w:cs="Times New Roman"/>
        </w:rPr>
        <w:br/>
        <w:t xml:space="preserve">                      wierszy i piosenek. Ćwiczenia poranne </w:t>
      </w:r>
    </w:p>
    <w:p w:rsidR="00E24BD6" w:rsidRPr="00931D5A" w:rsidRDefault="00E24BD6" w:rsidP="00E24BD6">
      <w:pPr>
        <w:spacing w:line="276" w:lineRule="auto"/>
        <w:jc w:val="both"/>
        <w:rPr>
          <w:rFonts w:ascii="Times New Roman" w:eastAsia="Calibri" w:hAnsi="Times New Roman" w:cs="Times New Roman"/>
        </w:rPr>
      </w:pPr>
      <w:r w:rsidRPr="00931D5A">
        <w:rPr>
          <w:rFonts w:ascii="Times New Roman" w:eastAsia="Calibri" w:hAnsi="Times New Roman" w:cs="Times New Roman"/>
        </w:rPr>
        <w:t xml:space="preserve">8.45 – 8.55    Przygotowanie do śniadania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8.55 – 9.15    Śniadanie. Doskonalenie umiejętności samodzielnego i estetycznego  </w:t>
      </w:r>
      <w:r w:rsidRPr="00931D5A">
        <w:rPr>
          <w:rFonts w:ascii="Times New Roman" w:eastAsia="Calibri" w:hAnsi="Times New Roman" w:cs="Times New Roman"/>
        </w:rPr>
        <w:br/>
        <w:t xml:space="preserve">                      spożywania posiłku</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9.15 – 9.35    Zajęcia kierowane, inspirowane przez nauczyciela z zakresu mowy, </w:t>
      </w:r>
      <w:r w:rsidRPr="00931D5A">
        <w:rPr>
          <w:rFonts w:ascii="Times New Roman" w:eastAsia="Calibri" w:hAnsi="Times New Roman" w:cs="Times New Roman"/>
        </w:rPr>
        <w:br/>
        <w:t xml:space="preserve">                      myślenia, wrażliwości estetycznej, sprawności fizycznej- zajęcia zgodne  </w:t>
      </w:r>
      <w:r w:rsidRPr="00931D5A">
        <w:rPr>
          <w:rFonts w:ascii="Times New Roman" w:eastAsia="Calibri" w:hAnsi="Times New Roman" w:cs="Times New Roman"/>
        </w:rPr>
        <w:br/>
        <w:t xml:space="preserve">                      z podstawą programową realizowaną wg wybranego programu </w:t>
      </w:r>
      <w:r w:rsidRPr="00931D5A">
        <w:rPr>
          <w:rFonts w:ascii="Times New Roman" w:eastAsia="Calibri" w:hAnsi="Times New Roman" w:cs="Times New Roman"/>
        </w:rPr>
        <w:br/>
        <w:t xml:space="preserve">                      wychowania przedszkolnego (20 minut)</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lastRenderedPageBreak/>
        <w:t xml:space="preserve">9.35 – 10.05  Zabawy spontaniczne z wykorzystaniem kącików zainteresowań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10.05 – 10.15 II śniadanie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10.15 – 10.30 Przygotowanie do wyjścia na dwór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10.30 – 11.45 Gry i zabawy ruchowe na świeżym powietrzu, spacery i obserwacje</w:t>
      </w:r>
      <w:r w:rsidRPr="00931D5A">
        <w:rPr>
          <w:rFonts w:ascii="Times New Roman" w:eastAsia="Calibri" w:hAnsi="Times New Roman" w:cs="Times New Roman"/>
        </w:rPr>
        <w:br/>
        <w:t xml:space="preserve">                       przyrodnicze </w:t>
      </w:r>
    </w:p>
    <w:p w:rsidR="00E24BD6" w:rsidRPr="00931D5A" w:rsidRDefault="00E24BD6" w:rsidP="00E24BD6">
      <w:pPr>
        <w:spacing w:line="276" w:lineRule="auto"/>
        <w:jc w:val="both"/>
        <w:rPr>
          <w:rFonts w:ascii="Times New Roman" w:eastAsia="Calibri" w:hAnsi="Times New Roman" w:cs="Times New Roman"/>
        </w:rPr>
      </w:pPr>
      <w:r w:rsidRPr="00931D5A">
        <w:rPr>
          <w:rFonts w:ascii="Times New Roman" w:eastAsia="Calibri" w:hAnsi="Times New Roman" w:cs="Times New Roman"/>
        </w:rPr>
        <w:t xml:space="preserve">11.45 – 12.00 Powrót do przedszkola, przygotowanie do obiadu, czynności higieniczne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12.00 – 12.30 Obiad – nabywanie umiejętności samoobsługowych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12.30 – 12.45 Mycie zębów, przygotowanie do odpoczynku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12.45 – 13.00 Odpoczynek ze słuchaniem muzyki relaksacyjnej lub literatury dla dzieci </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13.00 – 14.30 Odpoczynek poobiedni. Dowolne zagospodarowanie czasu przez </w:t>
      </w:r>
      <w:r w:rsidRPr="00931D5A">
        <w:rPr>
          <w:rFonts w:ascii="Times New Roman" w:eastAsia="Calibri" w:hAnsi="Times New Roman" w:cs="Times New Roman"/>
        </w:rPr>
        <w:br/>
        <w:t xml:space="preserve">                       nauczyciela: zajęcia dodatkowe - zajęcia umuzykalniające, gimnastyka </w:t>
      </w:r>
      <w:r w:rsidRPr="00931D5A">
        <w:rPr>
          <w:rFonts w:ascii="Times New Roman" w:eastAsia="Calibri" w:hAnsi="Times New Roman" w:cs="Times New Roman"/>
        </w:rPr>
        <w:br/>
        <w:t xml:space="preserve">                       korekcyjna…</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14.30 – 15.00 Zabawa ruchowa. Zabiegi higieniczne i podwieczorek</w:t>
      </w: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xml:space="preserve">15.00 – 17.30 Zabawy dowolne w sali lub w ogrodzie przedszkolnym . Ćwiczenia </w:t>
      </w:r>
      <w:r w:rsidRPr="00931D5A">
        <w:rPr>
          <w:rFonts w:ascii="Times New Roman" w:eastAsia="Calibri" w:hAnsi="Times New Roman" w:cs="Times New Roman"/>
        </w:rPr>
        <w:br/>
        <w:t xml:space="preserve">                       indywidualne z dziećmi dostosowane do ich możliwości i potrzeb. </w:t>
      </w:r>
      <w:r w:rsidRPr="00931D5A">
        <w:rPr>
          <w:rFonts w:ascii="Times New Roman" w:eastAsia="Calibri" w:hAnsi="Times New Roman" w:cs="Times New Roman"/>
        </w:rPr>
        <w:br/>
        <w:t xml:space="preserve">                       Zajęcia dodatkowe dla dzieci o szczególnych zainteresowaniach </w:t>
      </w:r>
      <w:r w:rsidRPr="00931D5A">
        <w:rPr>
          <w:rFonts w:ascii="Times New Roman" w:eastAsia="Calibri" w:hAnsi="Times New Roman" w:cs="Times New Roman"/>
        </w:rPr>
        <w:br/>
        <w:t xml:space="preserve">                       prowadzone przez nauczycielki. Pomoc psychologiczno – pedagogiczna. </w:t>
      </w:r>
      <w:r w:rsidRPr="00931D5A">
        <w:rPr>
          <w:rFonts w:ascii="Times New Roman" w:eastAsia="Calibri" w:hAnsi="Times New Roman" w:cs="Times New Roman"/>
        </w:rPr>
        <w:br/>
        <w:t xml:space="preserve">                       Prace porządkowe w kącikach zainteresowań. Rozchodzenie się </w:t>
      </w:r>
      <w:proofErr w:type="spellStart"/>
      <w:r w:rsidRPr="00931D5A">
        <w:rPr>
          <w:rFonts w:ascii="Times New Roman" w:eastAsia="Calibri" w:hAnsi="Times New Roman" w:cs="Times New Roman"/>
        </w:rPr>
        <w:t>dziec</w:t>
      </w:r>
      <w:proofErr w:type="spellEnd"/>
    </w:p>
    <w:p w:rsidR="00E24BD6" w:rsidRPr="00931D5A" w:rsidRDefault="00E24BD6" w:rsidP="00E24BD6">
      <w:pPr>
        <w:spacing w:line="276" w:lineRule="auto"/>
        <w:rPr>
          <w:rFonts w:ascii="Times New Roman" w:eastAsia="Calibri" w:hAnsi="Times New Roman" w:cs="Times New Roman"/>
        </w:rPr>
      </w:pPr>
    </w:p>
    <w:p w:rsidR="00E24BD6" w:rsidRPr="00931D5A" w:rsidRDefault="00E24BD6" w:rsidP="00E24BD6">
      <w:pPr>
        <w:spacing w:line="276" w:lineRule="auto"/>
        <w:rPr>
          <w:rFonts w:ascii="Times New Roman" w:eastAsia="Calibri" w:hAnsi="Times New Roman" w:cs="Times New Roman"/>
        </w:rPr>
      </w:pPr>
      <w:r w:rsidRPr="00931D5A">
        <w:rPr>
          <w:rFonts w:ascii="Times New Roman" w:eastAsia="Calibri" w:hAnsi="Times New Roman" w:cs="Times New Roman"/>
        </w:rPr>
        <w:t>* w godz. 12.30 – 13.00 pomoc psychologiczno - pedagogiczna</w:t>
      </w:r>
    </w:p>
    <w:p w:rsidR="00E24BD6" w:rsidRPr="00931D5A" w:rsidRDefault="00E24BD6" w:rsidP="00E24BD6">
      <w:pPr>
        <w:spacing w:line="276" w:lineRule="auto"/>
        <w:rPr>
          <w:rFonts w:ascii="Times New Roman" w:eastAsia="Calibri" w:hAnsi="Times New Roman" w:cs="Times New Roman"/>
        </w:rPr>
      </w:pPr>
    </w:p>
    <w:p w:rsidR="00685729" w:rsidRPr="00931D5A" w:rsidRDefault="00685729" w:rsidP="00685729">
      <w:pPr>
        <w:suppressAutoHyphens w:val="0"/>
        <w:spacing w:after="200" w:line="276" w:lineRule="auto"/>
        <w:rPr>
          <w:rFonts w:ascii="Times New Roman" w:eastAsia="Calibri" w:hAnsi="Times New Roman" w:cs="Times New Roman"/>
          <w:b/>
          <w:lang w:eastAsia="en-US"/>
        </w:rPr>
      </w:pPr>
      <w:r w:rsidRPr="00931D5A">
        <w:rPr>
          <w:rFonts w:ascii="Times New Roman" w:eastAsia="Calibri" w:hAnsi="Times New Roman" w:cs="Times New Roman"/>
          <w:b/>
          <w:lang w:eastAsia="en-US"/>
        </w:rPr>
        <w:t>GRUPY STARSZE</w:t>
      </w:r>
      <w:r w:rsidR="008C1351" w:rsidRPr="00931D5A">
        <w:rPr>
          <w:rFonts w:ascii="Times New Roman" w:eastAsia="Calibri" w:hAnsi="Times New Roman" w:cs="Times New Roman"/>
          <w:b/>
          <w:lang w:eastAsia="en-US"/>
        </w:rPr>
        <w:t>: 5 – 6 latki</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6.30 – 8.00 </w:t>
      </w:r>
      <w:r w:rsidR="002827A1"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Schodzenie się dzieci, zabawy dowolne służące realizacji pomysłów </w:t>
      </w:r>
      <w:r w:rsidR="002827A1" w:rsidRPr="00931D5A">
        <w:rPr>
          <w:rFonts w:ascii="Times New Roman" w:eastAsia="Calibri" w:hAnsi="Times New Roman" w:cs="Times New Roman"/>
          <w:lang w:eastAsia="en-US"/>
        </w:rPr>
        <w:t xml:space="preserve"> </w:t>
      </w:r>
      <w:r w:rsidR="002827A1" w:rsidRPr="00931D5A">
        <w:rPr>
          <w:rFonts w:ascii="Times New Roman" w:eastAsia="Calibri" w:hAnsi="Times New Roman" w:cs="Times New Roman"/>
          <w:lang w:eastAsia="en-US"/>
        </w:rPr>
        <w:br/>
        <w:t xml:space="preserve">                      dzieci. </w:t>
      </w:r>
      <w:r w:rsidRPr="00931D5A">
        <w:rPr>
          <w:rFonts w:ascii="Times New Roman" w:eastAsia="Calibri" w:hAnsi="Times New Roman" w:cs="Times New Roman"/>
          <w:lang w:eastAsia="en-US"/>
        </w:rPr>
        <w:t xml:space="preserve">Praca indywidualna i wyrównawcza z wybranymi dziećmi, pomoc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psychologiczno - pedagogiczna</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8.00 – 13.00</w:t>
      </w:r>
      <w:r w:rsidR="002827A1"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 Realizacja treści podstawy programowej</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8.00 – </w:t>
      </w:r>
      <w:r w:rsidR="002827A1" w:rsidRPr="00931D5A">
        <w:rPr>
          <w:rFonts w:ascii="Times New Roman" w:eastAsia="Calibri" w:hAnsi="Times New Roman" w:cs="Times New Roman"/>
          <w:lang w:eastAsia="en-US"/>
        </w:rPr>
        <w:t xml:space="preserve">  8.15  </w:t>
      </w:r>
      <w:r w:rsidRPr="00931D5A">
        <w:rPr>
          <w:rFonts w:ascii="Times New Roman" w:eastAsia="Calibri" w:hAnsi="Times New Roman" w:cs="Times New Roman"/>
          <w:lang w:eastAsia="en-US"/>
        </w:rPr>
        <w:t xml:space="preserve">Zabawy dowolne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8.15 – </w:t>
      </w:r>
      <w:r w:rsidR="00E24BD6"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8.45</w:t>
      </w:r>
      <w:r w:rsidR="002827A1" w:rsidRPr="00931D5A">
        <w:rPr>
          <w:rFonts w:ascii="Times New Roman" w:eastAsia="Calibri" w:hAnsi="Times New Roman" w:cs="Times New Roman"/>
          <w:lang w:eastAsia="en-US"/>
        </w:rPr>
        <w:t xml:space="preserve"> </w:t>
      </w:r>
      <w:r w:rsidR="00E24BD6" w:rsidRPr="00931D5A">
        <w:rPr>
          <w:rFonts w:ascii="Times New Roman" w:eastAsia="Calibri" w:hAnsi="Times New Roman" w:cs="Times New Roman"/>
          <w:lang w:eastAsia="en-US"/>
        </w:rPr>
        <w:t xml:space="preserve"> </w:t>
      </w:r>
      <w:r w:rsidR="002827A1"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Zabawy dydaktyczne, wprowadzenie </w:t>
      </w:r>
      <w:r w:rsidR="002827A1" w:rsidRPr="00931D5A">
        <w:rPr>
          <w:rFonts w:ascii="Times New Roman" w:eastAsia="Calibri" w:hAnsi="Times New Roman" w:cs="Times New Roman"/>
          <w:lang w:eastAsia="en-US"/>
        </w:rPr>
        <w:t xml:space="preserve">nowych gier i zabaw, utrwalanie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 xml:space="preserve">wierszy i piosenek. Ćwiczenia poranne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9.45 – 9.15</w:t>
      </w:r>
      <w:r w:rsidR="002827A1"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 Czynności higieniczne , śniadanie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9.15 – 9.45 </w:t>
      </w:r>
      <w:r w:rsidR="002827A1" w:rsidRPr="00931D5A">
        <w:rPr>
          <w:rFonts w:ascii="Times New Roman" w:eastAsia="Calibri" w:hAnsi="Times New Roman" w:cs="Times New Roman"/>
          <w:lang w:eastAsia="en-US"/>
        </w:rPr>
        <w:t xml:space="preserve">  </w:t>
      </w:r>
      <w:r w:rsidR="00E24BD6"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Zajęcia kierowane, inspirowane przez nauczyciela z zakresu mowy, </w:t>
      </w:r>
      <w:r w:rsidR="002827A1" w:rsidRPr="00931D5A">
        <w:rPr>
          <w:rFonts w:ascii="Times New Roman" w:eastAsia="Calibri" w:hAnsi="Times New Roman" w:cs="Times New Roman"/>
          <w:lang w:eastAsia="en-US"/>
        </w:rPr>
        <w:br/>
        <w:t xml:space="preserve">                     </w:t>
      </w:r>
      <w:r w:rsidR="00E24BD6"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myślenia, wrażliwości estetycznej, ćwiczenia gimnastyczne – zajęcia </w:t>
      </w:r>
      <w:r w:rsidR="002827A1" w:rsidRPr="00931D5A">
        <w:rPr>
          <w:rFonts w:ascii="Times New Roman" w:eastAsia="Calibri" w:hAnsi="Times New Roman" w:cs="Times New Roman"/>
          <w:lang w:eastAsia="en-US"/>
        </w:rPr>
        <w:br/>
        <w:t xml:space="preserve">                     </w:t>
      </w:r>
      <w:r w:rsidR="00E24BD6"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zgodne z podstawą programową realizowaną wg wybranego programu </w:t>
      </w:r>
      <w:r w:rsidR="002827A1" w:rsidRPr="00931D5A">
        <w:rPr>
          <w:rFonts w:ascii="Times New Roman" w:eastAsia="Calibri" w:hAnsi="Times New Roman" w:cs="Times New Roman"/>
          <w:lang w:eastAsia="en-US"/>
        </w:rPr>
        <w:br/>
        <w:t xml:space="preserve">                     </w:t>
      </w:r>
      <w:r w:rsidR="00E24BD6" w:rsidRPr="00931D5A">
        <w:rPr>
          <w:rFonts w:ascii="Times New Roman" w:eastAsia="Calibri" w:hAnsi="Times New Roman" w:cs="Times New Roman"/>
          <w:lang w:eastAsia="en-US"/>
        </w:rPr>
        <w:t xml:space="preserve"> </w:t>
      </w:r>
      <w:r w:rsidR="002827A1" w:rsidRPr="00931D5A">
        <w:rPr>
          <w:rFonts w:ascii="Times New Roman" w:eastAsia="Calibri" w:hAnsi="Times New Roman" w:cs="Times New Roman"/>
          <w:lang w:eastAsia="en-US"/>
        </w:rPr>
        <w:t>wychowania przedszkolnego</w:t>
      </w:r>
    </w:p>
    <w:p w:rsidR="00685729" w:rsidRPr="00931D5A" w:rsidRDefault="002827A1"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9.</w:t>
      </w:r>
      <w:r w:rsidR="00685729" w:rsidRPr="00931D5A">
        <w:rPr>
          <w:rFonts w:ascii="Times New Roman" w:eastAsia="Calibri" w:hAnsi="Times New Roman" w:cs="Times New Roman"/>
          <w:lang w:eastAsia="en-US"/>
        </w:rPr>
        <w:t xml:space="preserve">45 – 10.30 </w:t>
      </w:r>
      <w:r w:rsidR="00E24BD6" w:rsidRPr="00931D5A">
        <w:rPr>
          <w:rFonts w:ascii="Times New Roman" w:eastAsia="Calibri" w:hAnsi="Times New Roman" w:cs="Times New Roman"/>
          <w:lang w:eastAsia="en-US"/>
        </w:rPr>
        <w:t xml:space="preserve"> </w:t>
      </w:r>
      <w:r w:rsidR="00685729" w:rsidRPr="00931D5A">
        <w:rPr>
          <w:rFonts w:ascii="Times New Roman" w:eastAsia="Calibri" w:hAnsi="Times New Roman" w:cs="Times New Roman"/>
          <w:lang w:eastAsia="en-US"/>
        </w:rPr>
        <w:t xml:space="preserve">Zabawy spontaniczne z wykorzystaniem kącików zainteresowań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10.30 – 10.45 II śniadanie, czynności higieniczne, przygotowanie do wyjścia na dwór</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10.45 – 11.45 Gry i zabawy ruchowe na świeżym powietrzu, spacery i obserwacje </w:t>
      </w:r>
      <w:r w:rsidR="002827A1" w:rsidRPr="00931D5A">
        <w:rPr>
          <w:rFonts w:ascii="Times New Roman" w:eastAsia="Calibri" w:hAnsi="Times New Roman" w:cs="Times New Roman"/>
          <w:lang w:eastAsia="en-US"/>
        </w:rPr>
        <w:br/>
        <w:t xml:space="preserve">                       przyrodnicze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11.45 – 12.00 Przygotowanie do obiadu, czynności higieniczne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12.00 – 12.30 Obiad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12.30 – 13.00 Czynności higieniczne, odpoczynek, pomoc psychologiczno –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 xml:space="preserve">pedagogiczna </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13.00 -  14.30 Zajęcia dodatkowe – zajęcia umuzykalniające, gimnastyka korekcyjna.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 xml:space="preserve">Dowolne zagospodarowanie czasu przez nauczyciela, gry i zabawy z całą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grupą</w:t>
      </w:r>
    </w:p>
    <w:p w:rsidR="00685729"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lastRenderedPageBreak/>
        <w:t>14.30 – 15.00  Zabawa ruchowa, czynności higieniczne, podwieczorek</w:t>
      </w:r>
    </w:p>
    <w:p w:rsidR="00764334" w:rsidRPr="00931D5A" w:rsidRDefault="00685729" w:rsidP="008F20A8">
      <w:pPr>
        <w:suppressAutoHyphens w:val="0"/>
        <w:spacing w:line="276" w:lineRule="auto"/>
        <w:rPr>
          <w:rFonts w:ascii="Times New Roman" w:eastAsia="Calibri" w:hAnsi="Times New Roman" w:cs="Times New Roman"/>
          <w:lang w:eastAsia="en-US"/>
        </w:rPr>
      </w:pPr>
      <w:r w:rsidRPr="00931D5A">
        <w:rPr>
          <w:rFonts w:ascii="Times New Roman" w:eastAsia="Calibri" w:hAnsi="Times New Roman" w:cs="Times New Roman"/>
          <w:lang w:eastAsia="en-US"/>
        </w:rPr>
        <w:t xml:space="preserve">15.00 – 17.30 </w:t>
      </w:r>
      <w:r w:rsidR="002827A1" w:rsidRPr="00931D5A">
        <w:rPr>
          <w:rFonts w:ascii="Times New Roman" w:eastAsia="Calibri" w:hAnsi="Times New Roman" w:cs="Times New Roman"/>
          <w:lang w:eastAsia="en-US"/>
        </w:rPr>
        <w:t xml:space="preserve"> </w:t>
      </w:r>
      <w:r w:rsidRPr="00931D5A">
        <w:rPr>
          <w:rFonts w:ascii="Times New Roman" w:eastAsia="Calibri" w:hAnsi="Times New Roman" w:cs="Times New Roman"/>
          <w:lang w:eastAsia="en-US"/>
        </w:rPr>
        <w:t xml:space="preserve">Zabawy dowolne w sali lub ogrodzie przedszkolnym. Ćwiczenia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 xml:space="preserve">indywidualne z dziećmi, dostosowane  do ich możliwości i potrzeb.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 xml:space="preserve">Pomoc psychologiczno – pedagogiczna. Prace porządkowe z kącikach </w:t>
      </w:r>
      <w:r w:rsidR="002827A1" w:rsidRPr="00931D5A">
        <w:rPr>
          <w:rFonts w:ascii="Times New Roman" w:eastAsia="Calibri" w:hAnsi="Times New Roman" w:cs="Times New Roman"/>
          <w:lang w:eastAsia="en-US"/>
        </w:rPr>
        <w:br/>
        <w:t xml:space="preserve">                        </w:t>
      </w:r>
      <w:r w:rsidRPr="00931D5A">
        <w:rPr>
          <w:rFonts w:ascii="Times New Roman" w:eastAsia="Calibri" w:hAnsi="Times New Roman" w:cs="Times New Roman"/>
          <w:lang w:eastAsia="en-US"/>
        </w:rPr>
        <w:t>zainteresowań, zabawy dowolne. Rozchodzenie się dzieci</w:t>
      </w:r>
      <w:r w:rsidR="00954CDA" w:rsidRPr="00931D5A">
        <w:rPr>
          <w:rStyle w:val="Odwoanieprzypisudolnego"/>
          <w:rFonts w:ascii="Times New Roman" w:eastAsia="Calibri" w:hAnsi="Times New Roman"/>
          <w:lang w:eastAsia="en-US"/>
        </w:rPr>
        <w:footnoteReference w:id="60"/>
      </w:r>
    </w:p>
    <w:p w:rsidR="00685729" w:rsidRPr="00931D5A" w:rsidRDefault="00685729" w:rsidP="002827A1">
      <w:pPr>
        <w:tabs>
          <w:tab w:val="left" w:pos="851"/>
        </w:tabs>
        <w:ind w:right="-141"/>
        <w:rPr>
          <w:rFonts w:ascii="Times New Roman" w:hAnsi="Times New Roman" w:cs="Times New Roman"/>
          <w:bCs/>
          <w:u w:val="single"/>
        </w:rPr>
      </w:pPr>
    </w:p>
    <w:p w:rsidR="00685729" w:rsidRPr="00931D5A" w:rsidRDefault="00685729" w:rsidP="00067B9F">
      <w:pPr>
        <w:tabs>
          <w:tab w:val="left" w:pos="851"/>
        </w:tabs>
        <w:ind w:left="2127" w:right="-141" w:hanging="2127"/>
        <w:rPr>
          <w:rFonts w:ascii="Times New Roman" w:hAnsi="Times New Roman" w:cs="Times New Roman"/>
          <w:bCs/>
          <w:u w:val="single"/>
        </w:rPr>
      </w:pPr>
    </w:p>
    <w:p w:rsidR="00C23006" w:rsidRPr="00931D5A" w:rsidRDefault="00C23006" w:rsidP="00067B9F">
      <w:pPr>
        <w:shd w:val="clear" w:color="auto" w:fill="FFFFFF"/>
        <w:tabs>
          <w:tab w:val="left" w:pos="851"/>
        </w:tabs>
        <w:autoSpaceDE w:val="0"/>
        <w:ind w:left="284" w:hanging="284"/>
        <w:rPr>
          <w:rFonts w:ascii="Times New Roman" w:hAnsi="Times New Roman" w:cs="Times New Roman"/>
          <w:bCs/>
        </w:rPr>
      </w:pPr>
      <w:r w:rsidRPr="00931D5A">
        <w:rPr>
          <w:rFonts w:ascii="Times New Roman" w:hAnsi="Times New Roman" w:cs="Times New Roman"/>
          <w:bCs/>
        </w:rPr>
        <w:t>7.  Opracowany przez nauczycieli szczegółowy rozkład dnia musi przestrzegać  podstawowe prawa zawarte w „Konwencji o Prawach Dziecka”.</w:t>
      </w:r>
    </w:p>
    <w:p w:rsidR="00C23006" w:rsidRPr="00931D5A" w:rsidRDefault="00C23006" w:rsidP="00C07E88">
      <w:pPr>
        <w:shd w:val="clear" w:color="auto" w:fill="FFFFFF"/>
        <w:autoSpaceDE w:val="0"/>
        <w:jc w:val="both"/>
        <w:rPr>
          <w:rFonts w:ascii="Times New Roman" w:hAnsi="Times New Roman" w:cs="Times New Roman"/>
          <w:bCs/>
        </w:rPr>
      </w:pPr>
    </w:p>
    <w:p w:rsidR="00C23006" w:rsidRPr="00931D5A" w:rsidRDefault="00C23006" w:rsidP="00067B9F">
      <w:pPr>
        <w:shd w:val="clear" w:color="auto" w:fill="FFFFFF"/>
        <w:autoSpaceDE w:val="0"/>
        <w:ind w:left="284" w:hanging="284"/>
        <w:jc w:val="both"/>
        <w:rPr>
          <w:rFonts w:ascii="Times New Roman" w:hAnsi="Times New Roman" w:cs="Times New Roman"/>
          <w:bCs/>
        </w:rPr>
      </w:pPr>
    </w:p>
    <w:p w:rsidR="00C23006" w:rsidRPr="00931D5A" w:rsidRDefault="00C23006" w:rsidP="00067B9F">
      <w:pPr>
        <w:shd w:val="clear" w:color="auto" w:fill="FFFFFF"/>
        <w:autoSpaceDE w:val="0"/>
        <w:ind w:left="720" w:hanging="360"/>
        <w:jc w:val="center"/>
        <w:rPr>
          <w:rFonts w:ascii="Times New Roman" w:hAnsi="Times New Roman" w:cs="Times New Roman"/>
        </w:rPr>
      </w:pPr>
      <w:r w:rsidRPr="00931D5A">
        <w:rPr>
          <w:rFonts w:ascii="Times New Roman" w:hAnsi="Times New Roman" w:cs="Times New Roman"/>
        </w:rPr>
        <w:t>§ 10.</w:t>
      </w:r>
    </w:p>
    <w:p w:rsidR="00C23006" w:rsidRPr="00931D5A" w:rsidRDefault="00C23006" w:rsidP="00067B9F">
      <w:pPr>
        <w:widowControl w:val="0"/>
        <w:autoSpaceDE w:val="0"/>
        <w:ind w:left="142" w:hanging="142"/>
        <w:jc w:val="both"/>
        <w:rPr>
          <w:rFonts w:ascii="Times New Roman" w:hAnsi="Times New Roman" w:cs="Times New Roman"/>
          <w:bCs/>
        </w:rPr>
      </w:pPr>
    </w:p>
    <w:p w:rsidR="00C23006" w:rsidRPr="00931D5A" w:rsidRDefault="00C23006" w:rsidP="00DD64DD">
      <w:pPr>
        <w:pStyle w:val="Tekstpodstawowy31"/>
        <w:numPr>
          <w:ilvl w:val="0"/>
          <w:numId w:val="84"/>
        </w:numPr>
        <w:tabs>
          <w:tab w:val="clear" w:pos="390"/>
          <w:tab w:val="left" w:pos="284"/>
        </w:tabs>
        <w:ind w:left="284" w:right="-141" w:hanging="284"/>
        <w:jc w:val="both"/>
        <w:rPr>
          <w:bCs/>
        </w:rPr>
      </w:pPr>
      <w:r w:rsidRPr="00931D5A">
        <w:rPr>
          <w:bCs/>
        </w:rPr>
        <w:t>Przedszkole funkcjonuje przez cały rok szkolny, z wyjątkiem przerw ustalonych z organem prowadzącym przedszkole.</w:t>
      </w:r>
    </w:p>
    <w:p w:rsidR="00C23006" w:rsidRPr="00931D5A" w:rsidRDefault="00C23006" w:rsidP="00067B9F">
      <w:pPr>
        <w:pStyle w:val="Tekstpodstawowy31"/>
        <w:tabs>
          <w:tab w:val="left" w:pos="284"/>
        </w:tabs>
        <w:ind w:left="284" w:right="-141" w:hanging="284"/>
        <w:jc w:val="both"/>
        <w:rPr>
          <w:bCs/>
        </w:rPr>
      </w:pPr>
    </w:p>
    <w:p w:rsidR="00C23006" w:rsidRPr="00931D5A" w:rsidRDefault="00C23006" w:rsidP="00DD64DD">
      <w:pPr>
        <w:pStyle w:val="Tekstpodstawowy31"/>
        <w:numPr>
          <w:ilvl w:val="0"/>
          <w:numId w:val="84"/>
        </w:numPr>
        <w:tabs>
          <w:tab w:val="clear" w:pos="390"/>
          <w:tab w:val="left" w:pos="284"/>
        </w:tabs>
        <w:ind w:left="284" w:right="-141" w:hanging="284"/>
        <w:jc w:val="both"/>
        <w:rPr>
          <w:bCs/>
        </w:rPr>
      </w:pPr>
      <w:r w:rsidRPr="00931D5A">
        <w:rPr>
          <w:bCs/>
        </w:rPr>
        <w:t>Dzienny czas pracy Przedszkola nr 106 ustalony jest na każdy rok szkolny w arkuszu organizacyjnym na wniosek Dyrektora przedszkola i Rady Rodziców z uwzględnieniem aktualnych potrzeb środowiska.</w:t>
      </w:r>
    </w:p>
    <w:p w:rsidR="00C23006" w:rsidRPr="00931D5A" w:rsidRDefault="00C23006" w:rsidP="00067B9F">
      <w:pPr>
        <w:pStyle w:val="Tekstpodstawowy31"/>
        <w:tabs>
          <w:tab w:val="left" w:pos="284"/>
        </w:tabs>
        <w:ind w:left="284" w:right="-141" w:hanging="284"/>
        <w:jc w:val="both"/>
        <w:rPr>
          <w:bCs/>
        </w:rPr>
      </w:pPr>
    </w:p>
    <w:p w:rsidR="00C23006" w:rsidRPr="00931D5A" w:rsidRDefault="00C23006" w:rsidP="00DD64DD">
      <w:pPr>
        <w:numPr>
          <w:ilvl w:val="0"/>
          <w:numId w:val="84"/>
        </w:numPr>
        <w:shd w:val="clear" w:color="auto" w:fill="FFFFFF"/>
        <w:tabs>
          <w:tab w:val="clear" w:pos="390"/>
          <w:tab w:val="left" w:pos="284"/>
        </w:tabs>
        <w:autoSpaceDE w:val="0"/>
        <w:ind w:left="284" w:hanging="284"/>
        <w:jc w:val="both"/>
        <w:rPr>
          <w:rFonts w:ascii="Times New Roman" w:hAnsi="Times New Roman" w:cs="Times New Roman"/>
          <w:bCs/>
        </w:rPr>
      </w:pPr>
      <w:r w:rsidRPr="00931D5A">
        <w:rPr>
          <w:rFonts w:ascii="Times New Roman" w:hAnsi="Times New Roman" w:cs="Times New Roman"/>
          <w:bCs/>
        </w:rPr>
        <w:t>Czas przeznaczony na realizację Podstawy Programowej Wychowania Przedszkolnego nie może być krótszy niż 5 godzin dziennie w godz. od 8.00 do 13.00.</w:t>
      </w:r>
    </w:p>
    <w:p w:rsidR="00C23006" w:rsidRPr="00931D5A" w:rsidRDefault="00C23006" w:rsidP="00067B9F">
      <w:pPr>
        <w:shd w:val="clear" w:color="auto" w:fill="FFFFFF"/>
        <w:tabs>
          <w:tab w:val="left" w:pos="284"/>
        </w:tabs>
        <w:autoSpaceDE w:val="0"/>
        <w:ind w:left="284" w:hanging="284"/>
        <w:jc w:val="both"/>
        <w:rPr>
          <w:rFonts w:ascii="Times New Roman" w:hAnsi="Times New Roman" w:cs="Times New Roman"/>
          <w:bCs/>
        </w:rPr>
      </w:pPr>
    </w:p>
    <w:p w:rsidR="00C23006" w:rsidRPr="00931D5A" w:rsidRDefault="00C23006" w:rsidP="00DD64DD">
      <w:pPr>
        <w:numPr>
          <w:ilvl w:val="0"/>
          <w:numId w:val="84"/>
        </w:numPr>
        <w:shd w:val="clear" w:color="auto" w:fill="FFFFFF"/>
        <w:tabs>
          <w:tab w:val="clear" w:pos="390"/>
          <w:tab w:val="left" w:pos="284"/>
        </w:tabs>
        <w:autoSpaceDE w:val="0"/>
        <w:ind w:left="284" w:hanging="284"/>
        <w:jc w:val="both"/>
        <w:rPr>
          <w:rFonts w:ascii="Times New Roman" w:hAnsi="Times New Roman" w:cs="Times New Roman"/>
          <w:bCs/>
        </w:rPr>
      </w:pPr>
      <w:r w:rsidRPr="00931D5A">
        <w:rPr>
          <w:rFonts w:ascii="Times New Roman" w:hAnsi="Times New Roman" w:cs="Times New Roman"/>
          <w:bCs/>
        </w:rPr>
        <w:t xml:space="preserve"> Przedszkole organizuje trzy posiłki dziennie (śniadanie, obiad, podwieczorek).   Dopuszcza się korzystanie ze zmniejszonej ilości posiłków.    </w:t>
      </w:r>
    </w:p>
    <w:p w:rsidR="00C23006" w:rsidRPr="00931D5A" w:rsidRDefault="00C23006" w:rsidP="00067B9F">
      <w:pPr>
        <w:widowControl w:val="0"/>
        <w:autoSpaceDE w:val="0"/>
        <w:ind w:left="142" w:hanging="142"/>
        <w:jc w:val="both"/>
        <w:rPr>
          <w:rFonts w:ascii="Times New Roman" w:hAnsi="Times New Roman" w:cs="Times New Roman"/>
          <w:bCs/>
        </w:rPr>
      </w:pPr>
    </w:p>
    <w:p w:rsidR="00C23006" w:rsidRPr="00931D5A" w:rsidRDefault="00C23006" w:rsidP="00DD64DD">
      <w:pPr>
        <w:numPr>
          <w:ilvl w:val="0"/>
          <w:numId w:val="84"/>
        </w:numPr>
        <w:tabs>
          <w:tab w:val="clear" w:pos="390"/>
          <w:tab w:val="num" w:pos="284"/>
        </w:tabs>
        <w:ind w:left="284" w:hanging="284"/>
        <w:jc w:val="both"/>
        <w:rPr>
          <w:rFonts w:ascii="Times New Roman" w:hAnsi="Times New Roman" w:cs="Times New Roman"/>
          <w:bCs/>
        </w:rPr>
      </w:pPr>
      <w:r w:rsidRPr="00931D5A">
        <w:rPr>
          <w:rFonts w:ascii="Times New Roman" w:hAnsi="Times New Roman" w:cs="Times New Roman"/>
          <w:bCs/>
        </w:rPr>
        <w:t>Zasady odpłatności za pobyt dzieci w przedszkolu i odpłatności za korzystanie z wyżywienia przez pracowników:</w:t>
      </w:r>
    </w:p>
    <w:p w:rsidR="00C23006" w:rsidRPr="00931D5A" w:rsidRDefault="00C23006" w:rsidP="00067B9F">
      <w:pPr>
        <w:jc w:val="both"/>
        <w:rPr>
          <w:rFonts w:ascii="Times New Roman" w:hAnsi="Times New Roman" w:cs="Times New Roman"/>
          <w:bCs/>
        </w:rPr>
      </w:pPr>
    </w:p>
    <w:p w:rsidR="00C23006" w:rsidRPr="00931D5A" w:rsidRDefault="00C23006" w:rsidP="00877BAD">
      <w:pPr>
        <w:numPr>
          <w:ilvl w:val="1"/>
          <w:numId w:val="23"/>
        </w:numPr>
        <w:tabs>
          <w:tab w:val="clear" w:pos="1900"/>
          <w:tab w:val="num" w:pos="851"/>
        </w:tabs>
        <w:ind w:left="851" w:right="-141" w:hanging="425"/>
        <w:jc w:val="both"/>
        <w:rPr>
          <w:rFonts w:ascii="Times New Roman" w:hAnsi="Times New Roman" w:cs="Times New Roman"/>
        </w:rPr>
      </w:pPr>
      <w:r w:rsidRPr="00931D5A">
        <w:rPr>
          <w:rFonts w:ascii="Times New Roman" w:hAnsi="Times New Roman" w:cs="Times New Roman"/>
        </w:rPr>
        <w:t>opłaty przyjmowane są w dniach wyznaczonych przez kierownika gospodarczego, w terminach podanych do wiadomości rodzicom, jednak nie później niż do 10 dnia każdego miesiąca oraz mogą być wpłacane na konta bankowe</w:t>
      </w:r>
    </w:p>
    <w:p w:rsidR="00C23006" w:rsidRPr="00931D5A" w:rsidRDefault="00C23006" w:rsidP="00877BAD">
      <w:pPr>
        <w:numPr>
          <w:ilvl w:val="1"/>
          <w:numId w:val="23"/>
        </w:numPr>
        <w:tabs>
          <w:tab w:val="clear" w:pos="1900"/>
          <w:tab w:val="num" w:pos="851"/>
        </w:tabs>
        <w:ind w:left="851" w:right="-141" w:hanging="425"/>
        <w:jc w:val="both"/>
        <w:rPr>
          <w:rFonts w:ascii="Times New Roman" w:hAnsi="Times New Roman" w:cs="Times New Roman"/>
          <w:u w:val="single"/>
        </w:rPr>
      </w:pPr>
      <w:r w:rsidRPr="00931D5A">
        <w:rPr>
          <w:rFonts w:ascii="Times New Roman" w:hAnsi="Times New Roman" w:cs="Times New Roman"/>
        </w:rPr>
        <w:t>Rodzice uiszczają co miesiąc</w:t>
      </w:r>
      <w:r w:rsidRPr="00931D5A">
        <w:rPr>
          <w:rFonts w:ascii="Times New Roman" w:hAnsi="Times New Roman" w:cs="Times New Roman"/>
          <w:u w:val="single"/>
        </w:rPr>
        <w:t>:</w:t>
      </w:r>
    </w:p>
    <w:p w:rsidR="00C23006" w:rsidRPr="00931D5A" w:rsidRDefault="00C23006" w:rsidP="00067B9F">
      <w:pPr>
        <w:tabs>
          <w:tab w:val="num" w:pos="851"/>
        </w:tabs>
        <w:ind w:left="851" w:hanging="425"/>
        <w:jc w:val="both"/>
        <w:rPr>
          <w:rFonts w:ascii="Times New Roman" w:hAnsi="Times New Roman" w:cs="Times New Roman"/>
        </w:rPr>
      </w:pPr>
      <w:r w:rsidRPr="00931D5A">
        <w:rPr>
          <w:rFonts w:ascii="Times New Roman" w:hAnsi="Times New Roman" w:cs="Times New Roman"/>
          <w:bCs/>
        </w:rPr>
        <w:t xml:space="preserve">a) opłatę za wyżywienie dziecka – wysokość dziennej stawki żywieniowej podawana jest przez Dyrektora na pierwszym zebraniu z rodzicami i wynika z aktualnych cen żywności oraz z </w:t>
      </w:r>
      <w:r w:rsidRPr="00931D5A">
        <w:rPr>
          <w:rFonts w:ascii="Times New Roman" w:hAnsi="Times New Roman" w:cs="Times New Roman"/>
        </w:rPr>
        <w:t xml:space="preserve">zarządzenia nr 2048/2008 prezydenta m.st. Warszawy z dnia 11 września 2008 r. w sprawie zaakceptowania warunków korzystania ze stołówek zorganizowanych w przedszkolach i szkołach m.st. Warszawy oraz upoważnienia dyrektorów szkół i przedszkoli do zwalniania z opłat za posiłki. </w:t>
      </w:r>
    </w:p>
    <w:p w:rsidR="00C23006" w:rsidRPr="00931D5A" w:rsidRDefault="00C23006" w:rsidP="00067B9F">
      <w:pPr>
        <w:tabs>
          <w:tab w:val="num" w:pos="851"/>
        </w:tabs>
        <w:ind w:left="851" w:hanging="425"/>
        <w:jc w:val="both"/>
        <w:rPr>
          <w:rFonts w:ascii="Times New Roman" w:hAnsi="Times New Roman" w:cs="Times New Roman"/>
        </w:rPr>
      </w:pPr>
      <w:r w:rsidRPr="00931D5A">
        <w:rPr>
          <w:rFonts w:ascii="Times New Roman" w:hAnsi="Times New Roman" w:cs="Times New Roman"/>
        </w:rPr>
        <w:t xml:space="preserve">       Dopuszcza się możliwość zwrotu dziennej wysokości opłaty za korzystanie z posiłku w stołówce szkolnej za pierwszy dzień nieobecności lub pierwszy dzień rezygnacji z posiłku w przypadku, gdy nieobecność lub rezygnacja zostaną zgłoszone najpóźniej w tym dniu do godziny 9.00</w:t>
      </w:r>
    </w:p>
    <w:p w:rsidR="00361175" w:rsidRPr="00931D5A" w:rsidRDefault="00361175" w:rsidP="00361175">
      <w:pPr>
        <w:tabs>
          <w:tab w:val="num" w:pos="851"/>
        </w:tabs>
        <w:ind w:left="708"/>
        <w:jc w:val="both"/>
        <w:rPr>
          <w:rFonts w:ascii="Times New Roman" w:hAnsi="Times New Roman" w:cs="Times New Roman"/>
        </w:rPr>
      </w:pPr>
      <w:r w:rsidRPr="00931D5A">
        <w:rPr>
          <w:rFonts w:ascii="Times New Roman" w:hAnsi="Times New Roman" w:cs="Times New Roman"/>
        </w:rPr>
        <w:lastRenderedPageBreak/>
        <w:t>- opł</w:t>
      </w:r>
      <w:r w:rsidR="00CF3A0F" w:rsidRPr="00931D5A">
        <w:rPr>
          <w:rFonts w:ascii="Times New Roman" w:hAnsi="Times New Roman" w:cs="Times New Roman"/>
        </w:rPr>
        <w:t>atę</w:t>
      </w:r>
      <w:r w:rsidRPr="00931D5A">
        <w:rPr>
          <w:rFonts w:ascii="Times New Roman" w:hAnsi="Times New Roman" w:cs="Times New Roman"/>
        </w:rPr>
        <w:t xml:space="preserve"> za posiłki w okresach miesięcznych, z góry do ostatniego dnia  </w:t>
      </w:r>
      <w:r w:rsidRPr="00931D5A">
        <w:rPr>
          <w:rFonts w:ascii="Times New Roman" w:hAnsi="Times New Roman" w:cs="Times New Roman"/>
        </w:rPr>
        <w:br/>
        <w:t xml:space="preserve">  miesiąca poprzedzającego miesiąc, w którym następuje korzystanie z posiłków. </w:t>
      </w:r>
      <w:r w:rsidR="00CF3A0F" w:rsidRPr="00931D5A">
        <w:rPr>
          <w:rFonts w:ascii="Times New Roman" w:hAnsi="Times New Roman" w:cs="Times New Roman"/>
        </w:rPr>
        <w:br/>
        <w:t>- w</w:t>
      </w:r>
      <w:r w:rsidRPr="00931D5A">
        <w:rPr>
          <w:rFonts w:ascii="Times New Roman" w:hAnsi="Times New Roman" w:cs="Times New Roman"/>
        </w:rPr>
        <w:t xml:space="preserve"> uzasadnionych przypadkach dyrektor może wyznaczyć inny niż określony </w:t>
      </w:r>
    </w:p>
    <w:p w:rsidR="00361175" w:rsidRPr="00931D5A" w:rsidRDefault="00361175" w:rsidP="00361175">
      <w:pPr>
        <w:tabs>
          <w:tab w:val="num" w:pos="851"/>
        </w:tabs>
        <w:ind w:left="708"/>
        <w:jc w:val="both"/>
        <w:rPr>
          <w:rFonts w:ascii="Times New Roman" w:hAnsi="Times New Roman" w:cs="Times New Roman"/>
        </w:rPr>
      </w:pPr>
      <w:r w:rsidRPr="00931D5A">
        <w:rPr>
          <w:rFonts w:ascii="Times New Roman" w:hAnsi="Times New Roman" w:cs="Times New Roman"/>
        </w:rPr>
        <w:t xml:space="preserve">  termin wniesienia opłaty z</w:t>
      </w:r>
      <w:r w:rsidR="00EB2F17" w:rsidRPr="00931D5A">
        <w:rPr>
          <w:rFonts w:ascii="Times New Roman" w:hAnsi="Times New Roman" w:cs="Times New Roman"/>
        </w:rPr>
        <w:t>a</w:t>
      </w:r>
      <w:r w:rsidRPr="00931D5A">
        <w:rPr>
          <w:rFonts w:ascii="Times New Roman" w:hAnsi="Times New Roman" w:cs="Times New Roman"/>
        </w:rPr>
        <w:t xml:space="preserve"> korzystanie z posiłków.</w:t>
      </w:r>
    </w:p>
    <w:p w:rsidR="00C23006" w:rsidRPr="00931D5A" w:rsidRDefault="00C23006" w:rsidP="00067B9F">
      <w:pPr>
        <w:tabs>
          <w:tab w:val="num" w:pos="851"/>
        </w:tabs>
        <w:ind w:left="851" w:hanging="425"/>
        <w:jc w:val="both"/>
        <w:rPr>
          <w:rFonts w:ascii="Times New Roman" w:hAnsi="Times New Roman" w:cs="Times New Roman"/>
        </w:rPr>
      </w:pPr>
      <w:r w:rsidRPr="00931D5A">
        <w:rPr>
          <w:rFonts w:ascii="Times New Roman" w:hAnsi="Times New Roman" w:cs="Times New Roman"/>
        </w:rPr>
        <w:t xml:space="preserve">b)   </w:t>
      </w:r>
      <w:r w:rsidRPr="00931D5A">
        <w:rPr>
          <w:rFonts w:ascii="Times New Roman" w:hAnsi="Times New Roman" w:cs="Times New Roman"/>
          <w:bCs/>
        </w:rPr>
        <w:t>dobrowolną składkę na fundusz Rady Rodziców - wysokość składki ustalana jest na pierwszym zebraniu inaugurującym rok szkolny;</w:t>
      </w:r>
    </w:p>
    <w:p w:rsidR="00C23006" w:rsidRPr="00931D5A" w:rsidRDefault="00C23006" w:rsidP="00067B9F">
      <w:p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c)  opłatę za uczestnictwo dziecka w zajęciach dodatkowych zorganizowanych w przedszkolu na życzenie rodziców (mogą to być zajęcia: taneczne, gimnastyczne, j. angielskiego). Uczęszczanie dziecka na te zajęcia zależy od dobrowolnej decyzji rodziców. Terminy zajęć dodatkowych oraz wysokość opłat podawane są do wiadomości rodziców na pierwszym zebraniu. Rodzice mogą nie wnosić opłat za zajęcia dodatkowe w przypadku długiej nieobecności dziecka w przedszkolu;</w:t>
      </w:r>
    </w:p>
    <w:p w:rsidR="00C23006" w:rsidRPr="00931D5A" w:rsidRDefault="00C23006" w:rsidP="00067B9F">
      <w:pPr>
        <w:tabs>
          <w:tab w:val="num" w:pos="851"/>
        </w:tabs>
        <w:ind w:left="851" w:hanging="425"/>
        <w:rPr>
          <w:rFonts w:ascii="Times New Roman" w:hAnsi="Times New Roman" w:cs="Times New Roman"/>
          <w:bCs/>
        </w:rPr>
      </w:pPr>
      <w:r w:rsidRPr="00931D5A">
        <w:rPr>
          <w:rFonts w:ascii="Times New Roman" w:hAnsi="Times New Roman" w:cs="Times New Roman"/>
          <w:bCs/>
        </w:rPr>
        <w:t>3)    z wyżywienia mogą również korzystać pracownicy przedszkola, wnosząc opłatę w wysokości stawki ustalanej przez dyrektora placówki w porozumieniu z Radą Pedagogiczną</w:t>
      </w:r>
      <w:r w:rsidRPr="00931D5A">
        <w:rPr>
          <w:rStyle w:val="Odwoanieprzypisudolnego"/>
          <w:rFonts w:ascii="Times New Roman" w:hAnsi="Times New Roman"/>
          <w:bCs/>
        </w:rPr>
        <w:footnoteReference w:id="61"/>
      </w:r>
      <w:r w:rsidRPr="00931D5A">
        <w:rPr>
          <w:rFonts w:ascii="Times New Roman" w:hAnsi="Times New Roman" w:cs="Times New Roman"/>
          <w:bCs/>
        </w:rPr>
        <w:t xml:space="preserve"> </w:t>
      </w:r>
    </w:p>
    <w:p w:rsidR="00C23006" w:rsidRPr="00931D5A" w:rsidRDefault="00C23006" w:rsidP="00067B9F">
      <w:pPr>
        <w:tabs>
          <w:tab w:val="num" w:pos="567"/>
          <w:tab w:val="num" w:pos="1134"/>
        </w:tabs>
        <w:ind w:left="567" w:hanging="567"/>
        <w:jc w:val="both"/>
        <w:rPr>
          <w:rFonts w:ascii="Times New Roman" w:hAnsi="Times New Roman" w:cs="Times New Roman"/>
          <w:bCs/>
        </w:rPr>
      </w:pPr>
    </w:p>
    <w:p w:rsidR="00C23006" w:rsidRPr="00931D5A" w:rsidRDefault="00C23006" w:rsidP="00067B9F">
      <w:pPr>
        <w:tabs>
          <w:tab w:val="num" w:pos="284"/>
        </w:tabs>
        <w:ind w:left="284" w:hanging="284"/>
        <w:jc w:val="both"/>
        <w:rPr>
          <w:rFonts w:ascii="Times New Roman" w:hAnsi="Times New Roman" w:cs="Times New Roman"/>
          <w:b/>
        </w:rPr>
      </w:pPr>
      <w:r w:rsidRPr="00931D5A">
        <w:rPr>
          <w:rFonts w:ascii="Times New Roman" w:hAnsi="Times New Roman" w:cs="Times New Roman"/>
          <w:b/>
        </w:rPr>
        <w:t>6. Regulacje określające wysokości opłaty za świadczenia wykraczające ponad czas przeznaczony na bezpłatne nauczanie, wychowanie i opiekę</w:t>
      </w:r>
    </w:p>
    <w:p w:rsidR="00C23006" w:rsidRPr="00931D5A" w:rsidRDefault="00C23006" w:rsidP="00067B9F">
      <w:pPr>
        <w:tabs>
          <w:tab w:val="num" w:pos="284"/>
        </w:tabs>
        <w:ind w:left="284" w:hanging="284"/>
        <w:jc w:val="both"/>
        <w:rPr>
          <w:rFonts w:ascii="Times New Roman" w:hAnsi="Times New Roman" w:cs="Times New Roman"/>
        </w:rPr>
      </w:pPr>
      <w:r w:rsidRPr="00931D5A">
        <w:rPr>
          <w:rFonts w:ascii="Times New Roman" w:hAnsi="Times New Roman" w:cs="Times New Roman"/>
        </w:rPr>
        <w:t xml:space="preserve">      1)  skreślono</w:t>
      </w:r>
      <w:r w:rsidRPr="00931D5A">
        <w:rPr>
          <w:rStyle w:val="Odwoanieprzypisudolnego"/>
          <w:rFonts w:ascii="Times New Roman" w:hAnsi="Times New Roman"/>
        </w:rPr>
        <w:footnoteReference w:id="62"/>
      </w:r>
    </w:p>
    <w:p w:rsidR="008D713D" w:rsidRPr="00931D5A" w:rsidRDefault="008D713D" w:rsidP="00B264D6">
      <w:pPr>
        <w:suppressAutoHyphens w:val="0"/>
        <w:spacing w:before="120" w:after="120"/>
        <w:jc w:val="both"/>
        <w:rPr>
          <w:rFonts w:ascii="Times New Roman" w:hAnsi="Times New Roman" w:cs="Times New Roman"/>
        </w:rPr>
      </w:pPr>
      <w:r w:rsidRPr="00931D5A">
        <w:rPr>
          <w:rFonts w:ascii="Times New Roman" w:hAnsi="Times New Roman" w:cs="Times New Roman"/>
        </w:rPr>
        <w:t xml:space="preserve">      2)  </w:t>
      </w:r>
      <w:r w:rsidR="0012424F" w:rsidRPr="00931D5A">
        <w:rPr>
          <w:rFonts w:ascii="Times New Roman" w:eastAsia="Calibri" w:hAnsi="Times New Roman" w:cs="Times New Roman"/>
          <w:lang w:eastAsia="en-US"/>
        </w:rPr>
        <w:t xml:space="preserve">Opłata za każdą godzinę korzystania z wychowania przedszkolnego dziecka w </w:t>
      </w:r>
      <w:r w:rsidR="0012424F" w:rsidRPr="00931D5A">
        <w:rPr>
          <w:rFonts w:ascii="Times New Roman" w:eastAsia="Calibri" w:hAnsi="Times New Roman" w:cs="Times New Roman"/>
          <w:lang w:eastAsia="en-US"/>
        </w:rPr>
        <w:br/>
        <w:t xml:space="preserve">            wieku do lat 5, w czasie przekraczającym czas </w:t>
      </w:r>
      <w:r w:rsidR="0012424F" w:rsidRPr="00931D5A">
        <w:rPr>
          <w:rFonts w:ascii="Times New Roman" w:hAnsi="Times New Roman" w:cs="Times New Roman"/>
          <w:lang w:eastAsia="pl-PL"/>
        </w:rPr>
        <w:t xml:space="preserve"> na bezpłatne nauczanie,             </w:t>
      </w:r>
      <w:r w:rsidR="0012424F" w:rsidRPr="00931D5A">
        <w:rPr>
          <w:rFonts w:ascii="Times New Roman" w:hAnsi="Times New Roman" w:cs="Times New Roman"/>
          <w:lang w:eastAsia="pl-PL"/>
        </w:rPr>
        <w:br/>
        <w:t xml:space="preserve">            wychowanie i opiekę </w:t>
      </w:r>
      <w:r w:rsidR="0012424F" w:rsidRPr="00931D5A">
        <w:rPr>
          <w:rFonts w:ascii="Times New Roman" w:eastAsia="Calibri" w:hAnsi="Times New Roman" w:cs="Times New Roman"/>
          <w:lang w:eastAsia="en-US"/>
        </w:rPr>
        <w:t xml:space="preserve">w wynosi 1 złoty, przy czym jeśli dziecko korzysta ze </w:t>
      </w:r>
      <w:r w:rsidR="0012424F" w:rsidRPr="00931D5A">
        <w:rPr>
          <w:rFonts w:ascii="Times New Roman" w:eastAsia="Calibri" w:hAnsi="Times New Roman" w:cs="Times New Roman"/>
          <w:lang w:eastAsia="en-US"/>
        </w:rPr>
        <w:br/>
        <w:t xml:space="preserve">            świadczeń niepełną godzinę opłata ulega proporcjonalnemu  obniżeniu.</w:t>
      </w:r>
      <w:r w:rsidR="0012424F" w:rsidRPr="00931D5A">
        <w:rPr>
          <w:rFonts w:ascii="Times New Roman" w:hAnsi="Times New Roman" w:cs="Times New Roman"/>
          <w:lang w:eastAsia="pl-PL"/>
        </w:rPr>
        <w:t xml:space="preserve"> Zakres </w:t>
      </w:r>
      <w:r w:rsidR="0012424F" w:rsidRPr="00931D5A">
        <w:rPr>
          <w:rFonts w:ascii="Times New Roman" w:hAnsi="Times New Roman" w:cs="Times New Roman"/>
          <w:lang w:eastAsia="pl-PL"/>
        </w:rPr>
        <w:br/>
        <w:t xml:space="preserve">            tych świadczeń obejmuje:</w:t>
      </w:r>
      <w:r w:rsidRPr="00931D5A">
        <w:rPr>
          <w:rStyle w:val="Odwoanieprzypisudolnego"/>
          <w:rFonts w:ascii="Times New Roman" w:hAnsi="Times New Roman"/>
        </w:rPr>
        <w:footnoteReference w:id="63"/>
      </w:r>
      <w:r w:rsidRPr="00931D5A">
        <w:rPr>
          <w:rFonts w:ascii="Times New Roman" w:hAnsi="Times New Roman" w:cs="Times New Roman"/>
        </w:rPr>
        <w:t xml:space="preserve"> </w:t>
      </w:r>
    </w:p>
    <w:p w:rsidR="00C23006" w:rsidRPr="00931D5A" w:rsidRDefault="00C23006" w:rsidP="00DD64DD">
      <w:pPr>
        <w:numPr>
          <w:ilvl w:val="1"/>
          <w:numId w:val="112"/>
        </w:numPr>
        <w:tabs>
          <w:tab w:val="clear" w:pos="1440"/>
          <w:tab w:val="num" w:pos="-156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 xml:space="preserve">organizację gier i zabaw dydaktycznych wspomagających rozwój umysłowy dziecka; </w:t>
      </w:r>
    </w:p>
    <w:p w:rsidR="00C23006" w:rsidRPr="00931D5A" w:rsidRDefault="00C23006" w:rsidP="00DD64DD">
      <w:pPr>
        <w:numPr>
          <w:ilvl w:val="1"/>
          <w:numId w:val="112"/>
        </w:numPr>
        <w:tabs>
          <w:tab w:val="clear" w:pos="1440"/>
          <w:tab w:val="num" w:pos="-156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organizację gier i zabaw badawczych rozwijających zainteresowania otaczającym światem;</w:t>
      </w:r>
    </w:p>
    <w:p w:rsidR="00C23006" w:rsidRPr="00931D5A" w:rsidRDefault="00C23006" w:rsidP="00DD64DD">
      <w:pPr>
        <w:numPr>
          <w:ilvl w:val="1"/>
          <w:numId w:val="112"/>
        </w:numPr>
        <w:tabs>
          <w:tab w:val="clear" w:pos="1440"/>
          <w:tab w:val="num" w:pos="-156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organizację zajęć muzycznych lub plastycznych, lub teatralnych rozwijających uzdolnienia dzieci;</w:t>
      </w:r>
    </w:p>
    <w:p w:rsidR="00C23006" w:rsidRPr="00931D5A" w:rsidRDefault="00C23006" w:rsidP="00DD64DD">
      <w:pPr>
        <w:numPr>
          <w:ilvl w:val="1"/>
          <w:numId w:val="112"/>
        </w:numPr>
        <w:tabs>
          <w:tab w:val="clear" w:pos="1440"/>
          <w:tab w:val="num" w:pos="-156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organizację gier i zabaw ruchowych wspomagających rozwój ruchowy dziecka;</w:t>
      </w:r>
    </w:p>
    <w:p w:rsidR="00C23006" w:rsidRPr="00931D5A" w:rsidRDefault="00C23006" w:rsidP="00DD64DD">
      <w:pPr>
        <w:numPr>
          <w:ilvl w:val="1"/>
          <w:numId w:val="112"/>
        </w:numPr>
        <w:tabs>
          <w:tab w:val="clear" w:pos="1440"/>
          <w:tab w:val="num" w:pos="-156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organizację zabaw wspomagających rozwój emocjonalny i społeczny dziecka;</w:t>
      </w:r>
    </w:p>
    <w:p w:rsidR="00C23006" w:rsidRPr="00931D5A" w:rsidRDefault="00C23006" w:rsidP="00DD64DD">
      <w:pPr>
        <w:numPr>
          <w:ilvl w:val="1"/>
          <w:numId w:val="112"/>
        </w:numPr>
        <w:tabs>
          <w:tab w:val="clear" w:pos="1440"/>
          <w:tab w:val="num" w:pos="-156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opiekę nad dzieckiem podczas zajęć specjalistycznych, odpoczynku lub spożywania posiłków.</w:t>
      </w:r>
    </w:p>
    <w:p w:rsidR="00C23006" w:rsidRPr="00931D5A" w:rsidRDefault="00C23006" w:rsidP="008D2BC4">
      <w:pPr>
        <w:tabs>
          <w:tab w:val="num" w:pos="720"/>
        </w:tabs>
        <w:suppressAutoHyphens w:val="0"/>
        <w:ind w:left="720" w:hanging="294"/>
        <w:jc w:val="both"/>
        <w:rPr>
          <w:rFonts w:ascii="Times New Roman" w:hAnsi="Times New Roman" w:cs="Times New Roman"/>
        </w:rPr>
      </w:pPr>
    </w:p>
    <w:p w:rsidR="00C23006" w:rsidRPr="00931D5A" w:rsidRDefault="00C23006" w:rsidP="008D2BC4">
      <w:pPr>
        <w:tabs>
          <w:tab w:val="num" w:pos="720"/>
        </w:tabs>
        <w:autoSpaceDE w:val="0"/>
        <w:autoSpaceDN w:val="0"/>
        <w:adjustRightInd w:val="0"/>
        <w:ind w:left="720" w:hanging="294"/>
        <w:jc w:val="both"/>
        <w:rPr>
          <w:rFonts w:ascii="Times New Roman" w:hAnsi="Times New Roman" w:cs="Times New Roman"/>
        </w:rPr>
      </w:pPr>
      <w:r w:rsidRPr="00931D5A">
        <w:rPr>
          <w:rFonts w:ascii="Times New Roman" w:hAnsi="Times New Roman" w:cs="Times New Roman"/>
        </w:rPr>
        <w:t>2). Jeżeli z dziennego czasu pracy wynika, że przedszkole kończy zajęcia o niepełnej godzinie, opłata za świadczenia udzielane w tym czasie ulega proporcjonalnemu zmniejszeniu.</w:t>
      </w:r>
    </w:p>
    <w:p w:rsidR="00C23006" w:rsidRPr="00931D5A" w:rsidRDefault="00C23006" w:rsidP="008D2BC4">
      <w:pPr>
        <w:tabs>
          <w:tab w:val="left" w:pos="540"/>
          <w:tab w:val="num" w:pos="720"/>
        </w:tabs>
        <w:suppressAutoHyphens w:val="0"/>
        <w:ind w:left="720" w:hanging="294"/>
        <w:jc w:val="both"/>
        <w:rPr>
          <w:rFonts w:ascii="Times New Roman" w:hAnsi="Times New Roman" w:cs="Times New Roman"/>
          <w:b/>
        </w:rPr>
      </w:pPr>
    </w:p>
    <w:p w:rsidR="00C23006" w:rsidRPr="00931D5A" w:rsidRDefault="00C23006" w:rsidP="008D2BC4">
      <w:pPr>
        <w:tabs>
          <w:tab w:val="num" w:pos="720"/>
        </w:tabs>
        <w:autoSpaceDE w:val="0"/>
        <w:autoSpaceDN w:val="0"/>
        <w:adjustRightInd w:val="0"/>
        <w:ind w:left="720" w:hanging="294"/>
        <w:jc w:val="both"/>
        <w:rPr>
          <w:rFonts w:ascii="Times New Roman" w:hAnsi="Times New Roman" w:cs="Times New Roman"/>
          <w:b/>
        </w:rPr>
      </w:pPr>
      <w:r w:rsidRPr="00931D5A">
        <w:rPr>
          <w:rFonts w:ascii="Times New Roman" w:hAnsi="Times New Roman" w:cs="Times New Roman"/>
        </w:rPr>
        <w:lastRenderedPageBreak/>
        <w:t>3). Ewidencja liczby godzin korzystania przez dziecko z odpłatnych świadczeń udzielanych przez przedszkole prowadzona jest przez przedszkole na podstawie zapisów w dzienniku zajęć przedszkolnych prowadzonym przez wychowawcę oddziału lub zapisów w systemie monitoringu ewidencjonującego godzinę odbioru dziecka z sali lub ogrodu przez rodziców, opiekunów prawnych lub inną upoważnioną przez nich osobę</w:t>
      </w:r>
      <w:r w:rsidRPr="00931D5A">
        <w:rPr>
          <w:rFonts w:ascii="Times New Roman" w:hAnsi="Times New Roman" w:cs="Times New Roman"/>
          <w:b/>
        </w:rPr>
        <w:t>.</w:t>
      </w:r>
    </w:p>
    <w:p w:rsidR="00DE57C7" w:rsidRPr="00931D5A" w:rsidRDefault="00DE57C7" w:rsidP="008D2BC4">
      <w:pPr>
        <w:tabs>
          <w:tab w:val="num" w:pos="720"/>
        </w:tabs>
        <w:autoSpaceDE w:val="0"/>
        <w:autoSpaceDN w:val="0"/>
        <w:adjustRightInd w:val="0"/>
        <w:ind w:left="720" w:hanging="294"/>
        <w:jc w:val="both"/>
        <w:rPr>
          <w:rFonts w:ascii="Times New Roman" w:hAnsi="Times New Roman" w:cs="Times New Roman"/>
          <w:b/>
        </w:rPr>
      </w:pPr>
    </w:p>
    <w:p w:rsidR="00C23006" w:rsidRPr="00931D5A" w:rsidRDefault="00DE57C7" w:rsidP="008D2BC4">
      <w:pPr>
        <w:tabs>
          <w:tab w:val="left" w:pos="54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4).</w:t>
      </w:r>
      <w:r w:rsidR="00C23006" w:rsidRPr="00931D5A">
        <w:rPr>
          <w:rFonts w:ascii="Times New Roman" w:hAnsi="Times New Roman" w:cs="Times New Roman"/>
        </w:rPr>
        <w:t xml:space="preserve"> Wysokość opłaty ustala się według stanu na pierwszy dzień marca danego roku</w:t>
      </w:r>
      <w:r w:rsidR="00C23006" w:rsidRPr="00931D5A">
        <w:rPr>
          <w:rFonts w:ascii="Times New Roman" w:hAnsi="Times New Roman" w:cs="Times New Roman"/>
        </w:rPr>
        <w:br/>
        <w:t xml:space="preserve"> i obowiązuje ona od dnia 1 marca danego roku </w:t>
      </w:r>
      <w:r w:rsidRPr="00931D5A">
        <w:rPr>
          <w:rFonts w:ascii="Times New Roman" w:hAnsi="Times New Roman" w:cs="Times New Roman"/>
        </w:rPr>
        <w:t>do ostatniego dnia lutego roku</w:t>
      </w:r>
      <w:r w:rsidR="00C23006" w:rsidRPr="00931D5A">
        <w:rPr>
          <w:rFonts w:ascii="Times New Roman" w:hAnsi="Times New Roman" w:cs="Times New Roman"/>
        </w:rPr>
        <w:t xml:space="preserve">  </w:t>
      </w:r>
      <w:r w:rsidRPr="00931D5A">
        <w:rPr>
          <w:rFonts w:ascii="Times New Roman" w:hAnsi="Times New Roman" w:cs="Times New Roman"/>
        </w:rPr>
        <w:t xml:space="preserve">  </w:t>
      </w:r>
      <w:r w:rsidRPr="00931D5A">
        <w:rPr>
          <w:rFonts w:ascii="Times New Roman" w:hAnsi="Times New Roman" w:cs="Times New Roman"/>
        </w:rPr>
        <w:br/>
        <w:t xml:space="preserve"> </w:t>
      </w:r>
      <w:r w:rsidR="00C23006" w:rsidRPr="00931D5A">
        <w:rPr>
          <w:rFonts w:ascii="Times New Roman" w:hAnsi="Times New Roman" w:cs="Times New Roman"/>
        </w:rPr>
        <w:t xml:space="preserve">następnego </w:t>
      </w:r>
    </w:p>
    <w:p w:rsidR="00C23006" w:rsidRPr="00931D5A" w:rsidRDefault="005637E2" w:rsidP="008D2BC4">
      <w:pPr>
        <w:tabs>
          <w:tab w:val="left" w:pos="540"/>
          <w:tab w:val="num" w:pos="720"/>
        </w:tabs>
        <w:suppressAutoHyphens w:val="0"/>
        <w:ind w:left="720" w:hanging="294"/>
        <w:jc w:val="both"/>
        <w:rPr>
          <w:rFonts w:ascii="Times New Roman" w:hAnsi="Times New Roman" w:cs="Times New Roman"/>
        </w:rPr>
      </w:pPr>
      <w:r w:rsidRPr="00931D5A">
        <w:rPr>
          <w:rFonts w:ascii="Times New Roman" w:hAnsi="Times New Roman" w:cs="Times New Roman"/>
        </w:rPr>
        <w:t xml:space="preserve">a) </w:t>
      </w:r>
      <w:r w:rsidR="00C23006" w:rsidRPr="00931D5A">
        <w:rPr>
          <w:rFonts w:ascii="Times New Roman" w:hAnsi="Times New Roman" w:cs="Times New Roman"/>
        </w:rPr>
        <w:t>obowiązkiem rodziców, opiekunów dziecka jest korzystanie z rejestrowania</w:t>
      </w:r>
      <w:r w:rsidR="00C23006" w:rsidRPr="00931D5A">
        <w:rPr>
          <w:rFonts w:ascii="Times New Roman" w:hAnsi="Times New Roman" w:cs="Times New Roman"/>
        </w:rPr>
        <w:br/>
        <w:t xml:space="preserve">godziny przyprowadzania i odbioru dziecka z przedszkola za pomocą czytnika  </w:t>
      </w:r>
      <w:r w:rsidR="00C23006" w:rsidRPr="00931D5A">
        <w:rPr>
          <w:rFonts w:ascii="Times New Roman" w:hAnsi="Times New Roman" w:cs="Times New Roman"/>
        </w:rPr>
        <w:br/>
        <w:t xml:space="preserve">kart. </w:t>
      </w:r>
    </w:p>
    <w:p w:rsidR="005637E2" w:rsidRPr="00931D5A" w:rsidRDefault="005637E2" w:rsidP="0012424F">
      <w:pPr>
        <w:tabs>
          <w:tab w:val="left" w:pos="540"/>
          <w:tab w:val="num" w:pos="720"/>
        </w:tabs>
        <w:suppressAutoHyphens w:val="0"/>
        <w:ind w:left="720" w:hanging="294"/>
        <w:jc w:val="both"/>
        <w:rPr>
          <w:rFonts w:ascii="Times New Roman" w:hAnsi="Times New Roman" w:cs="Times New Roman"/>
        </w:rPr>
      </w:pPr>
    </w:p>
    <w:p w:rsidR="005637E2" w:rsidRPr="00931D5A" w:rsidRDefault="005637E2" w:rsidP="0012424F">
      <w:pPr>
        <w:suppressAutoHyphens w:val="0"/>
        <w:autoSpaceDE w:val="0"/>
        <w:autoSpaceDN w:val="0"/>
        <w:adjustRightInd w:val="0"/>
        <w:jc w:val="both"/>
        <w:rPr>
          <w:rFonts w:ascii="Times New Roman" w:eastAsia="Calibri" w:hAnsi="Times New Roman" w:cs="Times New Roman"/>
          <w:lang w:eastAsia="pl-PL"/>
        </w:rPr>
      </w:pPr>
      <w:r w:rsidRPr="00931D5A">
        <w:rPr>
          <w:rFonts w:ascii="Times New Roman" w:hAnsi="Times New Roman" w:cs="Times New Roman"/>
        </w:rPr>
        <w:t xml:space="preserve">       5)</w:t>
      </w:r>
      <w:r w:rsidRPr="00931D5A">
        <w:rPr>
          <w:rFonts w:ascii="Times New Roman" w:eastAsia="Calibri" w:hAnsi="Times New Roman" w:cs="Times New Roman"/>
          <w:lang w:eastAsia="pl-PL"/>
        </w:rPr>
        <w:t>. Bezpłatne nauczanie, wychowanie i opieka nad dziećmi w wieku do lat 5</w:t>
      </w:r>
    </w:p>
    <w:p w:rsidR="005637E2" w:rsidRPr="00931D5A" w:rsidRDefault="005637E2" w:rsidP="0012424F">
      <w:pPr>
        <w:suppressAutoHyphens w:val="0"/>
        <w:autoSpaceDE w:val="0"/>
        <w:autoSpaceDN w:val="0"/>
        <w:adjustRightInd w:val="0"/>
        <w:jc w:val="both"/>
        <w:rPr>
          <w:rFonts w:ascii="Times New Roman" w:eastAsia="Calibri" w:hAnsi="Times New Roman" w:cs="Times New Roman"/>
          <w:lang w:eastAsia="pl-PL"/>
        </w:rPr>
      </w:pPr>
      <w:r w:rsidRPr="00931D5A">
        <w:rPr>
          <w:rFonts w:ascii="Times New Roman" w:eastAsia="Calibri" w:hAnsi="Times New Roman" w:cs="Times New Roman"/>
          <w:lang w:eastAsia="pl-PL"/>
        </w:rPr>
        <w:t xml:space="preserve">            realizowane są w przedszkolu 6 godzin dziennie</w:t>
      </w:r>
      <w:r w:rsidR="009433A8" w:rsidRPr="00931D5A">
        <w:rPr>
          <w:rFonts w:ascii="Times New Roman" w:eastAsia="Calibri" w:hAnsi="Times New Roman" w:cs="Times New Roman"/>
          <w:lang w:eastAsia="pl-PL"/>
        </w:rPr>
        <w:t xml:space="preserve"> w godzinach 7.00 – 13.00</w:t>
      </w:r>
      <w:r w:rsidRPr="00931D5A">
        <w:rPr>
          <w:rFonts w:ascii="Times New Roman" w:eastAsia="Calibri" w:hAnsi="Times New Roman" w:cs="Times New Roman"/>
          <w:lang w:eastAsia="pl-PL"/>
        </w:rPr>
        <w:t>.</w:t>
      </w:r>
      <w:r w:rsidR="001476F8" w:rsidRPr="00931D5A">
        <w:rPr>
          <w:rStyle w:val="Odwoanieprzypisudolnego"/>
          <w:rFonts w:ascii="Times New Roman" w:eastAsia="Calibri" w:hAnsi="Times New Roman"/>
          <w:lang w:eastAsia="pl-PL"/>
        </w:rPr>
        <w:footnoteReference w:id="64"/>
      </w:r>
    </w:p>
    <w:p w:rsidR="005637E2" w:rsidRPr="00931D5A" w:rsidRDefault="005637E2" w:rsidP="005637E2">
      <w:pPr>
        <w:suppressAutoHyphens w:val="0"/>
        <w:autoSpaceDE w:val="0"/>
        <w:autoSpaceDN w:val="0"/>
        <w:adjustRightInd w:val="0"/>
        <w:rPr>
          <w:rFonts w:ascii="Times New Roman" w:eastAsia="Calibri" w:hAnsi="Times New Roman" w:cs="Times New Roman"/>
          <w:lang w:eastAsia="pl-PL"/>
        </w:rPr>
      </w:pPr>
    </w:p>
    <w:p w:rsidR="005637E2" w:rsidRPr="00931D5A" w:rsidRDefault="005637E2" w:rsidP="005637E2">
      <w:pPr>
        <w:suppressAutoHyphens w:val="0"/>
        <w:autoSpaceDE w:val="0"/>
        <w:autoSpaceDN w:val="0"/>
        <w:adjustRightInd w:val="0"/>
        <w:rPr>
          <w:rFonts w:ascii="Times New Roman" w:eastAsia="Calibri" w:hAnsi="Times New Roman" w:cs="Times New Roman"/>
          <w:lang w:eastAsia="pl-PL"/>
        </w:rPr>
      </w:pPr>
      <w:r w:rsidRPr="00931D5A">
        <w:rPr>
          <w:rFonts w:ascii="Times New Roman" w:eastAsia="Calibri" w:hAnsi="Times New Roman" w:cs="Times New Roman"/>
          <w:lang w:eastAsia="pl-PL"/>
        </w:rPr>
        <w:t xml:space="preserve">      6). Bezpłatne nauczanie, wychowanie i opieka nad dziećmi w wieku 6 lat i powyżej</w:t>
      </w:r>
    </w:p>
    <w:p w:rsidR="005637E2" w:rsidRPr="00931D5A" w:rsidRDefault="005637E2" w:rsidP="005637E2">
      <w:pPr>
        <w:tabs>
          <w:tab w:val="left" w:pos="540"/>
          <w:tab w:val="num" w:pos="720"/>
        </w:tabs>
        <w:suppressAutoHyphens w:val="0"/>
        <w:ind w:left="720" w:hanging="294"/>
        <w:jc w:val="both"/>
        <w:rPr>
          <w:rFonts w:ascii="Times New Roman" w:eastAsia="Calibri" w:hAnsi="Times New Roman" w:cs="Times New Roman"/>
          <w:lang w:eastAsia="pl-PL"/>
        </w:rPr>
      </w:pPr>
      <w:r w:rsidRPr="00931D5A">
        <w:rPr>
          <w:rFonts w:ascii="Times New Roman" w:eastAsia="Calibri" w:hAnsi="Times New Roman" w:cs="Times New Roman"/>
          <w:lang w:eastAsia="pl-PL"/>
        </w:rPr>
        <w:t xml:space="preserve">    realizowane są w przedszkolu w godzinach jego pracy.</w:t>
      </w:r>
      <w:r w:rsidR="001476F8" w:rsidRPr="00931D5A">
        <w:rPr>
          <w:rStyle w:val="Odwoanieprzypisudolnego"/>
          <w:rFonts w:ascii="Times New Roman" w:eastAsia="Calibri" w:hAnsi="Times New Roman"/>
          <w:lang w:eastAsia="pl-PL"/>
        </w:rPr>
        <w:footnoteReference w:id="65"/>
      </w:r>
    </w:p>
    <w:p w:rsidR="005637E2" w:rsidRPr="00931D5A" w:rsidRDefault="005637E2" w:rsidP="005637E2">
      <w:pPr>
        <w:tabs>
          <w:tab w:val="left" w:pos="540"/>
          <w:tab w:val="num" w:pos="720"/>
        </w:tabs>
        <w:suppressAutoHyphens w:val="0"/>
        <w:ind w:left="720" w:hanging="294"/>
        <w:jc w:val="both"/>
        <w:rPr>
          <w:rFonts w:ascii="Times New Roman" w:hAnsi="Times New Roman" w:cs="Times New Roman"/>
        </w:rPr>
      </w:pPr>
    </w:p>
    <w:p w:rsidR="00C23006" w:rsidRPr="00931D5A" w:rsidRDefault="00C23006" w:rsidP="00067B9F">
      <w:pPr>
        <w:shd w:val="clear" w:color="auto" w:fill="FFFFFF"/>
        <w:tabs>
          <w:tab w:val="left" w:pos="284"/>
        </w:tabs>
        <w:ind w:left="284" w:hanging="284"/>
        <w:jc w:val="both"/>
        <w:rPr>
          <w:rFonts w:ascii="Times New Roman" w:hAnsi="Times New Roman" w:cs="Times New Roman"/>
          <w:b/>
        </w:rPr>
      </w:pPr>
      <w:r w:rsidRPr="00931D5A">
        <w:rPr>
          <w:rFonts w:ascii="Times New Roman" w:hAnsi="Times New Roman" w:cs="Times New Roman"/>
          <w:b/>
        </w:rPr>
        <w:t>7. Zasady naliczania opłaty za świadczenia wykraczające ponad czas przeznaczony na  bezpłatne nauczanie, wychowanie i opiekę</w:t>
      </w:r>
    </w:p>
    <w:p w:rsidR="00C23006" w:rsidRPr="00931D5A" w:rsidRDefault="00C23006" w:rsidP="00067B9F">
      <w:pPr>
        <w:shd w:val="clear" w:color="auto" w:fill="FFFFFF"/>
        <w:tabs>
          <w:tab w:val="left" w:pos="709"/>
        </w:tabs>
        <w:jc w:val="both"/>
        <w:rPr>
          <w:rFonts w:ascii="Times New Roman" w:hAnsi="Times New Roman" w:cs="Times New Roman"/>
          <w:b/>
        </w:rPr>
      </w:pPr>
    </w:p>
    <w:p w:rsidR="00C23006" w:rsidRPr="00931D5A" w:rsidRDefault="00C23006" w:rsidP="00067B9F">
      <w:pPr>
        <w:autoSpaceDE w:val="0"/>
        <w:autoSpaceDN w:val="0"/>
        <w:adjustRightInd w:val="0"/>
        <w:ind w:left="851" w:hanging="425"/>
        <w:jc w:val="both"/>
        <w:rPr>
          <w:rFonts w:ascii="Times New Roman" w:hAnsi="Times New Roman" w:cs="Times New Roman"/>
        </w:rPr>
      </w:pPr>
      <w:r w:rsidRPr="00931D5A">
        <w:rPr>
          <w:rFonts w:ascii="Times New Roman" w:hAnsi="Times New Roman" w:cs="Times New Roman"/>
        </w:rPr>
        <w:t>1).  Wysokość opłaty za dany miesiąc ustala się jako iloczyn opłaty i liczby godzin</w:t>
      </w:r>
    </w:p>
    <w:p w:rsidR="00C23006" w:rsidRPr="00931D5A" w:rsidRDefault="00C23006" w:rsidP="00067B9F">
      <w:pPr>
        <w:autoSpaceDE w:val="0"/>
        <w:autoSpaceDN w:val="0"/>
        <w:adjustRightInd w:val="0"/>
        <w:ind w:left="851" w:hanging="425"/>
        <w:jc w:val="both"/>
        <w:rPr>
          <w:rFonts w:ascii="Times New Roman" w:hAnsi="Times New Roman" w:cs="Times New Roman"/>
        </w:rPr>
      </w:pPr>
      <w:r w:rsidRPr="00931D5A">
        <w:rPr>
          <w:rFonts w:ascii="Times New Roman" w:hAnsi="Times New Roman" w:cs="Times New Roman"/>
        </w:rPr>
        <w:t xml:space="preserve">       świadczeń udzielonych dziecku w danym miesiącu przez przedszkole w czasie</w:t>
      </w:r>
    </w:p>
    <w:p w:rsidR="00C23006" w:rsidRPr="00931D5A" w:rsidRDefault="00C23006" w:rsidP="00067B9F">
      <w:pPr>
        <w:shd w:val="clear" w:color="auto" w:fill="FFFFFF"/>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 xml:space="preserve">       przekraczającym czas określony w § 2</w:t>
      </w:r>
    </w:p>
    <w:p w:rsidR="00C23006" w:rsidRPr="00931D5A" w:rsidRDefault="00C23006" w:rsidP="00067B9F">
      <w:pPr>
        <w:shd w:val="clear" w:color="auto" w:fill="FFFFFF"/>
        <w:tabs>
          <w:tab w:val="left" w:pos="851"/>
        </w:tabs>
        <w:suppressAutoHyphens w:val="0"/>
        <w:ind w:left="851" w:hanging="425"/>
        <w:jc w:val="both"/>
        <w:rPr>
          <w:rFonts w:ascii="Times New Roman" w:hAnsi="Times New Roman" w:cs="Times New Roman"/>
        </w:rPr>
      </w:pPr>
    </w:p>
    <w:p w:rsidR="00C23006" w:rsidRPr="00931D5A" w:rsidRDefault="00C23006" w:rsidP="00067B9F">
      <w:pPr>
        <w:shd w:val="clear" w:color="auto" w:fill="FFFFFF"/>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 xml:space="preserve">2). W przypadku nieobecności dziecka w przedszkolu opłaty nie pobiera się. Rodzic (opiekun prawny) informuje przedszkole o nieobecności dziecka i przewidywanym czasie jej trwania. </w:t>
      </w:r>
    </w:p>
    <w:p w:rsidR="00C23006" w:rsidRPr="00931D5A" w:rsidRDefault="00C23006" w:rsidP="00067B9F">
      <w:pPr>
        <w:shd w:val="clear" w:color="auto" w:fill="FFFFFF"/>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 xml:space="preserve">3). </w:t>
      </w:r>
      <w:r w:rsidR="00DE57C7" w:rsidRPr="00931D5A">
        <w:rPr>
          <w:rFonts w:ascii="Times New Roman" w:hAnsi="Times New Roman" w:cs="Times New Roman"/>
        </w:rPr>
        <w:t xml:space="preserve"> </w:t>
      </w:r>
      <w:r w:rsidRPr="00931D5A">
        <w:rPr>
          <w:rFonts w:ascii="Times New Roman" w:hAnsi="Times New Roman" w:cs="Times New Roman"/>
        </w:rPr>
        <w:t xml:space="preserve"> Przed rozpoczęciem roku szkolnego dyrektor przedszkola pisemnie informuje rodziców (prawnych opiekunów) o sposobie przekazywania informacji o nieobecności dziecka w przedszkolu. </w:t>
      </w:r>
    </w:p>
    <w:p w:rsidR="00C23006" w:rsidRPr="00931D5A" w:rsidRDefault="00C23006" w:rsidP="00067B9F">
      <w:pPr>
        <w:shd w:val="clear" w:color="auto" w:fill="FFFFFF"/>
        <w:tabs>
          <w:tab w:val="left" w:pos="851"/>
        </w:tabs>
        <w:suppressAutoHyphens w:val="0"/>
        <w:ind w:left="851" w:hanging="425"/>
        <w:jc w:val="both"/>
        <w:rPr>
          <w:rFonts w:ascii="Times New Roman" w:hAnsi="Times New Roman" w:cs="Times New Roman"/>
        </w:rPr>
      </w:pPr>
      <w:r w:rsidRPr="00931D5A">
        <w:rPr>
          <w:rFonts w:ascii="Times New Roman" w:hAnsi="Times New Roman" w:cs="Times New Roman"/>
        </w:rPr>
        <w:t xml:space="preserve">4). </w:t>
      </w:r>
      <w:r w:rsidR="00DE57C7" w:rsidRPr="00931D5A">
        <w:rPr>
          <w:rFonts w:ascii="Times New Roman" w:hAnsi="Times New Roman" w:cs="Times New Roman"/>
        </w:rPr>
        <w:t xml:space="preserve"> </w:t>
      </w:r>
      <w:r w:rsidRPr="00931D5A">
        <w:rPr>
          <w:rFonts w:ascii="Times New Roman" w:hAnsi="Times New Roman" w:cs="Times New Roman"/>
        </w:rPr>
        <w:t>Nieobecność dziecka w przedszkolu może być zgłaszana w następującej formie osobiście, telefonicznie, elektronicznie: sekretariat@przeszkole106.pl (e-mail w panelu dla rodziców), w zeszycie nieobecności.</w:t>
      </w:r>
    </w:p>
    <w:p w:rsidR="00C23006" w:rsidRPr="00931D5A" w:rsidRDefault="00C23006" w:rsidP="00067B9F">
      <w:pPr>
        <w:shd w:val="clear" w:color="auto" w:fill="FFFFFF"/>
        <w:tabs>
          <w:tab w:val="left" w:pos="709"/>
        </w:tabs>
        <w:jc w:val="both"/>
        <w:rPr>
          <w:rFonts w:ascii="Times New Roman" w:hAnsi="Times New Roman" w:cs="Times New Roman"/>
          <w:b/>
        </w:rPr>
      </w:pPr>
    </w:p>
    <w:p w:rsidR="00C23006" w:rsidRPr="00931D5A" w:rsidRDefault="00C23006" w:rsidP="00067B9F">
      <w:pPr>
        <w:shd w:val="clear" w:color="auto" w:fill="FFFFFF"/>
        <w:tabs>
          <w:tab w:val="left" w:pos="284"/>
        </w:tabs>
        <w:ind w:left="284" w:hanging="284"/>
        <w:jc w:val="both"/>
        <w:rPr>
          <w:rFonts w:ascii="Times New Roman" w:hAnsi="Times New Roman" w:cs="Times New Roman"/>
          <w:b/>
        </w:rPr>
      </w:pPr>
      <w:r w:rsidRPr="00931D5A">
        <w:rPr>
          <w:rFonts w:ascii="Times New Roman" w:hAnsi="Times New Roman" w:cs="Times New Roman"/>
          <w:b/>
        </w:rPr>
        <w:t xml:space="preserve">8. Zwolnienia i ulgi w opłatach za świadczenia wykraczające ponad czas </w:t>
      </w:r>
      <w:r w:rsidR="000E6C3E" w:rsidRPr="00931D5A">
        <w:rPr>
          <w:rFonts w:ascii="Times New Roman" w:hAnsi="Times New Roman" w:cs="Times New Roman"/>
          <w:b/>
        </w:rPr>
        <w:t xml:space="preserve">  </w:t>
      </w:r>
      <w:r w:rsidR="000E6C3E" w:rsidRPr="00931D5A">
        <w:rPr>
          <w:rFonts w:ascii="Times New Roman" w:hAnsi="Times New Roman" w:cs="Times New Roman"/>
          <w:b/>
        </w:rPr>
        <w:br/>
        <w:t xml:space="preserve"> </w:t>
      </w:r>
      <w:r w:rsidRPr="00931D5A">
        <w:rPr>
          <w:rFonts w:ascii="Times New Roman" w:hAnsi="Times New Roman" w:cs="Times New Roman"/>
          <w:b/>
        </w:rPr>
        <w:t>przeznaczony na bezpłatne nauczanie, wychowanie i opiekę</w:t>
      </w:r>
    </w:p>
    <w:p w:rsidR="00C23006" w:rsidRPr="00931D5A" w:rsidRDefault="00C23006" w:rsidP="00067B9F">
      <w:pPr>
        <w:shd w:val="clear" w:color="auto" w:fill="FFFFFF"/>
        <w:tabs>
          <w:tab w:val="left" w:pos="284"/>
        </w:tabs>
        <w:ind w:left="284" w:hanging="284"/>
        <w:jc w:val="both"/>
        <w:rPr>
          <w:rFonts w:ascii="Times New Roman" w:hAnsi="Times New Roman" w:cs="Times New Roman"/>
        </w:rPr>
      </w:pPr>
    </w:p>
    <w:p w:rsidR="00B35E06" w:rsidRPr="00931D5A" w:rsidRDefault="00C23006" w:rsidP="00783F68">
      <w:pPr>
        <w:numPr>
          <w:ilvl w:val="0"/>
          <w:numId w:val="115"/>
        </w:numPr>
        <w:shd w:val="clear" w:color="auto" w:fill="FFFFFF"/>
        <w:tabs>
          <w:tab w:val="clear" w:pos="720"/>
          <w:tab w:val="num" w:pos="851"/>
        </w:tabs>
        <w:suppressAutoHyphens w:val="0"/>
        <w:autoSpaceDE w:val="0"/>
        <w:autoSpaceDN w:val="0"/>
        <w:adjustRightInd w:val="0"/>
        <w:ind w:left="851" w:hanging="425"/>
        <w:jc w:val="both"/>
        <w:rPr>
          <w:rFonts w:ascii="Times New Roman" w:eastAsia="Calibri" w:hAnsi="Times New Roman" w:cs="Times New Roman"/>
          <w:lang w:eastAsia="pl-PL"/>
        </w:rPr>
      </w:pPr>
      <w:r w:rsidRPr="00931D5A">
        <w:rPr>
          <w:rFonts w:ascii="Times New Roman" w:hAnsi="Times New Roman" w:cs="Times New Roman"/>
        </w:rPr>
        <w:t xml:space="preserve">Zwalnia się z opłaty za świadczenia wykraczające ponad czas przeznaczony na bezpłatne </w:t>
      </w:r>
      <w:r w:rsidR="00B35E06" w:rsidRPr="00931D5A">
        <w:rPr>
          <w:rFonts w:ascii="Times New Roman" w:hAnsi="Times New Roman" w:cs="Times New Roman"/>
        </w:rPr>
        <w:t>nauczanie, wychowanie i opiekę:</w:t>
      </w:r>
    </w:p>
    <w:p w:rsidR="00783F68" w:rsidRPr="00931D5A" w:rsidRDefault="00B35E06" w:rsidP="00B35E06">
      <w:pPr>
        <w:shd w:val="clear" w:color="auto" w:fill="FFFFFF"/>
        <w:suppressAutoHyphens w:val="0"/>
        <w:autoSpaceDE w:val="0"/>
        <w:autoSpaceDN w:val="0"/>
        <w:adjustRightInd w:val="0"/>
        <w:ind w:left="426"/>
        <w:jc w:val="both"/>
        <w:rPr>
          <w:rFonts w:ascii="Times New Roman" w:eastAsia="Calibri" w:hAnsi="Times New Roman" w:cs="Times New Roman"/>
          <w:lang w:eastAsia="pl-PL"/>
        </w:rPr>
      </w:pPr>
      <w:r w:rsidRPr="00931D5A">
        <w:rPr>
          <w:rFonts w:ascii="Times New Roman" w:eastAsia="Calibri" w:hAnsi="Times New Roman" w:cs="Times New Roman"/>
          <w:lang w:eastAsia="pl-PL"/>
        </w:rPr>
        <w:t>a)  w</w:t>
      </w:r>
      <w:r w:rsidR="00783F68" w:rsidRPr="00931D5A">
        <w:rPr>
          <w:rFonts w:ascii="Times New Roman" w:eastAsia="Calibri" w:hAnsi="Times New Roman" w:cs="Times New Roman"/>
          <w:lang w:eastAsia="pl-PL"/>
        </w:rPr>
        <w:t xml:space="preserve">ychowanka rodzinnego domu dziecka prowadzonego na terenie m.st. </w:t>
      </w:r>
      <w:r w:rsidRPr="00931D5A">
        <w:rPr>
          <w:rFonts w:ascii="Times New Roman" w:eastAsia="Calibri" w:hAnsi="Times New Roman" w:cs="Times New Roman"/>
          <w:lang w:eastAsia="pl-PL"/>
        </w:rPr>
        <w:t xml:space="preserve"> /</w:t>
      </w:r>
      <w:r w:rsidRPr="00931D5A">
        <w:rPr>
          <w:rFonts w:ascii="Times New Roman" w:eastAsia="Calibri" w:hAnsi="Times New Roman" w:cs="Times New Roman"/>
          <w:lang w:eastAsia="pl-PL"/>
        </w:rPr>
        <w:br/>
        <w:t xml:space="preserve">       </w:t>
      </w:r>
      <w:r w:rsidR="00783F68" w:rsidRPr="00931D5A">
        <w:rPr>
          <w:rFonts w:ascii="Times New Roman" w:eastAsia="Calibri" w:hAnsi="Times New Roman" w:cs="Times New Roman"/>
          <w:lang w:eastAsia="pl-PL"/>
        </w:rPr>
        <w:t>Warszawy,</w:t>
      </w:r>
      <w:r w:rsidRPr="00931D5A">
        <w:rPr>
          <w:rFonts w:ascii="Times New Roman" w:eastAsia="Calibri" w:hAnsi="Times New Roman" w:cs="Times New Roman"/>
          <w:lang w:eastAsia="pl-PL"/>
        </w:rPr>
        <w:t xml:space="preserve"> </w:t>
      </w:r>
      <w:r w:rsidR="00783F68" w:rsidRPr="00931D5A">
        <w:rPr>
          <w:rFonts w:ascii="Times New Roman" w:eastAsia="Calibri" w:hAnsi="Times New Roman" w:cs="Times New Roman"/>
          <w:lang w:eastAsia="pl-PL"/>
        </w:rPr>
        <w:t xml:space="preserve">wychowanka placówki opiekuńczo-wychowawczej typu </w:t>
      </w:r>
      <w:r w:rsidRPr="00931D5A">
        <w:rPr>
          <w:rFonts w:ascii="Times New Roman" w:eastAsia="Calibri" w:hAnsi="Times New Roman" w:cs="Times New Roman"/>
          <w:lang w:eastAsia="pl-PL"/>
        </w:rPr>
        <w:t xml:space="preserve"> </w:t>
      </w:r>
      <w:r w:rsidRPr="00931D5A">
        <w:rPr>
          <w:rFonts w:ascii="Times New Roman" w:eastAsia="Calibri" w:hAnsi="Times New Roman" w:cs="Times New Roman"/>
          <w:lang w:eastAsia="pl-PL"/>
        </w:rPr>
        <w:br/>
      </w:r>
      <w:r w:rsidRPr="00931D5A">
        <w:rPr>
          <w:rFonts w:ascii="Times New Roman" w:eastAsia="Calibri" w:hAnsi="Times New Roman" w:cs="Times New Roman"/>
          <w:lang w:eastAsia="pl-PL"/>
        </w:rPr>
        <w:lastRenderedPageBreak/>
        <w:t xml:space="preserve">       </w:t>
      </w:r>
      <w:r w:rsidR="00783F68" w:rsidRPr="00931D5A">
        <w:rPr>
          <w:rFonts w:ascii="Times New Roman" w:eastAsia="Calibri" w:hAnsi="Times New Roman" w:cs="Times New Roman"/>
          <w:lang w:eastAsia="pl-PL"/>
        </w:rPr>
        <w:t>rod</w:t>
      </w:r>
      <w:r w:rsidRPr="00931D5A">
        <w:rPr>
          <w:rFonts w:ascii="Times New Roman" w:eastAsia="Calibri" w:hAnsi="Times New Roman" w:cs="Times New Roman"/>
          <w:lang w:eastAsia="pl-PL"/>
        </w:rPr>
        <w:t xml:space="preserve">zinnego prowadzonej na </w:t>
      </w:r>
      <w:r w:rsidR="00783F68" w:rsidRPr="00931D5A">
        <w:rPr>
          <w:rFonts w:ascii="Times New Roman" w:eastAsia="Calibri" w:hAnsi="Times New Roman" w:cs="Times New Roman"/>
          <w:lang w:eastAsia="pl-PL"/>
        </w:rPr>
        <w:t>terenie m.st. Warszawy oraz dziecko um</w:t>
      </w:r>
      <w:r w:rsidRPr="00931D5A">
        <w:rPr>
          <w:rFonts w:ascii="Times New Roman" w:eastAsia="Calibri" w:hAnsi="Times New Roman" w:cs="Times New Roman"/>
          <w:lang w:eastAsia="pl-PL"/>
        </w:rPr>
        <w:t xml:space="preserve">ieszczone  </w:t>
      </w:r>
      <w:r w:rsidRPr="00931D5A">
        <w:rPr>
          <w:rFonts w:ascii="Times New Roman" w:eastAsia="Calibri" w:hAnsi="Times New Roman" w:cs="Times New Roman"/>
          <w:lang w:eastAsia="pl-PL"/>
        </w:rPr>
        <w:br/>
        <w:t xml:space="preserve">       w rodzinie zastępczej </w:t>
      </w:r>
      <w:r w:rsidR="00783F68" w:rsidRPr="00931D5A">
        <w:rPr>
          <w:rFonts w:ascii="Times New Roman" w:eastAsia="Calibri" w:hAnsi="Times New Roman" w:cs="Times New Roman"/>
          <w:lang w:eastAsia="pl-PL"/>
        </w:rPr>
        <w:t>zamieszkującej na terenie m.st. Warszawy;</w:t>
      </w:r>
    </w:p>
    <w:p w:rsidR="00783F68" w:rsidRPr="00931D5A" w:rsidRDefault="00B35E06" w:rsidP="00783F68">
      <w:pPr>
        <w:shd w:val="clear" w:color="auto" w:fill="FFFFFF"/>
        <w:suppressAutoHyphens w:val="0"/>
        <w:jc w:val="both"/>
        <w:rPr>
          <w:rFonts w:ascii="Times New Roman" w:hAnsi="Times New Roman" w:cs="Times New Roman"/>
        </w:rPr>
      </w:pPr>
      <w:r w:rsidRPr="00931D5A">
        <w:rPr>
          <w:rFonts w:ascii="Times New Roman" w:hAnsi="Times New Roman" w:cs="Times New Roman"/>
        </w:rPr>
        <w:t xml:space="preserve"> </w:t>
      </w:r>
    </w:p>
    <w:p w:rsidR="007D14C2" w:rsidRPr="00931D5A" w:rsidRDefault="00C23006" w:rsidP="008F1A77">
      <w:pPr>
        <w:tabs>
          <w:tab w:val="num" w:pos="-1701"/>
          <w:tab w:val="num" w:pos="709"/>
        </w:tabs>
        <w:suppressAutoHyphens w:val="0"/>
        <w:ind w:left="851" w:hanging="425"/>
        <w:jc w:val="both"/>
        <w:rPr>
          <w:rFonts w:ascii="Times New Roman" w:eastAsia="Calibri" w:hAnsi="Times New Roman" w:cs="Times New Roman"/>
          <w:lang w:eastAsia="pl-PL"/>
        </w:rPr>
      </w:pPr>
      <w:r w:rsidRPr="00931D5A">
        <w:rPr>
          <w:rFonts w:ascii="Times New Roman" w:hAnsi="Times New Roman" w:cs="Times New Roman"/>
        </w:rPr>
        <w:t xml:space="preserve"> b)  </w:t>
      </w:r>
      <w:r w:rsidR="007D14C2" w:rsidRPr="00931D5A">
        <w:rPr>
          <w:rFonts w:ascii="Times New Roman" w:eastAsia="Calibri" w:hAnsi="Times New Roman" w:cs="Times New Roman"/>
          <w:lang w:eastAsia="pl-PL"/>
        </w:rPr>
        <w:t>jeżeli dochód na osobę w rodzinie dziecka, ustalony zgodnie z ustawą</w:t>
      </w:r>
      <w:r w:rsidR="008F1A77" w:rsidRPr="00931D5A">
        <w:rPr>
          <w:rFonts w:ascii="Times New Roman" w:eastAsia="Calibri" w:hAnsi="Times New Roman" w:cs="Times New Roman"/>
          <w:lang w:eastAsia="pl-PL"/>
        </w:rPr>
        <w:t xml:space="preserve"> z dnia 12 marca </w:t>
      </w:r>
      <w:r w:rsidR="007D14C2" w:rsidRPr="00931D5A">
        <w:rPr>
          <w:rFonts w:ascii="Times New Roman" w:eastAsia="Calibri" w:hAnsi="Times New Roman" w:cs="Times New Roman"/>
          <w:lang w:eastAsia="pl-PL"/>
        </w:rPr>
        <w:t>2004 r. o pomocy społecznej (Dz. U. z 2016 r. po</w:t>
      </w:r>
      <w:r w:rsidR="008F1A77" w:rsidRPr="00931D5A">
        <w:rPr>
          <w:rFonts w:ascii="Times New Roman" w:eastAsia="Calibri" w:hAnsi="Times New Roman" w:cs="Times New Roman"/>
          <w:lang w:eastAsia="pl-PL"/>
        </w:rPr>
        <w:t xml:space="preserve">z. 930, 1583, 1948 i 2174), nie </w:t>
      </w:r>
      <w:r w:rsidR="007D14C2" w:rsidRPr="00931D5A">
        <w:rPr>
          <w:rFonts w:ascii="Times New Roman" w:eastAsia="Calibri" w:hAnsi="Times New Roman" w:cs="Times New Roman"/>
          <w:lang w:eastAsia="pl-PL"/>
        </w:rPr>
        <w:t>przekracza 75% minimalnego wynagrodzenia za pracę</w:t>
      </w:r>
      <w:r w:rsidR="008F1A77" w:rsidRPr="00931D5A">
        <w:rPr>
          <w:rFonts w:ascii="Times New Roman" w:eastAsia="Calibri" w:hAnsi="Times New Roman" w:cs="Times New Roman"/>
          <w:lang w:eastAsia="pl-PL"/>
        </w:rPr>
        <w:t xml:space="preserve">, ustalonego na podstawie </w:t>
      </w:r>
      <w:r w:rsidR="007D14C2" w:rsidRPr="00931D5A">
        <w:rPr>
          <w:rFonts w:ascii="Times New Roman" w:eastAsia="Calibri" w:hAnsi="Times New Roman" w:cs="Times New Roman"/>
          <w:lang w:eastAsia="pl-PL"/>
        </w:rPr>
        <w:t>ustawy z dnia 10 października 2002 r. o minimalnym wynagrodzeniu za pracę</w:t>
      </w:r>
      <w:r w:rsidR="008F1A77" w:rsidRPr="00931D5A">
        <w:rPr>
          <w:rFonts w:ascii="Times New Roman" w:eastAsia="Calibri" w:hAnsi="Times New Roman" w:cs="Times New Roman"/>
          <w:lang w:eastAsia="pl-PL"/>
        </w:rPr>
        <w:t xml:space="preserve"> (Dz. U. </w:t>
      </w:r>
      <w:r w:rsidR="007D14C2" w:rsidRPr="00931D5A">
        <w:rPr>
          <w:rFonts w:ascii="Times New Roman" w:eastAsia="Calibri" w:hAnsi="Times New Roman" w:cs="Times New Roman"/>
          <w:lang w:eastAsia="pl-PL"/>
        </w:rPr>
        <w:t>z 2015 r. poz. 2008 oraz z 2016 r. poz. 1265)</w:t>
      </w:r>
    </w:p>
    <w:p w:rsidR="008F1A77" w:rsidRPr="00931D5A" w:rsidRDefault="008F1A77" w:rsidP="008F1A77">
      <w:pPr>
        <w:tabs>
          <w:tab w:val="num" w:pos="-1701"/>
          <w:tab w:val="num" w:pos="709"/>
        </w:tabs>
        <w:suppressAutoHyphens w:val="0"/>
        <w:ind w:left="851" w:hanging="425"/>
        <w:jc w:val="both"/>
        <w:rPr>
          <w:rFonts w:ascii="Times New Roman" w:eastAsia="Calibri" w:hAnsi="Times New Roman" w:cs="Times New Roman"/>
          <w:lang w:eastAsia="pl-PL"/>
        </w:rPr>
      </w:pPr>
    </w:p>
    <w:p w:rsidR="003A5A82" w:rsidRPr="00931D5A" w:rsidRDefault="0076375D" w:rsidP="003A5A82">
      <w:pPr>
        <w:suppressAutoHyphens w:val="0"/>
        <w:autoSpaceDE w:val="0"/>
        <w:autoSpaceDN w:val="0"/>
        <w:adjustRightInd w:val="0"/>
        <w:rPr>
          <w:rFonts w:ascii="Times New Roman" w:eastAsia="Calibri" w:hAnsi="Times New Roman" w:cs="Times New Roman"/>
          <w:lang w:eastAsia="pl-PL"/>
        </w:rPr>
      </w:pPr>
      <w:r w:rsidRPr="00931D5A">
        <w:rPr>
          <w:rFonts w:ascii="Times New Roman" w:hAnsi="Times New Roman" w:cs="Times New Roman"/>
        </w:rPr>
        <w:t xml:space="preserve"> </w:t>
      </w:r>
      <w:r w:rsidR="001476F8" w:rsidRPr="00931D5A">
        <w:rPr>
          <w:rFonts w:ascii="Times New Roman" w:hAnsi="Times New Roman" w:cs="Times New Roman"/>
        </w:rPr>
        <w:t xml:space="preserve">     </w:t>
      </w:r>
      <w:r w:rsidRPr="00931D5A">
        <w:rPr>
          <w:rFonts w:ascii="Times New Roman" w:hAnsi="Times New Roman" w:cs="Times New Roman"/>
        </w:rPr>
        <w:t xml:space="preserve"> c) </w:t>
      </w:r>
      <w:r w:rsidR="001476F8" w:rsidRPr="00931D5A">
        <w:rPr>
          <w:rFonts w:ascii="Times New Roman" w:hAnsi="Times New Roman" w:cs="Times New Roman"/>
        </w:rPr>
        <w:t xml:space="preserve">  </w:t>
      </w:r>
      <w:r w:rsidR="003A5A82" w:rsidRPr="00931D5A">
        <w:rPr>
          <w:rFonts w:ascii="Times New Roman" w:eastAsia="Calibri" w:hAnsi="Times New Roman" w:cs="Times New Roman"/>
          <w:lang w:eastAsia="pl-PL"/>
        </w:rPr>
        <w:t xml:space="preserve">dziecko posiadające orzeczenie o potrzebie kształcenia specjalnego, o którym   </w:t>
      </w:r>
      <w:r w:rsidR="003A5A82" w:rsidRPr="00931D5A">
        <w:rPr>
          <w:rFonts w:ascii="Times New Roman" w:eastAsia="Calibri" w:hAnsi="Times New Roman" w:cs="Times New Roman"/>
          <w:lang w:eastAsia="pl-PL"/>
        </w:rPr>
        <w:br/>
        <w:t xml:space="preserve">             mowa w art. 71b ust. 3 ustawy z dnia 7 września 1991 r. o systemie oświaty</w:t>
      </w:r>
      <w:r w:rsidR="00F351B3" w:rsidRPr="00931D5A">
        <w:rPr>
          <w:rStyle w:val="Odwoanieprzypisudolnego"/>
          <w:rFonts w:ascii="Times New Roman" w:eastAsia="Calibri" w:hAnsi="Times New Roman"/>
          <w:lang w:eastAsia="pl-PL"/>
        </w:rPr>
        <w:footnoteReference w:id="66"/>
      </w:r>
      <w:r w:rsidR="003A5A82" w:rsidRPr="00931D5A">
        <w:rPr>
          <w:rFonts w:ascii="Times New Roman" w:eastAsia="Calibri" w:hAnsi="Times New Roman" w:cs="Times New Roman"/>
          <w:lang w:eastAsia="pl-PL"/>
        </w:rPr>
        <w:t>.</w:t>
      </w:r>
    </w:p>
    <w:p w:rsidR="00C23006" w:rsidRPr="00931D5A" w:rsidRDefault="00C23006" w:rsidP="00067B9F">
      <w:pPr>
        <w:tabs>
          <w:tab w:val="num" w:pos="-1701"/>
          <w:tab w:val="num" w:pos="709"/>
        </w:tabs>
        <w:suppressAutoHyphens w:val="0"/>
        <w:jc w:val="both"/>
        <w:rPr>
          <w:rFonts w:ascii="Times New Roman" w:hAnsi="Times New Roman" w:cs="Times New Roman"/>
        </w:rPr>
      </w:pPr>
    </w:p>
    <w:p w:rsidR="008F1A77" w:rsidRPr="00931D5A" w:rsidRDefault="00C23006" w:rsidP="00067B9F">
      <w:pPr>
        <w:suppressAutoHyphens w:val="0"/>
        <w:ind w:left="851" w:hanging="425"/>
        <w:jc w:val="both"/>
        <w:rPr>
          <w:rFonts w:ascii="Times New Roman" w:hAnsi="Times New Roman" w:cs="Times New Roman"/>
          <w:bCs/>
          <w:u w:val="single"/>
        </w:rPr>
      </w:pPr>
      <w:r w:rsidRPr="00931D5A">
        <w:rPr>
          <w:rFonts w:ascii="Times New Roman" w:hAnsi="Times New Roman" w:cs="Times New Roman"/>
        </w:rPr>
        <w:t xml:space="preserve">2)  W przypadku, gdy dochód na jednego członka gospodarstwa domowego przekracza 75% lecz nie przekracza 100% minimalnego wynagrodzenia, opłata wynosi 50% kwoty określonej w </w:t>
      </w:r>
      <w:r w:rsidR="00136D17" w:rsidRPr="00931D5A">
        <w:rPr>
          <w:rFonts w:ascii="Times New Roman" w:eastAsia="Calibri" w:hAnsi="Times New Roman" w:cs="Times New Roman"/>
          <w:lang w:eastAsia="pl-PL"/>
        </w:rPr>
        <w:t xml:space="preserve">§ 3 </w:t>
      </w:r>
      <w:r w:rsidR="00783F68" w:rsidRPr="00931D5A">
        <w:rPr>
          <w:rFonts w:ascii="Times New Roman" w:eastAsia="Calibri" w:hAnsi="Times New Roman" w:cs="Times New Roman"/>
          <w:bCs/>
          <w:lang w:eastAsia="pl-PL"/>
        </w:rPr>
        <w:t>Uchwały</w:t>
      </w:r>
      <w:r w:rsidR="0055012A" w:rsidRPr="00931D5A">
        <w:rPr>
          <w:rFonts w:ascii="Times New Roman" w:eastAsia="Calibri" w:hAnsi="Times New Roman" w:cs="Times New Roman"/>
          <w:bCs/>
          <w:lang w:eastAsia="pl-PL"/>
        </w:rPr>
        <w:t xml:space="preserve"> nr</w:t>
      </w:r>
      <w:r w:rsidR="00783F68" w:rsidRPr="00931D5A">
        <w:rPr>
          <w:rFonts w:ascii="Times New Roman" w:eastAsia="Calibri" w:hAnsi="Times New Roman" w:cs="Times New Roman"/>
          <w:bCs/>
          <w:lang w:eastAsia="pl-PL"/>
        </w:rPr>
        <w:t xml:space="preserve"> XXXIX/1031/2017 Rady miasta Stołecznego Warszawy</w:t>
      </w:r>
      <w:r w:rsidR="00136D17" w:rsidRPr="00931D5A">
        <w:rPr>
          <w:rFonts w:ascii="Times New Roman" w:eastAsia="Calibri" w:hAnsi="Times New Roman" w:cs="Times New Roman"/>
          <w:bCs/>
          <w:lang w:eastAsia="pl-PL"/>
        </w:rPr>
        <w:t xml:space="preserve"> z dnia 19 stycznia 2017 r. w sprawie opłat za korzystanie z wychowania przedszkolnego dzieci w wieku do lat 5 i czasu przeznaczonego na bezpłatne nauczanie, wychowanie i opiekę w przedszkolach m.st. Warszawy</w:t>
      </w:r>
      <w:r w:rsidR="00136D17" w:rsidRPr="00931D5A">
        <w:rPr>
          <w:rStyle w:val="Odwoanieprzypisudolnego"/>
          <w:rFonts w:ascii="Times New Roman" w:eastAsia="Calibri" w:hAnsi="Times New Roman"/>
          <w:bCs/>
          <w:lang w:eastAsia="pl-PL"/>
        </w:rPr>
        <w:footnoteReference w:id="67"/>
      </w:r>
      <w:r w:rsidR="00136D17" w:rsidRPr="00931D5A">
        <w:rPr>
          <w:rFonts w:ascii="Times New Roman" w:hAnsi="Times New Roman" w:cs="Times New Roman"/>
          <w:bCs/>
        </w:rPr>
        <w:t xml:space="preserve"> </w:t>
      </w:r>
    </w:p>
    <w:p w:rsidR="00C23006" w:rsidRPr="00931D5A" w:rsidRDefault="00C23006" w:rsidP="00067B9F">
      <w:pPr>
        <w:suppressAutoHyphens w:val="0"/>
        <w:ind w:left="851" w:hanging="425"/>
        <w:jc w:val="both"/>
        <w:rPr>
          <w:rFonts w:ascii="Times New Roman" w:hAnsi="Times New Roman" w:cs="Times New Roman"/>
        </w:rPr>
      </w:pPr>
    </w:p>
    <w:p w:rsidR="00136D17" w:rsidRPr="00931D5A" w:rsidRDefault="00F351B3" w:rsidP="00136D17">
      <w:pPr>
        <w:suppressAutoHyphens w:val="0"/>
        <w:ind w:left="851" w:hanging="425"/>
        <w:jc w:val="both"/>
        <w:rPr>
          <w:rFonts w:ascii="Times New Roman" w:hAnsi="Times New Roman" w:cs="Times New Roman"/>
        </w:rPr>
      </w:pPr>
      <w:r w:rsidRPr="00931D5A">
        <w:rPr>
          <w:rFonts w:ascii="Times New Roman" w:hAnsi="Times New Roman" w:cs="Times New Roman"/>
        </w:rPr>
        <w:t>3)</w:t>
      </w:r>
      <w:r w:rsidR="00136D17" w:rsidRPr="00931D5A">
        <w:rPr>
          <w:rFonts w:ascii="Times New Roman" w:hAnsi="Times New Roman" w:cs="Times New Roman"/>
        </w:rPr>
        <w:t xml:space="preserve">    Jeżeli do przedszkola uczęszcza dziecko:</w:t>
      </w:r>
    </w:p>
    <w:p w:rsidR="00136D17" w:rsidRPr="00931D5A" w:rsidRDefault="008B6683" w:rsidP="00136D17">
      <w:pPr>
        <w:suppressAutoHyphens w:val="0"/>
        <w:ind w:left="851" w:hanging="425"/>
        <w:jc w:val="both"/>
        <w:rPr>
          <w:rFonts w:ascii="Times New Roman" w:hAnsi="Times New Roman" w:cs="Times New Roman"/>
        </w:rPr>
      </w:pPr>
      <w:r w:rsidRPr="00931D5A">
        <w:rPr>
          <w:rFonts w:ascii="Times New Roman" w:hAnsi="Times New Roman" w:cs="Times New Roman"/>
        </w:rPr>
        <w:t>a</w:t>
      </w:r>
      <w:r w:rsidR="00136D17" w:rsidRPr="00931D5A">
        <w:rPr>
          <w:rFonts w:ascii="Times New Roman" w:hAnsi="Times New Roman" w:cs="Times New Roman"/>
        </w:rPr>
        <w:t>)   którego rodzeństwo uczęszcza do żłobka lub klubu dziecięcego wpisanego do rejestru żłobków i klubów dziecięcych prowadzonego przez Prezydenta m.st. Warszawy, dziennego opiekuna wpisanego do wykazu dziennych opiekunów prowadzonego przez Prezydenta m.st. Warszawy, publicznego lub niepublicznego przedszkola prowadzonego na terenie m.st. Warszawy lub publicznego lub niepublicznego punktu przedszkolnego lub zespołu wychowania przedszkolnego prowadzonego na terenie m.st. Warszawy;</w:t>
      </w:r>
    </w:p>
    <w:p w:rsidR="00136D17" w:rsidRPr="00931D5A" w:rsidRDefault="008B6683" w:rsidP="00136D17">
      <w:pPr>
        <w:suppressAutoHyphens w:val="0"/>
        <w:ind w:left="851" w:hanging="425"/>
        <w:jc w:val="both"/>
        <w:rPr>
          <w:rFonts w:ascii="Times New Roman" w:hAnsi="Times New Roman" w:cs="Times New Roman"/>
        </w:rPr>
      </w:pPr>
      <w:r w:rsidRPr="00931D5A">
        <w:rPr>
          <w:rFonts w:ascii="Times New Roman" w:hAnsi="Times New Roman" w:cs="Times New Roman"/>
        </w:rPr>
        <w:t>b</w:t>
      </w:r>
      <w:r w:rsidR="00136D17" w:rsidRPr="00931D5A">
        <w:rPr>
          <w:rFonts w:ascii="Times New Roman" w:hAnsi="Times New Roman" w:cs="Times New Roman"/>
        </w:rPr>
        <w:t xml:space="preserve">)  znajdujące się pod opieką opiekuna prawnego sprawującego jednocześnie opiekę nad przynajmniej dwojgiem dzieci uczęszczających do przedszkoli, innych form wychowania przedszkolnego lub form opieki nad dziećmi w wieku do lat 3, o których </w:t>
      </w:r>
      <w:r w:rsidR="00F351B3" w:rsidRPr="00931D5A">
        <w:rPr>
          <w:rFonts w:ascii="Times New Roman" w:hAnsi="Times New Roman" w:cs="Times New Roman"/>
        </w:rPr>
        <w:t>mowa w pkt 3)</w:t>
      </w:r>
      <w:r w:rsidR="004C6954" w:rsidRPr="00931D5A">
        <w:rPr>
          <w:rFonts w:ascii="Times New Roman" w:hAnsi="Times New Roman" w:cs="Times New Roman"/>
        </w:rPr>
        <w:t xml:space="preserve"> litera a)</w:t>
      </w:r>
    </w:p>
    <w:p w:rsidR="00136D17" w:rsidRPr="00931D5A" w:rsidRDefault="00136D17" w:rsidP="00136D17">
      <w:pPr>
        <w:suppressAutoHyphens w:val="0"/>
        <w:ind w:left="851" w:hanging="425"/>
        <w:jc w:val="both"/>
        <w:rPr>
          <w:rFonts w:ascii="Times New Roman" w:eastAsia="Calibri" w:hAnsi="Times New Roman" w:cs="Times New Roman"/>
          <w:bCs/>
          <w:lang w:eastAsia="pl-PL"/>
        </w:rPr>
      </w:pPr>
      <w:r w:rsidRPr="00931D5A">
        <w:rPr>
          <w:rFonts w:ascii="Times New Roman" w:hAnsi="Times New Roman" w:cs="Times New Roman"/>
        </w:rPr>
        <w:t xml:space="preserve">     - wysokość opłaty za korzystanie z wychowania przedszkolnego przez to dziecko wynosi </w:t>
      </w:r>
      <w:r w:rsidR="004C6954" w:rsidRPr="00931D5A">
        <w:rPr>
          <w:rFonts w:ascii="Times New Roman" w:hAnsi="Times New Roman" w:cs="Times New Roman"/>
        </w:rPr>
        <w:t>75% kwoty określonej w</w:t>
      </w:r>
      <w:r w:rsidR="008F3937" w:rsidRPr="00931D5A">
        <w:rPr>
          <w:rFonts w:ascii="Times New Roman" w:hAnsi="Times New Roman" w:cs="Times New Roman"/>
        </w:rPr>
        <w:t xml:space="preserve"> ust</w:t>
      </w:r>
      <w:r w:rsidR="004C6954" w:rsidRPr="00931D5A">
        <w:rPr>
          <w:rFonts w:ascii="Times New Roman" w:hAnsi="Times New Roman" w:cs="Times New Roman"/>
        </w:rPr>
        <w:t xml:space="preserve"> </w:t>
      </w:r>
      <w:r w:rsidR="008F3937" w:rsidRPr="00931D5A">
        <w:rPr>
          <w:rFonts w:ascii="Times New Roman" w:hAnsi="Times New Roman" w:cs="Times New Roman"/>
        </w:rPr>
        <w:t>6 pkt 2)</w:t>
      </w:r>
      <w:r w:rsidR="00C87FD1" w:rsidRPr="00931D5A">
        <w:rPr>
          <w:rStyle w:val="Odwoanieprzypisudolnego"/>
          <w:rFonts w:ascii="Times New Roman" w:eastAsia="Calibri" w:hAnsi="Times New Roman"/>
          <w:bCs/>
          <w:lang w:eastAsia="pl-PL"/>
        </w:rPr>
        <w:footnoteReference w:id="68"/>
      </w:r>
    </w:p>
    <w:p w:rsidR="00136D17" w:rsidRPr="00931D5A" w:rsidRDefault="00136D17" w:rsidP="00067B9F">
      <w:pPr>
        <w:suppressAutoHyphens w:val="0"/>
        <w:ind w:left="851" w:hanging="425"/>
        <w:jc w:val="both"/>
        <w:rPr>
          <w:rFonts w:ascii="Times New Roman" w:hAnsi="Times New Roman" w:cs="Times New Roman"/>
        </w:rPr>
      </w:pPr>
    </w:p>
    <w:p w:rsidR="00C23006" w:rsidRPr="00931D5A" w:rsidRDefault="00C23006" w:rsidP="00067B9F">
      <w:pPr>
        <w:shd w:val="clear" w:color="auto" w:fill="FFFFFF"/>
        <w:suppressAutoHyphens w:val="0"/>
        <w:ind w:left="851" w:hanging="425"/>
        <w:jc w:val="both"/>
        <w:rPr>
          <w:rFonts w:ascii="Times New Roman" w:hAnsi="Times New Roman" w:cs="Times New Roman"/>
        </w:rPr>
      </w:pPr>
      <w:r w:rsidRPr="00931D5A">
        <w:rPr>
          <w:rFonts w:ascii="Times New Roman" w:hAnsi="Times New Roman" w:cs="Times New Roman"/>
        </w:rPr>
        <w:t xml:space="preserve">4) </w:t>
      </w:r>
      <w:r w:rsidR="00C50731" w:rsidRPr="00931D5A">
        <w:rPr>
          <w:rFonts w:ascii="Times New Roman" w:hAnsi="Times New Roman" w:cs="Times New Roman"/>
        </w:rPr>
        <w:t xml:space="preserve"> </w:t>
      </w:r>
      <w:r w:rsidRPr="00931D5A">
        <w:rPr>
          <w:rFonts w:ascii="Times New Roman" w:hAnsi="Times New Roman" w:cs="Times New Roman"/>
        </w:rPr>
        <w:t>W przypadku zbiegu ww. uprawnień przysługuje tylko jedno uprawnienie wybrane przez rodziców. Rodzice mogą dokonać wyboru ulgi – obniżenie opłaty dla rodzeństwa uczęszczającego do przedszkola, czy obniżenie lub zwolnienie z opłaty ze względu na kryterium dochodowe</w:t>
      </w:r>
      <w:r w:rsidRPr="00931D5A">
        <w:rPr>
          <w:rFonts w:ascii="Times New Roman" w:hAnsi="Times New Roman" w:cs="Times New Roman"/>
          <w:b/>
        </w:rPr>
        <w:t>.</w:t>
      </w:r>
      <w:r w:rsidRPr="00931D5A">
        <w:rPr>
          <w:rFonts w:ascii="Times New Roman" w:hAnsi="Times New Roman" w:cs="Times New Roman"/>
        </w:rPr>
        <w:t xml:space="preserve"> </w:t>
      </w:r>
    </w:p>
    <w:p w:rsidR="00C23006" w:rsidRPr="00931D5A" w:rsidRDefault="00C23006" w:rsidP="00877BAD">
      <w:pPr>
        <w:numPr>
          <w:ilvl w:val="0"/>
          <w:numId w:val="79"/>
        </w:numPr>
        <w:shd w:val="clear" w:color="auto" w:fill="FFFFFF"/>
        <w:tabs>
          <w:tab w:val="clear" w:pos="720"/>
          <w:tab w:val="num" w:pos="-1701"/>
        </w:tabs>
        <w:suppressAutoHyphens w:val="0"/>
        <w:ind w:left="851" w:hanging="425"/>
        <w:jc w:val="both"/>
        <w:rPr>
          <w:rFonts w:ascii="Times New Roman" w:hAnsi="Times New Roman" w:cs="Times New Roman"/>
        </w:rPr>
      </w:pPr>
      <w:r w:rsidRPr="00931D5A">
        <w:rPr>
          <w:rFonts w:ascii="Times New Roman" w:hAnsi="Times New Roman" w:cs="Times New Roman"/>
        </w:rPr>
        <w:t>Wniosek o obniżenie lub zwolnienie z opłaty ze względu na kryterium dochodowe rodzice (opiekunowie prawni) dziecka uczęszczającego do przedszkola składają do dyrektora przedszkola. Wzór wniosków stanowi załącznik nr 1</w:t>
      </w:r>
      <w:r w:rsidRPr="00931D5A">
        <w:rPr>
          <w:rFonts w:ascii="Times New Roman" w:hAnsi="Times New Roman" w:cs="Times New Roman"/>
          <w:b/>
        </w:rPr>
        <w:t xml:space="preserve"> </w:t>
      </w:r>
      <w:r w:rsidRPr="00931D5A">
        <w:rPr>
          <w:rFonts w:ascii="Times New Roman" w:hAnsi="Times New Roman" w:cs="Times New Roman"/>
        </w:rPr>
        <w:t>do statutu przedszkola.</w:t>
      </w:r>
    </w:p>
    <w:p w:rsidR="001A74D0" w:rsidRPr="00931D5A" w:rsidRDefault="00C23006" w:rsidP="00877BAD">
      <w:pPr>
        <w:numPr>
          <w:ilvl w:val="0"/>
          <w:numId w:val="79"/>
        </w:numPr>
        <w:shd w:val="clear" w:color="auto" w:fill="FFFFFF"/>
        <w:tabs>
          <w:tab w:val="clear" w:pos="720"/>
          <w:tab w:val="num" w:pos="-1701"/>
        </w:tabs>
        <w:suppressAutoHyphens w:val="0"/>
        <w:ind w:left="851" w:hanging="425"/>
        <w:jc w:val="both"/>
        <w:rPr>
          <w:rFonts w:ascii="Times New Roman" w:hAnsi="Times New Roman" w:cs="Times New Roman"/>
        </w:rPr>
      </w:pPr>
      <w:r w:rsidRPr="00931D5A">
        <w:rPr>
          <w:rFonts w:ascii="Times New Roman" w:hAnsi="Times New Roman" w:cs="Times New Roman"/>
        </w:rPr>
        <w:t>Skreślono 6a – 6c</w:t>
      </w:r>
    </w:p>
    <w:p w:rsidR="0076375D" w:rsidRPr="00931D5A" w:rsidRDefault="0076375D" w:rsidP="00877BAD">
      <w:pPr>
        <w:numPr>
          <w:ilvl w:val="0"/>
          <w:numId w:val="79"/>
        </w:numPr>
        <w:shd w:val="clear" w:color="auto" w:fill="FFFFFF"/>
        <w:tabs>
          <w:tab w:val="clear" w:pos="720"/>
          <w:tab w:val="num" w:pos="-1701"/>
        </w:tabs>
        <w:suppressAutoHyphens w:val="0"/>
        <w:ind w:left="851" w:hanging="425"/>
        <w:rPr>
          <w:rFonts w:ascii="Times New Roman" w:hAnsi="Times New Roman" w:cs="Times New Roman"/>
        </w:rPr>
      </w:pPr>
      <w:r w:rsidRPr="00931D5A">
        <w:rPr>
          <w:rFonts w:ascii="Times New Roman" w:hAnsi="Times New Roman" w:cs="Times New Roman"/>
          <w:lang w:eastAsia="pl-PL"/>
        </w:rPr>
        <w:lastRenderedPageBreak/>
        <w:t xml:space="preserve"> </w:t>
      </w:r>
      <w:r w:rsidR="00651F23" w:rsidRPr="00931D5A">
        <w:rPr>
          <w:rFonts w:ascii="Times New Roman" w:hAnsi="Times New Roman" w:cs="Times New Roman"/>
          <w:lang w:eastAsia="pl-PL"/>
        </w:rPr>
        <w:t>S</w:t>
      </w:r>
      <w:r w:rsidR="0035052D" w:rsidRPr="00931D5A">
        <w:rPr>
          <w:rFonts w:ascii="Times New Roman" w:hAnsi="Times New Roman" w:cs="Times New Roman"/>
          <w:lang w:eastAsia="pl-PL"/>
        </w:rPr>
        <w:t>kreślono</w:t>
      </w:r>
    </w:p>
    <w:p w:rsidR="00C23006" w:rsidRPr="00931D5A" w:rsidRDefault="009C2D4E" w:rsidP="001A74D0">
      <w:pPr>
        <w:spacing w:before="100" w:beforeAutospacing="1" w:after="100" w:afterAutospacing="1"/>
        <w:rPr>
          <w:rFonts w:ascii="Times New Roman" w:hAnsi="Times New Roman" w:cs="Times New Roman"/>
          <w:lang w:eastAsia="pl-PL"/>
        </w:rPr>
      </w:pPr>
      <w:r w:rsidRPr="00931D5A">
        <w:rPr>
          <w:rFonts w:ascii="Times New Roman" w:hAnsi="Times New Roman" w:cs="Times New Roman"/>
          <w:lang w:eastAsia="pl-PL"/>
        </w:rPr>
        <w:t xml:space="preserve">       </w:t>
      </w:r>
      <w:r w:rsidR="00F74218" w:rsidRPr="00931D5A">
        <w:rPr>
          <w:rFonts w:ascii="Times New Roman" w:hAnsi="Times New Roman" w:cs="Times New Roman"/>
          <w:lang w:eastAsia="pl-PL"/>
        </w:rPr>
        <w:t xml:space="preserve">8) </w:t>
      </w:r>
      <w:r w:rsidRPr="00931D5A">
        <w:rPr>
          <w:rFonts w:ascii="Times New Roman" w:hAnsi="Times New Roman" w:cs="Times New Roman"/>
          <w:lang w:eastAsia="pl-PL"/>
        </w:rPr>
        <w:t xml:space="preserve"> </w:t>
      </w:r>
      <w:r w:rsidR="001B31A1" w:rsidRPr="00931D5A">
        <w:rPr>
          <w:rFonts w:ascii="Times New Roman" w:hAnsi="Times New Roman" w:cs="Times New Roman"/>
          <w:lang w:eastAsia="pl-PL"/>
        </w:rPr>
        <w:t xml:space="preserve">   </w:t>
      </w:r>
      <w:r w:rsidR="0076375D" w:rsidRPr="00931D5A">
        <w:rPr>
          <w:rFonts w:ascii="Times New Roman" w:hAnsi="Times New Roman" w:cs="Times New Roman"/>
          <w:lang w:eastAsia="pl-PL"/>
        </w:rPr>
        <w:t xml:space="preserve">Zgodnie z art. 8 ust. 2 ustawy z dnia 13 czerwca 2013 roku o zmianie ustawy </w:t>
      </w:r>
      <w:r w:rsidR="001B31A1" w:rsidRPr="00931D5A">
        <w:rPr>
          <w:rFonts w:ascii="Times New Roman" w:hAnsi="Times New Roman" w:cs="Times New Roman"/>
          <w:lang w:eastAsia="pl-PL"/>
        </w:rPr>
        <w:br/>
        <w:t xml:space="preserve">         </w:t>
      </w:r>
      <w:r w:rsidRPr="00931D5A">
        <w:rPr>
          <w:rFonts w:ascii="Times New Roman" w:hAnsi="Times New Roman" w:cs="Times New Roman"/>
          <w:lang w:eastAsia="pl-PL"/>
        </w:rPr>
        <w:t xml:space="preserve">  </w:t>
      </w:r>
      <w:r w:rsidR="001B31A1" w:rsidRPr="00931D5A">
        <w:rPr>
          <w:rFonts w:ascii="Times New Roman" w:hAnsi="Times New Roman" w:cs="Times New Roman"/>
          <w:lang w:eastAsia="pl-PL"/>
        </w:rPr>
        <w:t xml:space="preserve"> </w:t>
      </w:r>
      <w:r w:rsidRPr="00931D5A">
        <w:rPr>
          <w:rFonts w:ascii="Times New Roman" w:hAnsi="Times New Roman" w:cs="Times New Roman"/>
          <w:lang w:eastAsia="pl-PL"/>
        </w:rPr>
        <w:t xml:space="preserve"> </w:t>
      </w:r>
      <w:r w:rsidR="001B31A1" w:rsidRPr="00931D5A">
        <w:rPr>
          <w:rFonts w:ascii="Times New Roman" w:hAnsi="Times New Roman" w:cs="Times New Roman"/>
          <w:lang w:eastAsia="pl-PL"/>
        </w:rPr>
        <w:t xml:space="preserve">   </w:t>
      </w:r>
      <w:r w:rsidR="0076375D" w:rsidRPr="00931D5A">
        <w:rPr>
          <w:rFonts w:ascii="Times New Roman" w:hAnsi="Times New Roman" w:cs="Times New Roman"/>
          <w:lang w:eastAsia="pl-PL"/>
        </w:rPr>
        <w:t xml:space="preserve">o systemie oświaty oraz niektórych innych ustaw (Dz. U. z 2013 r. poz. 827 </w:t>
      </w:r>
      <w:r w:rsidRPr="00931D5A">
        <w:rPr>
          <w:rFonts w:ascii="Times New Roman" w:hAnsi="Times New Roman" w:cs="Times New Roman"/>
          <w:lang w:eastAsia="pl-PL"/>
        </w:rPr>
        <w:br/>
        <w:t xml:space="preserve">                </w:t>
      </w:r>
      <w:r w:rsidR="0076375D" w:rsidRPr="00931D5A">
        <w:rPr>
          <w:rFonts w:ascii="Times New Roman" w:hAnsi="Times New Roman" w:cs="Times New Roman"/>
          <w:lang w:eastAsia="pl-PL"/>
        </w:rPr>
        <w:t>ze zm.) rodzice zamierzający ubiegać się o całkowite lub częś</w:t>
      </w:r>
      <w:r w:rsidRPr="00931D5A">
        <w:rPr>
          <w:rFonts w:ascii="Times New Roman" w:hAnsi="Times New Roman" w:cs="Times New Roman"/>
          <w:lang w:eastAsia="pl-PL"/>
        </w:rPr>
        <w:t xml:space="preserve">ciowe </w:t>
      </w:r>
      <w:r w:rsidRPr="00931D5A">
        <w:rPr>
          <w:rFonts w:ascii="Times New Roman" w:hAnsi="Times New Roman" w:cs="Times New Roman"/>
          <w:lang w:eastAsia="pl-PL"/>
        </w:rPr>
        <w:br/>
        <w:t xml:space="preserve">                zwolnienie z</w:t>
      </w:r>
      <w:r w:rsidR="001B31A1" w:rsidRPr="00931D5A">
        <w:rPr>
          <w:rFonts w:ascii="Times New Roman" w:hAnsi="Times New Roman" w:cs="Times New Roman"/>
          <w:lang w:eastAsia="pl-PL"/>
        </w:rPr>
        <w:t xml:space="preserve"> </w:t>
      </w:r>
      <w:r w:rsidR="0076375D" w:rsidRPr="00931D5A">
        <w:rPr>
          <w:rFonts w:ascii="Times New Roman" w:hAnsi="Times New Roman" w:cs="Times New Roman"/>
          <w:lang w:eastAsia="pl-PL"/>
        </w:rPr>
        <w:t xml:space="preserve">opłaty przedstawiają dane niezbędne do ustalenia uprawnienia </w:t>
      </w:r>
      <w:r w:rsidRPr="00931D5A">
        <w:rPr>
          <w:rFonts w:ascii="Times New Roman" w:hAnsi="Times New Roman" w:cs="Times New Roman"/>
          <w:lang w:eastAsia="pl-PL"/>
        </w:rPr>
        <w:br/>
        <w:t xml:space="preserve">                </w:t>
      </w:r>
      <w:r w:rsidR="0076375D" w:rsidRPr="00931D5A">
        <w:rPr>
          <w:rFonts w:ascii="Times New Roman" w:hAnsi="Times New Roman" w:cs="Times New Roman"/>
          <w:lang w:eastAsia="pl-PL"/>
        </w:rPr>
        <w:t>do tego zwolnie</w:t>
      </w:r>
      <w:r w:rsidR="00D01528" w:rsidRPr="00931D5A">
        <w:rPr>
          <w:rFonts w:ascii="Times New Roman" w:hAnsi="Times New Roman" w:cs="Times New Roman"/>
          <w:lang w:eastAsia="pl-PL"/>
        </w:rPr>
        <w:t>nia tylko w formie oświadczenia</w:t>
      </w:r>
      <w:r w:rsidR="00D01528" w:rsidRPr="00931D5A">
        <w:rPr>
          <w:rStyle w:val="Odwoanieprzypisudolnego"/>
          <w:rFonts w:ascii="Times New Roman" w:hAnsi="Times New Roman"/>
          <w:lang w:eastAsia="pl-PL"/>
        </w:rPr>
        <w:footnoteReference w:id="69"/>
      </w:r>
    </w:p>
    <w:p w:rsidR="00C23006" w:rsidRPr="00931D5A" w:rsidRDefault="000E6C3E" w:rsidP="000E6C3E">
      <w:pPr>
        <w:shd w:val="clear" w:color="auto" w:fill="FFFFFF"/>
        <w:tabs>
          <w:tab w:val="left" w:pos="284"/>
        </w:tabs>
        <w:jc w:val="both"/>
        <w:rPr>
          <w:rFonts w:ascii="Times New Roman" w:hAnsi="Times New Roman" w:cs="Times New Roman"/>
          <w:b/>
        </w:rPr>
      </w:pPr>
      <w:r w:rsidRPr="00931D5A">
        <w:rPr>
          <w:rFonts w:ascii="Times New Roman" w:hAnsi="Times New Roman" w:cs="Times New Roman"/>
          <w:b/>
        </w:rPr>
        <w:t xml:space="preserve">9. </w:t>
      </w:r>
      <w:r w:rsidR="00C23006" w:rsidRPr="00931D5A">
        <w:rPr>
          <w:rFonts w:ascii="Times New Roman" w:hAnsi="Times New Roman" w:cs="Times New Roman"/>
          <w:b/>
        </w:rPr>
        <w:t xml:space="preserve">Wnoszenie opłaty za świadczenia wykraczające ponad czas przeznaczony na   </w:t>
      </w:r>
      <w:r w:rsidRPr="00931D5A">
        <w:rPr>
          <w:rFonts w:ascii="Times New Roman" w:hAnsi="Times New Roman" w:cs="Times New Roman"/>
          <w:b/>
        </w:rPr>
        <w:br/>
        <w:t xml:space="preserve">     </w:t>
      </w:r>
      <w:r w:rsidR="00C23006" w:rsidRPr="00931D5A">
        <w:rPr>
          <w:rFonts w:ascii="Times New Roman" w:hAnsi="Times New Roman" w:cs="Times New Roman"/>
          <w:b/>
        </w:rPr>
        <w:t>bezpłatne nauczanie, wychowanie i opiekę</w:t>
      </w:r>
    </w:p>
    <w:p w:rsidR="001476F8" w:rsidRPr="00931D5A" w:rsidRDefault="001476F8" w:rsidP="000E6C3E">
      <w:pPr>
        <w:shd w:val="clear" w:color="auto" w:fill="FFFFFF"/>
        <w:tabs>
          <w:tab w:val="left" w:pos="284"/>
        </w:tabs>
        <w:jc w:val="both"/>
        <w:rPr>
          <w:rFonts w:ascii="Times New Roman" w:hAnsi="Times New Roman" w:cs="Times New Roman"/>
          <w:b/>
        </w:rPr>
      </w:pPr>
    </w:p>
    <w:p w:rsidR="00C23006" w:rsidRPr="00931D5A" w:rsidRDefault="005637E2" w:rsidP="00067B9F">
      <w:pPr>
        <w:tabs>
          <w:tab w:val="left" w:pos="851"/>
        </w:tabs>
        <w:suppressAutoHyphens w:val="0"/>
        <w:ind w:left="851" w:hanging="425"/>
        <w:jc w:val="both"/>
        <w:rPr>
          <w:rFonts w:ascii="Times New Roman" w:hAnsi="Times New Roman" w:cs="Times New Roman"/>
          <w:bCs/>
        </w:rPr>
      </w:pPr>
      <w:r w:rsidRPr="00931D5A">
        <w:rPr>
          <w:rFonts w:ascii="Times New Roman" w:hAnsi="Times New Roman" w:cs="Times New Roman"/>
          <w:bCs/>
        </w:rPr>
        <w:t>1</w:t>
      </w:r>
      <w:r w:rsidR="00C23006" w:rsidRPr="00931D5A">
        <w:rPr>
          <w:rFonts w:ascii="Times New Roman" w:hAnsi="Times New Roman" w:cs="Times New Roman"/>
          <w:bCs/>
        </w:rPr>
        <w:t>)  Opłatę za</w:t>
      </w:r>
      <w:r w:rsidR="00C23006" w:rsidRPr="00931D5A">
        <w:rPr>
          <w:rFonts w:ascii="Times New Roman" w:hAnsi="Times New Roman" w:cs="Times New Roman"/>
        </w:rPr>
        <w:t xml:space="preserve"> świadczenia wykraczające ponad czas przeznaczony na bezpłatne nauczanie, wychowanie i opiekę,</w:t>
      </w:r>
      <w:r w:rsidR="00C23006" w:rsidRPr="00931D5A">
        <w:rPr>
          <w:rFonts w:ascii="Times New Roman" w:hAnsi="Times New Roman" w:cs="Times New Roman"/>
          <w:bCs/>
        </w:rPr>
        <w:t xml:space="preserve"> wyliczaną przez dyrektora przedszkola, wnosi się w okresach miesięcznych, w terminie </w:t>
      </w:r>
      <w:r w:rsidR="00C23006" w:rsidRPr="00931D5A">
        <w:rPr>
          <w:rFonts w:ascii="Times New Roman" w:hAnsi="Times New Roman" w:cs="Times New Roman"/>
        </w:rPr>
        <w:t>do 15 dnia miesiąca</w:t>
      </w:r>
      <w:r w:rsidR="00C23006" w:rsidRPr="00931D5A">
        <w:rPr>
          <w:rFonts w:ascii="Times New Roman" w:hAnsi="Times New Roman" w:cs="Times New Roman"/>
          <w:bCs/>
        </w:rPr>
        <w:t xml:space="preserve"> </w:t>
      </w:r>
      <w:r w:rsidR="00C23006" w:rsidRPr="00931D5A">
        <w:rPr>
          <w:rFonts w:ascii="Times New Roman" w:hAnsi="Times New Roman" w:cs="Times New Roman"/>
        </w:rPr>
        <w:t>następującego po miesiącu, którego opłata dotyczy.</w:t>
      </w:r>
      <w:r w:rsidR="00C23006" w:rsidRPr="00931D5A">
        <w:rPr>
          <w:rFonts w:ascii="Times New Roman" w:hAnsi="Times New Roman" w:cs="Times New Roman"/>
          <w:bCs/>
        </w:rPr>
        <w:t xml:space="preserve"> </w:t>
      </w:r>
    </w:p>
    <w:p w:rsidR="00C23006" w:rsidRPr="00931D5A" w:rsidRDefault="00AB16AE" w:rsidP="005637E2">
      <w:pPr>
        <w:tabs>
          <w:tab w:val="left" w:pos="540"/>
          <w:tab w:val="left" w:pos="851"/>
        </w:tabs>
        <w:suppressAutoHyphens w:val="0"/>
        <w:jc w:val="both"/>
        <w:rPr>
          <w:rFonts w:ascii="Times New Roman" w:hAnsi="Times New Roman" w:cs="Times New Roman"/>
          <w:bCs/>
        </w:rPr>
      </w:pPr>
      <w:r w:rsidRPr="00931D5A">
        <w:rPr>
          <w:rFonts w:ascii="Times New Roman" w:hAnsi="Times New Roman" w:cs="Times New Roman"/>
          <w:bCs/>
        </w:rPr>
        <w:t xml:space="preserve">     </w:t>
      </w:r>
      <w:r w:rsidR="005637E2" w:rsidRPr="00931D5A">
        <w:rPr>
          <w:rFonts w:ascii="Times New Roman" w:hAnsi="Times New Roman" w:cs="Times New Roman"/>
          <w:bCs/>
        </w:rPr>
        <w:t xml:space="preserve">  2) </w:t>
      </w:r>
      <w:r w:rsidRPr="00931D5A">
        <w:rPr>
          <w:rFonts w:ascii="Times New Roman" w:hAnsi="Times New Roman" w:cs="Times New Roman"/>
          <w:bCs/>
        </w:rPr>
        <w:t xml:space="preserve">   </w:t>
      </w:r>
      <w:r w:rsidR="00C23006" w:rsidRPr="00931D5A">
        <w:rPr>
          <w:rFonts w:ascii="Times New Roman" w:hAnsi="Times New Roman" w:cs="Times New Roman"/>
          <w:bCs/>
        </w:rPr>
        <w:t xml:space="preserve">W uzasadnionych przypadkach dyrektor przedszkola może, na wniosek rodzica </w:t>
      </w:r>
      <w:r w:rsidR="005637E2" w:rsidRPr="00931D5A">
        <w:rPr>
          <w:rFonts w:ascii="Times New Roman" w:hAnsi="Times New Roman" w:cs="Times New Roman"/>
          <w:bCs/>
        </w:rPr>
        <w:t xml:space="preserve"> </w:t>
      </w:r>
      <w:r w:rsidR="005637E2" w:rsidRPr="00931D5A">
        <w:rPr>
          <w:rFonts w:ascii="Times New Roman" w:hAnsi="Times New Roman" w:cs="Times New Roman"/>
          <w:bCs/>
        </w:rPr>
        <w:br/>
        <w:t xml:space="preserve">               </w:t>
      </w:r>
      <w:r w:rsidR="00C23006" w:rsidRPr="00931D5A">
        <w:rPr>
          <w:rFonts w:ascii="Times New Roman" w:hAnsi="Times New Roman" w:cs="Times New Roman"/>
          <w:bCs/>
        </w:rPr>
        <w:t xml:space="preserve">(opiekuna prawnego) dziecka wydłużyć termin wnoszenia opłat, jednak nie </w:t>
      </w:r>
      <w:r w:rsidR="005637E2" w:rsidRPr="00931D5A">
        <w:rPr>
          <w:rFonts w:ascii="Times New Roman" w:hAnsi="Times New Roman" w:cs="Times New Roman"/>
          <w:bCs/>
        </w:rPr>
        <w:br/>
        <w:t xml:space="preserve">               </w:t>
      </w:r>
      <w:r w:rsidR="00C23006" w:rsidRPr="00931D5A">
        <w:rPr>
          <w:rFonts w:ascii="Times New Roman" w:hAnsi="Times New Roman" w:cs="Times New Roman"/>
          <w:bCs/>
        </w:rPr>
        <w:t xml:space="preserve">dłużej niż do ostatniego dnia miesiąca </w:t>
      </w:r>
      <w:r w:rsidR="00C23006" w:rsidRPr="00931D5A">
        <w:rPr>
          <w:rFonts w:ascii="Times New Roman" w:hAnsi="Times New Roman" w:cs="Times New Roman"/>
        </w:rPr>
        <w:t xml:space="preserve">następującego po miesiącu, którego </w:t>
      </w:r>
      <w:r w:rsidR="005637E2" w:rsidRPr="00931D5A">
        <w:rPr>
          <w:rFonts w:ascii="Times New Roman" w:hAnsi="Times New Roman" w:cs="Times New Roman"/>
        </w:rPr>
        <w:br/>
        <w:t xml:space="preserve">               </w:t>
      </w:r>
      <w:r w:rsidR="00C23006" w:rsidRPr="00931D5A">
        <w:rPr>
          <w:rFonts w:ascii="Times New Roman" w:hAnsi="Times New Roman" w:cs="Times New Roman"/>
        </w:rPr>
        <w:t>opłata dotyczy.</w:t>
      </w:r>
      <w:r w:rsidR="00C23006" w:rsidRPr="00931D5A">
        <w:rPr>
          <w:rFonts w:ascii="Times New Roman" w:hAnsi="Times New Roman" w:cs="Times New Roman"/>
          <w:bCs/>
        </w:rPr>
        <w:t xml:space="preserve"> </w:t>
      </w:r>
    </w:p>
    <w:p w:rsidR="00C23006" w:rsidRPr="00931D5A" w:rsidRDefault="00AB16AE" w:rsidP="005637E2">
      <w:pPr>
        <w:tabs>
          <w:tab w:val="left" w:pos="851"/>
        </w:tabs>
        <w:suppressAutoHyphens w:val="0"/>
        <w:jc w:val="both"/>
        <w:rPr>
          <w:rFonts w:ascii="Times New Roman" w:hAnsi="Times New Roman" w:cs="Times New Roman"/>
          <w:bCs/>
        </w:rPr>
      </w:pPr>
      <w:r w:rsidRPr="00931D5A">
        <w:rPr>
          <w:rFonts w:ascii="Times New Roman" w:hAnsi="Times New Roman" w:cs="Times New Roman"/>
          <w:bCs/>
        </w:rPr>
        <w:t xml:space="preserve">       4</w:t>
      </w:r>
      <w:r w:rsidR="005637E2" w:rsidRPr="00931D5A">
        <w:rPr>
          <w:rFonts w:ascii="Times New Roman" w:hAnsi="Times New Roman" w:cs="Times New Roman"/>
          <w:bCs/>
        </w:rPr>
        <w:t xml:space="preserve">)  </w:t>
      </w:r>
      <w:r w:rsidR="00C23006" w:rsidRPr="00931D5A">
        <w:rPr>
          <w:rFonts w:ascii="Times New Roman" w:hAnsi="Times New Roman" w:cs="Times New Roman"/>
          <w:bCs/>
        </w:rPr>
        <w:t xml:space="preserve">Opłatę wnosi się w formie gotówkowej, bądź przelewem na wskazany przez </w:t>
      </w:r>
      <w:r w:rsidR="005637E2" w:rsidRPr="00931D5A">
        <w:rPr>
          <w:rFonts w:ascii="Times New Roman" w:hAnsi="Times New Roman" w:cs="Times New Roman"/>
          <w:bCs/>
        </w:rPr>
        <w:t xml:space="preserve">  </w:t>
      </w:r>
      <w:r w:rsidR="005637E2" w:rsidRPr="00931D5A">
        <w:rPr>
          <w:rFonts w:ascii="Times New Roman" w:hAnsi="Times New Roman" w:cs="Times New Roman"/>
          <w:bCs/>
        </w:rPr>
        <w:br/>
        <w:t xml:space="preserve">              </w:t>
      </w:r>
      <w:r w:rsidR="00C23006" w:rsidRPr="00931D5A">
        <w:rPr>
          <w:rFonts w:ascii="Times New Roman" w:hAnsi="Times New Roman" w:cs="Times New Roman"/>
          <w:bCs/>
        </w:rPr>
        <w:t>dyrektora przedszkola numer rachunku bankowego.</w:t>
      </w:r>
    </w:p>
    <w:p w:rsidR="00C23006" w:rsidRPr="00931D5A" w:rsidRDefault="00AB16AE" w:rsidP="00AB16AE">
      <w:pPr>
        <w:tabs>
          <w:tab w:val="left" w:pos="851"/>
        </w:tabs>
        <w:suppressAutoHyphens w:val="0"/>
        <w:jc w:val="both"/>
        <w:rPr>
          <w:rFonts w:ascii="Times New Roman" w:hAnsi="Times New Roman" w:cs="Times New Roman"/>
          <w:bCs/>
        </w:rPr>
      </w:pPr>
      <w:r w:rsidRPr="00931D5A">
        <w:rPr>
          <w:rFonts w:ascii="Times New Roman" w:hAnsi="Times New Roman" w:cs="Times New Roman"/>
          <w:bCs/>
        </w:rPr>
        <w:t xml:space="preserve">       5)   </w:t>
      </w:r>
      <w:r w:rsidR="00C23006" w:rsidRPr="00931D5A">
        <w:rPr>
          <w:rFonts w:ascii="Times New Roman" w:hAnsi="Times New Roman" w:cs="Times New Roman"/>
          <w:bCs/>
        </w:rPr>
        <w:t xml:space="preserve">Przedszkole prowadzi odrębnie rachunek bankowy przeznaczony na wpłaty za </w:t>
      </w:r>
      <w:r w:rsidRPr="00931D5A">
        <w:rPr>
          <w:rFonts w:ascii="Times New Roman" w:hAnsi="Times New Roman" w:cs="Times New Roman"/>
          <w:bCs/>
        </w:rPr>
        <w:t xml:space="preserve">   </w:t>
      </w:r>
      <w:r w:rsidRPr="00931D5A">
        <w:rPr>
          <w:rFonts w:ascii="Times New Roman" w:hAnsi="Times New Roman" w:cs="Times New Roman"/>
          <w:bCs/>
        </w:rPr>
        <w:br/>
        <w:t xml:space="preserve">              </w:t>
      </w:r>
      <w:r w:rsidR="00C23006" w:rsidRPr="00931D5A">
        <w:rPr>
          <w:rFonts w:ascii="Times New Roman" w:hAnsi="Times New Roman" w:cs="Times New Roman"/>
          <w:bCs/>
        </w:rPr>
        <w:t xml:space="preserve">przedszkole i rachunek bankowy przeznaczony na wpłaty za żywienie. </w:t>
      </w:r>
      <w:r w:rsidRPr="00931D5A">
        <w:rPr>
          <w:rFonts w:ascii="Times New Roman" w:hAnsi="Times New Roman" w:cs="Times New Roman"/>
          <w:bCs/>
        </w:rPr>
        <w:t xml:space="preserve"> </w:t>
      </w:r>
      <w:r w:rsidRPr="00931D5A">
        <w:rPr>
          <w:rFonts w:ascii="Times New Roman" w:hAnsi="Times New Roman" w:cs="Times New Roman"/>
          <w:bCs/>
        </w:rPr>
        <w:br/>
        <w:t xml:space="preserve">              </w:t>
      </w:r>
      <w:r w:rsidR="00C23006" w:rsidRPr="00931D5A">
        <w:rPr>
          <w:rFonts w:ascii="Times New Roman" w:hAnsi="Times New Roman" w:cs="Times New Roman"/>
          <w:bCs/>
        </w:rPr>
        <w:t xml:space="preserve">Dyrektor przedszkola informuje rodziców (opiekunów prawnych) o numerach </w:t>
      </w:r>
      <w:r w:rsidRPr="00931D5A">
        <w:rPr>
          <w:rFonts w:ascii="Times New Roman" w:hAnsi="Times New Roman" w:cs="Times New Roman"/>
          <w:bCs/>
        </w:rPr>
        <w:br/>
        <w:t xml:space="preserve">              </w:t>
      </w:r>
      <w:r w:rsidR="00C23006" w:rsidRPr="00931D5A">
        <w:rPr>
          <w:rFonts w:ascii="Times New Roman" w:hAnsi="Times New Roman" w:cs="Times New Roman"/>
          <w:bCs/>
        </w:rPr>
        <w:t>tych rachunków bankowych.</w:t>
      </w:r>
      <w:r w:rsidR="00C23006" w:rsidRPr="00931D5A">
        <w:rPr>
          <w:rStyle w:val="Odwoanieprzypisudolnego1"/>
          <w:rFonts w:ascii="Times New Roman" w:hAnsi="Times New Roman" w:cs="Times New Roman"/>
          <w:bCs/>
        </w:rPr>
        <w:footnoteReference w:id="70"/>
      </w:r>
      <w:r w:rsidR="00C23006" w:rsidRPr="00931D5A">
        <w:rPr>
          <w:rFonts w:ascii="Times New Roman" w:hAnsi="Times New Roman" w:cs="Times New Roman"/>
          <w:bCs/>
        </w:rPr>
        <w:t xml:space="preserve"> </w:t>
      </w:r>
    </w:p>
    <w:p w:rsidR="009C2D4E" w:rsidRPr="00931D5A" w:rsidRDefault="00AB16AE" w:rsidP="00AB16AE">
      <w:pPr>
        <w:tabs>
          <w:tab w:val="left" w:pos="851"/>
        </w:tabs>
        <w:suppressAutoHyphens w:val="0"/>
        <w:jc w:val="both"/>
        <w:rPr>
          <w:rFonts w:ascii="Times New Roman" w:hAnsi="Times New Roman" w:cs="Times New Roman"/>
          <w:bCs/>
        </w:rPr>
      </w:pPr>
      <w:r w:rsidRPr="00931D5A">
        <w:rPr>
          <w:rFonts w:ascii="Times New Roman" w:hAnsi="Times New Roman" w:cs="Times New Roman"/>
        </w:rPr>
        <w:t xml:space="preserve">        6)  </w:t>
      </w:r>
      <w:r w:rsidR="009C2D4E" w:rsidRPr="00931D5A">
        <w:rPr>
          <w:rFonts w:ascii="Times New Roman" w:hAnsi="Times New Roman" w:cs="Times New Roman"/>
        </w:rPr>
        <w:t xml:space="preserve">Zakazuje się pobierania opłat z tytułu udostępnienia rodzicom gromadzonych </w:t>
      </w:r>
      <w:r w:rsidR="009C2D4E" w:rsidRPr="00931D5A">
        <w:rPr>
          <w:rFonts w:ascii="Times New Roman" w:hAnsi="Times New Roman" w:cs="Times New Roman"/>
        </w:rPr>
        <w:br/>
      </w:r>
      <w:r w:rsidRPr="00931D5A">
        <w:rPr>
          <w:rFonts w:ascii="Times New Roman" w:hAnsi="Times New Roman" w:cs="Times New Roman"/>
        </w:rPr>
        <w:t xml:space="preserve">              </w:t>
      </w:r>
      <w:r w:rsidR="009C2D4E" w:rsidRPr="00931D5A">
        <w:rPr>
          <w:rFonts w:ascii="Times New Roman" w:hAnsi="Times New Roman" w:cs="Times New Roman"/>
        </w:rPr>
        <w:t xml:space="preserve">informacji w zakresie nauczania, wychowania i opieki, dotyczących ich dzieci, </w:t>
      </w:r>
      <w:r w:rsidRPr="00931D5A">
        <w:rPr>
          <w:rFonts w:ascii="Times New Roman" w:hAnsi="Times New Roman" w:cs="Times New Roman"/>
        </w:rPr>
        <w:t xml:space="preserve"> </w:t>
      </w:r>
      <w:r w:rsidRPr="00931D5A">
        <w:rPr>
          <w:rFonts w:ascii="Times New Roman" w:hAnsi="Times New Roman" w:cs="Times New Roman"/>
        </w:rPr>
        <w:br/>
        <w:t xml:space="preserve">              </w:t>
      </w:r>
      <w:r w:rsidR="009C2D4E" w:rsidRPr="00931D5A">
        <w:rPr>
          <w:rFonts w:ascii="Times New Roman" w:hAnsi="Times New Roman" w:cs="Times New Roman"/>
        </w:rPr>
        <w:t>bez względu na postać i sposób przekazywania tych informacji.</w:t>
      </w:r>
      <w:r w:rsidR="005D1BB1" w:rsidRPr="00931D5A">
        <w:rPr>
          <w:rStyle w:val="Odwoanieprzypisudolnego"/>
          <w:rFonts w:ascii="Times New Roman" w:hAnsi="Times New Roman"/>
        </w:rPr>
        <w:footnoteReference w:id="71"/>
      </w: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C23006" w:rsidRPr="00931D5A" w:rsidRDefault="00C23006" w:rsidP="00067B9F">
      <w:pPr>
        <w:suppressAutoHyphens w:val="0"/>
        <w:jc w:val="both"/>
        <w:rPr>
          <w:rFonts w:ascii="Times New Roman" w:hAnsi="Times New Roman" w:cs="Times New Roman"/>
          <w:bCs/>
        </w:rPr>
      </w:pPr>
    </w:p>
    <w:p w:rsidR="00B7117A" w:rsidRPr="00931D5A" w:rsidRDefault="00B7117A" w:rsidP="00067B9F">
      <w:pPr>
        <w:suppressAutoHyphens w:val="0"/>
        <w:jc w:val="both"/>
        <w:rPr>
          <w:rFonts w:ascii="Times New Roman" w:hAnsi="Times New Roman" w:cs="Times New Roman"/>
          <w:bCs/>
        </w:rPr>
      </w:pPr>
    </w:p>
    <w:p w:rsidR="00C23006" w:rsidRPr="00931D5A" w:rsidRDefault="00C23006" w:rsidP="00067B9F">
      <w:pPr>
        <w:pStyle w:val="Nagwek8"/>
        <w:numPr>
          <w:ilvl w:val="0"/>
          <w:numId w:val="0"/>
        </w:numPr>
        <w:rPr>
          <w:bCs w:val="0"/>
          <w:color w:val="auto"/>
          <w:sz w:val="24"/>
          <w:szCs w:val="24"/>
        </w:rPr>
      </w:pPr>
      <w:r w:rsidRPr="00931D5A">
        <w:rPr>
          <w:bCs w:val="0"/>
          <w:color w:val="auto"/>
          <w:sz w:val="24"/>
          <w:szCs w:val="24"/>
        </w:rPr>
        <w:lastRenderedPageBreak/>
        <w:t>V. NAUCZYCIELE I INNI PRACOWNICY PRZEDSZKOLA</w:t>
      </w:r>
    </w:p>
    <w:p w:rsidR="00C23006" w:rsidRPr="00931D5A" w:rsidRDefault="00C23006" w:rsidP="00067B9F">
      <w:pPr>
        <w:shd w:val="clear" w:color="auto" w:fill="FFFFFF"/>
        <w:autoSpaceDE w:val="0"/>
        <w:jc w:val="center"/>
        <w:rPr>
          <w:rFonts w:ascii="Times New Roman" w:hAnsi="Times New Roman" w:cs="Times New Roman"/>
        </w:rPr>
      </w:pPr>
    </w:p>
    <w:p w:rsidR="00C23006" w:rsidRPr="00931D5A" w:rsidRDefault="00C23006" w:rsidP="00067B9F">
      <w:pPr>
        <w:shd w:val="clear" w:color="auto" w:fill="FFFFFF"/>
        <w:autoSpaceDE w:val="0"/>
        <w:jc w:val="center"/>
        <w:rPr>
          <w:rFonts w:ascii="Times New Roman" w:hAnsi="Times New Roman" w:cs="Times New Roman"/>
        </w:rPr>
      </w:pPr>
      <w:r w:rsidRPr="00931D5A">
        <w:rPr>
          <w:rFonts w:ascii="Times New Roman" w:hAnsi="Times New Roman" w:cs="Times New Roman"/>
        </w:rPr>
        <w:t>§11.</w:t>
      </w:r>
    </w:p>
    <w:p w:rsidR="00C23006" w:rsidRPr="00931D5A" w:rsidRDefault="00C23006" w:rsidP="00067B9F">
      <w:pPr>
        <w:pStyle w:val="Stopka"/>
        <w:tabs>
          <w:tab w:val="clear" w:pos="4536"/>
        </w:tabs>
        <w:ind w:left="567" w:hanging="567"/>
        <w:jc w:val="both"/>
        <w:rPr>
          <w:bCs/>
          <w:sz w:val="24"/>
          <w:szCs w:val="24"/>
        </w:rPr>
      </w:pPr>
    </w:p>
    <w:p w:rsidR="00C23006" w:rsidRPr="00931D5A" w:rsidRDefault="00C23006" w:rsidP="00DD64DD">
      <w:pPr>
        <w:pStyle w:val="Stopka"/>
        <w:numPr>
          <w:ilvl w:val="2"/>
          <w:numId w:val="85"/>
        </w:numPr>
        <w:tabs>
          <w:tab w:val="clear" w:pos="2160"/>
          <w:tab w:val="clear" w:pos="4536"/>
          <w:tab w:val="num" w:pos="284"/>
        </w:tabs>
        <w:ind w:left="284" w:hanging="284"/>
        <w:jc w:val="both"/>
        <w:rPr>
          <w:bCs/>
          <w:sz w:val="24"/>
          <w:szCs w:val="24"/>
        </w:rPr>
      </w:pPr>
      <w:r w:rsidRPr="00931D5A">
        <w:rPr>
          <w:bCs/>
          <w:sz w:val="24"/>
          <w:szCs w:val="24"/>
        </w:rPr>
        <w:t>Zakres zadań pracowników przedszkola:</w:t>
      </w:r>
    </w:p>
    <w:p w:rsidR="00C23006" w:rsidRPr="00931D5A" w:rsidRDefault="00C23006" w:rsidP="00067B9F">
      <w:pPr>
        <w:pStyle w:val="Stopka"/>
        <w:tabs>
          <w:tab w:val="clear" w:pos="4536"/>
        </w:tabs>
        <w:ind w:left="1800"/>
        <w:jc w:val="both"/>
        <w:rPr>
          <w:bCs/>
          <w:sz w:val="24"/>
          <w:szCs w:val="24"/>
        </w:rPr>
      </w:pPr>
    </w:p>
    <w:p w:rsidR="00C23006" w:rsidRPr="00931D5A" w:rsidRDefault="00C23006" w:rsidP="007101CA">
      <w:pPr>
        <w:pStyle w:val="Stopka"/>
        <w:ind w:left="284"/>
        <w:rPr>
          <w:bCs/>
          <w:sz w:val="24"/>
          <w:szCs w:val="24"/>
        </w:rPr>
      </w:pPr>
      <w:r w:rsidRPr="00931D5A">
        <w:rPr>
          <w:bCs/>
          <w:sz w:val="24"/>
          <w:szCs w:val="24"/>
        </w:rPr>
        <w:t xml:space="preserve">  1)    Zakres zadań nauczycieli określa § 15;</w:t>
      </w:r>
    </w:p>
    <w:p w:rsidR="00C23006" w:rsidRPr="00931D5A" w:rsidRDefault="00C23006" w:rsidP="00067B9F">
      <w:pPr>
        <w:pStyle w:val="Stopka"/>
        <w:tabs>
          <w:tab w:val="num" w:pos="851"/>
        </w:tabs>
        <w:ind w:left="851" w:hanging="425"/>
        <w:jc w:val="both"/>
        <w:rPr>
          <w:sz w:val="24"/>
          <w:szCs w:val="24"/>
        </w:rPr>
      </w:pPr>
      <w:r w:rsidRPr="00931D5A">
        <w:rPr>
          <w:sz w:val="24"/>
          <w:szCs w:val="24"/>
        </w:rPr>
        <w:t xml:space="preserve">2)    Zakres obowiązków specjalistów </w:t>
      </w:r>
      <w:r w:rsidRPr="00931D5A">
        <w:rPr>
          <w:rStyle w:val="Znakiprzypiswdolnych"/>
          <w:sz w:val="24"/>
          <w:szCs w:val="24"/>
        </w:rPr>
        <w:footnoteReference w:id="72"/>
      </w:r>
      <w:r w:rsidRPr="00931D5A">
        <w:rPr>
          <w:sz w:val="24"/>
          <w:szCs w:val="24"/>
        </w:rPr>
        <w:t>:</w:t>
      </w:r>
    </w:p>
    <w:p w:rsidR="00C23006" w:rsidRPr="00931D5A" w:rsidRDefault="00C23006" w:rsidP="00556CDD">
      <w:pPr>
        <w:pStyle w:val="Akapitzlist"/>
        <w:numPr>
          <w:ilvl w:val="2"/>
          <w:numId w:val="6"/>
        </w:numPr>
        <w:tabs>
          <w:tab w:val="clear" w:pos="2340"/>
          <w:tab w:val="num" w:pos="567"/>
          <w:tab w:val="left" w:pos="600"/>
          <w:tab w:val="num" w:pos="851"/>
        </w:tabs>
        <w:ind w:left="851" w:hanging="425"/>
        <w:jc w:val="both"/>
        <w:rPr>
          <w:rFonts w:ascii="Times New Roman" w:hAnsi="Times New Roman" w:cs="Times New Roman"/>
        </w:rPr>
      </w:pPr>
      <w:r w:rsidRPr="00931D5A">
        <w:rPr>
          <w:rFonts w:ascii="Times New Roman" w:hAnsi="Times New Roman" w:cs="Times New Roman"/>
        </w:rPr>
        <w:t>nauczyciel logopeda:</w:t>
      </w:r>
    </w:p>
    <w:p w:rsidR="00C23006" w:rsidRPr="00931D5A" w:rsidRDefault="00C23006" w:rsidP="00556CDD">
      <w:pPr>
        <w:pStyle w:val="Akapitzlist"/>
        <w:numPr>
          <w:ilvl w:val="0"/>
          <w:numId w:val="5"/>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udziela dzieciom pomocy psychologiczno-pedagogicznej,</w:t>
      </w:r>
    </w:p>
    <w:p w:rsidR="00C23006" w:rsidRPr="00931D5A" w:rsidRDefault="00C23006" w:rsidP="00556CDD">
      <w:pPr>
        <w:pStyle w:val="Akapitzlist"/>
        <w:numPr>
          <w:ilvl w:val="0"/>
          <w:numId w:val="5"/>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informuje dyrektora przedszkola o konieczności objęcia dziecka pomocą psychologiczno-pedagogiczną,</w:t>
      </w:r>
    </w:p>
    <w:p w:rsidR="00C23006" w:rsidRPr="00931D5A" w:rsidRDefault="00C23006" w:rsidP="00556CDD">
      <w:pPr>
        <w:pStyle w:val="Akapitzlist"/>
        <w:numPr>
          <w:ilvl w:val="0"/>
          <w:numId w:val="5"/>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prowadzi diagnozowanie logopedyczne,</w:t>
      </w:r>
    </w:p>
    <w:p w:rsidR="00C23006" w:rsidRPr="00931D5A" w:rsidRDefault="00C23006" w:rsidP="00556CDD">
      <w:pPr>
        <w:pStyle w:val="Akapitzlist"/>
        <w:numPr>
          <w:ilvl w:val="0"/>
          <w:numId w:val="5"/>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udziela pomocy logopedycznej poprzez prowadzenie indywidualnej i grupowej terapii logopedycznej,</w:t>
      </w:r>
    </w:p>
    <w:p w:rsidR="00C23006" w:rsidRPr="00931D5A" w:rsidRDefault="00C23006" w:rsidP="00556CDD">
      <w:pPr>
        <w:pStyle w:val="Akapitzlist"/>
        <w:numPr>
          <w:ilvl w:val="0"/>
          <w:numId w:val="5"/>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podejmuje logopedyczne działania profilaktyczne,</w:t>
      </w:r>
    </w:p>
    <w:p w:rsidR="00C23006" w:rsidRPr="00931D5A" w:rsidRDefault="00C23006" w:rsidP="00556CDD">
      <w:pPr>
        <w:pStyle w:val="Akapitzlist"/>
        <w:numPr>
          <w:ilvl w:val="0"/>
          <w:numId w:val="5"/>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współpracuje z najbliższym środowiskiem ucznia;</w:t>
      </w:r>
    </w:p>
    <w:p w:rsidR="00C23006" w:rsidRPr="00931D5A" w:rsidRDefault="00C23006" w:rsidP="00067B9F">
      <w:pPr>
        <w:pStyle w:val="Akapitzlist"/>
        <w:tabs>
          <w:tab w:val="num" w:pos="567"/>
          <w:tab w:val="num" w:pos="851"/>
          <w:tab w:val="left" w:pos="1200"/>
        </w:tabs>
        <w:ind w:left="851" w:hanging="425"/>
        <w:jc w:val="both"/>
        <w:rPr>
          <w:rFonts w:ascii="Times New Roman" w:hAnsi="Times New Roman" w:cs="Times New Roman"/>
        </w:rPr>
      </w:pPr>
      <w:r w:rsidRPr="00931D5A">
        <w:rPr>
          <w:rFonts w:ascii="Times New Roman" w:hAnsi="Times New Roman" w:cs="Times New Roman"/>
        </w:rPr>
        <w:t>b)    psycholog, współpracujący z Przedszkolem:</w:t>
      </w:r>
    </w:p>
    <w:p w:rsidR="00C23006" w:rsidRPr="00931D5A" w:rsidRDefault="00C23006" w:rsidP="00556CDD">
      <w:pPr>
        <w:pStyle w:val="Akapitzlist"/>
        <w:numPr>
          <w:ilvl w:val="0"/>
          <w:numId w:val="12"/>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udziela dzieciom pomocy psychologiczno-pedagogicznej,</w:t>
      </w:r>
    </w:p>
    <w:p w:rsidR="00C23006" w:rsidRPr="00931D5A" w:rsidRDefault="00C23006" w:rsidP="00556CDD">
      <w:pPr>
        <w:pStyle w:val="Akapitzlist"/>
        <w:numPr>
          <w:ilvl w:val="0"/>
          <w:numId w:val="12"/>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informuje dyrektora przedszkola o konieczności objęcia dziecka pomocą psychologiczno-pedagogiczną,</w:t>
      </w:r>
    </w:p>
    <w:p w:rsidR="00C23006" w:rsidRPr="00931D5A" w:rsidRDefault="00C23006" w:rsidP="00556CDD">
      <w:pPr>
        <w:pStyle w:val="Akapitzlist"/>
        <w:numPr>
          <w:ilvl w:val="0"/>
          <w:numId w:val="12"/>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prowadzi działania diagnostyczne dotyczące poszczególnych dzieci w tym diagnozowanie indywidualnych potrzeb rozwojowych i edukacyjnych oraz możliwości psychofizycznych,</w:t>
      </w:r>
    </w:p>
    <w:p w:rsidR="00C23006" w:rsidRPr="00931D5A" w:rsidRDefault="00C23006" w:rsidP="00556CDD">
      <w:pPr>
        <w:pStyle w:val="Akapitzlist"/>
        <w:numPr>
          <w:ilvl w:val="0"/>
          <w:numId w:val="12"/>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wspiera mocne strony dziecka,</w:t>
      </w:r>
    </w:p>
    <w:p w:rsidR="00C23006" w:rsidRPr="00931D5A" w:rsidRDefault="00C23006" w:rsidP="00556CDD">
      <w:pPr>
        <w:pStyle w:val="Akapitzlist"/>
        <w:numPr>
          <w:ilvl w:val="0"/>
          <w:numId w:val="12"/>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podejmuje działania, których celem jest minimalizowanie skutków zaburzeń rozwojowych oraz zapobieganie zaburzeniom zachowania,</w:t>
      </w:r>
    </w:p>
    <w:p w:rsidR="00C23006" w:rsidRPr="00931D5A" w:rsidRDefault="00C23006" w:rsidP="00556CDD">
      <w:pPr>
        <w:pStyle w:val="Akapitzlist"/>
        <w:numPr>
          <w:ilvl w:val="0"/>
          <w:numId w:val="12"/>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realizuje różnych formy pomocy psychologiczno-pedagogicznej,</w:t>
      </w:r>
    </w:p>
    <w:p w:rsidR="00C23006" w:rsidRPr="00931D5A" w:rsidRDefault="00C23006" w:rsidP="00556CDD">
      <w:pPr>
        <w:pStyle w:val="Akapitzlist"/>
        <w:numPr>
          <w:ilvl w:val="0"/>
          <w:numId w:val="12"/>
        </w:numPr>
        <w:tabs>
          <w:tab w:val="clear" w:pos="2160"/>
          <w:tab w:val="num" w:pos="851"/>
        </w:tabs>
        <w:ind w:left="851" w:hanging="425"/>
        <w:jc w:val="both"/>
        <w:rPr>
          <w:rFonts w:ascii="Times New Roman" w:hAnsi="Times New Roman" w:cs="Times New Roman"/>
        </w:rPr>
      </w:pPr>
      <w:r w:rsidRPr="00931D5A">
        <w:rPr>
          <w:rFonts w:ascii="Times New Roman" w:hAnsi="Times New Roman" w:cs="Times New Roman"/>
        </w:rPr>
        <w:t>prowadzi terapię indywidualną i grupową;</w:t>
      </w:r>
    </w:p>
    <w:p w:rsidR="00C23006" w:rsidRPr="00931D5A" w:rsidRDefault="00C23006" w:rsidP="00067B9F">
      <w:pPr>
        <w:pStyle w:val="Stopka"/>
        <w:tabs>
          <w:tab w:val="num" w:pos="851"/>
          <w:tab w:val="left" w:pos="1200"/>
        </w:tabs>
        <w:ind w:left="851" w:hanging="425"/>
        <w:jc w:val="both"/>
        <w:rPr>
          <w:bCs/>
          <w:sz w:val="24"/>
          <w:szCs w:val="24"/>
        </w:rPr>
      </w:pPr>
    </w:p>
    <w:p w:rsidR="00C23006" w:rsidRPr="00931D5A" w:rsidRDefault="00C23006" w:rsidP="00877BAD">
      <w:pPr>
        <w:pStyle w:val="Stopka"/>
        <w:numPr>
          <w:ilvl w:val="0"/>
          <w:numId w:val="73"/>
        </w:numPr>
        <w:tabs>
          <w:tab w:val="left" w:pos="851"/>
        </w:tabs>
        <w:ind w:left="851" w:hanging="425"/>
        <w:jc w:val="both"/>
        <w:rPr>
          <w:bCs/>
          <w:sz w:val="24"/>
          <w:szCs w:val="24"/>
        </w:rPr>
      </w:pPr>
      <w:r w:rsidRPr="00931D5A">
        <w:rPr>
          <w:bCs/>
          <w:sz w:val="24"/>
          <w:szCs w:val="24"/>
        </w:rPr>
        <w:t>zakres obowiązków pracowników administracyjno-obsługowych:</w:t>
      </w:r>
    </w:p>
    <w:p w:rsidR="00C23006" w:rsidRPr="00931D5A" w:rsidRDefault="00C23006" w:rsidP="00877BAD">
      <w:pPr>
        <w:pStyle w:val="Stopka"/>
        <w:numPr>
          <w:ilvl w:val="1"/>
          <w:numId w:val="29"/>
        </w:numPr>
        <w:tabs>
          <w:tab w:val="num" w:pos="567"/>
          <w:tab w:val="left" w:pos="851"/>
          <w:tab w:val="left" w:pos="1080"/>
        </w:tabs>
        <w:ind w:left="851" w:hanging="425"/>
        <w:jc w:val="both"/>
        <w:rPr>
          <w:bCs/>
          <w:sz w:val="24"/>
          <w:szCs w:val="24"/>
        </w:rPr>
      </w:pPr>
      <w:r w:rsidRPr="00931D5A">
        <w:rPr>
          <w:bCs/>
          <w:sz w:val="24"/>
          <w:szCs w:val="24"/>
        </w:rPr>
        <w:t>w przedszkolu zatrudnieni są pracownicy administracji i obsługi;</w:t>
      </w:r>
    </w:p>
    <w:p w:rsidR="00C23006" w:rsidRPr="00931D5A" w:rsidRDefault="00C23006" w:rsidP="00877BAD">
      <w:pPr>
        <w:pStyle w:val="Stopka"/>
        <w:numPr>
          <w:ilvl w:val="1"/>
          <w:numId w:val="29"/>
        </w:numPr>
        <w:tabs>
          <w:tab w:val="num" w:pos="567"/>
          <w:tab w:val="left" w:pos="851"/>
          <w:tab w:val="left" w:pos="1080"/>
        </w:tabs>
        <w:ind w:left="851" w:hanging="425"/>
        <w:jc w:val="both"/>
        <w:rPr>
          <w:bCs/>
          <w:sz w:val="24"/>
          <w:szCs w:val="24"/>
        </w:rPr>
      </w:pPr>
      <w:r w:rsidRPr="00931D5A">
        <w:rPr>
          <w:bCs/>
          <w:sz w:val="24"/>
          <w:szCs w:val="24"/>
        </w:rPr>
        <w:t>ich podstawowym zadaniem jest zapewnienie sprawnego działania przedszkola jako instytucji publicznej, utrzymanie obiektu i jego otoczenia w ładzie i czystości;</w:t>
      </w:r>
    </w:p>
    <w:p w:rsidR="00C23006" w:rsidRPr="00931D5A" w:rsidRDefault="00C23006" w:rsidP="00877BAD">
      <w:pPr>
        <w:pStyle w:val="Stopka"/>
        <w:numPr>
          <w:ilvl w:val="1"/>
          <w:numId w:val="29"/>
        </w:numPr>
        <w:tabs>
          <w:tab w:val="num" w:pos="567"/>
          <w:tab w:val="left" w:pos="851"/>
          <w:tab w:val="left" w:pos="1080"/>
        </w:tabs>
        <w:ind w:left="851" w:hanging="425"/>
        <w:jc w:val="both"/>
        <w:rPr>
          <w:bCs/>
          <w:sz w:val="24"/>
          <w:szCs w:val="24"/>
        </w:rPr>
      </w:pPr>
      <w:r w:rsidRPr="00931D5A">
        <w:rPr>
          <w:bCs/>
          <w:sz w:val="24"/>
          <w:szCs w:val="24"/>
        </w:rPr>
        <w:t>szczegółowy zakres obowiązków tych pracowników ustala Dyrektor przedszkola;</w:t>
      </w:r>
    </w:p>
    <w:p w:rsidR="00C23006" w:rsidRPr="00931D5A" w:rsidRDefault="00C23006" w:rsidP="00877BAD">
      <w:pPr>
        <w:pStyle w:val="Stopka"/>
        <w:numPr>
          <w:ilvl w:val="1"/>
          <w:numId w:val="29"/>
        </w:numPr>
        <w:tabs>
          <w:tab w:val="num" w:pos="567"/>
          <w:tab w:val="left" w:pos="851"/>
          <w:tab w:val="left" w:pos="1080"/>
        </w:tabs>
        <w:ind w:left="851" w:hanging="425"/>
        <w:jc w:val="both"/>
        <w:rPr>
          <w:bCs/>
          <w:sz w:val="24"/>
          <w:szCs w:val="24"/>
        </w:rPr>
      </w:pPr>
      <w:r w:rsidRPr="00931D5A">
        <w:rPr>
          <w:bCs/>
          <w:sz w:val="24"/>
          <w:szCs w:val="24"/>
        </w:rPr>
        <w:t>stosunek pracy pracowników administracji i obsługi regulują odrębne przepisy.</w:t>
      </w:r>
    </w:p>
    <w:p w:rsidR="00C23006" w:rsidRPr="00931D5A" w:rsidRDefault="00C23006" w:rsidP="00067B9F">
      <w:pPr>
        <w:tabs>
          <w:tab w:val="left" w:pos="426"/>
          <w:tab w:val="num" w:pos="567"/>
        </w:tabs>
        <w:ind w:left="567" w:right="-141" w:hanging="567"/>
        <w:jc w:val="both"/>
        <w:rPr>
          <w:rFonts w:ascii="Times New Roman" w:hAnsi="Times New Roman" w:cs="Times New Roman"/>
          <w:bCs/>
        </w:rPr>
      </w:pPr>
    </w:p>
    <w:p w:rsidR="00C23006" w:rsidRPr="00931D5A" w:rsidRDefault="00C23006" w:rsidP="00067B9F">
      <w:pPr>
        <w:tabs>
          <w:tab w:val="left" w:pos="426"/>
          <w:tab w:val="num" w:pos="567"/>
        </w:tabs>
        <w:ind w:left="567" w:right="-141" w:hanging="567"/>
        <w:jc w:val="both"/>
        <w:rPr>
          <w:rFonts w:ascii="Times New Roman" w:hAnsi="Times New Roman" w:cs="Times New Roman"/>
          <w:bCs/>
        </w:rPr>
      </w:pPr>
    </w:p>
    <w:p w:rsidR="00C23006" w:rsidRPr="00931D5A" w:rsidRDefault="00C23006" w:rsidP="00067B9F">
      <w:pPr>
        <w:tabs>
          <w:tab w:val="left" w:pos="426"/>
        </w:tabs>
        <w:ind w:left="567" w:right="-141" w:hanging="567"/>
        <w:jc w:val="center"/>
        <w:rPr>
          <w:rFonts w:ascii="Times New Roman" w:hAnsi="Times New Roman" w:cs="Times New Roman"/>
        </w:rPr>
      </w:pPr>
      <w:r w:rsidRPr="00931D5A">
        <w:rPr>
          <w:rFonts w:ascii="Times New Roman" w:hAnsi="Times New Roman" w:cs="Times New Roman"/>
        </w:rPr>
        <w:t>§ 12.</w:t>
      </w:r>
    </w:p>
    <w:p w:rsidR="00C23006" w:rsidRPr="00931D5A" w:rsidRDefault="00C23006" w:rsidP="00067B9F">
      <w:pPr>
        <w:tabs>
          <w:tab w:val="left" w:pos="426"/>
        </w:tabs>
        <w:ind w:left="567" w:right="-141" w:hanging="567"/>
        <w:jc w:val="both"/>
        <w:rPr>
          <w:rFonts w:ascii="Times New Roman" w:hAnsi="Times New Roman" w:cs="Times New Roman"/>
          <w:bCs/>
        </w:rPr>
      </w:pPr>
    </w:p>
    <w:p w:rsidR="00C23006" w:rsidRPr="00931D5A" w:rsidRDefault="00C23006" w:rsidP="00067B9F">
      <w:pPr>
        <w:jc w:val="both"/>
        <w:rPr>
          <w:rFonts w:ascii="Times New Roman" w:hAnsi="Times New Roman" w:cs="Times New Roman"/>
          <w:bCs/>
        </w:rPr>
      </w:pPr>
      <w:r w:rsidRPr="00931D5A">
        <w:rPr>
          <w:rFonts w:ascii="Times New Roman" w:hAnsi="Times New Roman" w:cs="Times New Roman"/>
          <w:bCs/>
        </w:rPr>
        <w:t>Dyrektor przedszkola, za zgodą organu prowadzącego, może utworzyć stanowisko wicedyrektora, a także inne stanowiska kierownicze.</w:t>
      </w:r>
    </w:p>
    <w:p w:rsidR="00C23006" w:rsidRPr="00931D5A" w:rsidRDefault="00C23006" w:rsidP="00067B9F">
      <w:pPr>
        <w:tabs>
          <w:tab w:val="left" w:pos="426"/>
        </w:tabs>
        <w:ind w:left="567" w:right="-141" w:hanging="567"/>
        <w:jc w:val="both"/>
        <w:rPr>
          <w:rFonts w:ascii="Times New Roman" w:hAnsi="Times New Roman" w:cs="Times New Roman"/>
          <w:bCs/>
        </w:rPr>
      </w:pPr>
    </w:p>
    <w:p w:rsidR="00C23006" w:rsidRPr="00931D5A" w:rsidRDefault="00C23006" w:rsidP="00067B9F">
      <w:pPr>
        <w:tabs>
          <w:tab w:val="left" w:pos="426"/>
        </w:tabs>
        <w:ind w:left="567" w:right="-141" w:hanging="567"/>
        <w:jc w:val="center"/>
        <w:rPr>
          <w:rFonts w:ascii="Times New Roman" w:hAnsi="Times New Roman" w:cs="Times New Roman"/>
        </w:rPr>
      </w:pPr>
      <w:r w:rsidRPr="00931D5A">
        <w:rPr>
          <w:rFonts w:ascii="Times New Roman" w:hAnsi="Times New Roman" w:cs="Times New Roman"/>
        </w:rPr>
        <w:t>§ 13.</w:t>
      </w:r>
    </w:p>
    <w:p w:rsidR="00C23006" w:rsidRPr="00931D5A" w:rsidRDefault="00C23006" w:rsidP="00067B9F">
      <w:pPr>
        <w:tabs>
          <w:tab w:val="left" w:pos="426"/>
        </w:tabs>
        <w:ind w:left="567" w:right="-141" w:hanging="567"/>
        <w:jc w:val="both"/>
        <w:rPr>
          <w:rFonts w:ascii="Times New Roman" w:hAnsi="Times New Roman" w:cs="Times New Roman"/>
          <w:bCs/>
        </w:rPr>
      </w:pPr>
    </w:p>
    <w:p w:rsidR="00C23006" w:rsidRPr="00931D5A" w:rsidRDefault="00C23006" w:rsidP="00DD64DD">
      <w:pPr>
        <w:pStyle w:val="Tekstpodstawowywcity21"/>
        <w:numPr>
          <w:ilvl w:val="0"/>
          <w:numId w:val="86"/>
        </w:numPr>
        <w:tabs>
          <w:tab w:val="clear" w:pos="453"/>
          <w:tab w:val="num" w:pos="284"/>
        </w:tabs>
        <w:ind w:left="284" w:right="-141" w:hanging="284"/>
        <w:rPr>
          <w:rFonts w:ascii="Times New Roman" w:hAnsi="Times New Roman" w:cs="Times New Roman"/>
          <w:bCs/>
          <w:sz w:val="24"/>
        </w:rPr>
      </w:pPr>
      <w:r w:rsidRPr="00931D5A">
        <w:rPr>
          <w:rFonts w:ascii="Times New Roman" w:hAnsi="Times New Roman" w:cs="Times New Roman"/>
          <w:bCs/>
          <w:sz w:val="24"/>
        </w:rPr>
        <w:lastRenderedPageBreak/>
        <w:t>Każda grupa wiekowa powierzona jest opiece dwóch lub trzech nauczycielek, pracujących w układzie godzin podanych zgodnie z arkuszem organizacji pracy przedszkola.</w:t>
      </w:r>
    </w:p>
    <w:p w:rsidR="00C23006" w:rsidRPr="00931D5A" w:rsidRDefault="00C23006" w:rsidP="00067B9F">
      <w:pPr>
        <w:tabs>
          <w:tab w:val="num" w:pos="284"/>
        </w:tabs>
        <w:ind w:left="284" w:hanging="284"/>
        <w:jc w:val="both"/>
        <w:rPr>
          <w:rFonts w:ascii="Times New Roman" w:hAnsi="Times New Roman" w:cs="Times New Roman"/>
          <w:bCs/>
        </w:rPr>
      </w:pPr>
    </w:p>
    <w:p w:rsidR="00C23006" w:rsidRPr="00931D5A" w:rsidRDefault="00C23006" w:rsidP="00DD64DD">
      <w:pPr>
        <w:pStyle w:val="Tekstpodstawowywcity21"/>
        <w:numPr>
          <w:ilvl w:val="0"/>
          <w:numId w:val="86"/>
        </w:numPr>
        <w:tabs>
          <w:tab w:val="clear" w:pos="453"/>
          <w:tab w:val="num" w:pos="284"/>
        </w:tabs>
        <w:ind w:left="284" w:right="-141" w:hanging="284"/>
        <w:rPr>
          <w:rFonts w:ascii="Times New Roman" w:hAnsi="Times New Roman" w:cs="Times New Roman"/>
          <w:bCs/>
          <w:sz w:val="24"/>
        </w:rPr>
      </w:pPr>
      <w:r w:rsidRPr="00931D5A">
        <w:rPr>
          <w:rFonts w:ascii="Times New Roman" w:hAnsi="Times New Roman" w:cs="Times New Roman"/>
          <w:bCs/>
          <w:sz w:val="24"/>
        </w:rPr>
        <w:t>Dla zapewnienia ciągłości pracy wychowawczej i jej skuteczności wskazane jest, by nauczycielki prowadziły swój oddział przez wszystkie lata pobytu dzieci w przedszkolu.</w:t>
      </w:r>
    </w:p>
    <w:p w:rsidR="00C23006" w:rsidRPr="00931D5A" w:rsidRDefault="00C23006" w:rsidP="00067B9F">
      <w:pPr>
        <w:pStyle w:val="Tekstpodstawowywcity21"/>
        <w:tabs>
          <w:tab w:val="num" w:pos="284"/>
        </w:tabs>
        <w:ind w:left="284" w:right="-141" w:hanging="284"/>
        <w:rPr>
          <w:rFonts w:ascii="Times New Roman" w:hAnsi="Times New Roman" w:cs="Times New Roman"/>
          <w:bCs/>
          <w:sz w:val="24"/>
        </w:rPr>
      </w:pPr>
    </w:p>
    <w:p w:rsidR="00C23006" w:rsidRPr="00931D5A" w:rsidRDefault="00C23006" w:rsidP="00DD64DD">
      <w:pPr>
        <w:pStyle w:val="Tekstpodstawowywcity21"/>
        <w:numPr>
          <w:ilvl w:val="0"/>
          <w:numId w:val="86"/>
        </w:numPr>
        <w:tabs>
          <w:tab w:val="clear" w:pos="453"/>
          <w:tab w:val="num" w:pos="284"/>
        </w:tabs>
        <w:ind w:left="284" w:right="-141" w:hanging="284"/>
        <w:rPr>
          <w:rFonts w:ascii="Times New Roman" w:hAnsi="Times New Roman" w:cs="Times New Roman"/>
          <w:bCs/>
          <w:sz w:val="24"/>
        </w:rPr>
      </w:pPr>
      <w:r w:rsidRPr="00931D5A">
        <w:rPr>
          <w:rFonts w:ascii="Times New Roman" w:hAnsi="Times New Roman" w:cs="Times New Roman"/>
          <w:bCs/>
          <w:sz w:val="24"/>
        </w:rPr>
        <w:t>Rada Rodziców w porozumieniu z Dyrektorem placówki ma możliwość wyrażenia opinii na temat doboru nauczyciela na oddziale dziecięcym.</w:t>
      </w:r>
    </w:p>
    <w:p w:rsidR="00C23006" w:rsidRPr="00931D5A" w:rsidRDefault="00C23006" w:rsidP="00067B9F">
      <w:pPr>
        <w:tabs>
          <w:tab w:val="num" w:pos="284"/>
        </w:tabs>
        <w:ind w:left="284" w:hanging="284"/>
        <w:jc w:val="both"/>
        <w:rPr>
          <w:rFonts w:ascii="Times New Roman" w:hAnsi="Times New Roman" w:cs="Times New Roman"/>
          <w:bCs/>
        </w:rPr>
      </w:pPr>
    </w:p>
    <w:p w:rsidR="00C23006" w:rsidRPr="00931D5A" w:rsidRDefault="00C23006" w:rsidP="00067B9F">
      <w:pPr>
        <w:tabs>
          <w:tab w:val="num" w:pos="284"/>
          <w:tab w:val="left" w:pos="426"/>
        </w:tabs>
        <w:ind w:left="284" w:right="-141" w:hanging="284"/>
        <w:jc w:val="center"/>
        <w:rPr>
          <w:rFonts w:ascii="Times New Roman" w:hAnsi="Times New Roman" w:cs="Times New Roman"/>
        </w:rPr>
      </w:pPr>
      <w:r w:rsidRPr="00931D5A">
        <w:rPr>
          <w:rFonts w:ascii="Times New Roman" w:hAnsi="Times New Roman" w:cs="Times New Roman"/>
        </w:rPr>
        <w:t>§ 14.</w:t>
      </w:r>
    </w:p>
    <w:p w:rsidR="00C23006" w:rsidRPr="00931D5A" w:rsidRDefault="00C23006" w:rsidP="00067B9F">
      <w:pPr>
        <w:tabs>
          <w:tab w:val="num" w:pos="284"/>
          <w:tab w:val="left" w:pos="426"/>
        </w:tabs>
        <w:ind w:left="284" w:right="-141" w:hanging="284"/>
        <w:jc w:val="both"/>
        <w:rPr>
          <w:rFonts w:ascii="Times New Roman" w:hAnsi="Times New Roman" w:cs="Times New Roman"/>
          <w:bCs/>
        </w:rPr>
      </w:pPr>
    </w:p>
    <w:p w:rsidR="00C23006" w:rsidRPr="00931D5A" w:rsidRDefault="00C23006" w:rsidP="00DD64DD">
      <w:pPr>
        <w:numPr>
          <w:ilvl w:val="0"/>
          <w:numId w:val="87"/>
        </w:numPr>
        <w:tabs>
          <w:tab w:val="clear" w:pos="720"/>
          <w:tab w:val="num" w:pos="284"/>
          <w:tab w:val="left" w:pos="540"/>
        </w:tabs>
        <w:ind w:left="284" w:right="-141" w:hanging="284"/>
        <w:jc w:val="both"/>
        <w:rPr>
          <w:rFonts w:ascii="Times New Roman" w:hAnsi="Times New Roman" w:cs="Times New Roman"/>
          <w:bCs/>
        </w:rPr>
      </w:pPr>
      <w:r w:rsidRPr="00931D5A">
        <w:rPr>
          <w:rFonts w:ascii="Times New Roman" w:hAnsi="Times New Roman" w:cs="Times New Roman"/>
          <w:bCs/>
        </w:rPr>
        <w:t>W przedszkolu nie ma oddziałów integracyjnych ani oddziałów dla dzieci upośledzonych.</w:t>
      </w:r>
    </w:p>
    <w:p w:rsidR="00C23006" w:rsidRPr="00931D5A" w:rsidRDefault="00C23006" w:rsidP="00067B9F">
      <w:pPr>
        <w:tabs>
          <w:tab w:val="num" w:pos="284"/>
          <w:tab w:val="left" w:pos="540"/>
        </w:tabs>
        <w:ind w:left="284" w:right="-141" w:hanging="284"/>
        <w:jc w:val="both"/>
        <w:rPr>
          <w:rFonts w:ascii="Times New Roman" w:hAnsi="Times New Roman" w:cs="Times New Roman"/>
          <w:bCs/>
        </w:rPr>
      </w:pPr>
    </w:p>
    <w:p w:rsidR="00C23006" w:rsidRPr="00931D5A" w:rsidRDefault="00C23006" w:rsidP="00DD64DD">
      <w:pPr>
        <w:numPr>
          <w:ilvl w:val="0"/>
          <w:numId w:val="87"/>
        </w:numPr>
        <w:tabs>
          <w:tab w:val="clear" w:pos="720"/>
          <w:tab w:val="num" w:pos="284"/>
          <w:tab w:val="left" w:pos="540"/>
        </w:tabs>
        <w:ind w:left="284" w:right="-141" w:hanging="284"/>
        <w:jc w:val="both"/>
        <w:rPr>
          <w:rFonts w:ascii="Times New Roman" w:hAnsi="Times New Roman" w:cs="Times New Roman"/>
          <w:bCs/>
        </w:rPr>
      </w:pPr>
      <w:r w:rsidRPr="00931D5A">
        <w:rPr>
          <w:rFonts w:ascii="Times New Roman" w:hAnsi="Times New Roman" w:cs="Times New Roman"/>
          <w:bCs/>
        </w:rPr>
        <w:t xml:space="preserve">W przedszkolu nie zatrudnia się dodatkowo nauczycieli ze specjalnym przygotowaniem pedagogicznym do </w:t>
      </w:r>
      <w:r w:rsidR="0064682F" w:rsidRPr="00931D5A">
        <w:rPr>
          <w:rFonts w:ascii="Times New Roman" w:hAnsi="Times New Roman" w:cs="Times New Roman"/>
          <w:bCs/>
        </w:rPr>
        <w:t>pracy w oddziałach integracyjnym</w:t>
      </w:r>
      <w:r w:rsidRPr="00931D5A">
        <w:rPr>
          <w:rFonts w:ascii="Times New Roman" w:hAnsi="Times New Roman" w:cs="Times New Roman"/>
          <w:bCs/>
        </w:rPr>
        <w:t xml:space="preserve"> lub z dziećmi upośledzonymi.</w:t>
      </w:r>
    </w:p>
    <w:p w:rsidR="00C23006" w:rsidRPr="00931D5A" w:rsidRDefault="00C23006" w:rsidP="00067B9F">
      <w:pPr>
        <w:ind w:right="-141"/>
        <w:jc w:val="both"/>
        <w:rPr>
          <w:rFonts w:ascii="Times New Roman" w:hAnsi="Times New Roman" w:cs="Times New Roman"/>
          <w:bCs/>
        </w:rPr>
      </w:pPr>
    </w:p>
    <w:p w:rsidR="00C23006" w:rsidRPr="00931D5A" w:rsidRDefault="00C23006" w:rsidP="00067B9F">
      <w:pPr>
        <w:tabs>
          <w:tab w:val="left" w:pos="426"/>
        </w:tabs>
        <w:ind w:left="360" w:right="-141" w:hanging="360"/>
        <w:jc w:val="center"/>
        <w:rPr>
          <w:rFonts w:ascii="Times New Roman" w:hAnsi="Times New Roman" w:cs="Times New Roman"/>
        </w:rPr>
      </w:pPr>
      <w:r w:rsidRPr="00931D5A">
        <w:rPr>
          <w:rFonts w:ascii="Times New Roman" w:hAnsi="Times New Roman" w:cs="Times New Roman"/>
        </w:rPr>
        <w:t>§ 15.</w:t>
      </w:r>
    </w:p>
    <w:p w:rsidR="00C23006" w:rsidRPr="00931D5A" w:rsidRDefault="00C23006" w:rsidP="00067B9F">
      <w:pPr>
        <w:pStyle w:val="Tekstpodstawowy21"/>
        <w:jc w:val="both"/>
        <w:rPr>
          <w:bCs/>
          <w:color w:val="auto"/>
          <w:szCs w:val="24"/>
        </w:rPr>
      </w:pPr>
    </w:p>
    <w:p w:rsidR="00C23006" w:rsidRPr="00931D5A" w:rsidRDefault="00C23006" w:rsidP="00DD64DD">
      <w:pPr>
        <w:numPr>
          <w:ilvl w:val="0"/>
          <w:numId w:val="88"/>
        </w:numPr>
        <w:tabs>
          <w:tab w:val="clear" w:pos="720"/>
          <w:tab w:val="num" w:pos="284"/>
        </w:tabs>
        <w:ind w:left="284" w:right="-141" w:hanging="284"/>
        <w:jc w:val="both"/>
        <w:rPr>
          <w:rFonts w:ascii="Times New Roman" w:hAnsi="Times New Roman" w:cs="Times New Roman"/>
          <w:bCs/>
        </w:rPr>
      </w:pPr>
      <w:r w:rsidRPr="00931D5A">
        <w:rPr>
          <w:rFonts w:ascii="Times New Roman" w:hAnsi="Times New Roman" w:cs="Times New Roman"/>
          <w:bCs/>
        </w:rPr>
        <w:t>W przedszkolu zatrudnia się dyrektora, nauczycieli z przygotowaniem pedagogicznym do pracy z dziećmi w wieku przedszkolnym, nauczyciela ze specjalnym przygotowaniem logopedycznym oraz pracownika administracyjnego i pracowników obsługi.</w:t>
      </w:r>
    </w:p>
    <w:p w:rsidR="00C23006" w:rsidRPr="00931D5A" w:rsidRDefault="00C23006" w:rsidP="00067B9F">
      <w:pPr>
        <w:tabs>
          <w:tab w:val="num" w:pos="284"/>
        </w:tabs>
        <w:ind w:left="284" w:right="-141" w:hanging="284"/>
        <w:jc w:val="both"/>
        <w:rPr>
          <w:rFonts w:ascii="Times New Roman" w:hAnsi="Times New Roman" w:cs="Times New Roman"/>
          <w:bCs/>
        </w:rPr>
      </w:pPr>
    </w:p>
    <w:p w:rsidR="00C23006" w:rsidRPr="00931D5A" w:rsidRDefault="00C23006" w:rsidP="00DD64DD">
      <w:pPr>
        <w:numPr>
          <w:ilvl w:val="0"/>
          <w:numId w:val="88"/>
        </w:numPr>
        <w:tabs>
          <w:tab w:val="clear" w:pos="720"/>
          <w:tab w:val="num" w:pos="284"/>
        </w:tabs>
        <w:ind w:left="284" w:right="-141" w:hanging="284"/>
        <w:jc w:val="both"/>
        <w:rPr>
          <w:rFonts w:ascii="Times New Roman" w:hAnsi="Times New Roman" w:cs="Times New Roman"/>
        </w:rPr>
      </w:pPr>
      <w:r w:rsidRPr="00931D5A">
        <w:rPr>
          <w:rFonts w:ascii="Times New Roman" w:hAnsi="Times New Roman" w:cs="Times New Roman"/>
        </w:rPr>
        <w:t>Zasady zatrudniania i wynagradzania nauczycieli oraz innych pracowników określają odrębne przepisy.</w:t>
      </w:r>
    </w:p>
    <w:p w:rsidR="00C23006" w:rsidRPr="00931D5A" w:rsidRDefault="00C23006" w:rsidP="00067B9F">
      <w:pPr>
        <w:tabs>
          <w:tab w:val="num" w:pos="284"/>
        </w:tabs>
        <w:ind w:left="284" w:right="-141" w:hanging="284"/>
        <w:jc w:val="both"/>
        <w:rPr>
          <w:rFonts w:ascii="Times New Roman" w:hAnsi="Times New Roman" w:cs="Times New Roman"/>
        </w:rPr>
      </w:pPr>
    </w:p>
    <w:p w:rsidR="00C23006" w:rsidRPr="00931D5A" w:rsidRDefault="00C23006" w:rsidP="00DD64DD">
      <w:pPr>
        <w:numPr>
          <w:ilvl w:val="0"/>
          <w:numId w:val="88"/>
        </w:numPr>
        <w:tabs>
          <w:tab w:val="clear" w:pos="720"/>
          <w:tab w:val="num" w:pos="284"/>
        </w:tabs>
        <w:ind w:left="284" w:right="-141" w:hanging="284"/>
        <w:jc w:val="both"/>
        <w:rPr>
          <w:rFonts w:ascii="Times New Roman" w:hAnsi="Times New Roman" w:cs="Times New Roman"/>
        </w:rPr>
      </w:pPr>
      <w:r w:rsidRPr="00931D5A">
        <w:rPr>
          <w:rFonts w:ascii="Times New Roman" w:hAnsi="Times New Roman" w:cs="Times New Roman"/>
        </w:rPr>
        <w:t>Nauczyciel prowadzi pracę wychowawczo-dydaktyczną i opiekuńczą, zgodnie z obowiązującymi programami nauczania, jest odpowiedzialny za jakość i wyniki tej pracy oraz za bezpieczeństwo powierzonych pod opiekę dzieci.</w:t>
      </w:r>
    </w:p>
    <w:p w:rsidR="00C23006" w:rsidRPr="00931D5A" w:rsidRDefault="00C23006" w:rsidP="00067B9F">
      <w:pPr>
        <w:tabs>
          <w:tab w:val="num" w:pos="284"/>
        </w:tabs>
        <w:ind w:left="284" w:right="-141" w:hanging="284"/>
        <w:jc w:val="both"/>
        <w:rPr>
          <w:rFonts w:ascii="Times New Roman" w:hAnsi="Times New Roman" w:cs="Times New Roman"/>
          <w:bCs/>
        </w:rPr>
      </w:pPr>
    </w:p>
    <w:p w:rsidR="00C23006" w:rsidRPr="00931D5A" w:rsidRDefault="00C23006" w:rsidP="00DD64DD">
      <w:pPr>
        <w:numPr>
          <w:ilvl w:val="0"/>
          <w:numId w:val="88"/>
        </w:numPr>
        <w:tabs>
          <w:tab w:val="clear" w:pos="720"/>
          <w:tab w:val="num" w:pos="284"/>
        </w:tabs>
        <w:ind w:left="284" w:right="-141" w:hanging="284"/>
        <w:jc w:val="both"/>
        <w:rPr>
          <w:rFonts w:ascii="Times New Roman" w:hAnsi="Times New Roman" w:cs="Times New Roman"/>
          <w:b/>
          <w:bCs/>
        </w:rPr>
      </w:pPr>
      <w:r w:rsidRPr="00931D5A">
        <w:rPr>
          <w:rFonts w:ascii="Times New Roman" w:hAnsi="Times New Roman" w:cs="Times New Roman"/>
          <w:b/>
          <w:bCs/>
        </w:rPr>
        <w:t>Zakres zadań nauczycieli:</w:t>
      </w:r>
    </w:p>
    <w:p w:rsidR="00C23006" w:rsidRPr="00931D5A" w:rsidRDefault="00C23006" w:rsidP="00067B9F">
      <w:pPr>
        <w:ind w:right="-141"/>
        <w:jc w:val="both"/>
        <w:rPr>
          <w:rFonts w:ascii="Times New Roman" w:hAnsi="Times New Roman" w:cs="Times New Roman"/>
          <w:b/>
          <w:bCs/>
        </w:rPr>
      </w:pPr>
    </w:p>
    <w:p w:rsidR="00C23006" w:rsidRPr="00931D5A" w:rsidRDefault="00C23006" w:rsidP="00DD64DD">
      <w:pPr>
        <w:numPr>
          <w:ilvl w:val="0"/>
          <w:numId w:val="89"/>
        </w:numPr>
        <w:tabs>
          <w:tab w:val="clear" w:pos="720"/>
          <w:tab w:val="left" w:pos="851"/>
        </w:tabs>
        <w:ind w:left="851" w:right="-141" w:hanging="425"/>
        <w:jc w:val="both"/>
        <w:rPr>
          <w:rFonts w:ascii="Times New Roman" w:hAnsi="Times New Roman" w:cs="Times New Roman"/>
          <w:bCs/>
        </w:rPr>
      </w:pPr>
      <w:r w:rsidRPr="00931D5A">
        <w:rPr>
          <w:rFonts w:ascii="Times New Roman" w:hAnsi="Times New Roman" w:cs="Times New Roman"/>
          <w:bCs/>
        </w:rPr>
        <w:t>nauczyciel planuje, organizuje i prowadzi pracę wychowawczo – dydaktyczno -opiekuńczą w powierzonym oddziale, opartą na pełnej znajomości dziecka i jego środowiska rodzinnego, zgodnie zobowiązującym programem;</w:t>
      </w:r>
    </w:p>
    <w:p w:rsidR="00C23006" w:rsidRPr="00931D5A" w:rsidRDefault="00C23006" w:rsidP="00DD64DD">
      <w:pPr>
        <w:numPr>
          <w:ilvl w:val="0"/>
          <w:numId w:val="89"/>
        </w:numPr>
        <w:tabs>
          <w:tab w:val="clear" w:pos="720"/>
          <w:tab w:val="left" w:pos="851"/>
        </w:tabs>
        <w:ind w:left="851" w:right="-141" w:hanging="425"/>
        <w:jc w:val="both"/>
        <w:rPr>
          <w:rFonts w:ascii="Times New Roman" w:hAnsi="Times New Roman" w:cs="Times New Roman"/>
          <w:bCs/>
        </w:rPr>
      </w:pPr>
      <w:r w:rsidRPr="00931D5A">
        <w:rPr>
          <w:rFonts w:ascii="Times New Roman" w:hAnsi="Times New Roman" w:cs="Times New Roman"/>
          <w:bCs/>
        </w:rPr>
        <w:t>nauczyciel odpowiada przede wszystkim za bezpieczeństwo i zdrowie powierzonych mu wychowanków:</w:t>
      </w:r>
    </w:p>
    <w:p w:rsidR="00C23006" w:rsidRPr="00931D5A" w:rsidRDefault="00C23006" w:rsidP="00067B9F">
      <w:pPr>
        <w:tabs>
          <w:tab w:val="left" w:pos="851"/>
          <w:tab w:val="left" w:pos="1360"/>
        </w:tabs>
        <w:ind w:left="851" w:right="-141" w:hanging="425"/>
        <w:jc w:val="both"/>
        <w:rPr>
          <w:rFonts w:ascii="Times New Roman" w:hAnsi="Times New Roman" w:cs="Times New Roman"/>
          <w:bCs/>
        </w:rPr>
      </w:pPr>
      <w:r w:rsidRPr="00931D5A">
        <w:rPr>
          <w:rFonts w:ascii="Times New Roman" w:hAnsi="Times New Roman" w:cs="Times New Roman"/>
          <w:bCs/>
        </w:rPr>
        <w:tab/>
      </w:r>
    </w:p>
    <w:p w:rsidR="00C23006" w:rsidRPr="00931D5A" w:rsidRDefault="00C23006" w:rsidP="00DD64DD">
      <w:pPr>
        <w:numPr>
          <w:ilvl w:val="0"/>
          <w:numId w:val="90"/>
        </w:numPr>
        <w:tabs>
          <w:tab w:val="clear" w:pos="1428"/>
          <w:tab w:val="left" w:pos="851"/>
        </w:tabs>
        <w:ind w:left="851" w:right="-141" w:hanging="425"/>
        <w:jc w:val="both"/>
        <w:rPr>
          <w:rFonts w:ascii="Times New Roman" w:hAnsi="Times New Roman" w:cs="Times New Roman"/>
          <w:bCs/>
        </w:rPr>
      </w:pPr>
      <w:r w:rsidRPr="00931D5A">
        <w:rPr>
          <w:rFonts w:ascii="Times New Roman" w:hAnsi="Times New Roman" w:cs="Times New Roman"/>
          <w:bCs/>
        </w:rPr>
        <w:t>uwypukla w tematyce zajęć wychowawczych problematykę bezpiecznego pobytu dzieci na terenie przedszkola, powodów dla których część dzieci nie do końca czuje się bezpiecznie wśród koleżanek i kolegów;</w:t>
      </w:r>
    </w:p>
    <w:p w:rsidR="00C23006" w:rsidRPr="00931D5A" w:rsidRDefault="00C23006" w:rsidP="00DD64DD">
      <w:pPr>
        <w:numPr>
          <w:ilvl w:val="0"/>
          <w:numId w:val="90"/>
        </w:numPr>
        <w:tabs>
          <w:tab w:val="clear" w:pos="1428"/>
          <w:tab w:val="left" w:pos="851"/>
        </w:tabs>
        <w:ind w:left="851" w:right="-141" w:hanging="425"/>
        <w:jc w:val="both"/>
        <w:rPr>
          <w:rFonts w:ascii="Times New Roman" w:hAnsi="Times New Roman" w:cs="Times New Roman"/>
          <w:bCs/>
        </w:rPr>
      </w:pPr>
      <w:r w:rsidRPr="00931D5A">
        <w:rPr>
          <w:rFonts w:ascii="Times New Roman" w:hAnsi="Times New Roman" w:cs="Times New Roman"/>
          <w:bCs/>
        </w:rPr>
        <w:t>nasila działalność profilaktyczną wśród tej grupy dzieci, która – w relacjach rówieśniczych nie sprzyja tworzeniu środowiska bezpiecznego i przyjaznego innym wychowankom;</w:t>
      </w:r>
    </w:p>
    <w:p w:rsidR="00C23006" w:rsidRPr="00931D5A" w:rsidRDefault="00C23006" w:rsidP="00DD64DD">
      <w:pPr>
        <w:numPr>
          <w:ilvl w:val="0"/>
          <w:numId w:val="90"/>
        </w:numPr>
        <w:tabs>
          <w:tab w:val="clear" w:pos="1428"/>
          <w:tab w:val="num" w:pos="851"/>
        </w:tabs>
        <w:ind w:left="851" w:right="-141" w:hanging="425"/>
        <w:jc w:val="both"/>
        <w:rPr>
          <w:rFonts w:ascii="Times New Roman" w:hAnsi="Times New Roman" w:cs="Times New Roman"/>
          <w:bCs/>
        </w:rPr>
      </w:pPr>
      <w:r w:rsidRPr="00931D5A">
        <w:rPr>
          <w:rFonts w:ascii="Times New Roman" w:hAnsi="Times New Roman" w:cs="Times New Roman"/>
          <w:bCs/>
        </w:rPr>
        <w:t>informuje na bieżąco policję o zdarzeniach noszących znamiona przestępstwa, stanowiących zagrożenie dla życia i zdrowia wychowanków oraz przejawach demoralizacji dzieci;</w:t>
      </w:r>
    </w:p>
    <w:p w:rsidR="00C23006" w:rsidRPr="00931D5A" w:rsidRDefault="00C23006" w:rsidP="00DD64DD">
      <w:pPr>
        <w:numPr>
          <w:ilvl w:val="0"/>
          <w:numId w:val="90"/>
        </w:numPr>
        <w:tabs>
          <w:tab w:val="clear" w:pos="1428"/>
          <w:tab w:val="num" w:pos="851"/>
        </w:tabs>
        <w:ind w:left="851" w:right="-141" w:hanging="425"/>
        <w:jc w:val="both"/>
        <w:rPr>
          <w:rFonts w:ascii="Times New Roman" w:hAnsi="Times New Roman" w:cs="Times New Roman"/>
          <w:bCs/>
        </w:rPr>
      </w:pPr>
      <w:r w:rsidRPr="00931D5A">
        <w:rPr>
          <w:rFonts w:ascii="Times New Roman" w:hAnsi="Times New Roman" w:cs="Times New Roman"/>
          <w:bCs/>
        </w:rPr>
        <w:lastRenderedPageBreak/>
        <w:t>zawiadamia policję lub sąd o okolicznościach świadczących o demoralizacji nieletniego;</w:t>
      </w:r>
    </w:p>
    <w:p w:rsidR="00C23006" w:rsidRPr="00931D5A" w:rsidRDefault="00C23006" w:rsidP="00DD64DD">
      <w:pPr>
        <w:numPr>
          <w:ilvl w:val="0"/>
          <w:numId w:val="90"/>
        </w:numPr>
        <w:tabs>
          <w:tab w:val="clear" w:pos="1428"/>
          <w:tab w:val="num" w:pos="851"/>
        </w:tabs>
        <w:ind w:left="851" w:right="-141" w:hanging="425"/>
        <w:jc w:val="both"/>
        <w:rPr>
          <w:rFonts w:ascii="Times New Roman" w:hAnsi="Times New Roman" w:cs="Times New Roman"/>
          <w:bCs/>
        </w:rPr>
      </w:pPr>
      <w:r w:rsidRPr="00931D5A">
        <w:rPr>
          <w:rFonts w:ascii="Times New Roman" w:hAnsi="Times New Roman" w:cs="Times New Roman"/>
          <w:bCs/>
        </w:rPr>
        <w:t>reaguje na wszystkie, nawet najdrobniejsze przejawy naruszenia przez dzieci zasad zachowania, dyscypliny przedszkolnej, w szczególności na przemoc fizyczną, agresję, używanie wulgarnych wyrazów i zwrotów, wulgarnych gestów;</w:t>
      </w:r>
    </w:p>
    <w:p w:rsidR="00C23006" w:rsidRPr="00931D5A" w:rsidRDefault="00C23006" w:rsidP="00DD64DD">
      <w:pPr>
        <w:numPr>
          <w:ilvl w:val="0"/>
          <w:numId w:val="89"/>
        </w:numPr>
        <w:tabs>
          <w:tab w:val="num" w:pos="851"/>
          <w:tab w:val="left" w:pos="1080"/>
        </w:tabs>
        <w:ind w:left="851" w:hanging="425"/>
        <w:jc w:val="both"/>
        <w:textAlignment w:val="top"/>
        <w:rPr>
          <w:rFonts w:ascii="Times New Roman" w:hAnsi="Times New Roman" w:cs="Times New Roman"/>
          <w:bCs/>
        </w:rPr>
      </w:pPr>
      <w:r w:rsidRPr="00931D5A">
        <w:rPr>
          <w:rFonts w:ascii="Times New Roman" w:hAnsi="Times New Roman" w:cs="Times New Roman"/>
          <w:bCs/>
        </w:rPr>
        <w:t xml:space="preserve">  Nauczyciel obowiązany jest:</w:t>
      </w:r>
    </w:p>
    <w:p w:rsidR="00C23006" w:rsidRPr="00931D5A" w:rsidRDefault="00C23006" w:rsidP="00877BAD">
      <w:pPr>
        <w:numPr>
          <w:ilvl w:val="1"/>
          <w:numId w:val="30"/>
        </w:numPr>
        <w:tabs>
          <w:tab w:val="clear" w:pos="1440"/>
          <w:tab w:val="num" w:pos="851"/>
        </w:tabs>
        <w:ind w:left="851" w:hanging="425"/>
        <w:jc w:val="both"/>
        <w:textAlignment w:val="top"/>
        <w:rPr>
          <w:rFonts w:ascii="Times New Roman" w:hAnsi="Times New Roman" w:cs="Times New Roman"/>
          <w:bCs/>
        </w:rPr>
      </w:pPr>
      <w:r w:rsidRPr="00931D5A">
        <w:rPr>
          <w:rFonts w:ascii="Times New Roman" w:hAnsi="Times New Roman" w:cs="Times New Roman"/>
          <w:bCs/>
        </w:rPr>
        <w:t>rzetelnie realizować zadania związane z powierzonym mu stanowiskiem oraz podstawowymi funkcjami przedszkola: dydaktyczną, wychowawczą i opiekuńczą, w tym zadania związane z zapewnieniem bezpieczeństwa dzieciom w czasie zajęć organizowanych przez przedszkole;</w:t>
      </w:r>
    </w:p>
    <w:p w:rsidR="00C23006" w:rsidRPr="00931D5A" w:rsidRDefault="00C23006" w:rsidP="00877BAD">
      <w:pPr>
        <w:numPr>
          <w:ilvl w:val="1"/>
          <w:numId w:val="30"/>
        </w:numPr>
        <w:tabs>
          <w:tab w:val="clear" w:pos="1440"/>
          <w:tab w:val="num" w:pos="851"/>
        </w:tabs>
        <w:ind w:left="851" w:hanging="425"/>
        <w:jc w:val="both"/>
        <w:textAlignment w:val="top"/>
        <w:rPr>
          <w:rFonts w:ascii="Times New Roman" w:hAnsi="Times New Roman" w:cs="Times New Roman"/>
          <w:bCs/>
        </w:rPr>
      </w:pPr>
      <w:r w:rsidRPr="00931D5A">
        <w:rPr>
          <w:rFonts w:ascii="Times New Roman" w:hAnsi="Times New Roman" w:cs="Times New Roman"/>
          <w:bCs/>
        </w:rPr>
        <w:t>wspierać każde dziecko w jego rozwoju;</w:t>
      </w:r>
    </w:p>
    <w:p w:rsidR="00C23006" w:rsidRPr="00931D5A" w:rsidRDefault="00C23006" w:rsidP="00877BAD">
      <w:pPr>
        <w:numPr>
          <w:ilvl w:val="1"/>
          <w:numId w:val="30"/>
        </w:numPr>
        <w:tabs>
          <w:tab w:val="clear" w:pos="1440"/>
          <w:tab w:val="num" w:pos="851"/>
        </w:tabs>
        <w:ind w:left="851" w:hanging="425"/>
        <w:jc w:val="both"/>
        <w:textAlignment w:val="top"/>
        <w:rPr>
          <w:rFonts w:ascii="Times New Roman" w:hAnsi="Times New Roman" w:cs="Times New Roman"/>
          <w:bCs/>
        </w:rPr>
      </w:pPr>
      <w:r w:rsidRPr="00931D5A">
        <w:rPr>
          <w:rFonts w:ascii="Times New Roman" w:hAnsi="Times New Roman" w:cs="Times New Roman"/>
          <w:bCs/>
        </w:rPr>
        <w:t>dążyć do pełni własnego rozwoju osobowego;</w:t>
      </w:r>
    </w:p>
    <w:p w:rsidR="00C23006" w:rsidRPr="00931D5A" w:rsidRDefault="00C23006" w:rsidP="00877BAD">
      <w:pPr>
        <w:numPr>
          <w:ilvl w:val="1"/>
          <w:numId w:val="30"/>
        </w:numPr>
        <w:tabs>
          <w:tab w:val="clear" w:pos="1440"/>
          <w:tab w:val="num" w:pos="851"/>
        </w:tabs>
        <w:ind w:left="851" w:hanging="425"/>
        <w:jc w:val="both"/>
        <w:textAlignment w:val="top"/>
        <w:rPr>
          <w:rFonts w:ascii="Times New Roman" w:hAnsi="Times New Roman" w:cs="Times New Roman"/>
          <w:bCs/>
        </w:rPr>
      </w:pPr>
      <w:r w:rsidRPr="00931D5A">
        <w:rPr>
          <w:rFonts w:ascii="Times New Roman" w:hAnsi="Times New Roman" w:cs="Times New Roman"/>
          <w:bCs/>
        </w:rPr>
        <w:t>kształcić i wychowywać dzieci w umiłowaniu Ojczyzny, w poszanowaniu Konstytucji Rzeczypospolitej Polskiej, w atmosferze wolności sumienia i szacunku dla każdego człowieka;</w:t>
      </w:r>
    </w:p>
    <w:p w:rsidR="00C23006" w:rsidRPr="00931D5A" w:rsidRDefault="00C23006" w:rsidP="00877BAD">
      <w:pPr>
        <w:numPr>
          <w:ilvl w:val="1"/>
          <w:numId w:val="30"/>
        </w:numPr>
        <w:tabs>
          <w:tab w:val="clear" w:pos="1440"/>
          <w:tab w:val="num" w:pos="851"/>
        </w:tabs>
        <w:ind w:left="851" w:hanging="425"/>
        <w:jc w:val="both"/>
        <w:textAlignment w:val="top"/>
        <w:rPr>
          <w:rFonts w:ascii="Times New Roman" w:hAnsi="Times New Roman" w:cs="Times New Roman"/>
          <w:bCs/>
        </w:rPr>
      </w:pPr>
      <w:r w:rsidRPr="00931D5A">
        <w:rPr>
          <w:rFonts w:ascii="Times New Roman" w:hAnsi="Times New Roman" w:cs="Times New Roman"/>
          <w:bCs/>
        </w:rPr>
        <w:t>dbać o kształtowanie u dzieci postaw moralnych i obywatelskich zgodnie z ideą demokracji, pokoju i przyjaźni między ludźmi różnych narodów, ras i światopoglądów;</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Nauczyciel tworzy warunki wspomagające rozwój dzieci i ich zdolności, zainteresowania, dąży do pobudzenia procesów rozwojowych, do optymalnej aktywizacji dzieci poprzez wykorzystywanie ich własnej inicjatywy;</w:t>
      </w:r>
    </w:p>
    <w:p w:rsidR="00C23006" w:rsidRPr="00931D5A" w:rsidRDefault="00C23006" w:rsidP="00DD64DD">
      <w:pPr>
        <w:numPr>
          <w:ilvl w:val="0"/>
          <w:numId w:val="89"/>
        </w:numPr>
        <w:tabs>
          <w:tab w:val="clear" w:pos="720"/>
          <w:tab w:val="left" w:pos="851"/>
        </w:tabs>
        <w:ind w:left="851" w:right="-141" w:hanging="425"/>
        <w:jc w:val="both"/>
        <w:rPr>
          <w:rFonts w:ascii="Times New Roman" w:hAnsi="Times New Roman" w:cs="Times New Roman"/>
          <w:bCs/>
        </w:rPr>
      </w:pPr>
      <w:r w:rsidRPr="00931D5A">
        <w:rPr>
          <w:rFonts w:ascii="Times New Roman" w:hAnsi="Times New Roman" w:cs="Times New Roman"/>
          <w:bCs/>
        </w:rPr>
        <w:t>Nauczyciel wspiera rozwój aktywności poznawczej dziecka nastawionej na poznawanie samego siebie, otaczającej rzeczywistości społeczno- kulturalnej i przyrodniczej, wzbogaconej o zasób jego własnych doświadczeń;</w:t>
      </w:r>
    </w:p>
    <w:p w:rsidR="00C23006" w:rsidRPr="00931D5A" w:rsidRDefault="00C23006" w:rsidP="00DD64DD">
      <w:pPr>
        <w:numPr>
          <w:ilvl w:val="0"/>
          <w:numId w:val="89"/>
        </w:numPr>
        <w:tabs>
          <w:tab w:val="clear" w:pos="720"/>
          <w:tab w:val="left" w:pos="851"/>
        </w:tabs>
        <w:ind w:left="851" w:right="-141" w:hanging="425"/>
        <w:jc w:val="both"/>
        <w:rPr>
          <w:rFonts w:ascii="Times New Roman" w:hAnsi="Times New Roman" w:cs="Times New Roman"/>
        </w:rPr>
      </w:pPr>
      <w:r w:rsidRPr="00931D5A">
        <w:rPr>
          <w:rFonts w:ascii="Times New Roman" w:hAnsi="Times New Roman" w:cs="Times New Roman"/>
        </w:rPr>
        <w:t>W pracy dydaktyczno-wychowawczej nauczyciel prowadzi współpracę ze specjalistami świadczącymi kwalifikowaną pomoc pedagogiczno- psychologiczną i zdrowotną;</w:t>
      </w:r>
    </w:p>
    <w:p w:rsidR="00C23006" w:rsidRPr="00931D5A" w:rsidRDefault="00C23006" w:rsidP="00DD64DD">
      <w:pPr>
        <w:numPr>
          <w:ilvl w:val="0"/>
          <w:numId w:val="89"/>
        </w:numPr>
        <w:tabs>
          <w:tab w:val="clear" w:pos="720"/>
          <w:tab w:val="left" w:pos="851"/>
        </w:tabs>
        <w:ind w:left="851" w:right="-141" w:hanging="425"/>
        <w:jc w:val="both"/>
        <w:rPr>
          <w:rFonts w:ascii="Times New Roman" w:hAnsi="Times New Roman" w:cs="Times New Roman"/>
        </w:rPr>
      </w:pPr>
      <w:r w:rsidRPr="00931D5A">
        <w:rPr>
          <w:rFonts w:ascii="Times New Roman" w:hAnsi="Times New Roman" w:cs="Times New Roman"/>
        </w:rPr>
        <w:t>Nauczyciele mają obowiązek udzielać dzieciom pomocy psychologiczno-pedagogicznej</w:t>
      </w:r>
      <w:r w:rsidRPr="00931D5A">
        <w:rPr>
          <w:rStyle w:val="Znakiprzypiswdolnych"/>
          <w:rFonts w:cs="Arial"/>
        </w:rPr>
        <w:footnoteReference w:id="73"/>
      </w:r>
    </w:p>
    <w:p w:rsidR="00C23006" w:rsidRPr="00931D5A" w:rsidRDefault="00C23006" w:rsidP="000E0DEA">
      <w:pPr>
        <w:tabs>
          <w:tab w:val="left" w:pos="851"/>
        </w:tabs>
        <w:ind w:left="426" w:right="-141"/>
        <w:jc w:val="both"/>
        <w:rPr>
          <w:rFonts w:ascii="Times New Roman" w:hAnsi="Times New Roman" w:cs="Times New Roman"/>
        </w:rPr>
      </w:pPr>
      <w:r w:rsidRPr="00931D5A">
        <w:rPr>
          <w:rFonts w:ascii="Times New Roman" w:hAnsi="Times New Roman" w:cs="Times New Roman"/>
        </w:rPr>
        <w:t>a) – c) skreślony</w:t>
      </w:r>
      <w:r w:rsidRPr="00931D5A">
        <w:rPr>
          <w:rStyle w:val="Odwoanieprzypisudolnego"/>
          <w:rFonts w:ascii="Times New Roman" w:hAnsi="Times New Roman"/>
        </w:rPr>
        <w:footnoteReference w:id="74"/>
      </w:r>
    </w:p>
    <w:p w:rsidR="00C23006" w:rsidRPr="00931D5A" w:rsidRDefault="00C23006" w:rsidP="00DD64DD">
      <w:pPr>
        <w:numPr>
          <w:ilvl w:val="0"/>
          <w:numId w:val="89"/>
        </w:numPr>
        <w:tabs>
          <w:tab w:val="clear" w:pos="720"/>
          <w:tab w:val="num" w:pos="851"/>
        </w:tabs>
        <w:ind w:left="851" w:right="-141" w:hanging="425"/>
        <w:jc w:val="both"/>
        <w:rPr>
          <w:rFonts w:ascii="Times New Roman" w:hAnsi="Times New Roman" w:cs="Times New Roman"/>
          <w:bCs/>
        </w:rPr>
      </w:pPr>
      <w:r w:rsidRPr="00931D5A">
        <w:rPr>
          <w:rFonts w:ascii="Times New Roman" w:hAnsi="Times New Roman" w:cs="Times New Roman"/>
          <w:bCs/>
        </w:rPr>
        <w:t>Nauczyciel prowadzi dokumentację swojej pracy oraz obserwacje pedagogiczne mające na celu poznanie i zaspokojenie potrzeb rozwojowych dzieci (szczegóły określone są odrębnymi przepisami);</w:t>
      </w:r>
    </w:p>
    <w:p w:rsidR="00C23006" w:rsidRPr="00931D5A" w:rsidRDefault="00C23006" w:rsidP="00DD64DD">
      <w:pPr>
        <w:numPr>
          <w:ilvl w:val="0"/>
          <w:numId w:val="89"/>
        </w:numPr>
        <w:tabs>
          <w:tab w:val="clear" w:pos="720"/>
          <w:tab w:val="num" w:pos="851"/>
        </w:tabs>
        <w:ind w:left="851" w:right="-141" w:hanging="425"/>
        <w:jc w:val="both"/>
        <w:rPr>
          <w:rFonts w:ascii="Times New Roman" w:hAnsi="Times New Roman" w:cs="Times New Roman"/>
          <w:bCs/>
        </w:rPr>
      </w:pPr>
      <w:r w:rsidRPr="00931D5A">
        <w:rPr>
          <w:rFonts w:ascii="Times New Roman" w:hAnsi="Times New Roman" w:cs="Times New Roman"/>
          <w:bCs/>
        </w:rPr>
        <w:t>Nauczyciel systematycznie podnosi swoje kwalifikacje zawodowe poprzez aktywne uczestnictwo w różnych formach doskonalenia zawodowego oraz wykorzystuje zdobytą wiedzę przy stosowaniu twórczych i nowoczesnych metod nauczania i wychowania;</w:t>
      </w:r>
    </w:p>
    <w:p w:rsidR="00C23006" w:rsidRPr="00931D5A" w:rsidRDefault="00C23006" w:rsidP="00DD64DD">
      <w:pPr>
        <w:numPr>
          <w:ilvl w:val="0"/>
          <w:numId w:val="89"/>
        </w:numPr>
        <w:tabs>
          <w:tab w:val="clear" w:pos="720"/>
          <w:tab w:val="num" w:pos="851"/>
        </w:tabs>
        <w:ind w:left="851" w:right="-141" w:hanging="425"/>
        <w:jc w:val="both"/>
        <w:rPr>
          <w:rFonts w:ascii="Times New Roman" w:hAnsi="Times New Roman" w:cs="Times New Roman"/>
          <w:bCs/>
        </w:rPr>
      </w:pPr>
      <w:r w:rsidRPr="00931D5A">
        <w:rPr>
          <w:rFonts w:ascii="Times New Roman" w:hAnsi="Times New Roman" w:cs="Times New Roman"/>
          <w:bCs/>
        </w:rPr>
        <w:t>Zgodnie z zasadą indywidualizacji pracy i podmiotowego podejścia do dziecka, nauczyciel otacza indywidualną opieką każdego z wychowanków i dostosowuje metody i formy pracy do jego możliwości;</w:t>
      </w:r>
    </w:p>
    <w:p w:rsidR="00C23006" w:rsidRPr="00931D5A" w:rsidRDefault="00C23006" w:rsidP="00DD64DD">
      <w:pPr>
        <w:numPr>
          <w:ilvl w:val="0"/>
          <w:numId w:val="89"/>
        </w:numPr>
        <w:tabs>
          <w:tab w:val="clear" w:pos="720"/>
          <w:tab w:val="num" w:pos="851"/>
        </w:tabs>
        <w:ind w:left="851" w:right="-141" w:hanging="425"/>
        <w:jc w:val="both"/>
        <w:rPr>
          <w:rFonts w:ascii="Times New Roman" w:hAnsi="Times New Roman" w:cs="Times New Roman"/>
          <w:bCs/>
        </w:rPr>
      </w:pPr>
      <w:r w:rsidRPr="00931D5A">
        <w:rPr>
          <w:rFonts w:ascii="Times New Roman" w:hAnsi="Times New Roman" w:cs="Times New Roman"/>
          <w:bCs/>
        </w:rPr>
        <w:t>Nauczyciel dba o warsztat pracy poprzez gromadzenie pomocy naukowych oraz troszczy się o estetykę pomieszczeń;</w:t>
      </w:r>
    </w:p>
    <w:p w:rsidR="00C23006" w:rsidRPr="00931D5A" w:rsidRDefault="00C23006" w:rsidP="00DD64DD">
      <w:pPr>
        <w:numPr>
          <w:ilvl w:val="0"/>
          <w:numId w:val="89"/>
        </w:numPr>
        <w:tabs>
          <w:tab w:val="clear" w:pos="720"/>
          <w:tab w:val="num" w:pos="851"/>
        </w:tabs>
        <w:ind w:left="851" w:right="-141" w:hanging="425"/>
        <w:jc w:val="both"/>
        <w:rPr>
          <w:rFonts w:ascii="Times New Roman" w:hAnsi="Times New Roman" w:cs="Times New Roman"/>
          <w:bCs/>
        </w:rPr>
      </w:pPr>
      <w:r w:rsidRPr="00931D5A">
        <w:rPr>
          <w:rFonts w:ascii="Times New Roman" w:hAnsi="Times New Roman" w:cs="Times New Roman"/>
          <w:bCs/>
        </w:rPr>
        <w:t xml:space="preserve">Współdziałała z rodzicami (prawnymi opiekunami) w sprawach wychowania i nauczania dzieci z uwzględnieniem prawa rodziców (prawnych opiekunów) do znajomości zadań wynikających w szczególności z programu wychowania </w:t>
      </w:r>
      <w:r w:rsidRPr="00931D5A">
        <w:rPr>
          <w:rFonts w:ascii="Times New Roman" w:hAnsi="Times New Roman" w:cs="Times New Roman"/>
          <w:bCs/>
        </w:rPr>
        <w:lastRenderedPageBreak/>
        <w:t>przedszkolnego realizowanego w danym oddziale i uzyskiwania informacji dotyczących dziecka, jego zachowania i rozwoju;</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Organizuje co trzy miesiące spotkania grupowe dla rodziców w celu wymiany informacji oraz dyskusji na tematy wychowawcze, opiekuńcze, dydaktyczne lub inne wynikające  z potrzeb danego zespołu dzieci lub tematy  sugerowane przez  rodziców;</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Bierze również czynny udział w pracach Rady Pedagogicznej, realizując jej postanowienia i uchwały;</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Inicjuje i organizuje imprezy o charakterze dydaktycznym, wychowawczym, kulturalnym  lub rekreacyjno – sportowym;</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bCs/>
        </w:rPr>
      </w:pPr>
      <w:r w:rsidRPr="00931D5A">
        <w:rPr>
          <w:rFonts w:ascii="Times New Roman" w:hAnsi="Times New Roman" w:cs="Times New Roman"/>
          <w:bCs/>
        </w:rPr>
        <w:t>Nauczyciel ma prawo korzystać w swojej pracy z pomocy merytorycznej i metodycznej ze strony Dyrektora, Rady Pedagogicznej, wyspecjalizowanych placówek i instytucji naukowo-oświatowych;</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rPr>
      </w:pPr>
      <w:r w:rsidRPr="00931D5A">
        <w:rPr>
          <w:rFonts w:ascii="Times New Roman" w:hAnsi="Times New Roman" w:cs="Times New Roman"/>
        </w:rPr>
        <w:t>Jednym z warunków niezbędnych do wykonywania zawodu nauczyciela jest niekaralność za przestępstwa popełnione umyślnie. Na mocy obowiązujących przepisów wszyscy nauczyciele, niezależnie od posiadanego stopnia awansu zawodowego oraz podstawy zatrudnienia, zobowiązani są do przedstawiania Dyrektorowi Przedszkola – przed nawiązaniem stosunku pracy – informacji z Krajowego Rejestru Karnego w celu potwierdzenia spełniania ww. warunku</w:t>
      </w:r>
      <w:r w:rsidRPr="00931D5A">
        <w:rPr>
          <w:rStyle w:val="Znakiprzypiswdolnych"/>
          <w:rFonts w:cs="Arial"/>
        </w:rPr>
        <w:footnoteReference w:id="75"/>
      </w:r>
      <w:r w:rsidRPr="00931D5A">
        <w:rPr>
          <w:rFonts w:ascii="Times New Roman" w:hAnsi="Times New Roman" w:cs="Times New Roman"/>
        </w:rPr>
        <w:t>.</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rPr>
      </w:pPr>
      <w:r w:rsidRPr="00931D5A">
        <w:rPr>
          <w:rFonts w:ascii="Times New Roman" w:hAnsi="Times New Roman" w:cs="Times New Roman"/>
        </w:rPr>
        <w:t>Zadaniem nauczycieli jest prowadzenie obserwacji pedagogicznych mających na celu poznanie możliwości i potrzeb rozwojowych dzieci oraz dokumentowanie tych obserwacji. Z początkiem roku poprzedzającego rozpoczęcie przez dziecko nauki w klasie I szkoły podstawowej należy przeprowadzić analizę gotowości dziecka do podjęcia nauki w szkole (diagnoza przedszkolna)</w:t>
      </w:r>
      <w:r w:rsidRPr="00931D5A">
        <w:rPr>
          <w:rStyle w:val="Znakiprzypiswdolnych"/>
          <w:rFonts w:cs="Arial"/>
          <w:bCs/>
        </w:rPr>
        <w:footnoteReference w:id="76"/>
      </w:r>
      <w:r w:rsidRPr="00931D5A">
        <w:rPr>
          <w:rFonts w:ascii="Times New Roman" w:hAnsi="Times New Roman" w:cs="Times New Roman"/>
        </w:rPr>
        <w:t>. Do dnia 30 kwietnia danego roku szkolnego nauczyciel jest zobowiązany przygotować informację o gotowości dziecka do podjęcia nauki w szkole</w:t>
      </w:r>
      <w:r w:rsidRPr="00931D5A">
        <w:rPr>
          <w:rStyle w:val="Znakiprzypiswdolnych"/>
          <w:rFonts w:cs="Arial"/>
        </w:rPr>
        <w:footnoteReference w:id="77"/>
      </w:r>
      <w:r w:rsidRPr="00931D5A">
        <w:rPr>
          <w:rFonts w:ascii="Times New Roman" w:hAnsi="Times New Roman" w:cs="Times New Roman"/>
        </w:rPr>
        <w:t>,</w:t>
      </w:r>
    </w:p>
    <w:p w:rsidR="00C23006" w:rsidRPr="00931D5A" w:rsidRDefault="00C23006" w:rsidP="00DD64DD">
      <w:pPr>
        <w:numPr>
          <w:ilvl w:val="0"/>
          <w:numId w:val="89"/>
        </w:numPr>
        <w:tabs>
          <w:tab w:val="clear" w:pos="720"/>
          <w:tab w:val="num" w:pos="851"/>
        </w:tabs>
        <w:ind w:left="851" w:hanging="425"/>
        <w:jc w:val="both"/>
        <w:rPr>
          <w:rFonts w:ascii="Times New Roman" w:hAnsi="Times New Roman" w:cs="Times New Roman"/>
        </w:rPr>
      </w:pPr>
      <w:r w:rsidRPr="00931D5A">
        <w:rPr>
          <w:rFonts w:ascii="Times New Roman" w:hAnsi="Times New Roman" w:cs="Times New Roman"/>
        </w:rPr>
        <w:t>Celem takiej analizy jest zgromadzenie informacji, które mogą pomóc:</w:t>
      </w:r>
    </w:p>
    <w:p w:rsidR="00C23006" w:rsidRPr="00931D5A" w:rsidRDefault="00C23006" w:rsidP="00DD64DD">
      <w:pPr>
        <w:numPr>
          <w:ilvl w:val="0"/>
          <w:numId w:val="91"/>
        </w:numPr>
        <w:tabs>
          <w:tab w:val="clear" w:pos="0"/>
          <w:tab w:val="left" w:pos="-5387"/>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rodzicom w poznaniu stanu gotowości swojego dziecka do podjęcia </w:t>
      </w:r>
      <w:r w:rsidRPr="00931D5A">
        <w:rPr>
          <w:rFonts w:ascii="Times New Roman" w:hAnsi="Times New Roman" w:cs="Times New Roman"/>
          <w:bCs/>
        </w:rPr>
        <w:br/>
        <w:t xml:space="preserve"> nauki w szkole podstawowej, aby mogli je w osiąganiu tej gotowości,  odpowiednio do potrzeb, wspomagać;</w:t>
      </w:r>
    </w:p>
    <w:p w:rsidR="00C23006" w:rsidRPr="00931D5A" w:rsidRDefault="00C23006" w:rsidP="00DD64DD">
      <w:pPr>
        <w:numPr>
          <w:ilvl w:val="0"/>
          <w:numId w:val="91"/>
        </w:numPr>
        <w:tabs>
          <w:tab w:val="clear" w:pos="0"/>
          <w:tab w:val="left" w:pos="-5387"/>
          <w:tab w:val="num" w:pos="851"/>
          <w:tab w:val="left" w:pos="1440"/>
        </w:tabs>
        <w:ind w:left="851" w:hanging="425"/>
        <w:jc w:val="both"/>
        <w:rPr>
          <w:rFonts w:ascii="Times New Roman" w:hAnsi="Times New Roman" w:cs="Times New Roman"/>
          <w:bCs/>
        </w:rPr>
      </w:pPr>
      <w:r w:rsidRPr="00931D5A">
        <w:rPr>
          <w:rFonts w:ascii="Times New Roman" w:hAnsi="Times New Roman" w:cs="Times New Roman"/>
          <w:bCs/>
        </w:rPr>
        <w:t xml:space="preserve"> nauczycielowi przedszkola przy opracowaniu indywidualnego programu wspomagania i korygowania rozwoju dziecka, który będzie realizowany  </w:t>
      </w:r>
      <w:r w:rsidRPr="00931D5A">
        <w:rPr>
          <w:rFonts w:ascii="Times New Roman" w:hAnsi="Times New Roman" w:cs="Times New Roman"/>
          <w:bCs/>
        </w:rPr>
        <w:br/>
        <w:t xml:space="preserve"> w roku poprzedzającym rozpoczęcie nauki w szkole podstawowej;</w:t>
      </w:r>
    </w:p>
    <w:p w:rsidR="003713E1" w:rsidRPr="00931D5A" w:rsidRDefault="00C23006" w:rsidP="00DD64DD">
      <w:pPr>
        <w:numPr>
          <w:ilvl w:val="0"/>
          <w:numId w:val="91"/>
        </w:numPr>
        <w:tabs>
          <w:tab w:val="clear" w:pos="0"/>
          <w:tab w:val="left" w:pos="-5387"/>
          <w:tab w:val="num" w:pos="851"/>
          <w:tab w:val="left" w:pos="1560"/>
        </w:tabs>
        <w:ind w:left="851" w:hanging="425"/>
        <w:jc w:val="both"/>
        <w:rPr>
          <w:rFonts w:ascii="Times New Roman" w:hAnsi="Times New Roman" w:cs="Times New Roman"/>
          <w:bCs/>
        </w:rPr>
      </w:pPr>
      <w:r w:rsidRPr="00931D5A">
        <w:rPr>
          <w:rFonts w:ascii="Times New Roman" w:hAnsi="Times New Roman" w:cs="Times New Roman"/>
          <w:bCs/>
        </w:rPr>
        <w:t>pracownikom poradni psychologiczno-pedagogicznej, do której zostanie skierowane dziecko, w razie potrzeby pogłębionej diagnozy związanej ze specjalnymi potrzebami edukacyjnymi.</w:t>
      </w:r>
    </w:p>
    <w:p w:rsidR="00C23006" w:rsidRPr="00931D5A" w:rsidRDefault="003713E1" w:rsidP="003713E1">
      <w:pPr>
        <w:tabs>
          <w:tab w:val="left" w:pos="-5387"/>
          <w:tab w:val="left" w:pos="1560"/>
        </w:tabs>
        <w:ind w:left="426"/>
        <w:jc w:val="both"/>
        <w:rPr>
          <w:rFonts w:ascii="Times New Roman" w:hAnsi="Times New Roman" w:cs="Times New Roman"/>
        </w:rPr>
      </w:pPr>
      <w:r w:rsidRPr="00931D5A">
        <w:rPr>
          <w:rFonts w:ascii="Times New Roman" w:hAnsi="Times New Roman" w:cs="Times New Roman"/>
          <w:bCs/>
        </w:rPr>
        <w:t>20) Z</w:t>
      </w:r>
      <w:r w:rsidR="004D3970" w:rsidRPr="00931D5A">
        <w:rPr>
          <w:rFonts w:ascii="Times New Roman" w:hAnsi="Times New Roman" w:cs="Times New Roman"/>
          <w:bCs/>
        </w:rPr>
        <w:t>adaniem nauczycieli jest</w:t>
      </w:r>
      <w:r w:rsidR="004D3970" w:rsidRPr="00931D5A">
        <w:rPr>
          <w:rFonts w:ascii="Times New Roman" w:hAnsi="Times New Roman" w:cs="Times New Roman"/>
        </w:rPr>
        <w:t xml:space="preserve"> prowadzenie zajęć podtrzymujących tożsamość </w:t>
      </w:r>
      <w:r w:rsidRPr="00931D5A">
        <w:rPr>
          <w:rFonts w:ascii="Times New Roman" w:hAnsi="Times New Roman" w:cs="Times New Roman"/>
        </w:rPr>
        <w:br/>
        <w:t xml:space="preserve">       </w:t>
      </w:r>
      <w:r w:rsidR="004D3970" w:rsidRPr="00931D5A">
        <w:rPr>
          <w:rFonts w:ascii="Times New Roman" w:hAnsi="Times New Roman" w:cs="Times New Roman"/>
        </w:rPr>
        <w:t>narodową, językową etniczną, kulturową.</w:t>
      </w:r>
      <w:r w:rsidRPr="00931D5A">
        <w:rPr>
          <w:rStyle w:val="Odwoanieprzypisudolnego"/>
          <w:rFonts w:ascii="Times New Roman" w:hAnsi="Times New Roman"/>
        </w:rPr>
        <w:footnoteReference w:id="78"/>
      </w:r>
    </w:p>
    <w:p w:rsidR="00B7117A" w:rsidRPr="00931D5A" w:rsidRDefault="00B7117A" w:rsidP="003713E1">
      <w:pPr>
        <w:tabs>
          <w:tab w:val="left" w:pos="-5387"/>
          <w:tab w:val="left" w:pos="1560"/>
        </w:tabs>
        <w:ind w:left="426"/>
        <w:jc w:val="both"/>
        <w:rPr>
          <w:rFonts w:ascii="Times New Roman" w:hAnsi="Times New Roman" w:cs="Times New Roman"/>
        </w:rPr>
      </w:pPr>
    </w:p>
    <w:p w:rsidR="00B7117A" w:rsidRPr="00931D5A" w:rsidRDefault="00B7117A" w:rsidP="003713E1">
      <w:pPr>
        <w:tabs>
          <w:tab w:val="left" w:pos="-5387"/>
          <w:tab w:val="left" w:pos="1560"/>
        </w:tabs>
        <w:ind w:left="426"/>
        <w:jc w:val="both"/>
        <w:rPr>
          <w:rFonts w:ascii="Times New Roman" w:hAnsi="Times New Roman" w:cs="Times New Roman"/>
        </w:rPr>
      </w:pPr>
    </w:p>
    <w:p w:rsidR="0064682F" w:rsidRPr="00931D5A" w:rsidRDefault="0064682F" w:rsidP="0064682F">
      <w:pPr>
        <w:tabs>
          <w:tab w:val="left" w:pos="-5387"/>
          <w:tab w:val="left" w:pos="1560"/>
        </w:tabs>
        <w:ind w:left="426"/>
        <w:jc w:val="both"/>
        <w:rPr>
          <w:rFonts w:ascii="Times New Roman" w:hAnsi="Times New Roman" w:cs="Times New Roman"/>
        </w:rPr>
      </w:pPr>
      <w:r w:rsidRPr="00931D5A">
        <w:rPr>
          <w:rFonts w:ascii="Times New Roman" w:hAnsi="Times New Roman" w:cs="Times New Roman"/>
        </w:rPr>
        <w:t xml:space="preserve">21)  Do obowiązków wychowawców / nauczycieli należy: </w:t>
      </w:r>
      <w:r w:rsidR="0044526E" w:rsidRPr="00931D5A">
        <w:rPr>
          <w:rStyle w:val="Odwoanieprzypisudolnego"/>
          <w:rFonts w:ascii="Times New Roman" w:hAnsi="Times New Roman"/>
        </w:rPr>
        <w:footnoteReference w:id="79"/>
      </w:r>
    </w:p>
    <w:p w:rsidR="0064682F" w:rsidRPr="00931D5A" w:rsidRDefault="0064682F" w:rsidP="0064682F">
      <w:pPr>
        <w:tabs>
          <w:tab w:val="left" w:pos="-5387"/>
          <w:tab w:val="left" w:pos="1560"/>
        </w:tabs>
        <w:ind w:left="426"/>
        <w:jc w:val="both"/>
        <w:rPr>
          <w:rFonts w:ascii="Times New Roman" w:hAnsi="Times New Roman" w:cs="Times New Roman"/>
        </w:rPr>
      </w:pPr>
    </w:p>
    <w:p w:rsidR="0064682F" w:rsidRPr="00931D5A" w:rsidRDefault="000228CA" w:rsidP="0064682F">
      <w:pPr>
        <w:tabs>
          <w:tab w:val="left" w:pos="-5387"/>
          <w:tab w:val="left" w:pos="1560"/>
        </w:tabs>
        <w:ind w:left="426"/>
        <w:jc w:val="both"/>
        <w:rPr>
          <w:rFonts w:ascii="Times New Roman" w:hAnsi="Times New Roman" w:cs="Times New Roman"/>
        </w:rPr>
      </w:pPr>
      <w:r w:rsidRPr="00931D5A">
        <w:rPr>
          <w:rFonts w:ascii="Times New Roman" w:hAnsi="Times New Roman" w:cs="Times New Roman"/>
        </w:rPr>
        <w:t xml:space="preserve">a) </w:t>
      </w:r>
      <w:r w:rsidR="0064682F" w:rsidRPr="00931D5A">
        <w:rPr>
          <w:rFonts w:ascii="Times New Roman" w:hAnsi="Times New Roman" w:cs="Times New Roman"/>
        </w:rPr>
        <w:t xml:space="preserve">przetwarzanie danych osobowych wychowanków wyłącznie w zakresie </w:t>
      </w:r>
      <w:r w:rsidR="009C1ED6" w:rsidRPr="00931D5A">
        <w:rPr>
          <w:rFonts w:ascii="Times New Roman" w:hAnsi="Times New Roman" w:cs="Times New Roman"/>
        </w:rPr>
        <w:br/>
        <w:t xml:space="preserve">       </w:t>
      </w:r>
      <w:r w:rsidR="0064682F" w:rsidRPr="00931D5A">
        <w:rPr>
          <w:rFonts w:ascii="Times New Roman" w:hAnsi="Times New Roman" w:cs="Times New Roman"/>
        </w:rPr>
        <w:t>nadanych upoważnień,</w:t>
      </w:r>
    </w:p>
    <w:p w:rsidR="0064682F" w:rsidRPr="00931D5A" w:rsidRDefault="009C1ED6" w:rsidP="0064682F">
      <w:pPr>
        <w:tabs>
          <w:tab w:val="left" w:pos="-5387"/>
          <w:tab w:val="left" w:pos="1560"/>
        </w:tabs>
        <w:ind w:left="426"/>
        <w:jc w:val="both"/>
        <w:rPr>
          <w:rFonts w:ascii="Times New Roman" w:hAnsi="Times New Roman" w:cs="Times New Roman"/>
        </w:rPr>
      </w:pPr>
      <w:r w:rsidRPr="00931D5A">
        <w:rPr>
          <w:rFonts w:ascii="Times New Roman" w:hAnsi="Times New Roman" w:cs="Times New Roman"/>
        </w:rPr>
        <w:t>b)</w:t>
      </w:r>
      <w:r w:rsidR="0064682F" w:rsidRPr="00931D5A">
        <w:rPr>
          <w:rFonts w:ascii="Times New Roman" w:hAnsi="Times New Roman" w:cs="Times New Roman"/>
        </w:rPr>
        <w:t xml:space="preserve"> zabezpieczenie nośników danych w zgodności z </w:t>
      </w:r>
      <w:r w:rsidR="000228CA" w:rsidRPr="00931D5A">
        <w:rPr>
          <w:rFonts w:ascii="Times New Roman" w:hAnsi="Times New Roman" w:cs="Times New Roman"/>
        </w:rPr>
        <w:t xml:space="preserve">Polityką </w:t>
      </w:r>
      <w:r w:rsidR="000228CA" w:rsidRPr="00931D5A">
        <w:rPr>
          <w:rFonts w:ascii="Times New Roman" w:hAnsi="Times New Roman" w:cs="Times New Roman"/>
          <w:bCs/>
        </w:rPr>
        <w:t xml:space="preserve">Bezpieczeństwa </w:t>
      </w:r>
      <w:r w:rsidR="000228CA" w:rsidRPr="00931D5A">
        <w:rPr>
          <w:rFonts w:ascii="Times New Roman" w:hAnsi="Times New Roman" w:cs="Times New Roman"/>
          <w:bCs/>
        </w:rPr>
        <w:br/>
        <w:t xml:space="preserve">      Przetwarzania Danych Osobowych w Przedszkolu nr 106</w:t>
      </w:r>
      <w:r w:rsidR="0064682F" w:rsidRPr="00931D5A">
        <w:rPr>
          <w:rFonts w:ascii="Times New Roman" w:hAnsi="Times New Roman" w:cs="Times New Roman"/>
        </w:rPr>
        <w:t xml:space="preserve">, w formie zapisów </w:t>
      </w:r>
      <w:r w:rsidR="000228CA" w:rsidRPr="00931D5A">
        <w:rPr>
          <w:rFonts w:ascii="Times New Roman" w:hAnsi="Times New Roman" w:cs="Times New Roman"/>
        </w:rPr>
        <w:br/>
        <w:t xml:space="preserve">      </w:t>
      </w:r>
      <w:r w:rsidR="0064682F" w:rsidRPr="00931D5A">
        <w:rPr>
          <w:rFonts w:ascii="Times New Roman" w:hAnsi="Times New Roman" w:cs="Times New Roman"/>
        </w:rPr>
        <w:t>elektronicznych jak i tradycyjnych,</w:t>
      </w:r>
    </w:p>
    <w:p w:rsidR="0064682F" w:rsidRPr="00931D5A" w:rsidRDefault="000228CA" w:rsidP="0064682F">
      <w:pPr>
        <w:tabs>
          <w:tab w:val="left" w:pos="-5387"/>
          <w:tab w:val="left" w:pos="1560"/>
        </w:tabs>
        <w:ind w:left="426"/>
        <w:jc w:val="both"/>
        <w:rPr>
          <w:rFonts w:ascii="Times New Roman" w:hAnsi="Times New Roman" w:cs="Times New Roman"/>
        </w:rPr>
      </w:pPr>
      <w:r w:rsidRPr="00931D5A">
        <w:rPr>
          <w:rFonts w:ascii="Times New Roman" w:hAnsi="Times New Roman" w:cs="Times New Roman"/>
        </w:rPr>
        <w:t xml:space="preserve">c) </w:t>
      </w:r>
      <w:r w:rsidR="0064682F" w:rsidRPr="00931D5A">
        <w:rPr>
          <w:rFonts w:ascii="Times New Roman" w:hAnsi="Times New Roman" w:cs="Times New Roman"/>
        </w:rPr>
        <w:t xml:space="preserve">udostępnianie danych uprawnionym podmiotom i osobom o wychowankach, </w:t>
      </w:r>
      <w:r w:rsidR="009C1ED6" w:rsidRPr="00931D5A">
        <w:rPr>
          <w:rFonts w:ascii="Times New Roman" w:hAnsi="Times New Roman" w:cs="Times New Roman"/>
        </w:rPr>
        <w:br/>
        <w:t xml:space="preserve">    </w:t>
      </w:r>
      <w:r w:rsidRPr="00931D5A">
        <w:rPr>
          <w:rFonts w:ascii="Times New Roman" w:hAnsi="Times New Roman" w:cs="Times New Roman"/>
        </w:rPr>
        <w:t xml:space="preserve">  </w:t>
      </w:r>
      <w:r w:rsidR="0064682F" w:rsidRPr="00931D5A">
        <w:rPr>
          <w:rFonts w:ascii="Times New Roman" w:hAnsi="Times New Roman" w:cs="Times New Roman"/>
        </w:rPr>
        <w:t xml:space="preserve">wyłącznie w trybie określonym polityką bezpieczeństwa informacji </w:t>
      </w:r>
      <w:r w:rsidR="009C1ED6" w:rsidRPr="00931D5A">
        <w:rPr>
          <w:rFonts w:ascii="Times New Roman" w:hAnsi="Times New Roman" w:cs="Times New Roman"/>
        </w:rPr>
        <w:br/>
        <w:t xml:space="preserve">    </w:t>
      </w:r>
      <w:r w:rsidRPr="00931D5A">
        <w:rPr>
          <w:rFonts w:ascii="Times New Roman" w:hAnsi="Times New Roman" w:cs="Times New Roman"/>
        </w:rPr>
        <w:t xml:space="preserve"> </w:t>
      </w:r>
      <w:r w:rsidR="009C1ED6" w:rsidRPr="00931D5A">
        <w:rPr>
          <w:rFonts w:ascii="Times New Roman" w:hAnsi="Times New Roman" w:cs="Times New Roman"/>
        </w:rPr>
        <w:t xml:space="preserve"> </w:t>
      </w:r>
      <w:r w:rsidR="0064682F" w:rsidRPr="00931D5A">
        <w:rPr>
          <w:rFonts w:ascii="Times New Roman" w:hAnsi="Times New Roman" w:cs="Times New Roman"/>
        </w:rPr>
        <w:t>przedszkola,</w:t>
      </w:r>
    </w:p>
    <w:p w:rsidR="0064682F" w:rsidRPr="00931D5A" w:rsidRDefault="000228CA" w:rsidP="000228CA">
      <w:pPr>
        <w:tabs>
          <w:tab w:val="left" w:pos="-5387"/>
          <w:tab w:val="left" w:pos="1560"/>
        </w:tabs>
        <w:ind w:left="426"/>
        <w:jc w:val="both"/>
        <w:rPr>
          <w:rFonts w:ascii="Times New Roman" w:hAnsi="Times New Roman" w:cs="Times New Roman"/>
        </w:rPr>
      </w:pPr>
      <w:r w:rsidRPr="00931D5A">
        <w:rPr>
          <w:rFonts w:ascii="Times New Roman" w:hAnsi="Times New Roman" w:cs="Times New Roman"/>
        </w:rPr>
        <w:t xml:space="preserve">d) </w:t>
      </w:r>
      <w:r w:rsidR="0064682F" w:rsidRPr="00931D5A">
        <w:rPr>
          <w:rFonts w:ascii="Times New Roman" w:hAnsi="Times New Roman" w:cs="Times New Roman"/>
        </w:rPr>
        <w:t xml:space="preserve">przetwarzanie danych osobowych zgodnie z </w:t>
      </w:r>
      <w:r w:rsidRPr="00931D5A">
        <w:rPr>
          <w:rFonts w:ascii="Times New Roman" w:hAnsi="Times New Roman" w:cs="Times New Roman"/>
        </w:rPr>
        <w:t xml:space="preserve">Polityką </w:t>
      </w:r>
      <w:r w:rsidRPr="00931D5A">
        <w:rPr>
          <w:rFonts w:ascii="Times New Roman" w:hAnsi="Times New Roman" w:cs="Times New Roman"/>
          <w:bCs/>
        </w:rPr>
        <w:t xml:space="preserve">Bezpieczeństwa </w:t>
      </w:r>
      <w:r w:rsidRPr="00931D5A">
        <w:rPr>
          <w:rFonts w:ascii="Times New Roman" w:hAnsi="Times New Roman" w:cs="Times New Roman"/>
          <w:bCs/>
        </w:rPr>
        <w:br/>
        <w:t xml:space="preserve">      Przetwarzania Danych Osobowych w Przedszkolu nr 106 </w:t>
      </w:r>
      <w:r w:rsidR="0064682F" w:rsidRPr="00931D5A">
        <w:rPr>
          <w:rFonts w:ascii="Times New Roman" w:hAnsi="Times New Roman" w:cs="Times New Roman"/>
        </w:rPr>
        <w:t xml:space="preserve"> w świetle prze</w:t>
      </w:r>
      <w:r w:rsidRPr="00931D5A">
        <w:rPr>
          <w:rFonts w:ascii="Times New Roman" w:hAnsi="Times New Roman" w:cs="Times New Roman"/>
        </w:rPr>
        <w:t xml:space="preserve">pisów </w:t>
      </w:r>
      <w:r w:rsidRPr="00931D5A">
        <w:rPr>
          <w:rFonts w:ascii="Times New Roman" w:hAnsi="Times New Roman" w:cs="Times New Roman"/>
        </w:rPr>
        <w:br/>
        <w:t xml:space="preserve">      art. 36-39 i 39a ustawy o</w:t>
      </w:r>
      <w:r w:rsidR="009C1ED6" w:rsidRPr="00931D5A">
        <w:rPr>
          <w:rFonts w:ascii="Times New Roman" w:hAnsi="Times New Roman" w:cs="Times New Roman"/>
        </w:rPr>
        <w:t xml:space="preserve"> </w:t>
      </w:r>
      <w:r w:rsidR="0064682F" w:rsidRPr="00931D5A">
        <w:rPr>
          <w:rFonts w:ascii="Times New Roman" w:hAnsi="Times New Roman" w:cs="Times New Roman"/>
        </w:rPr>
        <w:t xml:space="preserve">ochronie </w:t>
      </w:r>
      <w:r w:rsidR="009C1ED6" w:rsidRPr="00931D5A">
        <w:rPr>
          <w:rFonts w:ascii="Times New Roman" w:hAnsi="Times New Roman" w:cs="Times New Roman"/>
        </w:rPr>
        <w:t xml:space="preserve">danych </w:t>
      </w:r>
      <w:r w:rsidR="0064682F" w:rsidRPr="00931D5A">
        <w:rPr>
          <w:rFonts w:ascii="Times New Roman" w:hAnsi="Times New Roman" w:cs="Times New Roman"/>
        </w:rPr>
        <w:t xml:space="preserve">osobowych (Dz. U. 2015 poz. 2135 </w:t>
      </w:r>
      <w:r w:rsidRPr="00931D5A">
        <w:rPr>
          <w:rFonts w:ascii="Times New Roman" w:hAnsi="Times New Roman" w:cs="Times New Roman"/>
        </w:rPr>
        <w:t xml:space="preserve"> </w:t>
      </w:r>
      <w:r w:rsidRPr="00931D5A">
        <w:rPr>
          <w:rFonts w:ascii="Times New Roman" w:hAnsi="Times New Roman" w:cs="Times New Roman"/>
        </w:rPr>
        <w:br/>
        <w:t xml:space="preserve">      </w:t>
      </w:r>
      <w:r w:rsidR="0064682F" w:rsidRPr="00931D5A">
        <w:rPr>
          <w:rFonts w:ascii="Times New Roman" w:hAnsi="Times New Roman" w:cs="Times New Roman"/>
        </w:rPr>
        <w:t>ze zm.)</w:t>
      </w:r>
    </w:p>
    <w:p w:rsidR="003713E1" w:rsidRPr="00931D5A" w:rsidRDefault="003713E1" w:rsidP="003713E1">
      <w:pPr>
        <w:tabs>
          <w:tab w:val="left" w:pos="-5387"/>
          <w:tab w:val="left" w:pos="1560"/>
        </w:tabs>
        <w:ind w:left="426"/>
        <w:jc w:val="both"/>
        <w:rPr>
          <w:rFonts w:ascii="Times New Roman" w:hAnsi="Times New Roman" w:cs="Times New Roman"/>
          <w:bCs/>
        </w:rPr>
      </w:pPr>
    </w:p>
    <w:p w:rsidR="00C23006" w:rsidRPr="00931D5A" w:rsidRDefault="00C23006" w:rsidP="00DD64DD">
      <w:pPr>
        <w:numPr>
          <w:ilvl w:val="0"/>
          <w:numId w:val="88"/>
        </w:numPr>
        <w:tabs>
          <w:tab w:val="clear" w:pos="720"/>
          <w:tab w:val="left" w:pos="284"/>
        </w:tabs>
        <w:ind w:left="284" w:hanging="284"/>
        <w:jc w:val="both"/>
        <w:rPr>
          <w:rFonts w:ascii="Times New Roman" w:hAnsi="Times New Roman" w:cs="Times New Roman"/>
          <w:bCs/>
        </w:rPr>
      </w:pPr>
      <w:r w:rsidRPr="00931D5A">
        <w:rPr>
          <w:rFonts w:ascii="Times New Roman" w:hAnsi="Times New Roman" w:cs="Times New Roman"/>
          <w:bCs/>
        </w:rPr>
        <w:t xml:space="preserve">W przedszkolu zatrudniony jest w niepełnym wymiarze godzin logopeda </w:t>
      </w:r>
      <w:r w:rsidR="0095451D" w:rsidRPr="00931D5A">
        <w:rPr>
          <w:rFonts w:ascii="Times New Roman" w:hAnsi="Times New Roman" w:cs="Times New Roman"/>
          <w:bCs/>
        </w:rPr>
        <w:br/>
      </w:r>
      <w:r w:rsidRPr="00931D5A">
        <w:rPr>
          <w:rFonts w:ascii="Times New Roman" w:hAnsi="Times New Roman" w:cs="Times New Roman"/>
          <w:bCs/>
        </w:rPr>
        <w:t>i psycholog.</w:t>
      </w:r>
    </w:p>
    <w:p w:rsidR="00C23006" w:rsidRPr="00931D5A" w:rsidRDefault="00C23006" w:rsidP="00067B9F">
      <w:pPr>
        <w:tabs>
          <w:tab w:val="left" w:pos="284"/>
        </w:tabs>
        <w:ind w:left="284" w:hanging="284"/>
        <w:jc w:val="both"/>
        <w:rPr>
          <w:rFonts w:ascii="Times New Roman" w:hAnsi="Times New Roman" w:cs="Times New Roman"/>
          <w:bCs/>
        </w:rPr>
      </w:pPr>
    </w:p>
    <w:p w:rsidR="0095451D" w:rsidRPr="00931D5A" w:rsidRDefault="0095451D" w:rsidP="00067B9F">
      <w:pPr>
        <w:tabs>
          <w:tab w:val="left" w:pos="284"/>
        </w:tabs>
        <w:ind w:left="284" w:hanging="284"/>
        <w:jc w:val="both"/>
        <w:rPr>
          <w:rFonts w:ascii="Times New Roman" w:hAnsi="Times New Roman" w:cs="Times New Roman"/>
          <w:bCs/>
        </w:rPr>
      </w:pPr>
    </w:p>
    <w:p w:rsidR="00C23006" w:rsidRPr="00931D5A" w:rsidRDefault="00C23006" w:rsidP="00DD64DD">
      <w:pPr>
        <w:numPr>
          <w:ilvl w:val="0"/>
          <w:numId w:val="88"/>
        </w:numPr>
        <w:tabs>
          <w:tab w:val="clear" w:pos="720"/>
          <w:tab w:val="left" w:pos="284"/>
        </w:tabs>
        <w:ind w:left="284" w:hanging="284"/>
        <w:jc w:val="both"/>
        <w:rPr>
          <w:rFonts w:ascii="Times New Roman" w:hAnsi="Times New Roman" w:cs="Times New Roman"/>
          <w:b/>
          <w:bCs/>
        </w:rPr>
      </w:pPr>
      <w:r w:rsidRPr="00931D5A">
        <w:rPr>
          <w:rFonts w:ascii="Times New Roman" w:hAnsi="Times New Roman" w:cs="Times New Roman"/>
          <w:b/>
          <w:bCs/>
        </w:rPr>
        <w:t>Do zadań logopedy należy:</w:t>
      </w:r>
    </w:p>
    <w:p w:rsidR="00C23006" w:rsidRPr="00931D5A" w:rsidRDefault="00C23006" w:rsidP="00067B9F">
      <w:pPr>
        <w:tabs>
          <w:tab w:val="left" w:pos="284"/>
        </w:tabs>
        <w:jc w:val="both"/>
        <w:rPr>
          <w:rFonts w:ascii="Times New Roman" w:hAnsi="Times New Roman" w:cs="Times New Roman"/>
          <w:b/>
          <w:bCs/>
        </w:rPr>
      </w:pPr>
    </w:p>
    <w:p w:rsidR="00C23006" w:rsidRPr="00931D5A" w:rsidRDefault="00C23006" w:rsidP="00DD64DD">
      <w:pPr>
        <w:pStyle w:val="Tekstpodstawowy"/>
        <w:numPr>
          <w:ilvl w:val="0"/>
          <w:numId w:val="92"/>
        </w:numPr>
        <w:tabs>
          <w:tab w:val="clear" w:pos="720"/>
          <w:tab w:val="num" w:pos="851"/>
        </w:tabs>
        <w:ind w:left="851" w:hanging="425"/>
        <w:jc w:val="both"/>
        <w:rPr>
          <w:bCs/>
          <w:color w:val="auto"/>
          <w:szCs w:val="24"/>
        </w:rPr>
      </w:pPr>
      <w:r w:rsidRPr="00931D5A">
        <w:rPr>
          <w:bCs/>
          <w:color w:val="auto"/>
          <w:szCs w:val="24"/>
        </w:rPr>
        <w:t>przeprowadzenie badań wstępnych, w celu ustalenia stanu mowy wychowanków, w tym mowy głośnej i pisma;</w:t>
      </w:r>
    </w:p>
    <w:p w:rsidR="00C23006" w:rsidRPr="00931D5A" w:rsidRDefault="00C23006" w:rsidP="00DD64DD">
      <w:pPr>
        <w:pStyle w:val="Tekstpodstawowy"/>
        <w:numPr>
          <w:ilvl w:val="0"/>
          <w:numId w:val="92"/>
        </w:numPr>
        <w:tabs>
          <w:tab w:val="clear" w:pos="720"/>
          <w:tab w:val="num" w:pos="851"/>
        </w:tabs>
        <w:ind w:left="851" w:hanging="425"/>
        <w:jc w:val="both"/>
        <w:rPr>
          <w:bCs/>
          <w:color w:val="auto"/>
          <w:szCs w:val="24"/>
        </w:rPr>
      </w:pPr>
      <w:r w:rsidRPr="00931D5A">
        <w:rPr>
          <w:bCs/>
          <w:color w:val="auto"/>
          <w:szCs w:val="24"/>
        </w:rPr>
        <w:t>diagnozowanie logopedyczne oraz – odpowiednio do jego wyników – organizowanie pomocy logopedycznej;</w:t>
      </w:r>
    </w:p>
    <w:p w:rsidR="00C23006" w:rsidRPr="00931D5A" w:rsidRDefault="00C23006" w:rsidP="00DD64DD">
      <w:pPr>
        <w:pStyle w:val="Tekstpodstawowy"/>
        <w:numPr>
          <w:ilvl w:val="0"/>
          <w:numId w:val="92"/>
        </w:numPr>
        <w:tabs>
          <w:tab w:val="clear" w:pos="720"/>
          <w:tab w:val="num" w:pos="851"/>
        </w:tabs>
        <w:ind w:left="851" w:hanging="425"/>
        <w:jc w:val="both"/>
        <w:rPr>
          <w:bCs/>
          <w:color w:val="auto"/>
          <w:szCs w:val="24"/>
        </w:rPr>
      </w:pPr>
      <w:r w:rsidRPr="00931D5A">
        <w:rPr>
          <w:bCs/>
          <w:color w:val="auto"/>
          <w:szCs w:val="24"/>
        </w:rPr>
        <w:t>prowadzenie terapii logopedycznej indywidualnej i w grupach dzieci, u których stwierdzono nieprawidłowości w rozwoju mowy głośnej i pisma;</w:t>
      </w:r>
    </w:p>
    <w:p w:rsidR="00C23006" w:rsidRPr="00931D5A" w:rsidRDefault="00C23006" w:rsidP="00DD64DD">
      <w:pPr>
        <w:pStyle w:val="Tekstpodstawowy"/>
        <w:numPr>
          <w:ilvl w:val="0"/>
          <w:numId w:val="92"/>
        </w:numPr>
        <w:tabs>
          <w:tab w:val="clear" w:pos="720"/>
          <w:tab w:val="num" w:pos="851"/>
        </w:tabs>
        <w:ind w:left="851" w:hanging="425"/>
        <w:jc w:val="both"/>
        <w:rPr>
          <w:bCs/>
          <w:color w:val="auto"/>
          <w:szCs w:val="24"/>
        </w:rPr>
      </w:pPr>
      <w:r w:rsidRPr="00931D5A">
        <w:rPr>
          <w:bCs/>
          <w:color w:val="auto"/>
          <w:szCs w:val="24"/>
        </w:rPr>
        <w:t>organizowanie pomocy logopedycznej dla dzieci z trudnościami w czytaniu i pisaniu, przy ścisłej współpracy z psychologiem i nauczycielami prowadzącymi zajęcia korekcyjno-kompensacyjne;</w:t>
      </w:r>
    </w:p>
    <w:p w:rsidR="00C23006" w:rsidRPr="00931D5A" w:rsidRDefault="00C23006" w:rsidP="00DD64DD">
      <w:pPr>
        <w:pStyle w:val="Tekstpodstawowy"/>
        <w:numPr>
          <w:ilvl w:val="0"/>
          <w:numId w:val="92"/>
        </w:numPr>
        <w:tabs>
          <w:tab w:val="clear" w:pos="720"/>
          <w:tab w:val="num" w:pos="851"/>
        </w:tabs>
        <w:ind w:left="851" w:hanging="425"/>
        <w:jc w:val="both"/>
        <w:rPr>
          <w:bCs/>
          <w:color w:val="auto"/>
          <w:szCs w:val="24"/>
        </w:rPr>
      </w:pPr>
      <w:r w:rsidRPr="00931D5A">
        <w:rPr>
          <w:bCs/>
          <w:color w:val="auto"/>
          <w:szCs w:val="24"/>
        </w:rPr>
        <w:t>organizowanie i prowadzenie różnych form pomocy dla dzieci, rodziców i nauczycieli;</w:t>
      </w:r>
    </w:p>
    <w:p w:rsidR="00C23006" w:rsidRPr="00931D5A" w:rsidRDefault="00C23006" w:rsidP="00DD64DD">
      <w:pPr>
        <w:pStyle w:val="Tekstpodstawowy"/>
        <w:numPr>
          <w:ilvl w:val="0"/>
          <w:numId w:val="92"/>
        </w:numPr>
        <w:tabs>
          <w:tab w:val="clear" w:pos="720"/>
          <w:tab w:val="num" w:pos="851"/>
        </w:tabs>
        <w:ind w:left="851" w:hanging="425"/>
        <w:jc w:val="both"/>
        <w:rPr>
          <w:bCs/>
          <w:color w:val="auto"/>
          <w:szCs w:val="24"/>
        </w:rPr>
      </w:pPr>
      <w:r w:rsidRPr="00931D5A">
        <w:rPr>
          <w:bCs/>
          <w:color w:val="auto"/>
          <w:szCs w:val="24"/>
        </w:rPr>
        <w:t>podejmowanie działań profilaktycznych zapobiegających powstawaniu zaburzeń komunikacji językowej, w tym współpraca z najbliższym środowiskiem dziecka;</w:t>
      </w:r>
    </w:p>
    <w:p w:rsidR="00C23006" w:rsidRPr="00931D5A" w:rsidRDefault="00C23006" w:rsidP="00DD64DD">
      <w:pPr>
        <w:pStyle w:val="Tekstpodstawowy"/>
        <w:numPr>
          <w:ilvl w:val="0"/>
          <w:numId w:val="92"/>
        </w:numPr>
        <w:tabs>
          <w:tab w:val="clear" w:pos="720"/>
          <w:tab w:val="num" w:pos="851"/>
        </w:tabs>
        <w:ind w:left="851" w:hanging="425"/>
        <w:jc w:val="both"/>
        <w:rPr>
          <w:bCs/>
          <w:color w:val="auto"/>
          <w:szCs w:val="24"/>
        </w:rPr>
      </w:pPr>
      <w:r w:rsidRPr="00931D5A">
        <w:rPr>
          <w:bCs/>
          <w:color w:val="auto"/>
          <w:szCs w:val="24"/>
        </w:rPr>
        <w:t>wspieranie działań wychowawczych i profilaktycznych nauczycieli wynikających z programu wychowawczego przedszkola i programu profilaktyki, o których mowa w odrębnych przepisach;</w:t>
      </w:r>
    </w:p>
    <w:p w:rsidR="00C23006" w:rsidRPr="00931D5A" w:rsidRDefault="00C23006" w:rsidP="00067B9F">
      <w:pPr>
        <w:tabs>
          <w:tab w:val="num" w:pos="567"/>
        </w:tabs>
        <w:jc w:val="both"/>
        <w:rPr>
          <w:rFonts w:ascii="Times New Roman" w:hAnsi="Times New Roman" w:cs="Times New Roman"/>
          <w:bCs/>
        </w:rPr>
      </w:pPr>
    </w:p>
    <w:p w:rsidR="00C23006" w:rsidRPr="00931D5A" w:rsidRDefault="00C23006" w:rsidP="00877BAD">
      <w:pPr>
        <w:numPr>
          <w:ilvl w:val="1"/>
          <w:numId w:val="31"/>
        </w:numPr>
        <w:tabs>
          <w:tab w:val="clear" w:pos="1440"/>
          <w:tab w:val="left" w:pos="284"/>
        </w:tabs>
        <w:ind w:left="284" w:hanging="284"/>
        <w:jc w:val="both"/>
        <w:rPr>
          <w:rFonts w:ascii="Times New Roman" w:hAnsi="Times New Roman" w:cs="Times New Roman"/>
          <w:b/>
          <w:bCs/>
        </w:rPr>
      </w:pPr>
      <w:r w:rsidRPr="00931D5A">
        <w:rPr>
          <w:rFonts w:ascii="Times New Roman" w:hAnsi="Times New Roman" w:cs="Times New Roman"/>
          <w:b/>
          <w:bCs/>
        </w:rPr>
        <w:t>Do zadań psychologa należy:</w:t>
      </w:r>
    </w:p>
    <w:p w:rsidR="00C23006" w:rsidRPr="00931D5A" w:rsidRDefault="00C23006" w:rsidP="00067B9F">
      <w:pPr>
        <w:tabs>
          <w:tab w:val="left" w:pos="284"/>
        </w:tabs>
        <w:jc w:val="both"/>
        <w:rPr>
          <w:rFonts w:ascii="Times New Roman" w:hAnsi="Times New Roman" w:cs="Times New Roman"/>
          <w:bCs/>
        </w:rPr>
      </w:pPr>
    </w:p>
    <w:p w:rsidR="00C23006" w:rsidRPr="00931D5A" w:rsidRDefault="00C23006" w:rsidP="00DD64DD">
      <w:pPr>
        <w:pStyle w:val="Tekstpodstawowy"/>
        <w:numPr>
          <w:ilvl w:val="0"/>
          <w:numId w:val="93"/>
        </w:numPr>
        <w:tabs>
          <w:tab w:val="clear" w:pos="1429"/>
          <w:tab w:val="left" w:pos="851"/>
        </w:tabs>
        <w:ind w:left="851" w:hanging="425"/>
        <w:jc w:val="both"/>
        <w:rPr>
          <w:bCs/>
          <w:color w:val="auto"/>
          <w:szCs w:val="24"/>
        </w:rPr>
      </w:pPr>
      <w:r w:rsidRPr="00931D5A">
        <w:rPr>
          <w:bCs/>
          <w:color w:val="auto"/>
          <w:szCs w:val="24"/>
        </w:rPr>
        <w:t>prowadzenie badań i działań diagnostycznych dotyczących dzieci, w tym diagnozowanie potencjalnych możliwości oraz wspieranie mocnych stron dziecka;</w:t>
      </w:r>
    </w:p>
    <w:p w:rsidR="00C23006" w:rsidRPr="00931D5A" w:rsidRDefault="00C23006" w:rsidP="00DD64DD">
      <w:pPr>
        <w:pStyle w:val="Tekstpodstawowy"/>
        <w:numPr>
          <w:ilvl w:val="0"/>
          <w:numId w:val="93"/>
        </w:numPr>
        <w:tabs>
          <w:tab w:val="clear" w:pos="1429"/>
          <w:tab w:val="left" w:pos="851"/>
        </w:tabs>
        <w:ind w:left="851" w:hanging="425"/>
        <w:jc w:val="both"/>
        <w:rPr>
          <w:bCs/>
          <w:color w:val="auto"/>
          <w:szCs w:val="24"/>
        </w:rPr>
      </w:pPr>
      <w:r w:rsidRPr="00931D5A">
        <w:rPr>
          <w:bCs/>
          <w:color w:val="auto"/>
          <w:szCs w:val="24"/>
        </w:rPr>
        <w:t>diagnozowanie sytuacji wychowawczych w celu wspierania rozwoju dziecka, określania odpowiednich form pomocy psychologiczno-pedagogicznej, w tym działań profilaktycznych, mediacyjnych interwencyjnych wobec dzieci, rodziców i nauczycieli;</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t>organizowanie i prowadzenie różnych form pomocy psychologiczno-pedagogicznej dla dzieci, rodziców i nauczycieli;</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lastRenderedPageBreak/>
        <w:t>minimalizowanie skutków zaburzeń rozwojowych, zapobieganie zaburzeniom zachowania oraz inicjowanie różnych form pomocy wychowawczej w środowisku przedszkolnym i poza przedszkolnym dziecka;</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t>wspieranie nauczycieli w działaniach wynikających z programu wychowawczego przedszkola i programu profilaktycznego;</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t>prowadzenie terapii psychologicznej, uwzględniającej trudności dzieci i dostosowanej do ich możliwości;</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t>współpraca z rodzicami (opiekunami prawnymi) w procesie terapeutycznym ich dzieci, poprzez możliwość uczestnictwa w zajęciach;</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t>współpraca z nauczycielem w poszczególnych grupach poprzez przekazywanie informacji dotyczących już opanowanych umiejętności i zachowań, które nauczyciel może egzekwować od dziecka;</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t>w razie potrzeby kierowanie rodziców (prawnych opiekunów) dziecka do specjalistycznych poradni, placówek służby zdrowia celem specjalistycznych konsultacji;</w:t>
      </w:r>
    </w:p>
    <w:p w:rsidR="00C23006" w:rsidRPr="00931D5A" w:rsidRDefault="00C23006" w:rsidP="00DD64DD">
      <w:pPr>
        <w:pStyle w:val="Tekstpodstawowy"/>
        <w:numPr>
          <w:ilvl w:val="0"/>
          <w:numId w:val="93"/>
        </w:numPr>
        <w:tabs>
          <w:tab w:val="clear" w:pos="1429"/>
          <w:tab w:val="num" w:pos="851"/>
        </w:tabs>
        <w:ind w:left="851" w:hanging="425"/>
        <w:jc w:val="both"/>
        <w:rPr>
          <w:bCs/>
          <w:color w:val="auto"/>
          <w:szCs w:val="24"/>
        </w:rPr>
      </w:pPr>
      <w:r w:rsidRPr="00931D5A">
        <w:rPr>
          <w:bCs/>
          <w:color w:val="auto"/>
          <w:szCs w:val="24"/>
        </w:rPr>
        <w:t>prowadzenie dokumentacji zgodnie z obowiązującymi przepisami.</w:t>
      </w:r>
    </w:p>
    <w:p w:rsidR="00C23006" w:rsidRPr="00931D5A" w:rsidRDefault="00C23006" w:rsidP="00A62C73">
      <w:pPr>
        <w:tabs>
          <w:tab w:val="num" w:pos="567"/>
        </w:tabs>
        <w:rPr>
          <w:rFonts w:ascii="Times New Roman" w:hAnsi="Times New Roman" w:cs="Times New Roman"/>
          <w:bCs/>
        </w:rPr>
      </w:pPr>
    </w:p>
    <w:p w:rsidR="00C23006" w:rsidRPr="00931D5A" w:rsidRDefault="00C23006" w:rsidP="00067B9F">
      <w:pPr>
        <w:ind w:left="284" w:hanging="284"/>
        <w:jc w:val="both"/>
        <w:rPr>
          <w:rFonts w:ascii="Times New Roman" w:hAnsi="Times New Roman" w:cs="Times New Roman"/>
          <w:b/>
          <w:bCs/>
        </w:rPr>
      </w:pPr>
      <w:r w:rsidRPr="00931D5A">
        <w:rPr>
          <w:rFonts w:ascii="Times New Roman" w:hAnsi="Times New Roman" w:cs="Times New Roman"/>
          <w:b/>
          <w:bCs/>
        </w:rPr>
        <w:t>8. W przedszkolu zatrudnieni są pracownicy administracji i obsługi:</w:t>
      </w:r>
    </w:p>
    <w:p w:rsidR="00C23006" w:rsidRPr="00931D5A" w:rsidRDefault="00C23006" w:rsidP="007A35D6">
      <w:pPr>
        <w:tabs>
          <w:tab w:val="left" w:pos="360"/>
        </w:tabs>
        <w:ind w:left="426"/>
        <w:jc w:val="both"/>
        <w:rPr>
          <w:rFonts w:ascii="Times New Roman" w:hAnsi="Times New Roman" w:cs="Times New Roman"/>
          <w:bCs/>
        </w:rPr>
      </w:pP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skreślony</w:t>
      </w:r>
      <w:r w:rsidRPr="00931D5A">
        <w:rPr>
          <w:rStyle w:val="Odwoanieprzypisudolnego"/>
          <w:rFonts w:ascii="Times New Roman" w:hAnsi="Times New Roman"/>
          <w:bCs/>
        </w:rPr>
        <w:footnoteReference w:id="80"/>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kierownik gospodarczy</w:t>
      </w:r>
      <w:r w:rsidRPr="00931D5A">
        <w:rPr>
          <w:rStyle w:val="Znakiprzypiswdolnych"/>
          <w:rFonts w:cs="Arial"/>
          <w:bCs/>
        </w:rPr>
        <w:footnoteReference w:id="81"/>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sekretarka;</w:t>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starszy rzemieślnik;</w:t>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pomoce kucharki;</w:t>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pomoc nauczyciela;</w:t>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starsze woźne do każdego oddziału; </w:t>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szatniarka;</w:t>
      </w:r>
    </w:p>
    <w:p w:rsidR="00C23006" w:rsidRPr="00931D5A" w:rsidRDefault="00C23006" w:rsidP="00DD64DD">
      <w:pPr>
        <w:numPr>
          <w:ilvl w:val="0"/>
          <w:numId w:val="94"/>
        </w:numPr>
        <w:tabs>
          <w:tab w:val="clear" w:pos="1429"/>
          <w:tab w:val="num" w:pos="851"/>
        </w:tabs>
        <w:ind w:left="851" w:hanging="425"/>
        <w:jc w:val="both"/>
        <w:rPr>
          <w:rFonts w:ascii="Times New Roman" w:hAnsi="Times New Roman" w:cs="Times New Roman"/>
          <w:bCs/>
        </w:rPr>
      </w:pPr>
      <w:r w:rsidRPr="00931D5A">
        <w:rPr>
          <w:rFonts w:ascii="Times New Roman" w:hAnsi="Times New Roman" w:cs="Times New Roman"/>
          <w:bCs/>
        </w:rPr>
        <w:t>starsi dozorcy;</w:t>
      </w:r>
    </w:p>
    <w:p w:rsidR="00C23006" w:rsidRPr="00931D5A" w:rsidRDefault="00C23006" w:rsidP="00067B9F">
      <w:pPr>
        <w:tabs>
          <w:tab w:val="num" w:pos="567"/>
        </w:tabs>
        <w:ind w:left="567" w:hanging="567"/>
        <w:jc w:val="both"/>
        <w:rPr>
          <w:rFonts w:ascii="Times New Roman" w:hAnsi="Times New Roman" w:cs="Times New Roman"/>
          <w:bCs/>
        </w:rPr>
      </w:pPr>
    </w:p>
    <w:p w:rsidR="00C23006" w:rsidRPr="00931D5A" w:rsidRDefault="00C23006" w:rsidP="00DD64DD">
      <w:pPr>
        <w:numPr>
          <w:ilvl w:val="1"/>
          <w:numId w:val="95"/>
        </w:numPr>
        <w:tabs>
          <w:tab w:val="clear" w:pos="1800"/>
          <w:tab w:val="num" w:pos="284"/>
        </w:tabs>
        <w:ind w:left="284" w:hanging="284"/>
        <w:jc w:val="both"/>
        <w:rPr>
          <w:rFonts w:ascii="Times New Roman" w:hAnsi="Times New Roman" w:cs="Times New Roman"/>
          <w:b/>
          <w:bCs/>
        </w:rPr>
      </w:pPr>
      <w:r w:rsidRPr="00931D5A">
        <w:rPr>
          <w:rFonts w:ascii="Times New Roman" w:hAnsi="Times New Roman" w:cs="Times New Roman"/>
          <w:b/>
          <w:bCs/>
        </w:rPr>
        <w:t>Podstawowym zadaniem pracowników administracji i obsługi jest zapewnienie sprawnego działania przedszkola jako instytucji publicznej, utrzymanie obiektu i jego otoczenia w ładzie i czystości:</w:t>
      </w:r>
    </w:p>
    <w:p w:rsidR="00C23006" w:rsidRPr="00931D5A" w:rsidRDefault="00C23006" w:rsidP="00067B9F">
      <w:pPr>
        <w:ind w:left="1440"/>
        <w:jc w:val="both"/>
        <w:rPr>
          <w:rFonts w:ascii="Times New Roman" w:hAnsi="Times New Roman" w:cs="Times New Roman"/>
          <w:bCs/>
        </w:rPr>
      </w:pPr>
    </w:p>
    <w:p w:rsidR="00C23006" w:rsidRPr="00931D5A" w:rsidRDefault="00C23006" w:rsidP="00DD64DD">
      <w:pPr>
        <w:numPr>
          <w:ilvl w:val="0"/>
          <w:numId w:val="118"/>
        </w:numPr>
        <w:tabs>
          <w:tab w:val="clear" w:pos="1146"/>
          <w:tab w:val="num" w:pos="851"/>
        </w:tabs>
        <w:ind w:left="851" w:hanging="425"/>
        <w:jc w:val="both"/>
        <w:rPr>
          <w:rFonts w:ascii="Times New Roman" w:hAnsi="Times New Roman" w:cs="Times New Roman"/>
          <w:bCs/>
        </w:rPr>
      </w:pPr>
      <w:r w:rsidRPr="00931D5A">
        <w:rPr>
          <w:rFonts w:ascii="Times New Roman" w:hAnsi="Times New Roman" w:cs="Times New Roman"/>
          <w:bCs/>
        </w:rPr>
        <w:t>pracownicy administracji i obsługi współpracują z nauczycielami w zakresie opieki i wychowania dzieci;</w:t>
      </w:r>
    </w:p>
    <w:p w:rsidR="00C23006" w:rsidRPr="00931D5A" w:rsidRDefault="00C23006" w:rsidP="00DD64DD">
      <w:pPr>
        <w:numPr>
          <w:ilvl w:val="0"/>
          <w:numId w:val="118"/>
        </w:numPr>
        <w:tabs>
          <w:tab w:val="clear" w:pos="1146"/>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każdy z pracowników zatrudnionych w przedszkolu ma obowiązek przestrzegania przepisów BHP i </w:t>
      </w:r>
      <w:proofErr w:type="spellStart"/>
      <w:r w:rsidRPr="00931D5A">
        <w:rPr>
          <w:rFonts w:ascii="Times New Roman" w:hAnsi="Times New Roman" w:cs="Times New Roman"/>
          <w:bCs/>
        </w:rPr>
        <w:t>p.poż</w:t>
      </w:r>
      <w:proofErr w:type="spellEnd"/>
      <w:r w:rsidRPr="00931D5A">
        <w:rPr>
          <w:rFonts w:ascii="Times New Roman" w:hAnsi="Times New Roman" w:cs="Times New Roman"/>
          <w:bCs/>
        </w:rPr>
        <w:t>. wynikających z odrębnych przepisów oraz do realizacji dodatkowych zadań zlecanych przez Dyrektora  przedszkola</w:t>
      </w:r>
    </w:p>
    <w:p w:rsidR="00C23006" w:rsidRPr="00931D5A" w:rsidRDefault="00C23006" w:rsidP="00DD64DD">
      <w:pPr>
        <w:numPr>
          <w:ilvl w:val="0"/>
          <w:numId w:val="118"/>
        </w:numPr>
        <w:tabs>
          <w:tab w:val="clear" w:pos="1146"/>
          <w:tab w:val="left" w:pos="360"/>
          <w:tab w:val="num" w:pos="851"/>
        </w:tabs>
        <w:ind w:left="851" w:hanging="425"/>
        <w:jc w:val="both"/>
        <w:rPr>
          <w:rFonts w:ascii="Times New Roman" w:hAnsi="Times New Roman" w:cs="Times New Roman"/>
          <w:bCs/>
        </w:rPr>
      </w:pPr>
      <w:r w:rsidRPr="00931D5A">
        <w:rPr>
          <w:rFonts w:ascii="Times New Roman" w:hAnsi="Times New Roman" w:cs="Times New Roman"/>
          <w:bCs/>
        </w:rPr>
        <w:t>każdemu z zatrudnionych pracowników powierza się szczegółowy zakres obowiązków zgodnie z odrębnymi przepisami. Znajdują się one w teczkach  osobowych.</w:t>
      </w:r>
    </w:p>
    <w:p w:rsidR="00EF2547" w:rsidRPr="00931D5A" w:rsidRDefault="009E0A1E" w:rsidP="009E0A1E">
      <w:pPr>
        <w:tabs>
          <w:tab w:val="left" w:pos="360"/>
        </w:tabs>
        <w:suppressAutoHyphens w:val="0"/>
        <w:spacing w:line="276" w:lineRule="auto"/>
        <w:jc w:val="both"/>
        <w:rPr>
          <w:rFonts w:ascii="Times New Roman" w:hAnsi="Times New Roman" w:cs="Times New Roman"/>
        </w:rPr>
      </w:pPr>
      <w:r w:rsidRPr="00931D5A">
        <w:rPr>
          <w:rFonts w:ascii="Times New Roman" w:hAnsi="Times New Roman" w:cs="Times New Roman"/>
        </w:rPr>
        <w:t xml:space="preserve">       4)   </w:t>
      </w:r>
      <w:r w:rsidR="00EF2547" w:rsidRPr="00931D5A">
        <w:rPr>
          <w:rFonts w:ascii="Times New Roman" w:hAnsi="Times New Roman" w:cs="Times New Roman"/>
        </w:rPr>
        <w:t>Do obowiązków pracowników należy:</w:t>
      </w:r>
      <w:r w:rsidR="00EF2547" w:rsidRPr="00931D5A">
        <w:rPr>
          <w:rStyle w:val="Odwoanieprzypisudolnego"/>
          <w:rFonts w:ascii="Times New Roman" w:hAnsi="Times New Roman"/>
        </w:rPr>
        <w:footnoteReference w:id="82"/>
      </w:r>
    </w:p>
    <w:p w:rsidR="00EF2547" w:rsidRPr="00931D5A" w:rsidRDefault="00EF2547" w:rsidP="00EF2547">
      <w:pPr>
        <w:shd w:val="clear" w:color="auto" w:fill="FFFFFF"/>
        <w:suppressAutoHyphens w:val="0"/>
        <w:autoSpaceDE w:val="0"/>
        <w:autoSpaceDN w:val="0"/>
        <w:adjustRightInd w:val="0"/>
        <w:spacing w:line="276" w:lineRule="auto"/>
        <w:jc w:val="both"/>
        <w:rPr>
          <w:rFonts w:ascii="Times New Roman" w:hAnsi="Times New Roman" w:cs="Times New Roman"/>
          <w:spacing w:val="-6"/>
        </w:rPr>
      </w:pPr>
      <w:r w:rsidRPr="00931D5A">
        <w:rPr>
          <w:rFonts w:ascii="Times New Roman" w:hAnsi="Times New Roman" w:cs="Times New Roman"/>
          <w:spacing w:val="-6"/>
        </w:rPr>
        <w:t xml:space="preserve">      </w:t>
      </w:r>
      <w:r w:rsidR="000C1A03" w:rsidRPr="00931D5A">
        <w:rPr>
          <w:rFonts w:ascii="Times New Roman" w:hAnsi="Times New Roman" w:cs="Times New Roman"/>
          <w:spacing w:val="-6"/>
        </w:rPr>
        <w:t xml:space="preserve">   </w:t>
      </w:r>
      <w:r w:rsidRPr="00931D5A">
        <w:rPr>
          <w:rFonts w:ascii="Times New Roman" w:hAnsi="Times New Roman" w:cs="Times New Roman"/>
          <w:spacing w:val="-6"/>
        </w:rPr>
        <w:t xml:space="preserve">a) </w:t>
      </w:r>
      <w:r w:rsidR="000C1A03" w:rsidRPr="00931D5A">
        <w:rPr>
          <w:rFonts w:ascii="Times New Roman" w:hAnsi="Times New Roman" w:cs="Times New Roman"/>
          <w:spacing w:val="-6"/>
        </w:rPr>
        <w:t xml:space="preserve">  </w:t>
      </w:r>
      <w:r w:rsidRPr="00931D5A">
        <w:rPr>
          <w:rFonts w:ascii="Times New Roman" w:hAnsi="Times New Roman" w:cs="Times New Roman"/>
          <w:spacing w:val="-6"/>
        </w:rPr>
        <w:t>przetwarzanie danych osobowych wyłącznie</w:t>
      </w:r>
      <w:r w:rsidR="00B7117A" w:rsidRPr="00931D5A">
        <w:rPr>
          <w:rFonts w:ascii="Times New Roman" w:hAnsi="Times New Roman" w:cs="Times New Roman"/>
          <w:spacing w:val="-6"/>
        </w:rPr>
        <w:t xml:space="preserve"> w zakresie nadanych upoważnień,</w:t>
      </w:r>
    </w:p>
    <w:p w:rsidR="00EF2547" w:rsidRPr="00931D5A" w:rsidRDefault="00EF2547" w:rsidP="00EF2547">
      <w:pPr>
        <w:autoSpaceDE w:val="0"/>
        <w:autoSpaceDN w:val="0"/>
        <w:adjustRightInd w:val="0"/>
        <w:spacing w:line="276" w:lineRule="auto"/>
        <w:jc w:val="both"/>
        <w:rPr>
          <w:rFonts w:ascii="Times New Roman" w:hAnsi="Times New Roman" w:cs="Times New Roman"/>
        </w:rPr>
      </w:pPr>
      <w:r w:rsidRPr="00931D5A">
        <w:rPr>
          <w:rFonts w:ascii="Times New Roman" w:hAnsi="Times New Roman" w:cs="Times New Roman"/>
        </w:rPr>
        <w:lastRenderedPageBreak/>
        <w:t xml:space="preserve">    </w:t>
      </w:r>
      <w:r w:rsidR="000C1A03" w:rsidRPr="00931D5A">
        <w:rPr>
          <w:rFonts w:ascii="Times New Roman" w:hAnsi="Times New Roman" w:cs="Times New Roman"/>
        </w:rPr>
        <w:t xml:space="preserve">   </w:t>
      </w:r>
      <w:r w:rsidRPr="00931D5A">
        <w:rPr>
          <w:rFonts w:ascii="Times New Roman" w:hAnsi="Times New Roman" w:cs="Times New Roman"/>
        </w:rPr>
        <w:t xml:space="preserve"> b) przetwarzanie danych osobowych zgodnie z Polityką Bezpieczeństwa </w:t>
      </w:r>
      <w:r w:rsidR="000C1A03" w:rsidRPr="00931D5A">
        <w:rPr>
          <w:rFonts w:ascii="Times New Roman" w:hAnsi="Times New Roman" w:cs="Times New Roman"/>
        </w:rPr>
        <w:t xml:space="preserve"> </w:t>
      </w:r>
      <w:r w:rsidR="000C1A03" w:rsidRPr="00931D5A">
        <w:rPr>
          <w:rFonts w:ascii="Times New Roman" w:hAnsi="Times New Roman" w:cs="Times New Roman"/>
        </w:rPr>
        <w:br/>
        <w:t xml:space="preserve">              </w:t>
      </w:r>
      <w:r w:rsidRPr="00931D5A">
        <w:rPr>
          <w:rFonts w:ascii="Times New Roman" w:hAnsi="Times New Roman" w:cs="Times New Roman"/>
        </w:rPr>
        <w:t>Informacji Przedszkola, w świetle przepisów art. 36-39</w:t>
      </w:r>
      <w:r w:rsidR="000C1A03" w:rsidRPr="00931D5A">
        <w:rPr>
          <w:rFonts w:ascii="Times New Roman" w:hAnsi="Times New Roman" w:cs="Times New Roman"/>
        </w:rPr>
        <w:t xml:space="preserve"> i 39a Ustawy o </w:t>
      </w:r>
      <w:r w:rsidR="000C1A03" w:rsidRPr="00931D5A">
        <w:rPr>
          <w:rFonts w:ascii="Times New Roman" w:hAnsi="Times New Roman" w:cs="Times New Roman"/>
        </w:rPr>
        <w:br/>
        <w:t xml:space="preserve">              ochronie danych</w:t>
      </w:r>
      <w:r w:rsidRPr="00931D5A">
        <w:rPr>
          <w:rFonts w:ascii="Times New Roman" w:hAnsi="Times New Roman" w:cs="Times New Roman"/>
        </w:rPr>
        <w:t xml:space="preserve"> osobowych </w:t>
      </w:r>
      <w:r w:rsidRPr="00931D5A">
        <w:rPr>
          <w:rFonts w:ascii="Times New Roman" w:eastAsia="Calibri" w:hAnsi="Times New Roman" w:cs="Times New Roman"/>
        </w:rPr>
        <w:t>(Dz. U. 2015 poz. 2135 ze zm.).</w:t>
      </w:r>
    </w:p>
    <w:p w:rsidR="00C23006" w:rsidRPr="00931D5A" w:rsidRDefault="00C23006" w:rsidP="00067B9F">
      <w:pPr>
        <w:jc w:val="both"/>
        <w:rPr>
          <w:rFonts w:ascii="Times New Roman" w:hAnsi="Times New Roman" w:cs="Times New Roman"/>
          <w:bCs/>
        </w:rPr>
      </w:pPr>
    </w:p>
    <w:p w:rsidR="00C23006" w:rsidRPr="00931D5A" w:rsidRDefault="00C23006" w:rsidP="00067B9F">
      <w:pPr>
        <w:autoSpaceDE w:val="0"/>
        <w:jc w:val="both"/>
        <w:rPr>
          <w:rFonts w:ascii="Times New Roman" w:hAnsi="Times New Roman" w:cs="Times New Roman"/>
          <w:b/>
        </w:rPr>
      </w:pPr>
      <w:r w:rsidRPr="00931D5A">
        <w:rPr>
          <w:rFonts w:ascii="Times New Roman" w:hAnsi="Times New Roman" w:cs="Times New Roman"/>
          <w:b/>
          <w:bCs/>
        </w:rPr>
        <w:t xml:space="preserve">10. </w:t>
      </w:r>
      <w:r w:rsidRPr="00931D5A">
        <w:rPr>
          <w:rFonts w:ascii="Times New Roman" w:hAnsi="Times New Roman" w:cs="Times New Roman"/>
          <w:b/>
        </w:rPr>
        <w:t>Intendent - skreślony</w:t>
      </w:r>
      <w:r w:rsidRPr="00931D5A">
        <w:rPr>
          <w:rStyle w:val="Odwoanieprzypisudolnego"/>
          <w:rFonts w:ascii="Times New Roman" w:hAnsi="Times New Roman"/>
          <w:b/>
        </w:rPr>
        <w:footnoteReference w:id="83"/>
      </w:r>
      <w:r w:rsidRPr="00931D5A">
        <w:rPr>
          <w:rFonts w:ascii="Times New Roman" w:hAnsi="Times New Roman" w:cs="Times New Roman"/>
          <w:b/>
        </w:rPr>
        <w:t xml:space="preserve"> </w:t>
      </w:r>
    </w:p>
    <w:p w:rsidR="00C23006" w:rsidRPr="00931D5A" w:rsidRDefault="00C23006" w:rsidP="00067B9F">
      <w:pPr>
        <w:ind w:left="567" w:hanging="567"/>
        <w:jc w:val="both"/>
        <w:rPr>
          <w:rFonts w:ascii="Times New Roman" w:hAnsi="Times New Roman" w:cs="Times New Roman"/>
          <w:bCs/>
        </w:rPr>
      </w:pPr>
    </w:p>
    <w:p w:rsidR="00C23006" w:rsidRPr="00931D5A" w:rsidRDefault="00C23006" w:rsidP="00067B9F">
      <w:pPr>
        <w:autoSpaceDE w:val="0"/>
        <w:jc w:val="both"/>
        <w:rPr>
          <w:rFonts w:ascii="Times New Roman" w:hAnsi="Times New Roman" w:cs="Times New Roman"/>
          <w:b/>
        </w:rPr>
      </w:pPr>
      <w:r w:rsidRPr="00931D5A">
        <w:rPr>
          <w:rFonts w:ascii="Times New Roman" w:hAnsi="Times New Roman" w:cs="Times New Roman"/>
          <w:b/>
          <w:bCs/>
        </w:rPr>
        <w:t>11.</w:t>
      </w:r>
      <w:r w:rsidRPr="00931D5A">
        <w:rPr>
          <w:rFonts w:ascii="Times New Roman" w:hAnsi="Times New Roman" w:cs="Times New Roman"/>
          <w:b/>
        </w:rPr>
        <w:t xml:space="preserve"> Kierownik gospodarczy</w:t>
      </w:r>
      <w:r w:rsidRPr="00931D5A">
        <w:rPr>
          <w:rStyle w:val="Znakiprzypiswdolnych"/>
          <w:rFonts w:cs="Arial"/>
          <w:b/>
        </w:rPr>
        <w:footnoteReference w:id="84"/>
      </w:r>
    </w:p>
    <w:p w:rsidR="00C23006" w:rsidRPr="00931D5A" w:rsidRDefault="00C23006" w:rsidP="00CA320F">
      <w:pPr>
        <w:autoSpaceDE w:val="0"/>
        <w:ind w:left="426"/>
        <w:jc w:val="both"/>
        <w:rPr>
          <w:rFonts w:ascii="Times New Roman" w:hAnsi="Times New Roman" w:cs="Times New Roman"/>
        </w:rPr>
      </w:pPr>
      <w:r w:rsidRPr="00931D5A">
        <w:rPr>
          <w:rFonts w:ascii="Times New Roman" w:hAnsi="Times New Roman" w:cs="Times New Roman"/>
        </w:rPr>
        <w:t>Do zakresu działania i kompetencji kierownika gospodarczego należy zapewnienie sprawnego funkcjonowania żywienia w przedszkolu, a w szczególności:</w:t>
      </w:r>
    </w:p>
    <w:p w:rsidR="00C23006" w:rsidRPr="00931D5A" w:rsidRDefault="00A62C73"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C23006" w:rsidRPr="00931D5A">
        <w:rPr>
          <w:rFonts w:ascii="Times New Roman" w:hAnsi="Times New Roman" w:cs="Times New Roman"/>
        </w:rPr>
        <w:t>zaopatrywanie w żywność i prowadzenie wymaganej dokumentacji,</w:t>
      </w:r>
    </w:p>
    <w:p w:rsidR="00C23006" w:rsidRPr="00931D5A" w:rsidRDefault="00A62C73"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C23006" w:rsidRPr="00931D5A">
        <w:rPr>
          <w:rFonts w:ascii="Times New Roman" w:hAnsi="Times New Roman" w:cs="Times New Roman"/>
        </w:rPr>
        <w:t xml:space="preserve"> sprawowanie bezpośredniego nadzoru nad funkcjonowaniem kuchni.</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A62C73" w:rsidRPr="00931D5A">
        <w:rPr>
          <w:rFonts w:ascii="Times New Roman" w:hAnsi="Times New Roman" w:cs="Times New Roman"/>
        </w:rPr>
        <w:t xml:space="preserve"> </w:t>
      </w:r>
      <w:r w:rsidRPr="00931D5A">
        <w:rPr>
          <w:rFonts w:ascii="Times New Roman" w:hAnsi="Times New Roman" w:cs="Times New Roman"/>
        </w:rPr>
        <w:t>koordynowanie współdziałania prze</w:t>
      </w:r>
      <w:r w:rsidR="00A62C73" w:rsidRPr="00931D5A">
        <w:rPr>
          <w:rFonts w:ascii="Times New Roman" w:hAnsi="Times New Roman" w:cs="Times New Roman"/>
        </w:rPr>
        <w:t xml:space="preserve">dszkola z DBFO – Targówek m.st. </w:t>
      </w:r>
      <w:r w:rsidRPr="00931D5A">
        <w:rPr>
          <w:rFonts w:ascii="Times New Roman" w:hAnsi="Times New Roman" w:cs="Times New Roman"/>
        </w:rPr>
        <w:t>Warszawy</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A62C73" w:rsidRPr="00931D5A">
        <w:rPr>
          <w:rFonts w:ascii="Times New Roman" w:hAnsi="Times New Roman" w:cs="Times New Roman"/>
        </w:rPr>
        <w:t xml:space="preserve"> </w:t>
      </w:r>
      <w:r w:rsidRPr="00931D5A">
        <w:rPr>
          <w:rFonts w:ascii="Times New Roman" w:hAnsi="Times New Roman" w:cs="Times New Roman"/>
        </w:rPr>
        <w:t>w porozumieniu z dyrektorem i kucharką opracowywanie miesięcznych</w:t>
      </w:r>
      <w:r w:rsidRPr="00931D5A">
        <w:rPr>
          <w:rStyle w:val="Odwoanieprzypisudolnego"/>
          <w:rFonts w:ascii="Times New Roman" w:hAnsi="Times New Roman"/>
        </w:rPr>
        <w:footnoteReference w:id="85"/>
      </w:r>
      <w:r w:rsidRPr="00931D5A">
        <w:rPr>
          <w:rFonts w:ascii="Times New Roman" w:hAnsi="Times New Roman" w:cs="Times New Roman"/>
        </w:rPr>
        <w:t xml:space="preserve"> jadłospisów zgodnie z zaleceniami I.Ż i Ż oraz SSEP i przekazywanie ich do wiadomości rodziców i personelu przedszkola,</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nadzór nad prawidłowym porcjowaniem posiłków przez personel obsługowy</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na bieżąco sporządzanie codziennych raportów żywieniowych i</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przedkładanie ich do zatwierdzenia dyrektorowi przedszkola,</w:t>
      </w:r>
    </w:p>
    <w:p w:rsidR="00C23006" w:rsidRPr="00931D5A" w:rsidRDefault="00C50731"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A62C73" w:rsidRPr="00931D5A">
        <w:rPr>
          <w:rFonts w:ascii="Times New Roman" w:hAnsi="Times New Roman" w:cs="Times New Roman"/>
        </w:rPr>
        <w:t xml:space="preserve">   </w:t>
      </w:r>
      <w:r w:rsidR="00C23006" w:rsidRPr="00931D5A">
        <w:rPr>
          <w:rFonts w:ascii="Times New Roman" w:hAnsi="Times New Roman" w:cs="Times New Roman"/>
        </w:rPr>
        <w:t xml:space="preserve">comiesięczne sporządzanie zestawień magazynowych (artykułów  </w:t>
      </w:r>
    </w:p>
    <w:p w:rsidR="00C23006" w:rsidRPr="00931D5A" w:rsidRDefault="00C50731"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A62C73" w:rsidRPr="00931D5A">
        <w:rPr>
          <w:rFonts w:ascii="Times New Roman" w:hAnsi="Times New Roman" w:cs="Times New Roman"/>
        </w:rPr>
        <w:t xml:space="preserve">  </w:t>
      </w:r>
      <w:r w:rsidRPr="00931D5A">
        <w:rPr>
          <w:rFonts w:ascii="Times New Roman" w:hAnsi="Times New Roman" w:cs="Times New Roman"/>
        </w:rPr>
        <w:t xml:space="preserve"> </w:t>
      </w:r>
      <w:r w:rsidR="00C23006" w:rsidRPr="00931D5A">
        <w:rPr>
          <w:rFonts w:ascii="Times New Roman" w:hAnsi="Times New Roman" w:cs="Times New Roman"/>
        </w:rPr>
        <w:t>spożywczych do placówki),</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planowanie i organizowanie zakupu a</w:t>
      </w:r>
      <w:r w:rsidR="00A62C73" w:rsidRPr="00931D5A">
        <w:rPr>
          <w:rFonts w:ascii="Times New Roman" w:hAnsi="Times New Roman" w:cs="Times New Roman"/>
        </w:rPr>
        <w:t xml:space="preserve">rtykułów spożywczych, codzienne </w:t>
      </w:r>
      <w:r w:rsidRPr="00931D5A">
        <w:rPr>
          <w:rFonts w:ascii="Times New Roman" w:hAnsi="Times New Roman" w:cs="Times New Roman"/>
        </w:rPr>
        <w:t>wydawanie z magazynu artykułów do sporządzenia posiłków w kuchni,</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prowadzenie kartoteki magazynu żywnościowego, sporządzanie co miesiąc rozliczenia,</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opisywać rachunki zakupu artykułów spożywczych pod względem merytorycznym,</w:t>
      </w:r>
    </w:p>
    <w:p w:rsidR="00C23006" w:rsidRPr="00931D5A" w:rsidRDefault="00C23006" w:rsidP="00CA320F">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C50731" w:rsidRPr="00931D5A">
        <w:rPr>
          <w:rFonts w:ascii="Times New Roman" w:hAnsi="Times New Roman" w:cs="Times New Roman"/>
        </w:rPr>
        <w:t xml:space="preserve"> </w:t>
      </w:r>
      <w:r w:rsidR="00A62C73" w:rsidRPr="00931D5A">
        <w:rPr>
          <w:rFonts w:ascii="Times New Roman" w:hAnsi="Times New Roman" w:cs="Times New Roman"/>
        </w:rPr>
        <w:t xml:space="preserve"> </w:t>
      </w:r>
      <w:r w:rsidRPr="00931D5A">
        <w:rPr>
          <w:rFonts w:ascii="Times New Roman" w:hAnsi="Times New Roman" w:cs="Times New Roman"/>
        </w:rPr>
        <w:t>kontrolowanie stanu powierzonych personelowi przedszkola naczyń, sprzętu i narzędzi,</w:t>
      </w:r>
    </w:p>
    <w:p w:rsidR="00C23006" w:rsidRPr="00931D5A" w:rsidRDefault="003C1FD8" w:rsidP="00DB37E4">
      <w:pPr>
        <w:pStyle w:val="Tekstpodstawowywcity1"/>
        <w:spacing w:before="0" w:after="0"/>
        <w:ind w:left="851" w:hanging="425"/>
        <w:jc w:val="both"/>
        <w:rPr>
          <w:rFonts w:ascii="Times New Roman" w:hAnsi="Times New Roman" w:cs="Times New Roman"/>
        </w:rPr>
      </w:pPr>
      <w:r w:rsidRPr="00931D5A">
        <w:rPr>
          <w:rFonts w:ascii="Times New Roman" w:hAnsi="Times New Roman" w:cs="Times New Roman"/>
        </w:rPr>
        <w:t xml:space="preserve">-  </w:t>
      </w:r>
      <w:r w:rsidR="00C23006" w:rsidRPr="00931D5A">
        <w:rPr>
          <w:rFonts w:ascii="Times New Roman" w:hAnsi="Times New Roman" w:cs="Times New Roman"/>
        </w:rPr>
        <w:t xml:space="preserve">czuwanie nad terminowym przeprowadzeniem badań do celów sanitarno- epidemiologicznych oraz okresowych pracowników przedszkola, </w:t>
      </w:r>
    </w:p>
    <w:p w:rsidR="00C23006" w:rsidRPr="00931D5A" w:rsidRDefault="00C23006" w:rsidP="00DB37E4">
      <w:pPr>
        <w:pStyle w:val="Tekstpodstawowywcity1"/>
        <w:spacing w:before="0" w:after="0"/>
        <w:ind w:left="851" w:hanging="425"/>
        <w:jc w:val="both"/>
        <w:rPr>
          <w:rFonts w:ascii="Times New Roman" w:hAnsi="Times New Roman" w:cs="Times New Roman"/>
        </w:rPr>
      </w:pPr>
      <w:r w:rsidRPr="00931D5A">
        <w:rPr>
          <w:rFonts w:ascii="Times New Roman" w:hAnsi="Times New Roman" w:cs="Times New Roman"/>
        </w:rPr>
        <w:t xml:space="preserve">-      czuwanie nad przeprowadzeniem szkoleń w zakresie bhp i </w:t>
      </w:r>
      <w:proofErr w:type="spellStart"/>
      <w:r w:rsidRPr="00931D5A">
        <w:rPr>
          <w:rFonts w:ascii="Times New Roman" w:hAnsi="Times New Roman" w:cs="Times New Roman"/>
        </w:rPr>
        <w:t>ppoż</w:t>
      </w:r>
      <w:proofErr w:type="spellEnd"/>
      <w:r w:rsidRPr="00931D5A">
        <w:rPr>
          <w:rFonts w:ascii="Times New Roman" w:hAnsi="Times New Roman" w:cs="Times New Roman"/>
        </w:rPr>
        <w:t>,</w:t>
      </w:r>
    </w:p>
    <w:p w:rsidR="00C23006" w:rsidRPr="00931D5A" w:rsidRDefault="003C1FD8"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C23006" w:rsidRPr="00931D5A">
        <w:rPr>
          <w:rFonts w:ascii="Times New Roman" w:hAnsi="Times New Roman" w:cs="Times New Roman"/>
        </w:rPr>
        <w:t xml:space="preserve">wykonywanie innych zadań dotyczących Przedszkola, powierzonych przez Dyrektora, na podstawie upoważnienia </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dbanie o całe mienie przedszkola, stan techniczny budynku i nadzór nad</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xml:space="preserve">       ewentualnymi pracami remontowymi,</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nadzór nad pracą personelu obsługi, sprawdzanie stanu technicznego</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xml:space="preserve">       i czystości wszystkich pomieszczeń przedszkola,</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wydawanie środków czystości po uprzednim skontrolowaniu ich zużycia,</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w miarę potrzeb dokonywanie odprawy personelu obsługi dzieląc się</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xml:space="preserve">       spostrzeżeniami po dokonanym przeglądzie pomieszczeń i udzielanie</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xml:space="preserve">       wskazówek do pracy,</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odpowiedzialność za systematyczne zaopatrywanie placówki w artykuły</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3C1FD8" w:rsidRPr="00931D5A">
        <w:rPr>
          <w:rFonts w:ascii="Times New Roman" w:hAnsi="Times New Roman" w:cs="Times New Roman"/>
        </w:rPr>
        <w:t xml:space="preserve"> </w:t>
      </w:r>
      <w:r w:rsidRPr="00931D5A">
        <w:rPr>
          <w:rFonts w:ascii="Times New Roman" w:hAnsi="Times New Roman" w:cs="Times New Roman"/>
        </w:rPr>
        <w:t xml:space="preserve"> sanitarne, sprzęt i pomoce dydaktyczne dla przedszkola </w:t>
      </w:r>
      <w:r w:rsidRPr="00931D5A">
        <w:rPr>
          <w:rFonts w:ascii="Times New Roman" w:hAnsi="Times New Roman" w:cs="Times New Roman"/>
          <w:b/>
          <w:bCs/>
        </w:rPr>
        <w:t>(</w:t>
      </w:r>
      <w:r w:rsidRPr="00931D5A">
        <w:rPr>
          <w:rFonts w:ascii="Times New Roman" w:hAnsi="Times New Roman" w:cs="Times New Roman"/>
        </w:rPr>
        <w:t>zakupy muszą być robione zgodnie z Ustawą o Zamówieniach Publicznych),</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lastRenderedPageBreak/>
        <w:t>-     odpowiadanie za zgodność zakupu z fakturą,</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prowadzenie ksiąg inwentarzowych, kartotek materiałowych, ewidencji</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xml:space="preserve">       pozaksięgowej zgodnie z przepisami o rachunkowości,</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pobieranie i rozliczanie zaliczki na zaplanowane zakupy na podstawie</w:t>
      </w:r>
    </w:p>
    <w:p w:rsidR="00C23006" w:rsidRPr="00931D5A" w:rsidRDefault="00C23006" w:rsidP="00DB37E4">
      <w:pPr>
        <w:tabs>
          <w:tab w:val="left" w:pos="851"/>
        </w:tabs>
        <w:autoSpaceDE w:val="0"/>
        <w:ind w:left="851" w:hanging="425"/>
        <w:jc w:val="both"/>
        <w:rPr>
          <w:rFonts w:ascii="Times New Roman" w:hAnsi="Times New Roman" w:cs="Times New Roman"/>
        </w:rPr>
      </w:pPr>
      <w:r w:rsidRPr="00931D5A">
        <w:rPr>
          <w:rFonts w:ascii="Times New Roman" w:hAnsi="Times New Roman" w:cs="Times New Roman"/>
        </w:rPr>
        <w:t xml:space="preserve">       zarządzenia dyrektora,</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współpraca z główną księgową, przestrzeganie terminów rozliczeń,</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współuczestnictwo w sporządzaniu rocznego planu budżetu przedszkola,</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kontrolowanie stanu powierzonych personelowi przedszkola naczyń, sprzętu</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i narzędzi,</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pełnienie kontroli nad właściwym funkcjonowaniem urządzeń, sprzętów</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instalacji elektrycznej, gaśnic zgodnie z przepisami </w:t>
      </w:r>
      <w:proofErr w:type="spellStart"/>
      <w:r w:rsidRPr="00931D5A">
        <w:rPr>
          <w:rFonts w:ascii="Times New Roman" w:hAnsi="Times New Roman" w:cs="Times New Roman"/>
        </w:rPr>
        <w:t>ppoż</w:t>
      </w:r>
      <w:proofErr w:type="spellEnd"/>
      <w:r w:rsidRPr="00931D5A">
        <w:rPr>
          <w:rFonts w:ascii="Times New Roman" w:hAnsi="Times New Roman" w:cs="Times New Roman"/>
        </w:rPr>
        <w:t xml:space="preserve"> i bhp,</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rejestrowanie urlopów, zwolnień lekarskich, doraźne ustalanie zastępstw za  osoby nieobecne,</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prowadzenie listy obecności i ewidencji czasu pracy pracowników</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administracji i obsługi,</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w okresie wakacji nadzorowanie pracami porządkowymi i działaniami</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personelu wg harmonogramu ustalonego przez dyrektora,</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uczestniczenie w kasacjach i spisach z natury majątku przedszkola,</w:t>
      </w:r>
    </w:p>
    <w:p w:rsidR="00C23006" w:rsidRPr="00931D5A" w:rsidRDefault="0095451D" w:rsidP="00DB37E4">
      <w:pPr>
        <w:pStyle w:val="Tekstpodstawowywcity"/>
        <w:spacing w:after="0"/>
        <w:ind w:left="851" w:hanging="425"/>
        <w:jc w:val="both"/>
      </w:pPr>
      <w:r w:rsidRPr="00931D5A">
        <w:t xml:space="preserve">- </w:t>
      </w:r>
      <w:r w:rsidR="003C1FD8" w:rsidRPr="00931D5A">
        <w:t xml:space="preserve"> </w:t>
      </w:r>
      <w:r w:rsidR="00C23006" w:rsidRPr="00931D5A">
        <w:t>prowadzenie księgi obiektu i czuwanie nad przeprowadzeniem bieżących przeglądów technicznych obiektu,</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2418E6" w:rsidRPr="00931D5A">
        <w:rPr>
          <w:rFonts w:ascii="Times New Roman" w:hAnsi="Times New Roman" w:cs="Times New Roman"/>
        </w:rPr>
        <w:t xml:space="preserve"> </w:t>
      </w:r>
      <w:r w:rsidRPr="00931D5A">
        <w:rPr>
          <w:rFonts w:ascii="Times New Roman" w:hAnsi="Times New Roman" w:cs="Times New Roman"/>
        </w:rPr>
        <w:t xml:space="preserve"> odpowiadanie za właściwe zabezpieczenie pomieszczeń przedszkola,</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magazynu, przed pożarem i kradzieżą, </w:t>
      </w:r>
    </w:p>
    <w:p w:rsidR="00C23006" w:rsidRPr="00931D5A" w:rsidRDefault="003C1FD8" w:rsidP="003C1FD8">
      <w:pPr>
        <w:autoSpaceDE w:val="0"/>
        <w:ind w:left="851" w:hanging="425"/>
        <w:rPr>
          <w:rFonts w:ascii="Times New Roman" w:hAnsi="Times New Roman" w:cs="Times New Roman"/>
        </w:rPr>
      </w:pPr>
      <w:r w:rsidRPr="00931D5A">
        <w:rPr>
          <w:rFonts w:ascii="Times New Roman" w:hAnsi="Times New Roman" w:cs="Times New Roman"/>
        </w:rPr>
        <w:t xml:space="preserve">-      </w:t>
      </w:r>
      <w:r w:rsidR="00C23006" w:rsidRPr="00931D5A">
        <w:rPr>
          <w:rFonts w:ascii="Times New Roman" w:hAnsi="Times New Roman" w:cs="Times New Roman"/>
        </w:rPr>
        <w:t>zaopatrywanie pracowników i nauczy</w:t>
      </w:r>
      <w:r w:rsidRPr="00931D5A">
        <w:rPr>
          <w:rFonts w:ascii="Times New Roman" w:hAnsi="Times New Roman" w:cs="Times New Roman"/>
        </w:rPr>
        <w:t xml:space="preserve">cieli w odzież ochronną i inne </w:t>
      </w:r>
      <w:r w:rsidR="00C23006" w:rsidRPr="00931D5A">
        <w:rPr>
          <w:rFonts w:ascii="Times New Roman" w:hAnsi="Times New Roman" w:cs="Times New Roman"/>
        </w:rPr>
        <w:t>świadczenia zgodnie z obowiązującymi przepisami oraz prowadzenie imiennych kartotek przydzielonej odzieży,</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opisywać rachunki pod względem merytorycznym,</w:t>
      </w:r>
    </w:p>
    <w:p w:rsidR="00C23006" w:rsidRPr="00931D5A" w:rsidRDefault="003C1FD8"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C23006" w:rsidRPr="00931D5A">
        <w:rPr>
          <w:rFonts w:ascii="Times New Roman" w:hAnsi="Times New Roman" w:cs="Times New Roman"/>
        </w:rPr>
        <w:t>przyjmowanie odpłatności od rodziców (żywienie dzieci, zajęcia dodatkowe, opłata stał) oraz uczniów Gimnazjum nr 141 (obiady),</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dbałość o estetyczny wygląd własny,</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wykonywanie innych poleceń dyrektora, </w:t>
      </w:r>
    </w:p>
    <w:p w:rsidR="00C23006" w:rsidRPr="00931D5A" w:rsidRDefault="00C23006" w:rsidP="00DB37E4">
      <w:pPr>
        <w:autoSpaceDE w:val="0"/>
        <w:ind w:left="851" w:hanging="425"/>
        <w:jc w:val="both"/>
        <w:rPr>
          <w:rFonts w:ascii="Times New Roman" w:hAnsi="Times New Roman" w:cs="Times New Roman"/>
        </w:rPr>
      </w:pPr>
      <w:r w:rsidRPr="00931D5A">
        <w:rPr>
          <w:rFonts w:ascii="Times New Roman" w:hAnsi="Times New Roman" w:cs="Times New Roman"/>
        </w:rPr>
        <w:t xml:space="preserve">- </w:t>
      </w:r>
      <w:r w:rsidR="002418E6" w:rsidRPr="00931D5A">
        <w:rPr>
          <w:rFonts w:ascii="Times New Roman" w:hAnsi="Times New Roman" w:cs="Times New Roman"/>
        </w:rPr>
        <w:t xml:space="preserve"> </w:t>
      </w:r>
      <w:r w:rsidRPr="00931D5A">
        <w:rPr>
          <w:rFonts w:ascii="Times New Roman" w:hAnsi="Times New Roman" w:cs="Times New Roman"/>
        </w:rPr>
        <w:t xml:space="preserve">koordynowanie współdziałania przedszkola z DBFO – Targówek m.st. </w:t>
      </w:r>
      <w:r w:rsidR="002418E6" w:rsidRPr="00931D5A">
        <w:rPr>
          <w:rFonts w:ascii="Times New Roman" w:hAnsi="Times New Roman" w:cs="Times New Roman"/>
        </w:rPr>
        <w:t xml:space="preserve"> </w:t>
      </w:r>
      <w:r w:rsidR="002418E6" w:rsidRPr="00931D5A">
        <w:rPr>
          <w:rFonts w:ascii="Times New Roman" w:hAnsi="Times New Roman" w:cs="Times New Roman"/>
        </w:rPr>
        <w:br/>
        <w:t xml:space="preserve"> </w:t>
      </w:r>
      <w:r w:rsidRPr="00931D5A">
        <w:rPr>
          <w:rFonts w:ascii="Times New Roman" w:hAnsi="Times New Roman" w:cs="Times New Roman"/>
        </w:rPr>
        <w:t>Warszawy</w:t>
      </w:r>
    </w:p>
    <w:p w:rsidR="00C23006" w:rsidRPr="00931D5A" w:rsidRDefault="00C23006" w:rsidP="00DD64DD">
      <w:pPr>
        <w:numPr>
          <w:ilvl w:val="0"/>
          <w:numId w:val="96"/>
        </w:numPr>
        <w:tabs>
          <w:tab w:val="left" w:pos="360"/>
        </w:tabs>
        <w:ind w:left="360"/>
        <w:jc w:val="both"/>
        <w:rPr>
          <w:rFonts w:ascii="Times New Roman" w:hAnsi="Times New Roman" w:cs="Times New Roman"/>
          <w:b/>
          <w:bCs/>
        </w:rPr>
      </w:pPr>
      <w:r w:rsidRPr="00931D5A">
        <w:rPr>
          <w:rFonts w:ascii="Times New Roman" w:hAnsi="Times New Roman" w:cs="Times New Roman"/>
          <w:b/>
          <w:bCs/>
        </w:rPr>
        <w:t xml:space="preserve"> Do obowiązków sekretarki należy:</w:t>
      </w:r>
    </w:p>
    <w:p w:rsidR="00C23006" w:rsidRPr="00931D5A" w:rsidRDefault="00C23006" w:rsidP="00877BAD">
      <w:pPr>
        <w:numPr>
          <w:ilvl w:val="1"/>
          <w:numId w:val="32"/>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rejestrowanie pism przychodzących i wychodzących;</w:t>
      </w:r>
    </w:p>
    <w:p w:rsidR="00C23006" w:rsidRPr="00931D5A" w:rsidRDefault="00C23006" w:rsidP="00877BAD">
      <w:pPr>
        <w:numPr>
          <w:ilvl w:val="1"/>
          <w:numId w:val="32"/>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przepisywanie korespondencji;</w:t>
      </w:r>
    </w:p>
    <w:p w:rsidR="00C23006" w:rsidRPr="00931D5A" w:rsidRDefault="00C23006" w:rsidP="00877BAD">
      <w:pPr>
        <w:numPr>
          <w:ilvl w:val="1"/>
          <w:numId w:val="32"/>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prowadzenie dokumentacji uczniów;</w:t>
      </w:r>
    </w:p>
    <w:p w:rsidR="00C23006" w:rsidRPr="00931D5A" w:rsidRDefault="00C23006" w:rsidP="00877BAD">
      <w:pPr>
        <w:numPr>
          <w:ilvl w:val="1"/>
          <w:numId w:val="32"/>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wystawianie różnorodnych druków i zaświadczeń;</w:t>
      </w:r>
    </w:p>
    <w:p w:rsidR="00C23006" w:rsidRPr="00931D5A" w:rsidRDefault="00C23006" w:rsidP="00877BAD">
      <w:pPr>
        <w:numPr>
          <w:ilvl w:val="1"/>
          <w:numId w:val="32"/>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prowadzenie teczek Akt Osobowych;</w:t>
      </w:r>
    </w:p>
    <w:p w:rsidR="00C23006" w:rsidRPr="00931D5A" w:rsidRDefault="00C23006" w:rsidP="00877BAD">
      <w:pPr>
        <w:numPr>
          <w:ilvl w:val="1"/>
          <w:numId w:val="32"/>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sprawozdawczość, statystyka;</w:t>
      </w:r>
    </w:p>
    <w:p w:rsidR="00C23006" w:rsidRPr="00931D5A" w:rsidRDefault="00C23006" w:rsidP="00877BAD">
      <w:pPr>
        <w:numPr>
          <w:ilvl w:val="1"/>
          <w:numId w:val="32"/>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archiwizacja dokumentów.</w:t>
      </w:r>
    </w:p>
    <w:p w:rsidR="00C23006" w:rsidRPr="00931D5A" w:rsidRDefault="00C23006" w:rsidP="00067B9F">
      <w:pPr>
        <w:jc w:val="both"/>
        <w:rPr>
          <w:rFonts w:ascii="Times New Roman" w:hAnsi="Times New Roman" w:cs="Times New Roman"/>
          <w:bCs/>
        </w:rPr>
      </w:pPr>
    </w:p>
    <w:p w:rsidR="00C23006" w:rsidRPr="00931D5A" w:rsidRDefault="00C23006" w:rsidP="00067B9F">
      <w:pPr>
        <w:jc w:val="both"/>
        <w:rPr>
          <w:rFonts w:ascii="Times New Roman" w:hAnsi="Times New Roman" w:cs="Times New Roman"/>
          <w:b/>
          <w:bCs/>
        </w:rPr>
      </w:pPr>
      <w:r w:rsidRPr="00931D5A">
        <w:rPr>
          <w:rFonts w:ascii="Times New Roman" w:hAnsi="Times New Roman" w:cs="Times New Roman"/>
          <w:b/>
          <w:bCs/>
        </w:rPr>
        <w:t>11.  Starszy rzemieślnik obowiązany jest:</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przyrządzać  punktualnie zdrowe i higieniczne posiłki zgodnie z zasadami  żywienia;</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dokonywać  zakupów żywności oraz kontrolować  jej  jakość;</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przyjmować produkty z magazynu, kwitować ich odbiór w raportach żywieniowych i dbać o racjonalne ich zużycie;</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prowadzić magazyn podręczny; </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utrzymywać w stanie używalności powierzony sprzęt kuchenny i dbać o czystość w pomieszczeniach; </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codziennie sporządzać próbki żywieniowe na potrzeby SANEPIDU; </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lastRenderedPageBreak/>
        <w:t>informowanie codzienne rodziców o żywieniu dzieci w formie  jadłospisów dziennych;</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brać udział w planowaniu  jadłospisów dekadowych;</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wykonywać  zalecenia  stacji sanitarnych;</w:t>
      </w:r>
    </w:p>
    <w:p w:rsidR="00C23006" w:rsidRPr="00931D5A" w:rsidRDefault="00C23006" w:rsidP="00DD64DD">
      <w:pPr>
        <w:numPr>
          <w:ilvl w:val="0"/>
          <w:numId w:val="97"/>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nadzorować  prace wykonywane przez pomoc kuchenną.</w:t>
      </w:r>
    </w:p>
    <w:p w:rsidR="00C23006" w:rsidRPr="00931D5A" w:rsidRDefault="00C23006" w:rsidP="003C3CF4">
      <w:pPr>
        <w:ind w:left="426"/>
        <w:jc w:val="both"/>
        <w:rPr>
          <w:rFonts w:ascii="Times New Roman" w:hAnsi="Times New Roman" w:cs="Times New Roman"/>
          <w:bCs/>
        </w:rPr>
      </w:pPr>
    </w:p>
    <w:p w:rsidR="00C23006" w:rsidRPr="00931D5A" w:rsidRDefault="00C23006" w:rsidP="00067B9F">
      <w:pPr>
        <w:jc w:val="both"/>
        <w:rPr>
          <w:rFonts w:ascii="Times New Roman" w:hAnsi="Times New Roman" w:cs="Times New Roman"/>
          <w:b/>
          <w:bCs/>
        </w:rPr>
      </w:pPr>
      <w:r w:rsidRPr="00931D5A">
        <w:rPr>
          <w:rFonts w:ascii="Times New Roman" w:hAnsi="Times New Roman" w:cs="Times New Roman"/>
          <w:b/>
          <w:bCs/>
        </w:rPr>
        <w:t xml:space="preserve">12. Pomoc kuchenna obowiązana jest : </w:t>
      </w:r>
    </w:p>
    <w:p w:rsidR="00C23006" w:rsidRPr="00931D5A" w:rsidRDefault="00C23006" w:rsidP="00DD64DD">
      <w:pPr>
        <w:numPr>
          <w:ilvl w:val="0"/>
          <w:numId w:val="98"/>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pomagać  starszemu rzemieślnikowi  przy sporządzaniu posiłków;</w:t>
      </w:r>
    </w:p>
    <w:p w:rsidR="00C23006" w:rsidRPr="00931D5A" w:rsidRDefault="00C23006" w:rsidP="00DD64DD">
      <w:pPr>
        <w:numPr>
          <w:ilvl w:val="0"/>
          <w:numId w:val="98"/>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utrzymywać w czystości kuchnię, sprzęt  i naczynia kuchenne; </w:t>
      </w:r>
    </w:p>
    <w:p w:rsidR="00C23006" w:rsidRPr="00931D5A" w:rsidRDefault="00C23006" w:rsidP="00DD64DD">
      <w:pPr>
        <w:numPr>
          <w:ilvl w:val="0"/>
          <w:numId w:val="98"/>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spełniać czynności zlecone przez  starszego rzemieślnika; </w:t>
      </w:r>
    </w:p>
    <w:p w:rsidR="00C23006" w:rsidRPr="00931D5A" w:rsidRDefault="00C23006" w:rsidP="00DD64DD">
      <w:pPr>
        <w:numPr>
          <w:ilvl w:val="0"/>
          <w:numId w:val="98"/>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załatwiać zlecone czynności związane z zakupem i dostarczaniem produktów.</w:t>
      </w:r>
    </w:p>
    <w:p w:rsidR="00C23006" w:rsidRPr="00931D5A" w:rsidRDefault="00C23006" w:rsidP="00067B9F">
      <w:pPr>
        <w:jc w:val="both"/>
        <w:rPr>
          <w:rFonts w:ascii="Times New Roman" w:hAnsi="Times New Roman" w:cs="Times New Roman"/>
          <w:bCs/>
        </w:rPr>
      </w:pPr>
    </w:p>
    <w:p w:rsidR="00C23006" w:rsidRPr="00931D5A" w:rsidRDefault="00C23006" w:rsidP="00067B9F">
      <w:pPr>
        <w:ind w:left="567" w:hanging="567"/>
        <w:jc w:val="both"/>
        <w:rPr>
          <w:rFonts w:ascii="Times New Roman" w:hAnsi="Times New Roman" w:cs="Times New Roman"/>
          <w:b/>
          <w:bCs/>
        </w:rPr>
      </w:pPr>
      <w:r w:rsidRPr="00931D5A">
        <w:rPr>
          <w:rFonts w:ascii="Times New Roman" w:hAnsi="Times New Roman" w:cs="Times New Roman"/>
          <w:b/>
          <w:bCs/>
        </w:rPr>
        <w:t>13. Pomoc nauczycielki przedszkola obowiązana jest :</w:t>
      </w:r>
    </w:p>
    <w:p w:rsidR="00C23006" w:rsidRPr="00931D5A" w:rsidRDefault="00C23006" w:rsidP="00DD64DD">
      <w:pPr>
        <w:numPr>
          <w:ilvl w:val="0"/>
          <w:numId w:val="99"/>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spełniać czynności opiekuńcze i obsługowe w stosunku do wychowanków polecone przez nauczyciela danego oddziału; </w:t>
      </w:r>
    </w:p>
    <w:p w:rsidR="00C23006" w:rsidRPr="00931D5A" w:rsidRDefault="00C23006" w:rsidP="00DD64DD">
      <w:pPr>
        <w:numPr>
          <w:ilvl w:val="0"/>
          <w:numId w:val="99"/>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utrzymywać w czystości zabawki oddziałowe oraz przydzielone pomieszczenie.</w:t>
      </w:r>
    </w:p>
    <w:p w:rsidR="00C23006" w:rsidRPr="00931D5A" w:rsidRDefault="00C23006" w:rsidP="00067B9F">
      <w:pPr>
        <w:jc w:val="both"/>
        <w:rPr>
          <w:rFonts w:ascii="Times New Roman" w:hAnsi="Times New Roman" w:cs="Times New Roman"/>
          <w:bCs/>
        </w:rPr>
      </w:pPr>
    </w:p>
    <w:p w:rsidR="00C23006" w:rsidRPr="00931D5A" w:rsidRDefault="00C23006" w:rsidP="00067B9F">
      <w:pPr>
        <w:pStyle w:val="Tekstpodstawowy31"/>
        <w:jc w:val="both"/>
        <w:rPr>
          <w:b/>
          <w:bCs/>
        </w:rPr>
      </w:pPr>
      <w:r w:rsidRPr="00931D5A">
        <w:rPr>
          <w:b/>
          <w:bCs/>
        </w:rPr>
        <w:t xml:space="preserve"> 14. Do podstawowych zadań starszych woźnych należy:</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codzienne nienaganne utrzymywanie porządku w przydzielonych pomieszczeniach;</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codzienne wykonywanie czynności porządkowych zgodnie z zasadami sanitarnymi;</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1 raz na miesiąc lub częściej w zależności od sytuacji i potrzeb przeprowadzanie generalnego sprzątania z myciem okien, praniem firanek, trzepaniem dywanów, wymianą bielizny pościelowej;</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podawanie posiłków dzieciom zgodnie z zasadami sanitarnymi;</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zmywanie i wyparzanie naczyń po każdym posiłku;</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pełnienie zadań opiekuńczych nad dziećmi w zakresie karmienia, pomocy przy ubieraniu i rozbieraniu dzieci, czynności sanitarnych dziecka;</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 rozkładanie  i składanie leżaków; </w:t>
      </w:r>
    </w:p>
    <w:p w:rsidR="00C23006" w:rsidRPr="00931D5A" w:rsidRDefault="00C23006" w:rsidP="00DD64DD">
      <w:pPr>
        <w:numPr>
          <w:ilvl w:val="0"/>
          <w:numId w:val="100"/>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obecność z dziećmi w  czasie spacerów i wycieczek, pobytu w ogrodzie oraz zajęć technicznych wymagających dodatkowego zabezpieczenia.</w:t>
      </w:r>
    </w:p>
    <w:p w:rsidR="00C23006" w:rsidRPr="00931D5A" w:rsidRDefault="00C23006" w:rsidP="00067B9F">
      <w:pPr>
        <w:tabs>
          <w:tab w:val="num" w:pos="851"/>
        </w:tabs>
        <w:ind w:left="851" w:hanging="425"/>
        <w:jc w:val="both"/>
        <w:rPr>
          <w:rFonts w:ascii="Times New Roman" w:hAnsi="Times New Roman" w:cs="Times New Roman"/>
          <w:bCs/>
        </w:rPr>
      </w:pPr>
    </w:p>
    <w:p w:rsidR="00C23006" w:rsidRPr="00931D5A" w:rsidRDefault="00C23006" w:rsidP="00067B9F">
      <w:pPr>
        <w:tabs>
          <w:tab w:val="left" w:pos="284"/>
        </w:tabs>
        <w:ind w:left="284" w:hanging="284"/>
        <w:jc w:val="both"/>
        <w:rPr>
          <w:rFonts w:ascii="Times New Roman" w:hAnsi="Times New Roman" w:cs="Times New Roman"/>
          <w:b/>
          <w:bCs/>
        </w:rPr>
      </w:pPr>
      <w:r w:rsidRPr="00931D5A">
        <w:rPr>
          <w:rFonts w:ascii="Times New Roman" w:hAnsi="Times New Roman" w:cs="Times New Roman"/>
          <w:b/>
          <w:bCs/>
        </w:rPr>
        <w:t>15. Do podstawowych obowiązków starszego dozorcy należy:</w:t>
      </w:r>
    </w:p>
    <w:p w:rsidR="00C23006" w:rsidRPr="00931D5A" w:rsidRDefault="00C23006" w:rsidP="00DD64DD">
      <w:pPr>
        <w:numPr>
          <w:ilvl w:val="0"/>
          <w:numId w:val="101"/>
        </w:numPr>
        <w:tabs>
          <w:tab w:val="clear" w:pos="1800"/>
          <w:tab w:val="num" w:pos="851"/>
          <w:tab w:val="left" w:pos="900"/>
        </w:tabs>
        <w:ind w:left="851" w:hanging="425"/>
        <w:jc w:val="both"/>
        <w:rPr>
          <w:rFonts w:ascii="Times New Roman" w:hAnsi="Times New Roman" w:cs="Times New Roman"/>
          <w:bCs/>
        </w:rPr>
      </w:pPr>
      <w:r w:rsidRPr="00931D5A">
        <w:rPr>
          <w:rFonts w:ascii="Times New Roman" w:hAnsi="Times New Roman" w:cs="Times New Roman"/>
          <w:bCs/>
        </w:rPr>
        <w:t>codzienne sprzątanie terenu wokół budynku, ogrodu oraz przed posesją zgodnie z przepisami;</w:t>
      </w:r>
    </w:p>
    <w:p w:rsidR="00C23006" w:rsidRPr="00931D5A" w:rsidRDefault="00C23006" w:rsidP="00DD64DD">
      <w:pPr>
        <w:numPr>
          <w:ilvl w:val="0"/>
          <w:numId w:val="101"/>
        </w:numPr>
        <w:tabs>
          <w:tab w:val="clear" w:pos="1800"/>
          <w:tab w:val="num" w:pos="851"/>
          <w:tab w:val="left" w:pos="900"/>
        </w:tabs>
        <w:ind w:left="851" w:hanging="425"/>
        <w:jc w:val="both"/>
        <w:rPr>
          <w:rFonts w:ascii="Times New Roman" w:hAnsi="Times New Roman" w:cs="Times New Roman"/>
          <w:bCs/>
        </w:rPr>
      </w:pPr>
      <w:r w:rsidRPr="00931D5A">
        <w:rPr>
          <w:rFonts w:ascii="Times New Roman" w:hAnsi="Times New Roman" w:cs="Times New Roman"/>
          <w:bCs/>
        </w:rPr>
        <w:t>codzienna kontrola wszystkich pomieszczeń przedszkola pod względem bezpieczeństwa;</w:t>
      </w:r>
    </w:p>
    <w:p w:rsidR="00C23006" w:rsidRPr="00931D5A" w:rsidRDefault="00C23006" w:rsidP="00DD64DD">
      <w:pPr>
        <w:numPr>
          <w:ilvl w:val="0"/>
          <w:numId w:val="101"/>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kontrolowanie w czasie służby pracy urządzeń grzewczych i przyrządów współpracujących;</w:t>
      </w:r>
    </w:p>
    <w:p w:rsidR="00C23006" w:rsidRPr="00931D5A" w:rsidRDefault="00C23006" w:rsidP="00DD64DD">
      <w:pPr>
        <w:numPr>
          <w:ilvl w:val="0"/>
          <w:numId w:val="101"/>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realizacja zdań dotyczących bieżących i sezonowych prac nad zieleńcami;</w:t>
      </w:r>
    </w:p>
    <w:p w:rsidR="00C23006" w:rsidRPr="00931D5A" w:rsidRDefault="00C23006" w:rsidP="00DD64DD">
      <w:pPr>
        <w:numPr>
          <w:ilvl w:val="0"/>
          <w:numId w:val="101"/>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utrzymywanie w nienagannej czystości pomieszczeń piwnicznych, śmietnika oraz innych zgodnie z zasadami sanitarnymi;</w:t>
      </w:r>
    </w:p>
    <w:p w:rsidR="00C23006" w:rsidRPr="00931D5A" w:rsidRDefault="00C23006" w:rsidP="00DD64DD">
      <w:pPr>
        <w:numPr>
          <w:ilvl w:val="0"/>
          <w:numId w:val="101"/>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wykonywanie drobnych prac naprawczych sprzętu będącego na wyposażeniu przedszkola;</w:t>
      </w:r>
    </w:p>
    <w:p w:rsidR="00C23006" w:rsidRPr="00931D5A" w:rsidRDefault="00C23006" w:rsidP="00DD64DD">
      <w:pPr>
        <w:numPr>
          <w:ilvl w:val="0"/>
          <w:numId w:val="101"/>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pomaganie w przenoszeniu  zakupionych towarów; </w:t>
      </w:r>
    </w:p>
    <w:p w:rsidR="00C23006" w:rsidRPr="00931D5A" w:rsidRDefault="00C23006" w:rsidP="00DD64DD">
      <w:pPr>
        <w:numPr>
          <w:ilvl w:val="0"/>
          <w:numId w:val="101"/>
        </w:numPr>
        <w:tabs>
          <w:tab w:val="clear" w:pos="1800"/>
          <w:tab w:val="num" w:pos="851"/>
        </w:tabs>
        <w:ind w:left="851" w:hanging="425"/>
        <w:jc w:val="both"/>
        <w:rPr>
          <w:rFonts w:ascii="Times New Roman" w:hAnsi="Times New Roman" w:cs="Times New Roman"/>
          <w:bCs/>
        </w:rPr>
      </w:pPr>
      <w:r w:rsidRPr="00931D5A">
        <w:rPr>
          <w:rFonts w:ascii="Times New Roman" w:hAnsi="Times New Roman" w:cs="Times New Roman"/>
          <w:bCs/>
        </w:rPr>
        <w:t>prawidłowe zabezpieczanie zamknięć obiektu na noc.</w:t>
      </w:r>
    </w:p>
    <w:p w:rsidR="00C23006" w:rsidRPr="00931D5A" w:rsidRDefault="00C23006" w:rsidP="00067B9F">
      <w:pPr>
        <w:tabs>
          <w:tab w:val="num" w:pos="851"/>
        </w:tabs>
        <w:ind w:left="851" w:hanging="425"/>
        <w:jc w:val="both"/>
        <w:rPr>
          <w:rFonts w:ascii="Times New Roman" w:hAnsi="Times New Roman" w:cs="Times New Roman"/>
          <w:bCs/>
        </w:rPr>
      </w:pPr>
    </w:p>
    <w:p w:rsidR="00C23006" w:rsidRPr="00931D5A" w:rsidRDefault="00C23006" w:rsidP="00067B9F">
      <w:pPr>
        <w:ind w:left="284" w:hanging="284"/>
        <w:jc w:val="both"/>
        <w:rPr>
          <w:rFonts w:ascii="Times New Roman" w:hAnsi="Times New Roman" w:cs="Times New Roman"/>
          <w:b/>
          <w:bCs/>
        </w:rPr>
      </w:pPr>
      <w:r w:rsidRPr="00931D5A">
        <w:rPr>
          <w:rFonts w:ascii="Times New Roman" w:hAnsi="Times New Roman" w:cs="Times New Roman"/>
          <w:b/>
          <w:bCs/>
        </w:rPr>
        <w:t>16. Szatniarka obowiązana jest do:</w:t>
      </w:r>
    </w:p>
    <w:p w:rsidR="00C23006" w:rsidRPr="00931D5A" w:rsidRDefault="00C23006" w:rsidP="00067B9F">
      <w:pPr>
        <w:ind w:left="851" w:hanging="425"/>
        <w:jc w:val="both"/>
        <w:rPr>
          <w:rFonts w:ascii="Times New Roman" w:hAnsi="Times New Roman" w:cs="Times New Roman"/>
          <w:bCs/>
        </w:rPr>
      </w:pPr>
      <w:r w:rsidRPr="00931D5A">
        <w:rPr>
          <w:rFonts w:ascii="Times New Roman" w:hAnsi="Times New Roman" w:cs="Times New Roman"/>
          <w:bCs/>
        </w:rPr>
        <w:t xml:space="preserve"> 1)     opieki nad szatnią i odpowiedzialności za jej zabezpieczenie;</w:t>
      </w:r>
    </w:p>
    <w:p w:rsidR="00C23006" w:rsidRPr="00931D5A" w:rsidRDefault="00C23006" w:rsidP="00067B9F">
      <w:pPr>
        <w:ind w:left="851" w:hanging="425"/>
        <w:jc w:val="both"/>
        <w:rPr>
          <w:rFonts w:ascii="Times New Roman" w:hAnsi="Times New Roman" w:cs="Times New Roman"/>
          <w:bCs/>
        </w:rPr>
      </w:pPr>
      <w:r w:rsidRPr="00931D5A">
        <w:rPr>
          <w:rFonts w:ascii="Times New Roman" w:hAnsi="Times New Roman" w:cs="Times New Roman"/>
          <w:bCs/>
        </w:rPr>
        <w:t xml:space="preserve"> 2)     pomocy przy rozbieraniu i ubieraniu dzieci; </w:t>
      </w:r>
    </w:p>
    <w:p w:rsidR="00C23006" w:rsidRPr="00931D5A" w:rsidRDefault="00C23006" w:rsidP="00067B9F">
      <w:pPr>
        <w:ind w:left="851" w:hanging="425"/>
        <w:jc w:val="both"/>
        <w:rPr>
          <w:rFonts w:ascii="Times New Roman" w:hAnsi="Times New Roman" w:cs="Times New Roman"/>
          <w:bCs/>
        </w:rPr>
      </w:pPr>
      <w:r w:rsidRPr="00931D5A">
        <w:rPr>
          <w:rFonts w:ascii="Times New Roman" w:hAnsi="Times New Roman" w:cs="Times New Roman"/>
          <w:bCs/>
        </w:rPr>
        <w:lastRenderedPageBreak/>
        <w:t xml:space="preserve"> 3)     utrzymania czystości  w przydzielonych pomieszczeniach;</w:t>
      </w:r>
    </w:p>
    <w:p w:rsidR="00C23006" w:rsidRPr="00931D5A" w:rsidRDefault="00C23006" w:rsidP="00067B9F">
      <w:pPr>
        <w:ind w:left="851" w:hanging="425"/>
        <w:rPr>
          <w:rFonts w:ascii="Times New Roman" w:hAnsi="Times New Roman" w:cs="Times New Roman"/>
          <w:bCs/>
        </w:rPr>
      </w:pPr>
      <w:r w:rsidRPr="00931D5A">
        <w:rPr>
          <w:rFonts w:ascii="Times New Roman" w:hAnsi="Times New Roman" w:cs="Times New Roman"/>
          <w:bCs/>
        </w:rPr>
        <w:t xml:space="preserve"> 4)     powiadomienia przełożonego o wszelkiego rodzaju zauważonych</w:t>
      </w:r>
    </w:p>
    <w:p w:rsidR="00C23006" w:rsidRPr="00931D5A" w:rsidRDefault="00C23006" w:rsidP="003C3CF4">
      <w:pPr>
        <w:ind w:left="851" w:hanging="425"/>
        <w:rPr>
          <w:rFonts w:ascii="Times New Roman" w:hAnsi="Times New Roman" w:cs="Times New Roman"/>
          <w:bCs/>
        </w:rPr>
      </w:pPr>
      <w:r w:rsidRPr="00931D5A">
        <w:rPr>
          <w:rFonts w:ascii="Times New Roman" w:hAnsi="Times New Roman" w:cs="Times New Roman"/>
          <w:bCs/>
        </w:rPr>
        <w:t xml:space="preserve">         uszkodzeniach w pomieszczeniach i sprzęcie; </w:t>
      </w:r>
    </w:p>
    <w:p w:rsidR="00C23006" w:rsidRPr="00931D5A" w:rsidRDefault="00C23006" w:rsidP="003C3CF4">
      <w:pPr>
        <w:ind w:left="851" w:hanging="425"/>
        <w:rPr>
          <w:rFonts w:ascii="Times New Roman" w:hAnsi="Times New Roman" w:cs="Times New Roman"/>
          <w:bCs/>
        </w:rPr>
      </w:pPr>
      <w:r w:rsidRPr="00931D5A">
        <w:rPr>
          <w:rFonts w:ascii="Times New Roman" w:hAnsi="Times New Roman" w:cs="Times New Roman"/>
          <w:bCs/>
        </w:rPr>
        <w:t xml:space="preserve"> 5)     wydawania dzieci tylko ich prawnym opiekunom lub osobom przez nich   </w:t>
      </w:r>
      <w:r w:rsidRPr="00931D5A">
        <w:rPr>
          <w:rFonts w:ascii="Times New Roman" w:hAnsi="Times New Roman" w:cs="Times New Roman"/>
          <w:bCs/>
        </w:rPr>
        <w:br/>
        <w:t xml:space="preserve">  upoważnionych</w:t>
      </w:r>
    </w:p>
    <w:p w:rsidR="00C23006" w:rsidRPr="00931D5A" w:rsidRDefault="00C23006"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EB339C" w:rsidRPr="00931D5A" w:rsidRDefault="00EB339C" w:rsidP="003C3CF4">
      <w:pPr>
        <w:ind w:left="851" w:hanging="425"/>
        <w:rPr>
          <w:rFonts w:ascii="Times New Roman" w:hAnsi="Times New Roman" w:cs="Times New Roman"/>
          <w:bCs/>
        </w:rPr>
      </w:pPr>
    </w:p>
    <w:p w:rsidR="002418E6" w:rsidRPr="00931D5A" w:rsidRDefault="002418E6"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B80CA5" w:rsidRPr="00931D5A" w:rsidRDefault="00B80CA5"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D456D" w:rsidRPr="00931D5A" w:rsidRDefault="002D456D" w:rsidP="003C3CF4">
      <w:pPr>
        <w:ind w:left="851" w:hanging="425"/>
        <w:rPr>
          <w:rFonts w:ascii="Times New Roman" w:hAnsi="Times New Roman" w:cs="Times New Roman"/>
          <w:bCs/>
        </w:rPr>
      </w:pPr>
    </w:p>
    <w:p w:rsidR="002418E6" w:rsidRPr="00931D5A" w:rsidRDefault="002418E6" w:rsidP="003C3CF4">
      <w:pPr>
        <w:ind w:left="851" w:hanging="425"/>
        <w:rPr>
          <w:rFonts w:ascii="Times New Roman" w:hAnsi="Times New Roman" w:cs="Times New Roman"/>
          <w:bCs/>
        </w:rPr>
      </w:pPr>
    </w:p>
    <w:p w:rsidR="00C23006" w:rsidRPr="00931D5A" w:rsidRDefault="00C23006" w:rsidP="00067B9F">
      <w:pPr>
        <w:shd w:val="clear" w:color="auto" w:fill="FFFFFF"/>
        <w:autoSpaceDE w:val="0"/>
        <w:ind w:left="720" w:hanging="720"/>
        <w:jc w:val="center"/>
        <w:rPr>
          <w:rFonts w:ascii="Times New Roman" w:hAnsi="Times New Roman" w:cs="Times New Roman"/>
          <w:b/>
        </w:rPr>
      </w:pPr>
      <w:r w:rsidRPr="00931D5A">
        <w:rPr>
          <w:rFonts w:ascii="Times New Roman" w:hAnsi="Times New Roman" w:cs="Times New Roman"/>
          <w:b/>
        </w:rPr>
        <w:lastRenderedPageBreak/>
        <w:t>VI .  INNE INFORMACJE O PRZEDSZKOLU</w:t>
      </w:r>
    </w:p>
    <w:p w:rsidR="00C23006" w:rsidRPr="00931D5A" w:rsidRDefault="00C23006" w:rsidP="00067B9F">
      <w:pPr>
        <w:pStyle w:val="Tekstpodstawowy"/>
        <w:tabs>
          <w:tab w:val="left" w:pos="284"/>
        </w:tabs>
        <w:jc w:val="center"/>
        <w:rPr>
          <w:color w:val="auto"/>
          <w:szCs w:val="24"/>
        </w:rPr>
      </w:pPr>
    </w:p>
    <w:p w:rsidR="00C23006" w:rsidRPr="00931D5A" w:rsidRDefault="00C23006" w:rsidP="00067B9F">
      <w:pPr>
        <w:shd w:val="clear" w:color="auto" w:fill="FFFFFF"/>
        <w:autoSpaceDE w:val="0"/>
        <w:jc w:val="center"/>
        <w:rPr>
          <w:rFonts w:ascii="Times New Roman" w:hAnsi="Times New Roman" w:cs="Times New Roman"/>
        </w:rPr>
      </w:pPr>
      <w:r w:rsidRPr="00931D5A">
        <w:rPr>
          <w:rFonts w:ascii="Times New Roman" w:hAnsi="Times New Roman" w:cs="Times New Roman"/>
        </w:rPr>
        <w:t>§ 16.</w:t>
      </w:r>
    </w:p>
    <w:p w:rsidR="00C23006" w:rsidRPr="00931D5A" w:rsidRDefault="00C23006" w:rsidP="00067B9F">
      <w:pPr>
        <w:shd w:val="clear" w:color="auto" w:fill="FFFFFF"/>
        <w:autoSpaceDE w:val="0"/>
        <w:jc w:val="both"/>
        <w:rPr>
          <w:rFonts w:ascii="Times New Roman" w:hAnsi="Times New Roman" w:cs="Times New Roman"/>
          <w:bCs/>
        </w:rPr>
      </w:pPr>
    </w:p>
    <w:p w:rsidR="00C23006" w:rsidRPr="00931D5A" w:rsidRDefault="00B40E03" w:rsidP="00B40E03">
      <w:pPr>
        <w:shd w:val="clear" w:color="auto" w:fill="FFFFFF"/>
        <w:autoSpaceDE w:val="0"/>
        <w:jc w:val="both"/>
        <w:rPr>
          <w:rFonts w:ascii="Times New Roman" w:hAnsi="Times New Roman" w:cs="Times New Roman"/>
          <w:bCs/>
        </w:rPr>
      </w:pPr>
      <w:r w:rsidRPr="00931D5A">
        <w:rPr>
          <w:rFonts w:ascii="Times New Roman" w:hAnsi="Times New Roman" w:cs="Times New Roman"/>
          <w:bCs/>
        </w:rPr>
        <w:t xml:space="preserve">1. </w:t>
      </w:r>
      <w:r w:rsidR="00C23006" w:rsidRPr="00931D5A">
        <w:rPr>
          <w:rFonts w:ascii="Times New Roman" w:hAnsi="Times New Roman" w:cs="Times New Roman"/>
          <w:bCs/>
        </w:rPr>
        <w:t>Do przedszkola uczę</w:t>
      </w:r>
      <w:r w:rsidR="003C1FD8" w:rsidRPr="00931D5A">
        <w:rPr>
          <w:rFonts w:ascii="Times New Roman" w:hAnsi="Times New Roman" w:cs="Times New Roman"/>
          <w:bCs/>
        </w:rPr>
        <w:t>szczają dzieci w wieku od 3 do 5</w:t>
      </w:r>
      <w:r w:rsidR="00C23006" w:rsidRPr="00931D5A">
        <w:rPr>
          <w:rFonts w:ascii="Times New Roman" w:hAnsi="Times New Roman" w:cs="Times New Roman"/>
          <w:bCs/>
        </w:rPr>
        <w:t xml:space="preserve"> lat. W szczególnych przypadkach do przedszkola może uczęszczać dz</w:t>
      </w:r>
      <w:r w:rsidR="003A3264" w:rsidRPr="00931D5A">
        <w:rPr>
          <w:rFonts w:ascii="Times New Roman" w:hAnsi="Times New Roman" w:cs="Times New Roman"/>
          <w:bCs/>
        </w:rPr>
        <w:t>iecko które ukończyło 2,5  roku</w:t>
      </w:r>
      <w:r w:rsidR="00B80CA5" w:rsidRPr="00931D5A">
        <w:rPr>
          <w:rFonts w:ascii="Times New Roman" w:hAnsi="Times New Roman" w:cs="Times New Roman"/>
          <w:bCs/>
        </w:rPr>
        <w:t>.</w:t>
      </w:r>
      <w:r w:rsidR="003A3264" w:rsidRPr="00931D5A">
        <w:rPr>
          <w:rStyle w:val="Odwoanieprzypisudolnego"/>
          <w:rFonts w:ascii="Times New Roman" w:hAnsi="Times New Roman"/>
          <w:bCs/>
        </w:rPr>
        <w:footnoteReference w:id="86"/>
      </w:r>
    </w:p>
    <w:p w:rsidR="00270498" w:rsidRPr="00931D5A" w:rsidRDefault="00270498" w:rsidP="002D456D">
      <w:pPr>
        <w:shd w:val="clear" w:color="auto" w:fill="FFFFFF"/>
        <w:autoSpaceDE w:val="0"/>
        <w:ind w:left="284"/>
        <w:jc w:val="both"/>
        <w:rPr>
          <w:rFonts w:ascii="Times New Roman" w:hAnsi="Times New Roman" w:cs="Times New Roman"/>
          <w:bCs/>
        </w:rPr>
      </w:pPr>
    </w:p>
    <w:p w:rsidR="00270498" w:rsidRPr="00931D5A" w:rsidRDefault="00BA03A1" w:rsidP="00270498">
      <w:pPr>
        <w:pStyle w:val="art"/>
        <w:spacing w:before="0" w:beforeAutospacing="0" w:after="0" w:afterAutospacing="0" w:line="276" w:lineRule="auto"/>
        <w:jc w:val="both"/>
      </w:pPr>
      <w:r w:rsidRPr="00931D5A">
        <w:t xml:space="preserve">1) </w:t>
      </w:r>
      <w:r w:rsidR="00270498" w:rsidRPr="00931D5A">
        <w:t xml:space="preserve">Wychowanie przedszkolne obejmuje dzieci od początku roku szkolnego w roku </w:t>
      </w:r>
      <w:r w:rsidRPr="00931D5A">
        <w:t xml:space="preserve"> </w:t>
      </w:r>
      <w:r w:rsidRPr="00931D5A">
        <w:br/>
        <w:t xml:space="preserve">     </w:t>
      </w:r>
      <w:r w:rsidR="00270498" w:rsidRPr="00931D5A">
        <w:t xml:space="preserve">kalendarzowym, w którym dziecko kończy 3 lata, do końca roku szkolnego w roku </w:t>
      </w:r>
      <w:r w:rsidRPr="00931D5A">
        <w:br/>
        <w:t xml:space="preserve">     </w:t>
      </w:r>
      <w:r w:rsidR="00270498" w:rsidRPr="00931D5A">
        <w:t>kalendarzowym</w:t>
      </w:r>
      <w:r w:rsidR="00F20FAE" w:rsidRPr="00931D5A">
        <w:t>, w którym dziecko kończy 6 lat</w:t>
      </w:r>
      <w:r w:rsidR="00F20FAE" w:rsidRPr="00931D5A">
        <w:rPr>
          <w:rStyle w:val="Odwoanieprzypisudolnego"/>
        </w:rPr>
        <w:footnoteReference w:id="87"/>
      </w:r>
      <w:r w:rsidR="00270498" w:rsidRPr="00931D5A">
        <w:t xml:space="preserve"> </w:t>
      </w:r>
    </w:p>
    <w:p w:rsidR="00C23006" w:rsidRPr="00931D5A" w:rsidRDefault="00C23006" w:rsidP="00067B9F">
      <w:pPr>
        <w:shd w:val="clear" w:color="auto" w:fill="FFFFFF"/>
        <w:tabs>
          <w:tab w:val="num" w:pos="284"/>
        </w:tabs>
        <w:autoSpaceDE w:val="0"/>
        <w:ind w:left="284" w:hanging="284"/>
        <w:jc w:val="both"/>
        <w:rPr>
          <w:rFonts w:ascii="Times New Roman" w:hAnsi="Times New Roman" w:cs="Times New Roman"/>
          <w:bCs/>
        </w:rPr>
      </w:pPr>
    </w:p>
    <w:p w:rsidR="00C23006" w:rsidRPr="00931D5A" w:rsidRDefault="009A53E9" w:rsidP="009A53E9">
      <w:pPr>
        <w:rPr>
          <w:rFonts w:ascii="Times New Roman" w:hAnsi="Times New Roman" w:cs="Times New Roman"/>
          <w:bCs/>
        </w:rPr>
      </w:pPr>
      <w:r w:rsidRPr="00931D5A">
        <w:rPr>
          <w:rFonts w:ascii="Times New Roman" w:hAnsi="Times New Roman" w:cs="Times New Roman"/>
          <w:bCs/>
        </w:rPr>
        <w:t xml:space="preserve">2. </w:t>
      </w:r>
      <w:r w:rsidR="00C23006" w:rsidRPr="00931D5A">
        <w:rPr>
          <w:rFonts w:ascii="Times New Roman" w:hAnsi="Times New Roman" w:cs="Times New Roman"/>
          <w:bCs/>
        </w:rPr>
        <w:t>Przedszkole prowadzi rekrutację dzieci na dany rok szkolny w oparciu o  zasadę powszechnej dostępności</w:t>
      </w:r>
      <w:r w:rsidR="00AE2F44" w:rsidRPr="00931D5A">
        <w:t xml:space="preserve"> </w:t>
      </w:r>
      <w:r w:rsidR="00AE2F44" w:rsidRPr="00931D5A">
        <w:rPr>
          <w:rFonts w:ascii="Times New Roman" w:hAnsi="Times New Roman" w:cs="Times New Roman"/>
          <w:bCs/>
        </w:rPr>
        <w:t>przy pomocy elektronicznego Systemu Ewidencji Wniosków</w:t>
      </w:r>
      <w:r w:rsidRPr="00931D5A">
        <w:rPr>
          <w:rFonts w:ascii="Times New Roman" w:hAnsi="Times New Roman" w:cs="Times New Roman"/>
          <w:bCs/>
        </w:rPr>
        <w:t>:</w:t>
      </w:r>
    </w:p>
    <w:p w:rsidR="009A53E9" w:rsidRPr="00931D5A" w:rsidRDefault="009A53E9" w:rsidP="009A53E9">
      <w:pPr>
        <w:rPr>
          <w:rFonts w:ascii="Times New Roman" w:hAnsi="Times New Roman" w:cs="Times New Roman"/>
          <w:bCs/>
          <w:u w:val="single"/>
        </w:rPr>
      </w:pPr>
    </w:p>
    <w:p w:rsidR="000C1A03" w:rsidRPr="00931D5A" w:rsidRDefault="000C1A03" w:rsidP="00DD64DD">
      <w:pPr>
        <w:numPr>
          <w:ilvl w:val="0"/>
          <w:numId w:val="103"/>
        </w:numPr>
        <w:tabs>
          <w:tab w:val="num" w:pos="851"/>
        </w:tabs>
        <w:ind w:left="851" w:right="-141" w:hanging="425"/>
        <w:jc w:val="both"/>
        <w:rPr>
          <w:rFonts w:ascii="Times New Roman" w:hAnsi="Times New Roman" w:cs="Times New Roman"/>
          <w:bCs/>
        </w:rPr>
      </w:pPr>
      <w:r w:rsidRPr="00931D5A">
        <w:rPr>
          <w:rFonts w:ascii="Times New Roman" w:hAnsi="Times New Roman" w:cs="Times New Roman"/>
          <w:bCs/>
        </w:rPr>
        <w:t>liczba miejsc w przedszkolu ustalona przez organ prowadzący placówkę, 25 dzieci w grupie, zgodnie z normą 2,4 m</w:t>
      </w:r>
      <w:r w:rsidRPr="00931D5A">
        <w:rPr>
          <w:rFonts w:ascii="Times New Roman" w:hAnsi="Times New Roman" w:cs="Times New Roman"/>
          <w:bCs/>
          <w:vertAlign w:val="superscript"/>
        </w:rPr>
        <w:t>2</w:t>
      </w:r>
      <w:r w:rsidR="00F20FAE" w:rsidRPr="00931D5A">
        <w:rPr>
          <w:rFonts w:ascii="Times New Roman" w:hAnsi="Times New Roman" w:cs="Times New Roman"/>
          <w:bCs/>
        </w:rPr>
        <w:t xml:space="preserve"> na jedno dziecko</w:t>
      </w:r>
      <w:r w:rsidR="00F20FAE" w:rsidRPr="00931D5A">
        <w:rPr>
          <w:rStyle w:val="Odwoanieprzypisudolnego"/>
          <w:rFonts w:ascii="Times New Roman" w:hAnsi="Times New Roman"/>
          <w:bCs/>
        </w:rPr>
        <w:footnoteReference w:id="88"/>
      </w:r>
    </w:p>
    <w:p w:rsidR="00C23006" w:rsidRPr="00931D5A" w:rsidRDefault="00C23006" w:rsidP="00DD64DD">
      <w:pPr>
        <w:numPr>
          <w:ilvl w:val="0"/>
          <w:numId w:val="103"/>
        </w:numPr>
        <w:tabs>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terminy i zasady przyjęcia dzieci do przedszkola określa Regulamin Rekrutacji dzieci do przedszkoli uchwalany co roku przez organ prowadzący przedszkole; </w:t>
      </w:r>
    </w:p>
    <w:p w:rsidR="00C23006" w:rsidRPr="00931D5A" w:rsidRDefault="00C23006" w:rsidP="00DD64DD">
      <w:pPr>
        <w:numPr>
          <w:ilvl w:val="0"/>
          <w:numId w:val="103"/>
        </w:numPr>
        <w:tabs>
          <w:tab w:val="clear" w:pos="1596"/>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do przedszkola  w pierwszej kolejności przyjmowane są :    </w:t>
      </w:r>
    </w:p>
    <w:p w:rsidR="00C23006" w:rsidRPr="00931D5A" w:rsidRDefault="00C23006" w:rsidP="00877BAD">
      <w:pPr>
        <w:numPr>
          <w:ilvl w:val="1"/>
          <w:numId w:val="33"/>
        </w:numPr>
        <w:tabs>
          <w:tab w:val="clear" w:pos="1596"/>
          <w:tab w:val="num" w:pos="851"/>
        </w:tabs>
        <w:ind w:left="851" w:hanging="425"/>
        <w:jc w:val="both"/>
        <w:rPr>
          <w:rFonts w:ascii="Times New Roman" w:hAnsi="Times New Roman" w:cs="Times New Roman"/>
          <w:bCs/>
        </w:rPr>
      </w:pPr>
      <w:r w:rsidRPr="00931D5A">
        <w:rPr>
          <w:rFonts w:ascii="Times New Roman" w:hAnsi="Times New Roman" w:cs="Times New Roman"/>
          <w:bCs/>
        </w:rPr>
        <w:t>dzieci matek lub ojców samotnie wychowujących dzieci;</w:t>
      </w:r>
    </w:p>
    <w:p w:rsidR="00C23006" w:rsidRPr="00931D5A" w:rsidRDefault="00C23006" w:rsidP="00877BAD">
      <w:pPr>
        <w:numPr>
          <w:ilvl w:val="1"/>
          <w:numId w:val="33"/>
        </w:numPr>
        <w:tabs>
          <w:tab w:val="clear" w:pos="1596"/>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dzieci matek lub ojców, wobec których orzeczono znaczny lub umiarkowany stopień niepełnosprawności bądź całkowitą niezdolność do pracy albo niezdolność do samodzielnej egzystencji na podstawie odrębnych przepisów, a także dzieci z rodzin zastępczych; </w:t>
      </w:r>
    </w:p>
    <w:p w:rsidR="00C23006" w:rsidRPr="00931D5A" w:rsidRDefault="00C23006" w:rsidP="00877BAD">
      <w:pPr>
        <w:numPr>
          <w:ilvl w:val="1"/>
          <w:numId w:val="33"/>
        </w:numPr>
        <w:tabs>
          <w:tab w:val="clear" w:pos="1596"/>
          <w:tab w:val="num" w:pos="851"/>
        </w:tabs>
        <w:ind w:left="851" w:hanging="425"/>
        <w:jc w:val="both"/>
        <w:rPr>
          <w:rFonts w:ascii="Times New Roman" w:hAnsi="Times New Roman" w:cs="Times New Roman"/>
          <w:bCs/>
        </w:rPr>
      </w:pPr>
      <w:r w:rsidRPr="00931D5A">
        <w:rPr>
          <w:rFonts w:ascii="Times New Roman" w:hAnsi="Times New Roman" w:cs="Times New Roman"/>
          <w:bCs/>
        </w:rPr>
        <w:t>dzieci mające kontynuować kolejny rok w przedszkolu;</w:t>
      </w:r>
    </w:p>
    <w:p w:rsidR="00C23006" w:rsidRPr="00931D5A" w:rsidRDefault="00C23006" w:rsidP="00877BAD">
      <w:pPr>
        <w:numPr>
          <w:ilvl w:val="1"/>
          <w:numId w:val="33"/>
        </w:numPr>
        <w:tabs>
          <w:tab w:val="clear" w:pos="1596"/>
          <w:tab w:val="num" w:pos="851"/>
        </w:tabs>
        <w:ind w:left="851" w:hanging="425"/>
        <w:jc w:val="both"/>
        <w:rPr>
          <w:rFonts w:ascii="Times New Roman" w:hAnsi="Times New Roman" w:cs="Times New Roman"/>
          <w:bCs/>
        </w:rPr>
      </w:pPr>
      <w:r w:rsidRPr="00931D5A">
        <w:rPr>
          <w:rFonts w:ascii="Times New Roman" w:hAnsi="Times New Roman" w:cs="Times New Roman"/>
          <w:bCs/>
        </w:rPr>
        <w:t>dzieci obojga rodziców pracujących;</w:t>
      </w:r>
    </w:p>
    <w:p w:rsidR="00C23006" w:rsidRPr="00931D5A" w:rsidRDefault="00C23006" w:rsidP="00877BAD">
      <w:pPr>
        <w:numPr>
          <w:ilvl w:val="1"/>
          <w:numId w:val="33"/>
        </w:numPr>
        <w:tabs>
          <w:tab w:val="clear" w:pos="1596"/>
          <w:tab w:val="num" w:pos="851"/>
        </w:tabs>
        <w:ind w:left="851" w:hanging="425"/>
        <w:jc w:val="both"/>
        <w:rPr>
          <w:rFonts w:ascii="Times New Roman" w:hAnsi="Times New Roman" w:cs="Times New Roman"/>
          <w:bCs/>
        </w:rPr>
      </w:pPr>
      <w:r w:rsidRPr="00931D5A">
        <w:rPr>
          <w:rFonts w:ascii="Times New Roman" w:hAnsi="Times New Roman" w:cs="Times New Roman"/>
          <w:bCs/>
        </w:rPr>
        <w:t>dzieci z rodzin wielodzietnych (3 i więcej dzieci);</w:t>
      </w:r>
    </w:p>
    <w:p w:rsidR="00C23006" w:rsidRPr="00931D5A" w:rsidRDefault="00C23006" w:rsidP="00877BAD">
      <w:pPr>
        <w:numPr>
          <w:ilvl w:val="1"/>
          <w:numId w:val="33"/>
        </w:numPr>
        <w:tabs>
          <w:tab w:val="clear" w:pos="1596"/>
          <w:tab w:val="num" w:pos="851"/>
        </w:tabs>
        <w:ind w:left="851" w:hanging="425"/>
        <w:jc w:val="both"/>
        <w:rPr>
          <w:rFonts w:ascii="Times New Roman" w:hAnsi="Times New Roman" w:cs="Times New Roman"/>
          <w:bCs/>
        </w:rPr>
      </w:pPr>
      <w:r w:rsidRPr="00931D5A">
        <w:rPr>
          <w:rFonts w:ascii="Times New Roman" w:hAnsi="Times New Roman" w:cs="Times New Roman"/>
          <w:bCs/>
        </w:rPr>
        <w:t>rodzeństwa przyjmowane są do jednego przedszkola;</w:t>
      </w:r>
    </w:p>
    <w:p w:rsidR="00C23006" w:rsidRPr="00931D5A" w:rsidRDefault="00C23006" w:rsidP="00067B9F">
      <w:pPr>
        <w:pStyle w:val="Tekstpodstawowy31"/>
        <w:ind w:right="-141"/>
        <w:jc w:val="both"/>
        <w:rPr>
          <w:bCs/>
        </w:rPr>
      </w:pPr>
    </w:p>
    <w:p w:rsidR="00C23006" w:rsidRPr="00931D5A" w:rsidRDefault="00C23006" w:rsidP="00877BAD">
      <w:pPr>
        <w:pStyle w:val="Tekstpodstawowy31"/>
        <w:numPr>
          <w:ilvl w:val="2"/>
          <w:numId w:val="33"/>
        </w:numPr>
        <w:tabs>
          <w:tab w:val="clear" w:pos="2496"/>
          <w:tab w:val="num" w:pos="284"/>
        </w:tabs>
        <w:ind w:left="284" w:right="-141" w:hanging="284"/>
        <w:jc w:val="both"/>
        <w:rPr>
          <w:bCs/>
        </w:rPr>
      </w:pPr>
      <w:r w:rsidRPr="00931D5A">
        <w:rPr>
          <w:bCs/>
        </w:rPr>
        <w:t>Dyrektor przedszkola w porozumieniu z Radą Pedagogiczną może podjąć decyzję o skreśleniu dziecka z listy dzieci uczęszczających do przedszkola w następujących przypadkach :</w:t>
      </w:r>
    </w:p>
    <w:p w:rsidR="00C23006" w:rsidRPr="00931D5A" w:rsidRDefault="00C23006" w:rsidP="00877BAD">
      <w:pPr>
        <w:pStyle w:val="Tekstpodstawowy31"/>
        <w:numPr>
          <w:ilvl w:val="3"/>
          <w:numId w:val="33"/>
        </w:numPr>
        <w:tabs>
          <w:tab w:val="left" w:pos="851"/>
        </w:tabs>
        <w:ind w:left="851" w:right="-141" w:hanging="425"/>
        <w:jc w:val="both"/>
        <w:rPr>
          <w:bCs/>
        </w:rPr>
      </w:pPr>
      <w:r w:rsidRPr="00931D5A">
        <w:rPr>
          <w:bCs/>
        </w:rPr>
        <w:t>na prośbę rodziców;</w:t>
      </w:r>
    </w:p>
    <w:p w:rsidR="00C23006" w:rsidRPr="00931D5A" w:rsidRDefault="00C23006" w:rsidP="00877BAD">
      <w:pPr>
        <w:pStyle w:val="Tekstpodstawowy31"/>
        <w:numPr>
          <w:ilvl w:val="3"/>
          <w:numId w:val="33"/>
        </w:numPr>
        <w:tabs>
          <w:tab w:val="left" w:pos="567"/>
          <w:tab w:val="left" w:pos="851"/>
        </w:tabs>
        <w:ind w:left="851" w:right="-141" w:hanging="425"/>
        <w:jc w:val="both"/>
        <w:rPr>
          <w:bCs/>
        </w:rPr>
      </w:pPr>
      <w:r w:rsidRPr="00931D5A">
        <w:rPr>
          <w:bCs/>
        </w:rPr>
        <w:t xml:space="preserve">nieusprawiedliwionej nieobecności dziecka w przedszkolu trwającej więcej niż trzy tygodnie bez poinformowania przedszkola o przyczynie tej nieobecności; </w:t>
      </w:r>
    </w:p>
    <w:p w:rsidR="00C23006" w:rsidRPr="00931D5A" w:rsidRDefault="00C23006" w:rsidP="00877BAD">
      <w:pPr>
        <w:pStyle w:val="Tekstpodstawowy31"/>
        <w:numPr>
          <w:ilvl w:val="3"/>
          <w:numId w:val="33"/>
        </w:numPr>
        <w:tabs>
          <w:tab w:val="left" w:pos="567"/>
          <w:tab w:val="left" w:pos="851"/>
        </w:tabs>
        <w:ind w:left="851" w:right="-141" w:hanging="425"/>
        <w:jc w:val="both"/>
        <w:rPr>
          <w:bCs/>
        </w:rPr>
      </w:pPr>
      <w:r w:rsidRPr="00931D5A">
        <w:rPr>
          <w:bCs/>
        </w:rPr>
        <w:t>jeżeli rodzice systematycznie nie przestrzegają postanowień Statutu, zaleceń poradni pedagogiczno – psychologicznej lub orzeczenia lekarza;</w:t>
      </w:r>
    </w:p>
    <w:p w:rsidR="00C23006" w:rsidRPr="00931D5A" w:rsidRDefault="00C23006" w:rsidP="00877BAD">
      <w:pPr>
        <w:pStyle w:val="Tekstpodstawowy31"/>
        <w:numPr>
          <w:ilvl w:val="3"/>
          <w:numId w:val="33"/>
        </w:numPr>
        <w:tabs>
          <w:tab w:val="left" w:pos="567"/>
          <w:tab w:val="left" w:pos="851"/>
        </w:tabs>
        <w:ind w:left="851" w:right="-141" w:hanging="425"/>
        <w:jc w:val="both"/>
        <w:rPr>
          <w:bCs/>
        </w:rPr>
      </w:pPr>
      <w:r w:rsidRPr="00931D5A">
        <w:rPr>
          <w:bCs/>
        </w:rPr>
        <w:t xml:space="preserve">ze względu na zachowanie dziecka, uniemożliwiające zapewnienie jemu lub innym dzieciom bezpieczeństwa i niepodjęcia przez rodziców propozycji współpracy zmierzającej do rozwiązania problemu (np. podjęcie terapii) lub wykorzystane zostały wszelkie możliwości zmiany tej sytuacji; </w:t>
      </w:r>
    </w:p>
    <w:p w:rsidR="00C23006" w:rsidRPr="00931D5A" w:rsidRDefault="00C23006" w:rsidP="00877BAD">
      <w:pPr>
        <w:pStyle w:val="Tekstpodstawowy31"/>
        <w:numPr>
          <w:ilvl w:val="3"/>
          <w:numId w:val="33"/>
        </w:numPr>
        <w:tabs>
          <w:tab w:val="left" w:pos="567"/>
          <w:tab w:val="left" w:pos="851"/>
        </w:tabs>
        <w:ind w:left="851" w:right="-141" w:hanging="425"/>
        <w:jc w:val="both"/>
        <w:rPr>
          <w:bCs/>
        </w:rPr>
      </w:pPr>
      <w:r w:rsidRPr="00931D5A">
        <w:rPr>
          <w:bCs/>
        </w:rPr>
        <w:t xml:space="preserve">zalegania z odpłatnością za przedszkole powyżej 2 okresów płatniczych. </w:t>
      </w:r>
    </w:p>
    <w:p w:rsidR="00C23006" w:rsidRPr="00931D5A" w:rsidRDefault="00C23006" w:rsidP="00067B9F">
      <w:pPr>
        <w:pStyle w:val="Tekstpodstawowy31"/>
        <w:tabs>
          <w:tab w:val="left" w:pos="567"/>
        </w:tabs>
        <w:ind w:left="567" w:right="-141"/>
        <w:jc w:val="both"/>
        <w:rPr>
          <w:bCs/>
        </w:rPr>
      </w:pPr>
    </w:p>
    <w:p w:rsidR="00C23006" w:rsidRPr="00931D5A" w:rsidRDefault="00C23006" w:rsidP="00877BAD">
      <w:pPr>
        <w:pStyle w:val="Tekstpodstawowy"/>
        <w:numPr>
          <w:ilvl w:val="2"/>
          <w:numId w:val="33"/>
        </w:numPr>
        <w:tabs>
          <w:tab w:val="clear" w:pos="2496"/>
          <w:tab w:val="num" w:pos="284"/>
        </w:tabs>
        <w:ind w:left="284" w:hanging="284"/>
        <w:jc w:val="both"/>
        <w:rPr>
          <w:color w:val="auto"/>
          <w:szCs w:val="24"/>
        </w:rPr>
      </w:pPr>
      <w:r w:rsidRPr="00931D5A">
        <w:rPr>
          <w:color w:val="auto"/>
          <w:szCs w:val="24"/>
        </w:rPr>
        <w:t>Procedura postępowania w przypadku skreślenia z listy wychowanków:</w:t>
      </w:r>
    </w:p>
    <w:p w:rsidR="00C23006" w:rsidRPr="00931D5A" w:rsidRDefault="00C23006" w:rsidP="00DD64DD">
      <w:pPr>
        <w:pStyle w:val="Tekstpodstawowy"/>
        <w:numPr>
          <w:ilvl w:val="0"/>
          <w:numId w:val="104"/>
        </w:numPr>
        <w:tabs>
          <w:tab w:val="clear" w:pos="1440"/>
          <w:tab w:val="num" w:pos="851"/>
        </w:tabs>
        <w:ind w:left="851" w:hanging="425"/>
        <w:jc w:val="both"/>
        <w:rPr>
          <w:color w:val="auto"/>
          <w:szCs w:val="24"/>
        </w:rPr>
      </w:pPr>
      <w:r w:rsidRPr="00931D5A">
        <w:rPr>
          <w:color w:val="auto"/>
          <w:szCs w:val="24"/>
        </w:rPr>
        <w:t>W przypadku zamiaru skreślenia dziecka z listy wychowanków Dyrektor zobowiązany jest do podjęcia następujących działań:</w:t>
      </w:r>
    </w:p>
    <w:p w:rsidR="00C23006" w:rsidRPr="00931D5A" w:rsidRDefault="00C23006" w:rsidP="00877BAD">
      <w:pPr>
        <w:pStyle w:val="Tekstpodstawowy"/>
        <w:numPr>
          <w:ilvl w:val="1"/>
          <w:numId w:val="34"/>
        </w:numPr>
        <w:tabs>
          <w:tab w:val="clear" w:pos="1440"/>
          <w:tab w:val="num" w:pos="851"/>
        </w:tabs>
        <w:ind w:left="851" w:hanging="425"/>
        <w:jc w:val="both"/>
        <w:rPr>
          <w:color w:val="auto"/>
          <w:szCs w:val="24"/>
        </w:rPr>
      </w:pPr>
      <w:r w:rsidRPr="00931D5A">
        <w:rPr>
          <w:color w:val="auto"/>
          <w:szCs w:val="24"/>
        </w:rPr>
        <w:t>zawiadomić rodziców na piśmie o konieczności podjęcia współpracy z przedszkolem;</w:t>
      </w:r>
    </w:p>
    <w:p w:rsidR="00C23006" w:rsidRPr="00931D5A" w:rsidRDefault="00C23006" w:rsidP="00877BAD">
      <w:pPr>
        <w:pStyle w:val="Tekstpodstawowy"/>
        <w:numPr>
          <w:ilvl w:val="1"/>
          <w:numId w:val="34"/>
        </w:numPr>
        <w:tabs>
          <w:tab w:val="clear" w:pos="1440"/>
          <w:tab w:val="num" w:pos="851"/>
        </w:tabs>
        <w:ind w:left="851" w:hanging="425"/>
        <w:jc w:val="both"/>
        <w:rPr>
          <w:color w:val="auto"/>
          <w:szCs w:val="24"/>
        </w:rPr>
      </w:pPr>
      <w:r w:rsidRPr="00931D5A">
        <w:rPr>
          <w:color w:val="auto"/>
          <w:szCs w:val="24"/>
        </w:rPr>
        <w:lastRenderedPageBreak/>
        <w:t>zapewnić rodzicom i dziecku odpowiednią pomoc;</w:t>
      </w:r>
    </w:p>
    <w:p w:rsidR="00C23006" w:rsidRPr="00931D5A" w:rsidRDefault="00C23006" w:rsidP="00877BAD">
      <w:pPr>
        <w:pStyle w:val="Tekstpodstawowy"/>
        <w:numPr>
          <w:ilvl w:val="1"/>
          <w:numId w:val="34"/>
        </w:numPr>
        <w:tabs>
          <w:tab w:val="clear" w:pos="1440"/>
          <w:tab w:val="num" w:pos="851"/>
        </w:tabs>
        <w:ind w:left="851" w:hanging="425"/>
        <w:jc w:val="both"/>
        <w:rPr>
          <w:color w:val="auto"/>
          <w:szCs w:val="24"/>
        </w:rPr>
      </w:pPr>
      <w:r w:rsidRPr="00931D5A">
        <w:rPr>
          <w:color w:val="auto"/>
          <w:szCs w:val="24"/>
        </w:rPr>
        <w:t>zawiadomić organ prowadzący i sprawujący nadzór pedagogiczny o zaistniałym problemie i o zamiarze skreślenia dziecka z listy przedszkolaków;</w:t>
      </w:r>
    </w:p>
    <w:p w:rsidR="00C23006" w:rsidRPr="00931D5A" w:rsidRDefault="00C23006" w:rsidP="00877BAD">
      <w:pPr>
        <w:pStyle w:val="Tekstpodstawowy"/>
        <w:numPr>
          <w:ilvl w:val="1"/>
          <w:numId w:val="34"/>
        </w:numPr>
        <w:tabs>
          <w:tab w:val="clear" w:pos="1440"/>
          <w:tab w:val="num" w:pos="851"/>
        </w:tabs>
        <w:ind w:left="851" w:hanging="425"/>
        <w:jc w:val="both"/>
        <w:rPr>
          <w:bCs/>
          <w:color w:val="auto"/>
          <w:szCs w:val="24"/>
        </w:rPr>
      </w:pPr>
      <w:r w:rsidRPr="00931D5A">
        <w:rPr>
          <w:bCs/>
          <w:color w:val="auto"/>
          <w:szCs w:val="24"/>
        </w:rPr>
        <w:t>o podjętej decyzji pisemne zawiadomić rodziców z podaniem przyczyny, terminu na dopełnienie formalności, przewidywanego terminu skreślenia oraz w jakim terminie i do kogo rodzic może się odwołać w przypadku skreślenia dziecka z listy wychowanków.</w:t>
      </w:r>
    </w:p>
    <w:p w:rsidR="00C23006" w:rsidRPr="00931D5A" w:rsidRDefault="00C23006" w:rsidP="00067B9F">
      <w:pPr>
        <w:pStyle w:val="Tekstpodstawowy"/>
        <w:jc w:val="both"/>
        <w:rPr>
          <w:bCs/>
          <w:color w:val="auto"/>
          <w:szCs w:val="24"/>
        </w:rPr>
      </w:pPr>
    </w:p>
    <w:p w:rsidR="00C23006" w:rsidRPr="00931D5A" w:rsidRDefault="00C23006" w:rsidP="00067B9F">
      <w:pPr>
        <w:pStyle w:val="Tekstpodstawowy31"/>
        <w:ind w:right="-141"/>
        <w:jc w:val="center"/>
        <w:rPr>
          <w:b/>
        </w:rPr>
      </w:pPr>
      <w:r w:rsidRPr="00931D5A">
        <w:rPr>
          <w:b/>
        </w:rPr>
        <w:t>VII. WYCHOWANKOWIE PRZEDSZKOLA, ICH PRAWA I OBOWIĄZKI</w:t>
      </w:r>
    </w:p>
    <w:p w:rsidR="00C23006" w:rsidRPr="00931D5A" w:rsidRDefault="00C23006" w:rsidP="00067B9F">
      <w:pPr>
        <w:tabs>
          <w:tab w:val="left" w:pos="426"/>
        </w:tabs>
        <w:ind w:right="-141"/>
        <w:jc w:val="both"/>
        <w:rPr>
          <w:rFonts w:ascii="Times New Roman" w:hAnsi="Times New Roman" w:cs="Times New Roman"/>
          <w:bCs/>
        </w:rPr>
      </w:pPr>
    </w:p>
    <w:p w:rsidR="00C23006" w:rsidRPr="00931D5A" w:rsidRDefault="00C23006" w:rsidP="00067B9F">
      <w:pPr>
        <w:tabs>
          <w:tab w:val="left" w:pos="426"/>
        </w:tabs>
        <w:ind w:right="-141"/>
        <w:jc w:val="both"/>
        <w:rPr>
          <w:rFonts w:ascii="Times New Roman" w:hAnsi="Times New Roman" w:cs="Times New Roman"/>
          <w:bCs/>
        </w:rPr>
      </w:pPr>
    </w:p>
    <w:p w:rsidR="00C23006" w:rsidRPr="00931D5A" w:rsidRDefault="00C23006" w:rsidP="00DD64DD">
      <w:pPr>
        <w:pStyle w:val="Tekstpodstawowy31"/>
        <w:numPr>
          <w:ilvl w:val="0"/>
          <w:numId w:val="105"/>
        </w:numPr>
        <w:tabs>
          <w:tab w:val="clear" w:pos="720"/>
          <w:tab w:val="num" w:pos="284"/>
        </w:tabs>
        <w:ind w:left="284" w:right="-141" w:hanging="284"/>
        <w:jc w:val="both"/>
        <w:rPr>
          <w:bCs/>
        </w:rPr>
      </w:pPr>
      <w:r w:rsidRPr="00931D5A">
        <w:rPr>
          <w:bCs/>
        </w:rPr>
        <w:t>Przedszkole zapewnia wychowankom  prawo do właściwie zorganizowanego procesu opiekuńczo edukacyjnego uwzględniając zasadę:</w:t>
      </w:r>
    </w:p>
    <w:p w:rsidR="00C23006" w:rsidRPr="00931D5A" w:rsidRDefault="00C23006" w:rsidP="00877BAD">
      <w:pPr>
        <w:pStyle w:val="Tekstpodstawowy31"/>
        <w:numPr>
          <w:ilvl w:val="1"/>
          <w:numId w:val="35"/>
        </w:numPr>
        <w:tabs>
          <w:tab w:val="clear" w:pos="1440"/>
          <w:tab w:val="num" w:pos="851"/>
        </w:tabs>
        <w:ind w:left="851" w:right="-141" w:hanging="491"/>
        <w:jc w:val="both"/>
        <w:rPr>
          <w:bCs/>
        </w:rPr>
      </w:pPr>
      <w:r w:rsidRPr="00931D5A">
        <w:rPr>
          <w:bCs/>
        </w:rPr>
        <w:t>zaspakajania potrzeb dziecka;</w:t>
      </w:r>
    </w:p>
    <w:p w:rsidR="00C23006" w:rsidRPr="00931D5A" w:rsidRDefault="00C23006" w:rsidP="00877BAD">
      <w:pPr>
        <w:pStyle w:val="Tekstpodstawowy31"/>
        <w:numPr>
          <w:ilvl w:val="1"/>
          <w:numId w:val="35"/>
        </w:numPr>
        <w:tabs>
          <w:tab w:val="clear" w:pos="1440"/>
          <w:tab w:val="num" w:pos="851"/>
        </w:tabs>
        <w:ind w:left="851" w:right="-141" w:hanging="491"/>
        <w:jc w:val="both"/>
        <w:rPr>
          <w:bCs/>
        </w:rPr>
      </w:pPr>
      <w:r w:rsidRPr="00931D5A">
        <w:rPr>
          <w:bCs/>
        </w:rPr>
        <w:t>aktywności;</w:t>
      </w:r>
    </w:p>
    <w:p w:rsidR="00C23006" w:rsidRPr="00931D5A" w:rsidRDefault="00C23006" w:rsidP="00877BAD">
      <w:pPr>
        <w:pStyle w:val="Tekstpodstawowy31"/>
        <w:numPr>
          <w:ilvl w:val="1"/>
          <w:numId w:val="35"/>
        </w:numPr>
        <w:tabs>
          <w:tab w:val="clear" w:pos="1440"/>
          <w:tab w:val="num" w:pos="851"/>
        </w:tabs>
        <w:ind w:left="851" w:right="-141" w:hanging="491"/>
        <w:jc w:val="both"/>
        <w:rPr>
          <w:bCs/>
        </w:rPr>
      </w:pPr>
      <w:r w:rsidRPr="00931D5A">
        <w:rPr>
          <w:bCs/>
        </w:rPr>
        <w:t>indywidualizacji;</w:t>
      </w:r>
    </w:p>
    <w:p w:rsidR="00C23006" w:rsidRPr="00931D5A" w:rsidRDefault="00C23006" w:rsidP="00877BAD">
      <w:pPr>
        <w:pStyle w:val="Tekstpodstawowy31"/>
        <w:numPr>
          <w:ilvl w:val="1"/>
          <w:numId w:val="35"/>
        </w:numPr>
        <w:tabs>
          <w:tab w:val="clear" w:pos="1440"/>
          <w:tab w:val="num" w:pos="851"/>
        </w:tabs>
        <w:ind w:left="851" w:right="-141" w:hanging="491"/>
        <w:jc w:val="both"/>
        <w:rPr>
          <w:bCs/>
        </w:rPr>
      </w:pPr>
      <w:r w:rsidRPr="00931D5A">
        <w:rPr>
          <w:bCs/>
        </w:rPr>
        <w:t>organizowania życia społecznego;</w:t>
      </w:r>
    </w:p>
    <w:p w:rsidR="00C23006" w:rsidRPr="00931D5A" w:rsidRDefault="00C23006" w:rsidP="00877BAD">
      <w:pPr>
        <w:pStyle w:val="Tekstpodstawowy31"/>
        <w:numPr>
          <w:ilvl w:val="1"/>
          <w:numId w:val="35"/>
        </w:numPr>
        <w:tabs>
          <w:tab w:val="clear" w:pos="1440"/>
          <w:tab w:val="num" w:pos="851"/>
        </w:tabs>
        <w:ind w:left="851" w:right="-141" w:hanging="491"/>
        <w:jc w:val="both"/>
        <w:rPr>
          <w:bCs/>
        </w:rPr>
      </w:pPr>
      <w:r w:rsidRPr="00931D5A">
        <w:rPr>
          <w:bCs/>
        </w:rPr>
        <w:t>integracji.</w:t>
      </w:r>
    </w:p>
    <w:p w:rsidR="00C23006" w:rsidRPr="00931D5A" w:rsidRDefault="00C23006" w:rsidP="00067B9F">
      <w:pPr>
        <w:pStyle w:val="Tekstpodstawowy31"/>
        <w:tabs>
          <w:tab w:val="num" w:pos="851"/>
        </w:tabs>
        <w:ind w:left="851" w:right="-141" w:hanging="491"/>
        <w:jc w:val="both"/>
        <w:rPr>
          <w:bCs/>
        </w:rPr>
      </w:pPr>
    </w:p>
    <w:p w:rsidR="00C23006" w:rsidRPr="00931D5A" w:rsidRDefault="00C23006" w:rsidP="00877BAD">
      <w:pPr>
        <w:pStyle w:val="Tekstpodstawowy31"/>
        <w:numPr>
          <w:ilvl w:val="0"/>
          <w:numId w:val="35"/>
        </w:numPr>
        <w:tabs>
          <w:tab w:val="clear" w:pos="720"/>
          <w:tab w:val="left" w:pos="284"/>
        </w:tabs>
        <w:ind w:left="284" w:right="-141" w:hanging="284"/>
        <w:jc w:val="both"/>
        <w:rPr>
          <w:bCs/>
        </w:rPr>
      </w:pPr>
      <w:r w:rsidRPr="00931D5A">
        <w:rPr>
          <w:bCs/>
        </w:rPr>
        <w:t>Dziecko uczęszczające do przedszkola ma wszystkie prawa wynikające z Konwencji Praw Dziecka, a w szczególności:</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szacunku dla wszystkich jego potrzeb i akceptacji takim jakie jest prawo do partnerskiej rozmowy na każdy temat i aktywnej dyskusji z dziećmi i dorosłymi;</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zabawy i wyboru towarzysza zabaw, spokoju i samotności, gdy tego potrzebuje;</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indywidualnego procesu i własnego tempa rozwoju;</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aktywnego kształtowania kontaktów społecznych i otrzymania w tym pomocy;</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posiadania osób odpowiedzialnych i zaangażowanych, do których może się zwrócić;</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badania i eksperymentowania oraz doświadczania konsekwencji własnego zachowania (ograniczonego względami bezpieczeństwa);</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snu i wypoczynku, jeśli jest zmęczone, a nie do snu "na rozkaz";</w:t>
      </w:r>
    </w:p>
    <w:p w:rsidR="00C23006" w:rsidRPr="00931D5A" w:rsidRDefault="00C23006" w:rsidP="00DD64DD">
      <w:pPr>
        <w:pStyle w:val="Tekstpodstawowy31"/>
        <w:numPr>
          <w:ilvl w:val="0"/>
          <w:numId w:val="106"/>
        </w:numPr>
        <w:tabs>
          <w:tab w:val="clear" w:pos="720"/>
          <w:tab w:val="left" w:pos="851"/>
        </w:tabs>
        <w:ind w:left="851" w:right="-141" w:hanging="425"/>
        <w:jc w:val="both"/>
        <w:rPr>
          <w:bCs/>
        </w:rPr>
      </w:pPr>
      <w:r w:rsidRPr="00931D5A">
        <w:rPr>
          <w:bCs/>
        </w:rPr>
        <w:t>prawo do zdrowego jedzenia oraz jedzenia i picia gdy jest głodne i spragnione, ale również prawo do nauki regulowania własnych potrzeb.</w:t>
      </w:r>
    </w:p>
    <w:p w:rsidR="00C23006" w:rsidRPr="00931D5A" w:rsidRDefault="00C23006" w:rsidP="00067B9F">
      <w:pPr>
        <w:pStyle w:val="Tekstpodstawowy31"/>
        <w:tabs>
          <w:tab w:val="left" w:pos="567"/>
        </w:tabs>
        <w:ind w:left="567" w:right="-141" w:hanging="567"/>
        <w:jc w:val="both"/>
        <w:rPr>
          <w:bCs/>
        </w:rPr>
      </w:pPr>
    </w:p>
    <w:p w:rsidR="00C23006" w:rsidRPr="00931D5A" w:rsidRDefault="00C23006" w:rsidP="00877BAD">
      <w:pPr>
        <w:numPr>
          <w:ilvl w:val="0"/>
          <w:numId w:val="35"/>
        </w:numPr>
        <w:tabs>
          <w:tab w:val="clear" w:pos="720"/>
          <w:tab w:val="left" w:pos="284"/>
        </w:tabs>
        <w:ind w:left="360"/>
        <w:jc w:val="both"/>
        <w:rPr>
          <w:rFonts w:ascii="Times New Roman" w:hAnsi="Times New Roman" w:cs="Times New Roman"/>
          <w:bCs/>
        </w:rPr>
      </w:pPr>
      <w:r w:rsidRPr="00931D5A">
        <w:rPr>
          <w:rFonts w:ascii="Times New Roman" w:hAnsi="Times New Roman" w:cs="Times New Roman"/>
          <w:bCs/>
        </w:rPr>
        <w:t>Dziecko uczęszczające do przedszkola ma obowiązek:</w:t>
      </w:r>
    </w:p>
    <w:p w:rsidR="00C23006" w:rsidRPr="00931D5A" w:rsidRDefault="00C23006" w:rsidP="00DD64DD">
      <w:pPr>
        <w:numPr>
          <w:ilvl w:val="0"/>
          <w:numId w:val="107"/>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przestrzegać zasad bezpieczeństwa w czasie zabaw i zajęć;  </w:t>
      </w:r>
    </w:p>
    <w:p w:rsidR="00C23006" w:rsidRPr="00931D5A" w:rsidRDefault="00C23006" w:rsidP="00DD64DD">
      <w:pPr>
        <w:numPr>
          <w:ilvl w:val="0"/>
          <w:numId w:val="107"/>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oraz innych  wprowadzanych w grupie;</w:t>
      </w:r>
    </w:p>
    <w:p w:rsidR="00C23006" w:rsidRPr="00931D5A" w:rsidRDefault="00C23006" w:rsidP="00DD64DD">
      <w:pPr>
        <w:numPr>
          <w:ilvl w:val="0"/>
          <w:numId w:val="107"/>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 xml:space="preserve">dostosować się do reguł ustalonych w grupie w zakresie właściwych zachowań sanitarnych, współdziałania w zespole, nie oddalania się bez zgłoszenia od nauczycielki lub samowolnego opuszczania miejsca przebywania grupy; </w:t>
      </w:r>
    </w:p>
    <w:p w:rsidR="00C23006" w:rsidRPr="00931D5A" w:rsidRDefault="00C23006" w:rsidP="00DD64DD">
      <w:pPr>
        <w:numPr>
          <w:ilvl w:val="0"/>
          <w:numId w:val="107"/>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nie krzywdzenia innych uczestników.</w:t>
      </w:r>
    </w:p>
    <w:p w:rsidR="00C23006" w:rsidRPr="00931D5A" w:rsidRDefault="00C23006" w:rsidP="00067B9F">
      <w:pPr>
        <w:tabs>
          <w:tab w:val="left" w:pos="360"/>
        </w:tabs>
        <w:ind w:left="360" w:hanging="360"/>
        <w:jc w:val="both"/>
        <w:rPr>
          <w:rFonts w:ascii="Times New Roman" w:hAnsi="Times New Roman" w:cs="Times New Roman"/>
          <w:bCs/>
        </w:rPr>
      </w:pPr>
    </w:p>
    <w:p w:rsidR="00C23006" w:rsidRPr="00931D5A" w:rsidRDefault="00C23006" w:rsidP="00877BAD">
      <w:pPr>
        <w:numPr>
          <w:ilvl w:val="0"/>
          <w:numId w:val="35"/>
        </w:numPr>
        <w:tabs>
          <w:tab w:val="clear" w:pos="720"/>
          <w:tab w:val="left" w:pos="284"/>
        </w:tabs>
        <w:ind w:left="284" w:hanging="284"/>
        <w:jc w:val="both"/>
        <w:rPr>
          <w:rFonts w:ascii="Times New Roman" w:hAnsi="Times New Roman" w:cs="Times New Roman"/>
          <w:bCs/>
        </w:rPr>
      </w:pPr>
      <w:r w:rsidRPr="00931D5A">
        <w:rPr>
          <w:rFonts w:ascii="Times New Roman" w:hAnsi="Times New Roman" w:cs="Times New Roman"/>
          <w:bCs/>
        </w:rPr>
        <w:t>Warunki pobytu w przedszkolu zapewniające dzieciom bezpieczeństwo:</w:t>
      </w:r>
    </w:p>
    <w:p w:rsidR="00C23006" w:rsidRPr="00931D5A" w:rsidRDefault="00C23006" w:rsidP="00DD64DD">
      <w:pPr>
        <w:numPr>
          <w:ilvl w:val="0"/>
          <w:numId w:val="108"/>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zabawki i sprzęt znajdujący się na terenie placówki gwarantuje bezpieczną zabawę;</w:t>
      </w:r>
    </w:p>
    <w:p w:rsidR="00C23006" w:rsidRPr="00931D5A" w:rsidRDefault="00C23006" w:rsidP="00DD64DD">
      <w:pPr>
        <w:numPr>
          <w:ilvl w:val="0"/>
          <w:numId w:val="108"/>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atmosfera panująca w przedszkolu zaspokaja potrzebę bezpieczeństwa u dziecka;</w:t>
      </w:r>
    </w:p>
    <w:p w:rsidR="00C23006" w:rsidRPr="00931D5A" w:rsidRDefault="00C23006" w:rsidP="00DD64DD">
      <w:pPr>
        <w:numPr>
          <w:ilvl w:val="0"/>
          <w:numId w:val="108"/>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dzieci odbierane są tylko przez rodziców bądź przez osoby wskazane w pisemnym oświadczeniu rodziców;</w:t>
      </w:r>
    </w:p>
    <w:p w:rsidR="00C23006" w:rsidRPr="00931D5A" w:rsidRDefault="00C23006" w:rsidP="00DD64DD">
      <w:pPr>
        <w:numPr>
          <w:ilvl w:val="0"/>
          <w:numId w:val="108"/>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lastRenderedPageBreak/>
        <w:t>teren zewnętrzny, na którym przebywają dzieci jest zawsze sprawdzony i uprzątnięty z rzeczy niebezpiecznych i nieestetycznych;</w:t>
      </w:r>
    </w:p>
    <w:p w:rsidR="00C23006" w:rsidRPr="00931D5A" w:rsidRDefault="00C23006" w:rsidP="00DD64DD">
      <w:pPr>
        <w:numPr>
          <w:ilvl w:val="0"/>
          <w:numId w:val="108"/>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dzieci nigdy nie mogą pozostać bez opieki osoby dorosłej;</w:t>
      </w:r>
    </w:p>
    <w:p w:rsidR="00C23006" w:rsidRPr="00931D5A" w:rsidRDefault="00C23006" w:rsidP="00067B9F">
      <w:pPr>
        <w:pStyle w:val="Tekstpodstawowy31"/>
        <w:tabs>
          <w:tab w:val="num" w:pos="851"/>
        </w:tabs>
        <w:ind w:left="851" w:right="-141" w:hanging="425"/>
        <w:jc w:val="both"/>
        <w:rPr>
          <w:bCs/>
        </w:rPr>
      </w:pPr>
    </w:p>
    <w:p w:rsidR="00C23006" w:rsidRPr="00931D5A" w:rsidRDefault="00C23006" w:rsidP="00877BAD">
      <w:pPr>
        <w:pStyle w:val="Tekstpodstawowy31"/>
        <w:numPr>
          <w:ilvl w:val="0"/>
          <w:numId w:val="35"/>
        </w:numPr>
        <w:tabs>
          <w:tab w:val="clear" w:pos="720"/>
          <w:tab w:val="num" w:pos="284"/>
        </w:tabs>
        <w:ind w:left="284" w:right="-141" w:hanging="284"/>
        <w:jc w:val="both"/>
        <w:rPr>
          <w:bCs/>
        </w:rPr>
      </w:pPr>
      <w:r w:rsidRPr="00931D5A">
        <w:rPr>
          <w:bCs/>
        </w:rPr>
        <w:t>Wychowankowie przedszkola powinni być ubezpieczeni od następstw nieszczęśliwych wypadków.</w:t>
      </w:r>
    </w:p>
    <w:p w:rsidR="00C23006" w:rsidRPr="00931D5A" w:rsidRDefault="00C23006" w:rsidP="00067B9F">
      <w:pPr>
        <w:pStyle w:val="Tekstpodstawowy31"/>
        <w:tabs>
          <w:tab w:val="num" w:pos="567"/>
        </w:tabs>
        <w:ind w:left="567" w:right="-141" w:hanging="567"/>
        <w:jc w:val="both"/>
        <w:rPr>
          <w:bCs/>
        </w:rPr>
      </w:pPr>
    </w:p>
    <w:p w:rsidR="008F33EB" w:rsidRPr="00931D5A" w:rsidRDefault="00C23006" w:rsidP="008F33EB">
      <w:pPr>
        <w:pStyle w:val="Tekstpodstawowy31"/>
        <w:numPr>
          <w:ilvl w:val="0"/>
          <w:numId w:val="35"/>
        </w:numPr>
        <w:tabs>
          <w:tab w:val="clear" w:pos="720"/>
          <w:tab w:val="num" w:pos="284"/>
        </w:tabs>
        <w:ind w:left="284" w:right="-141" w:hanging="284"/>
        <w:jc w:val="both"/>
        <w:rPr>
          <w:bCs/>
        </w:rPr>
      </w:pPr>
      <w:r w:rsidRPr="00931D5A">
        <w:rPr>
          <w:bCs/>
        </w:rPr>
        <w:t>Opłatę z tytułu ubezpieczenia dziecka uiszczają rodzice bądź opiekunowie we wrześniu, na początku roku szkolnego.</w:t>
      </w:r>
    </w:p>
    <w:p w:rsidR="008F33EB" w:rsidRPr="00931D5A" w:rsidRDefault="008F33EB" w:rsidP="008F33EB">
      <w:pPr>
        <w:pStyle w:val="Akapitzlist"/>
      </w:pPr>
    </w:p>
    <w:p w:rsidR="008F33EB" w:rsidRPr="00931D5A" w:rsidRDefault="008F33EB" w:rsidP="008F33EB">
      <w:pPr>
        <w:pStyle w:val="Tekstpodstawowy31"/>
        <w:numPr>
          <w:ilvl w:val="0"/>
          <w:numId w:val="35"/>
        </w:numPr>
        <w:tabs>
          <w:tab w:val="clear" w:pos="720"/>
          <w:tab w:val="num" w:pos="284"/>
        </w:tabs>
        <w:ind w:left="284" w:right="-141" w:hanging="284"/>
        <w:jc w:val="both"/>
        <w:rPr>
          <w:bCs/>
        </w:rPr>
      </w:pPr>
      <w:r w:rsidRPr="00931D5A">
        <w:t>Skreślony.</w:t>
      </w:r>
    </w:p>
    <w:p w:rsidR="008F33EB" w:rsidRPr="00931D5A" w:rsidRDefault="008F33EB" w:rsidP="008F33EB">
      <w:pPr>
        <w:pStyle w:val="Akapitzlist"/>
      </w:pPr>
    </w:p>
    <w:p w:rsidR="008F33EB" w:rsidRPr="00931D5A" w:rsidRDefault="008F33EB" w:rsidP="008F33EB">
      <w:pPr>
        <w:pStyle w:val="Tekstpodstawowy31"/>
        <w:numPr>
          <w:ilvl w:val="0"/>
          <w:numId w:val="35"/>
        </w:numPr>
        <w:tabs>
          <w:tab w:val="clear" w:pos="720"/>
          <w:tab w:val="num" w:pos="284"/>
        </w:tabs>
        <w:ind w:left="284" w:right="-141" w:hanging="284"/>
        <w:jc w:val="both"/>
        <w:rPr>
          <w:bCs/>
        </w:rPr>
      </w:pPr>
      <w:r w:rsidRPr="00931D5A">
        <w:t>Skreślony</w:t>
      </w:r>
    </w:p>
    <w:p w:rsidR="008F33EB" w:rsidRPr="00931D5A" w:rsidRDefault="008F33EB" w:rsidP="008F33EB">
      <w:pPr>
        <w:pStyle w:val="Akapitzlist"/>
      </w:pPr>
    </w:p>
    <w:p w:rsidR="008F33EB" w:rsidRPr="00931D5A" w:rsidRDefault="008F33EB" w:rsidP="008F33EB">
      <w:pPr>
        <w:pStyle w:val="Tekstpodstawowy31"/>
        <w:numPr>
          <w:ilvl w:val="0"/>
          <w:numId w:val="35"/>
        </w:numPr>
        <w:tabs>
          <w:tab w:val="clear" w:pos="720"/>
          <w:tab w:val="num" w:pos="284"/>
        </w:tabs>
        <w:ind w:left="284" w:right="-141" w:hanging="284"/>
        <w:jc w:val="both"/>
        <w:rPr>
          <w:bCs/>
        </w:rPr>
      </w:pPr>
      <w:r w:rsidRPr="00931D5A">
        <w:t xml:space="preserve">Dziecko w wieku 6 lat jest obowiązane odbyć roczne przygotowanie przedszkolne  </w:t>
      </w:r>
      <w:r w:rsidRPr="00931D5A">
        <w:br/>
        <w:t xml:space="preserve">w przedszkolu lub w innej formie wychowania przedszkolnego. Obowiązek, o </w:t>
      </w:r>
      <w:r w:rsidR="00916844" w:rsidRPr="00931D5A">
        <w:t xml:space="preserve">         </w:t>
      </w:r>
      <w:r w:rsidR="00916844" w:rsidRPr="00931D5A">
        <w:br/>
      </w:r>
      <w:r w:rsidRPr="00931D5A">
        <w:t>którym mowa rozpoczyna się z poc</w:t>
      </w:r>
      <w:r w:rsidR="00916844" w:rsidRPr="00931D5A">
        <w:t xml:space="preserve">zątkiem roku szkolnego w roku </w:t>
      </w:r>
      <w:r w:rsidR="00916844" w:rsidRPr="00931D5A">
        <w:br/>
      </w:r>
      <w:r w:rsidRPr="00931D5A">
        <w:t>kalendarzowym,</w:t>
      </w:r>
      <w:r w:rsidR="00916844" w:rsidRPr="00931D5A">
        <w:t xml:space="preserve"> w którym dziecko kończy 6 lat</w:t>
      </w:r>
      <w:r w:rsidR="00536636" w:rsidRPr="00931D5A">
        <w:t>.</w:t>
      </w:r>
      <w:r w:rsidR="00536636" w:rsidRPr="00931D5A">
        <w:rPr>
          <w:rStyle w:val="Odwoanieprzypisudolnego"/>
        </w:rPr>
        <w:footnoteReference w:id="89"/>
      </w:r>
    </w:p>
    <w:p w:rsidR="00916844" w:rsidRPr="00931D5A" w:rsidRDefault="00916844" w:rsidP="00916844">
      <w:pPr>
        <w:pStyle w:val="Akapitzlist"/>
        <w:rPr>
          <w:bCs/>
        </w:rPr>
      </w:pPr>
    </w:p>
    <w:p w:rsidR="00916844" w:rsidRPr="00931D5A" w:rsidRDefault="00916844" w:rsidP="00916844">
      <w:pPr>
        <w:pStyle w:val="Tekstpodstawowy31"/>
        <w:ind w:right="-142"/>
        <w:jc w:val="both"/>
        <w:rPr>
          <w:snapToGrid w:val="0"/>
        </w:rPr>
      </w:pPr>
      <w:r w:rsidRPr="00931D5A">
        <w:rPr>
          <w:bCs/>
        </w:rPr>
        <w:t xml:space="preserve">9a) </w:t>
      </w:r>
      <w:r w:rsidRPr="00931D5A">
        <w:t xml:space="preserve">dzieci w wieku 3–5 lat mają prawo do korzystania z wychowania przedszkolnego w  </w:t>
      </w:r>
      <w:r w:rsidRPr="00931D5A">
        <w:br/>
        <w:t xml:space="preserve">      przedszkolu lub innej formie wychowania przedszkolnego.</w:t>
      </w:r>
      <w:r w:rsidR="00536636" w:rsidRPr="00931D5A">
        <w:rPr>
          <w:rStyle w:val="Odwoanieprzypisudolnego"/>
        </w:rPr>
        <w:footnoteReference w:id="90"/>
      </w:r>
    </w:p>
    <w:p w:rsidR="00B518CB" w:rsidRPr="00931D5A" w:rsidRDefault="00B518CB" w:rsidP="00A052A6">
      <w:pPr>
        <w:jc w:val="both"/>
        <w:rPr>
          <w:rFonts w:ascii="Times New Roman" w:hAnsi="Times New Roman" w:cs="Times New Roman"/>
        </w:rPr>
      </w:pPr>
    </w:p>
    <w:p w:rsidR="00B441A3" w:rsidRPr="00931D5A" w:rsidRDefault="00916844" w:rsidP="00A052A6">
      <w:pPr>
        <w:jc w:val="both"/>
        <w:rPr>
          <w:rFonts w:ascii="Times New Roman" w:hAnsi="Times New Roman" w:cs="Times New Roman"/>
        </w:rPr>
      </w:pPr>
      <w:r w:rsidRPr="00931D5A">
        <w:rPr>
          <w:rFonts w:ascii="Times New Roman" w:hAnsi="Times New Roman" w:cs="Times New Roman"/>
        </w:rPr>
        <w:t>10.</w:t>
      </w:r>
      <w:r w:rsidR="00B441A3" w:rsidRPr="00931D5A">
        <w:rPr>
          <w:rFonts w:ascii="Times New Roman" w:hAnsi="Times New Roman" w:cs="Times New Roman"/>
        </w:rPr>
        <w:t xml:space="preserve"> W przypadku dzieci posiadających orzeczenie o potrzebie kształcenia specjalnego </w:t>
      </w:r>
      <w:r w:rsidR="00D826B5" w:rsidRPr="00931D5A">
        <w:rPr>
          <w:rFonts w:ascii="Times New Roman" w:hAnsi="Times New Roman" w:cs="Times New Roman"/>
        </w:rPr>
        <w:t xml:space="preserve"> </w:t>
      </w:r>
      <w:r w:rsidR="00D826B5" w:rsidRPr="00931D5A">
        <w:rPr>
          <w:rFonts w:ascii="Times New Roman" w:hAnsi="Times New Roman" w:cs="Times New Roman"/>
        </w:rPr>
        <w:br/>
        <w:t xml:space="preserve">     </w:t>
      </w:r>
      <w:r w:rsidRPr="00931D5A">
        <w:rPr>
          <w:rFonts w:ascii="Times New Roman" w:hAnsi="Times New Roman" w:cs="Times New Roman"/>
        </w:rPr>
        <w:t xml:space="preserve">  </w:t>
      </w:r>
      <w:r w:rsidR="00B441A3" w:rsidRPr="00931D5A">
        <w:rPr>
          <w:rFonts w:ascii="Times New Roman" w:hAnsi="Times New Roman" w:cs="Times New Roman"/>
        </w:rPr>
        <w:t xml:space="preserve">wychowaniem przedszkolnym może być objęte dziecko w wieku powyżej 7 lat, nie </w:t>
      </w:r>
      <w:r w:rsidR="00D826B5" w:rsidRPr="00931D5A">
        <w:rPr>
          <w:rFonts w:ascii="Times New Roman" w:hAnsi="Times New Roman" w:cs="Times New Roman"/>
        </w:rPr>
        <w:br/>
        <w:t xml:space="preserve">     </w:t>
      </w:r>
      <w:r w:rsidRPr="00931D5A">
        <w:rPr>
          <w:rFonts w:ascii="Times New Roman" w:hAnsi="Times New Roman" w:cs="Times New Roman"/>
        </w:rPr>
        <w:t xml:space="preserve"> </w:t>
      </w:r>
      <w:r w:rsidR="00B441A3" w:rsidRPr="00931D5A">
        <w:rPr>
          <w:rFonts w:ascii="Times New Roman" w:hAnsi="Times New Roman" w:cs="Times New Roman"/>
        </w:rPr>
        <w:t xml:space="preserve">dłużej jednak niż do końca roku szkolnego w roku kalendarzowym, w którym </w:t>
      </w:r>
      <w:r w:rsidR="00D826B5" w:rsidRPr="00931D5A">
        <w:rPr>
          <w:rFonts w:ascii="Times New Roman" w:hAnsi="Times New Roman" w:cs="Times New Roman"/>
        </w:rPr>
        <w:t xml:space="preserve"> </w:t>
      </w:r>
      <w:r w:rsidR="00D826B5" w:rsidRPr="00931D5A">
        <w:rPr>
          <w:rFonts w:ascii="Times New Roman" w:hAnsi="Times New Roman" w:cs="Times New Roman"/>
        </w:rPr>
        <w:br/>
        <w:t xml:space="preserve">    </w:t>
      </w:r>
      <w:r w:rsidRPr="00931D5A">
        <w:rPr>
          <w:rFonts w:ascii="Times New Roman" w:hAnsi="Times New Roman" w:cs="Times New Roman"/>
        </w:rPr>
        <w:t xml:space="preserve"> </w:t>
      </w:r>
      <w:r w:rsidR="00D826B5" w:rsidRPr="00931D5A">
        <w:rPr>
          <w:rFonts w:ascii="Times New Roman" w:hAnsi="Times New Roman" w:cs="Times New Roman"/>
        </w:rPr>
        <w:t xml:space="preserve"> </w:t>
      </w:r>
      <w:r w:rsidR="00B441A3" w:rsidRPr="00931D5A">
        <w:rPr>
          <w:rFonts w:ascii="Times New Roman" w:hAnsi="Times New Roman" w:cs="Times New Roman"/>
        </w:rPr>
        <w:t>dziecko kończy 9 lat</w:t>
      </w:r>
      <w:r w:rsidR="00B518CB" w:rsidRPr="00931D5A">
        <w:rPr>
          <w:rFonts w:ascii="Times New Roman" w:hAnsi="Times New Roman" w:cs="Times New Roman"/>
        </w:rPr>
        <w:t>.</w:t>
      </w:r>
      <w:r w:rsidR="00536636" w:rsidRPr="00931D5A">
        <w:rPr>
          <w:rStyle w:val="Odwoanieprzypisudolnego"/>
          <w:rFonts w:ascii="Times New Roman" w:hAnsi="Times New Roman"/>
        </w:rPr>
        <w:footnoteReference w:id="91"/>
      </w:r>
    </w:p>
    <w:p w:rsidR="00B518CB" w:rsidRPr="00931D5A" w:rsidRDefault="00B518CB" w:rsidP="00A052A6">
      <w:pPr>
        <w:jc w:val="both"/>
        <w:rPr>
          <w:rFonts w:ascii="Times New Roman" w:hAnsi="Times New Roman" w:cs="Times New Roman"/>
        </w:rPr>
      </w:pPr>
    </w:p>
    <w:p w:rsidR="00B518CB" w:rsidRPr="00931D5A" w:rsidRDefault="00536636" w:rsidP="00A052A6">
      <w:pPr>
        <w:jc w:val="both"/>
        <w:rPr>
          <w:rFonts w:ascii="Times New Roman" w:hAnsi="Times New Roman" w:cs="Times New Roman"/>
        </w:rPr>
      </w:pPr>
      <w:r w:rsidRPr="00931D5A">
        <w:rPr>
          <w:rFonts w:ascii="Times New Roman" w:hAnsi="Times New Roman" w:cs="Times New Roman"/>
        </w:rPr>
        <w:t>10a)</w:t>
      </w:r>
      <w:r w:rsidR="008F33EB" w:rsidRPr="00931D5A">
        <w:rPr>
          <w:rFonts w:ascii="Times New Roman" w:hAnsi="Times New Roman" w:cs="Times New Roman"/>
        </w:rPr>
        <w:t xml:space="preserve"> W przypadku dziecka</w:t>
      </w:r>
      <w:r w:rsidR="00D826B5" w:rsidRPr="00931D5A">
        <w:rPr>
          <w:rFonts w:ascii="Times New Roman" w:hAnsi="Times New Roman" w:cs="Times New Roman"/>
        </w:rPr>
        <w:t xml:space="preserve"> </w:t>
      </w:r>
      <w:r w:rsidR="00A052A6" w:rsidRPr="00931D5A">
        <w:rPr>
          <w:rFonts w:ascii="Times New Roman" w:hAnsi="Times New Roman" w:cs="Times New Roman"/>
        </w:rPr>
        <w:t>posiadającego</w:t>
      </w:r>
      <w:r w:rsidR="00B518CB" w:rsidRPr="00931D5A">
        <w:rPr>
          <w:rFonts w:ascii="Times New Roman" w:hAnsi="Times New Roman" w:cs="Times New Roman"/>
        </w:rPr>
        <w:t xml:space="preserve"> orzeczenie  o </w:t>
      </w:r>
      <w:r w:rsidR="00A052A6" w:rsidRPr="00931D5A">
        <w:rPr>
          <w:rFonts w:ascii="Times New Roman" w:hAnsi="Times New Roman" w:cs="Times New Roman"/>
        </w:rPr>
        <w:t xml:space="preserve">potrzebie kształcenia </w:t>
      </w:r>
      <w:r w:rsidRPr="00931D5A">
        <w:rPr>
          <w:rFonts w:ascii="Times New Roman" w:hAnsi="Times New Roman" w:cs="Times New Roman"/>
        </w:rPr>
        <w:br/>
        <w:t xml:space="preserve">      </w:t>
      </w:r>
      <w:r w:rsidR="00A052A6" w:rsidRPr="00931D5A">
        <w:rPr>
          <w:rFonts w:ascii="Times New Roman" w:hAnsi="Times New Roman" w:cs="Times New Roman"/>
        </w:rPr>
        <w:t xml:space="preserve">specjalnego </w:t>
      </w:r>
      <w:r w:rsidR="00B441A3" w:rsidRPr="00931D5A">
        <w:rPr>
          <w:rFonts w:ascii="Times New Roman" w:hAnsi="Times New Roman" w:cs="Times New Roman"/>
        </w:rPr>
        <w:t xml:space="preserve">obowiązek ten rozpoczyna  się z początkiem roku </w:t>
      </w:r>
      <w:r w:rsidR="00B518CB" w:rsidRPr="00931D5A">
        <w:rPr>
          <w:rFonts w:ascii="Times New Roman" w:hAnsi="Times New Roman" w:cs="Times New Roman"/>
        </w:rPr>
        <w:t xml:space="preserve">  </w:t>
      </w:r>
      <w:r w:rsidR="00B441A3" w:rsidRPr="00931D5A">
        <w:rPr>
          <w:rFonts w:ascii="Times New Roman" w:hAnsi="Times New Roman" w:cs="Times New Roman"/>
        </w:rPr>
        <w:t xml:space="preserve">szkolnego </w:t>
      </w:r>
      <w:r w:rsidRPr="00931D5A">
        <w:rPr>
          <w:rFonts w:ascii="Times New Roman" w:hAnsi="Times New Roman" w:cs="Times New Roman"/>
        </w:rPr>
        <w:br/>
        <w:t xml:space="preserve">       </w:t>
      </w:r>
      <w:r w:rsidR="00B441A3" w:rsidRPr="00931D5A">
        <w:rPr>
          <w:rFonts w:ascii="Times New Roman" w:hAnsi="Times New Roman" w:cs="Times New Roman"/>
        </w:rPr>
        <w:t>poprzedzającego rok szkolny, w którym dziecko rozpocznie spełnianie</w:t>
      </w:r>
      <w:r w:rsidR="00B518CB" w:rsidRPr="00931D5A">
        <w:rPr>
          <w:rFonts w:ascii="Times New Roman" w:hAnsi="Times New Roman" w:cs="Times New Roman"/>
        </w:rPr>
        <w:t xml:space="preserve"> </w:t>
      </w:r>
      <w:r w:rsidR="00B441A3" w:rsidRPr="00931D5A">
        <w:rPr>
          <w:rFonts w:ascii="Times New Roman" w:hAnsi="Times New Roman" w:cs="Times New Roman"/>
        </w:rPr>
        <w:t xml:space="preserve">obowiązku </w:t>
      </w:r>
      <w:r w:rsidRPr="00931D5A">
        <w:rPr>
          <w:rFonts w:ascii="Times New Roman" w:hAnsi="Times New Roman" w:cs="Times New Roman"/>
        </w:rPr>
        <w:br/>
        <w:t xml:space="preserve">      </w:t>
      </w:r>
      <w:r w:rsidR="00B441A3" w:rsidRPr="00931D5A">
        <w:rPr>
          <w:rFonts w:ascii="Times New Roman" w:hAnsi="Times New Roman" w:cs="Times New Roman"/>
        </w:rPr>
        <w:t>szkolnego.</w:t>
      </w:r>
      <w:r w:rsidRPr="00931D5A">
        <w:rPr>
          <w:rStyle w:val="Odwoanieprzypisudolnego"/>
          <w:rFonts w:ascii="Times New Roman" w:hAnsi="Times New Roman"/>
        </w:rPr>
        <w:footnoteReference w:id="92"/>
      </w:r>
      <w:r w:rsidRPr="00931D5A">
        <w:rPr>
          <w:rFonts w:ascii="Times New Roman" w:hAnsi="Times New Roman" w:cs="Times New Roman"/>
        </w:rPr>
        <w:t xml:space="preserve"> </w:t>
      </w:r>
    </w:p>
    <w:p w:rsidR="00270498" w:rsidRPr="00931D5A" w:rsidRDefault="00270498"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Pr>
        <w:rPr>
          <w:rFonts w:ascii="Times New Roman" w:hAnsi="Times New Roman" w:cs="Times New Roman"/>
        </w:rPr>
      </w:pPr>
    </w:p>
    <w:p w:rsidR="002D456D" w:rsidRPr="00931D5A" w:rsidRDefault="002D456D" w:rsidP="00270498"/>
    <w:p w:rsidR="00270498" w:rsidRPr="00931D5A" w:rsidRDefault="00270498" w:rsidP="00270498"/>
    <w:p w:rsidR="00270498" w:rsidRPr="00931D5A" w:rsidRDefault="00270498" w:rsidP="00270498"/>
    <w:p w:rsidR="00270498" w:rsidRPr="00931D5A" w:rsidRDefault="00270498" w:rsidP="00270498"/>
    <w:p w:rsidR="00EB339C" w:rsidRPr="00931D5A" w:rsidRDefault="00EB339C" w:rsidP="0048781B">
      <w:pPr>
        <w:pStyle w:val="Nagwek9"/>
        <w:numPr>
          <w:ilvl w:val="0"/>
          <w:numId w:val="0"/>
        </w:numPr>
        <w:rPr>
          <w:bCs w:val="0"/>
        </w:rPr>
      </w:pPr>
      <w:r w:rsidRPr="00931D5A">
        <w:rPr>
          <w:bCs w:val="0"/>
        </w:rPr>
        <w:lastRenderedPageBreak/>
        <w:t>VIII. ZASADY GOSPODARKI FINANSOWEJ</w:t>
      </w:r>
    </w:p>
    <w:p w:rsidR="00EB339C" w:rsidRPr="00931D5A" w:rsidRDefault="00EB339C" w:rsidP="00067B9F">
      <w:pPr>
        <w:tabs>
          <w:tab w:val="left" w:pos="426"/>
        </w:tabs>
        <w:ind w:left="360" w:right="-141" w:hanging="360"/>
        <w:jc w:val="center"/>
        <w:rPr>
          <w:rFonts w:ascii="Times New Roman" w:hAnsi="Times New Roman" w:cs="Times New Roman"/>
        </w:rPr>
      </w:pPr>
    </w:p>
    <w:p w:rsidR="00C23006" w:rsidRPr="00931D5A" w:rsidRDefault="00C23006" w:rsidP="00067B9F">
      <w:pPr>
        <w:tabs>
          <w:tab w:val="left" w:pos="426"/>
        </w:tabs>
        <w:ind w:left="360" w:right="-141" w:hanging="360"/>
        <w:jc w:val="center"/>
        <w:rPr>
          <w:rFonts w:ascii="Times New Roman" w:hAnsi="Times New Roman" w:cs="Times New Roman"/>
        </w:rPr>
      </w:pPr>
      <w:r w:rsidRPr="00931D5A">
        <w:rPr>
          <w:rFonts w:ascii="Times New Roman" w:hAnsi="Times New Roman" w:cs="Times New Roman"/>
        </w:rPr>
        <w:t>§ 17.</w:t>
      </w:r>
    </w:p>
    <w:p w:rsidR="00C23006" w:rsidRPr="00931D5A" w:rsidRDefault="00C23006" w:rsidP="00067B9F">
      <w:pPr>
        <w:ind w:right="-141"/>
        <w:jc w:val="both"/>
        <w:rPr>
          <w:rFonts w:ascii="Times New Roman" w:hAnsi="Times New Roman" w:cs="Times New Roman"/>
          <w:bCs/>
        </w:rPr>
      </w:pPr>
    </w:p>
    <w:p w:rsidR="00C23006" w:rsidRPr="00931D5A" w:rsidRDefault="00C23006" w:rsidP="00DD64DD">
      <w:pPr>
        <w:pStyle w:val="Tekstpodstawowy31"/>
        <w:numPr>
          <w:ilvl w:val="0"/>
          <w:numId w:val="109"/>
        </w:numPr>
        <w:tabs>
          <w:tab w:val="clear" w:pos="360"/>
          <w:tab w:val="num" w:pos="284"/>
        </w:tabs>
        <w:ind w:left="284" w:right="-141" w:hanging="284"/>
        <w:jc w:val="both"/>
        <w:rPr>
          <w:bCs/>
        </w:rPr>
      </w:pPr>
      <w:r w:rsidRPr="00931D5A">
        <w:rPr>
          <w:bCs/>
        </w:rPr>
        <w:t>Przedszkole prowadzi i przechowuje dokumentację zgodnie z instrukcją kancelaryjno - archiwalną.</w:t>
      </w:r>
    </w:p>
    <w:p w:rsidR="00C23006" w:rsidRPr="00931D5A" w:rsidRDefault="00C23006" w:rsidP="00DD64DD">
      <w:pPr>
        <w:numPr>
          <w:ilvl w:val="0"/>
          <w:numId w:val="109"/>
        </w:numPr>
        <w:tabs>
          <w:tab w:val="clear" w:pos="360"/>
          <w:tab w:val="num" w:pos="284"/>
        </w:tabs>
        <w:ind w:left="284" w:right="-141" w:hanging="284"/>
        <w:jc w:val="both"/>
        <w:rPr>
          <w:rFonts w:ascii="Times New Roman" w:hAnsi="Times New Roman" w:cs="Times New Roman"/>
          <w:bCs/>
        </w:rPr>
      </w:pPr>
      <w:r w:rsidRPr="00931D5A">
        <w:rPr>
          <w:rFonts w:ascii="Times New Roman" w:hAnsi="Times New Roman" w:cs="Times New Roman"/>
          <w:bCs/>
        </w:rPr>
        <w:t>Przedszkole jest jednostką budżetową i finansowaną z budżetu miasta stołecznego Warszawa dla Dzielnicy Targówek.</w:t>
      </w:r>
    </w:p>
    <w:p w:rsidR="00C23006" w:rsidRPr="00931D5A" w:rsidRDefault="00C23006" w:rsidP="00DD64DD">
      <w:pPr>
        <w:numPr>
          <w:ilvl w:val="0"/>
          <w:numId w:val="109"/>
        </w:numPr>
        <w:tabs>
          <w:tab w:val="clear" w:pos="360"/>
          <w:tab w:val="num" w:pos="284"/>
        </w:tabs>
        <w:ind w:left="284" w:right="-142" w:hanging="284"/>
        <w:jc w:val="both"/>
        <w:rPr>
          <w:rFonts w:ascii="Times New Roman" w:hAnsi="Times New Roman" w:cs="Times New Roman"/>
        </w:rPr>
      </w:pPr>
      <w:r w:rsidRPr="00931D5A">
        <w:rPr>
          <w:rFonts w:ascii="Times New Roman" w:hAnsi="Times New Roman" w:cs="Times New Roman"/>
          <w:bCs/>
        </w:rPr>
        <w:t>Placówka może gromadzić fundusze z dodatkowych źródeł na koncie środków specjalnych</w:t>
      </w:r>
      <w:r w:rsidRPr="00931D5A">
        <w:rPr>
          <w:rStyle w:val="Znakiprzypiswdolnych"/>
          <w:rFonts w:cs="Arial"/>
        </w:rPr>
        <w:footnoteReference w:id="93"/>
      </w:r>
      <w:r w:rsidRPr="00931D5A">
        <w:rPr>
          <w:rFonts w:ascii="Times New Roman" w:hAnsi="Times New Roman" w:cs="Times New Roman"/>
          <w:bCs/>
        </w:rPr>
        <w:t>. Gospodarowanie tymi funduszami określają odrębne przepisy.</w:t>
      </w:r>
      <w:r w:rsidRPr="00931D5A">
        <w:rPr>
          <w:rFonts w:ascii="Times New Roman" w:hAnsi="Times New Roman" w:cs="Times New Roman"/>
        </w:rPr>
        <w:t xml:space="preserve"> </w:t>
      </w:r>
    </w:p>
    <w:p w:rsidR="00C23006" w:rsidRPr="00931D5A" w:rsidRDefault="00C23006" w:rsidP="00DD64DD">
      <w:pPr>
        <w:numPr>
          <w:ilvl w:val="0"/>
          <w:numId w:val="109"/>
        </w:numPr>
        <w:tabs>
          <w:tab w:val="clear" w:pos="360"/>
          <w:tab w:val="num" w:pos="284"/>
        </w:tabs>
        <w:ind w:left="284" w:right="-141" w:hanging="284"/>
        <w:jc w:val="both"/>
        <w:rPr>
          <w:rFonts w:ascii="Times New Roman" w:hAnsi="Times New Roman" w:cs="Times New Roman"/>
          <w:bCs/>
        </w:rPr>
      </w:pPr>
      <w:r w:rsidRPr="00931D5A">
        <w:rPr>
          <w:rFonts w:ascii="Times New Roman" w:hAnsi="Times New Roman" w:cs="Times New Roman"/>
          <w:bCs/>
        </w:rPr>
        <w:t>Postawą gospodarki finansowej przedszkola jest roczny plan finansowy i plan środków specjalnych, którego projekt przygotowuje Dyrektor placówki wraz z Radą Pedagogiczną.</w:t>
      </w:r>
    </w:p>
    <w:p w:rsidR="00C23006" w:rsidRPr="00931D5A" w:rsidRDefault="00C23006" w:rsidP="00DD64DD">
      <w:pPr>
        <w:numPr>
          <w:ilvl w:val="0"/>
          <w:numId w:val="109"/>
        </w:numPr>
        <w:tabs>
          <w:tab w:val="clear" w:pos="360"/>
          <w:tab w:val="num" w:pos="284"/>
        </w:tabs>
        <w:ind w:left="284" w:right="-141" w:hanging="284"/>
        <w:jc w:val="both"/>
        <w:rPr>
          <w:rFonts w:ascii="Times New Roman" w:hAnsi="Times New Roman" w:cs="Times New Roman"/>
          <w:bCs/>
        </w:rPr>
      </w:pPr>
      <w:r w:rsidRPr="00931D5A">
        <w:rPr>
          <w:rFonts w:ascii="Times New Roman" w:hAnsi="Times New Roman" w:cs="Times New Roman"/>
          <w:bCs/>
        </w:rPr>
        <w:t>Dyrektor przedszkola działa jednoosobowo w zakresie zaciągania zobowiązań w wysokości kwot określonych w planie finansowym i ponosi za nie odpowiedzialność wobec organu prowadzącego placówkę.</w:t>
      </w:r>
    </w:p>
    <w:p w:rsidR="00C23006" w:rsidRPr="00931D5A" w:rsidRDefault="00C23006" w:rsidP="00DD64DD">
      <w:pPr>
        <w:numPr>
          <w:ilvl w:val="0"/>
          <w:numId w:val="109"/>
        </w:numPr>
        <w:tabs>
          <w:tab w:val="clear" w:pos="360"/>
          <w:tab w:val="num" w:pos="284"/>
        </w:tabs>
        <w:ind w:left="284" w:right="-141" w:hanging="284"/>
        <w:jc w:val="both"/>
        <w:rPr>
          <w:rFonts w:ascii="Times New Roman" w:hAnsi="Times New Roman" w:cs="Times New Roman"/>
          <w:bCs/>
        </w:rPr>
      </w:pPr>
      <w:r w:rsidRPr="00931D5A">
        <w:rPr>
          <w:rFonts w:ascii="Times New Roman" w:hAnsi="Times New Roman" w:cs="Times New Roman"/>
          <w:bCs/>
        </w:rPr>
        <w:t>Obsługa finansowa i księgowa oraz administracyjno-techniczna przedszkola jest wykonywana przez Dzielnicowe Biuro Finansowania Oświaty miasta stołecznego Warszawy dla Dzielnicy Targówek.</w:t>
      </w:r>
    </w:p>
    <w:p w:rsidR="00C23006" w:rsidRPr="00931D5A" w:rsidRDefault="00C23006" w:rsidP="00DD64DD">
      <w:pPr>
        <w:numPr>
          <w:ilvl w:val="0"/>
          <w:numId w:val="109"/>
        </w:numPr>
        <w:tabs>
          <w:tab w:val="clear" w:pos="360"/>
          <w:tab w:val="num" w:pos="284"/>
        </w:tabs>
        <w:ind w:left="284" w:right="-141" w:hanging="284"/>
        <w:jc w:val="both"/>
        <w:rPr>
          <w:rFonts w:ascii="Times New Roman" w:hAnsi="Times New Roman" w:cs="Times New Roman"/>
          <w:bCs/>
        </w:rPr>
      </w:pPr>
      <w:r w:rsidRPr="00931D5A">
        <w:rPr>
          <w:rFonts w:ascii="Times New Roman" w:hAnsi="Times New Roman" w:cs="Times New Roman"/>
          <w:bCs/>
        </w:rPr>
        <w:t>Zakres i zasady obsługi określa porozumienie zawarte pomiędzy Dyrektorem przedszkola a dyrektorem DBFO.</w:t>
      </w:r>
    </w:p>
    <w:p w:rsidR="00C23006" w:rsidRPr="00931D5A" w:rsidRDefault="00C23006" w:rsidP="00DD64DD">
      <w:pPr>
        <w:numPr>
          <w:ilvl w:val="0"/>
          <w:numId w:val="109"/>
        </w:numPr>
        <w:tabs>
          <w:tab w:val="clear" w:pos="360"/>
          <w:tab w:val="num" w:pos="284"/>
        </w:tabs>
        <w:ind w:left="284" w:right="-141" w:hanging="284"/>
        <w:jc w:val="both"/>
        <w:rPr>
          <w:rFonts w:ascii="Times New Roman" w:hAnsi="Times New Roman" w:cs="Times New Roman"/>
          <w:bCs/>
        </w:rPr>
      </w:pPr>
      <w:r w:rsidRPr="00931D5A">
        <w:rPr>
          <w:rFonts w:ascii="Times New Roman" w:hAnsi="Times New Roman" w:cs="Times New Roman"/>
          <w:bCs/>
        </w:rPr>
        <w:t>Zasady gospodarki finansowej i materiałowej przedszkola określają odrębne przepisy.</w:t>
      </w:r>
    </w:p>
    <w:p w:rsidR="00C23006" w:rsidRPr="00931D5A" w:rsidRDefault="00C23006" w:rsidP="00067B9F">
      <w:pPr>
        <w:ind w:right="-141"/>
        <w:jc w:val="both"/>
        <w:rPr>
          <w:rFonts w:ascii="Times New Roman" w:hAnsi="Times New Roman" w:cs="Times New Roman"/>
        </w:rPr>
      </w:pPr>
    </w:p>
    <w:p w:rsidR="00C23006" w:rsidRPr="00931D5A" w:rsidRDefault="00C23006"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0F2B72" w:rsidRPr="00931D5A" w:rsidRDefault="000F2B72" w:rsidP="00067B9F">
      <w:pPr>
        <w:ind w:right="-141"/>
        <w:jc w:val="both"/>
        <w:rPr>
          <w:rFonts w:ascii="Times New Roman" w:hAnsi="Times New Roman" w:cs="Times New Roman"/>
        </w:rPr>
      </w:pPr>
    </w:p>
    <w:p w:rsidR="000F2B72" w:rsidRPr="00931D5A" w:rsidRDefault="000F2B72" w:rsidP="00067B9F">
      <w:pPr>
        <w:ind w:right="-141"/>
        <w:jc w:val="both"/>
        <w:rPr>
          <w:rFonts w:ascii="Times New Roman" w:hAnsi="Times New Roman" w:cs="Times New Roman"/>
        </w:rPr>
      </w:pPr>
    </w:p>
    <w:p w:rsidR="000F2B72" w:rsidRPr="00931D5A" w:rsidRDefault="000F2B72" w:rsidP="00067B9F">
      <w:pPr>
        <w:ind w:right="-141"/>
        <w:jc w:val="both"/>
        <w:rPr>
          <w:rFonts w:ascii="Times New Roman" w:hAnsi="Times New Roman" w:cs="Times New Roman"/>
        </w:rPr>
      </w:pPr>
    </w:p>
    <w:p w:rsidR="000F2B72" w:rsidRPr="00931D5A" w:rsidRDefault="000F2B72" w:rsidP="00067B9F">
      <w:pPr>
        <w:ind w:right="-141"/>
        <w:jc w:val="both"/>
        <w:rPr>
          <w:rFonts w:ascii="Times New Roman" w:hAnsi="Times New Roman" w:cs="Times New Roman"/>
        </w:rPr>
      </w:pPr>
    </w:p>
    <w:p w:rsidR="000F2B72" w:rsidRPr="00931D5A" w:rsidRDefault="000F2B72" w:rsidP="00067B9F">
      <w:pPr>
        <w:ind w:right="-141"/>
        <w:jc w:val="both"/>
        <w:rPr>
          <w:rFonts w:ascii="Times New Roman" w:hAnsi="Times New Roman" w:cs="Times New Roman"/>
        </w:rPr>
      </w:pPr>
    </w:p>
    <w:p w:rsidR="00EB339C" w:rsidRPr="00931D5A" w:rsidRDefault="00EB339C" w:rsidP="00067B9F">
      <w:pPr>
        <w:ind w:right="-141"/>
        <w:jc w:val="both"/>
        <w:rPr>
          <w:rFonts w:ascii="Times New Roman" w:hAnsi="Times New Roman" w:cs="Times New Roman"/>
        </w:rPr>
      </w:pPr>
    </w:p>
    <w:p w:rsidR="00C23006" w:rsidRPr="00931D5A" w:rsidRDefault="00C23006" w:rsidP="00067B9F">
      <w:pPr>
        <w:ind w:left="360" w:right="-141"/>
        <w:jc w:val="center"/>
        <w:rPr>
          <w:rFonts w:ascii="Times New Roman" w:hAnsi="Times New Roman" w:cs="Times New Roman"/>
          <w:b/>
        </w:rPr>
      </w:pPr>
      <w:r w:rsidRPr="00931D5A">
        <w:rPr>
          <w:rFonts w:ascii="Times New Roman" w:hAnsi="Times New Roman" w:cs="Times New Roman"/>
          <w:b/>
        </w:rPr>
        <w:lastRenderedPageBreak/>
        <w:t>POSTANOWIENIA KOŃCOWE</w:t>
      </w:r>
    </w:p>
    <w:p w:rsidR="00C23006" w:rsidRPr="00931D5A" w:rsidRDefault="00C23006" w:rsidP="000F4447">
      <w:pPr>
        <w:shd w:val="clear" w:color="auto" w:fill="FFFFFF"/>
        <w:autoSpaceDE w:val="0"/>
        <w:jc w:val="both"/>
        <w:rPr>
          <w:rFonts w:ascii="Times New Roman" w:hAnsi="Times New Roman" w:cs="Times New Roman"/>
        </w:rPr>
      </w:pPr>
    </w:p>
    <w:p w:rsidR="00C23006" w:rsidRPr="00931D5A" w:rsidRDefault="00C23006" w:rsidP="00DD64DD">
      <w:pPr>
        <w:numPr>
          <w:ilvl w:val="0"/>
          <w:numId w:val="110"/>
        </w:numPr>
        <w:tabs>
          <w:tab w:val="clear" w:pos="720"/>
          <w:tab w:val="num" w:pos="284"/>
        </w:tabs>
        <w:ind w:left="284" w:hanging="284"/>
        <w:jc w:val="both"/>
        <w:rPr>
          <w:rFonts w:ascii="Times New Roman" w:hAnsi="Times New Roman" w:cs="Times New Roman"/>
          <w:bCs/>
        </w:rPr>
      </w:pPr>
      <w:r w:rsidRPr="00931D5A">
        <w:rPr>
          <w:rFonts w:ascii="Times New Roman" w:hAnsi="Times New Roman" w:cs="Times New Roman"/>
          <w:bCs/>
        </w:rPr>
        <w:t>Statut obowiązuje w równym stopniu wszystkich członków społeczności przedszkolnej - dzieci, nauczycieli, rodziców, pracowników obsługi i administracji.</w:t>
      </w:r>
    </w:p>
    <w:p w:rsidR="00C23006" w:rsidRPr="00931D5A" w:rsidRDefault="00C23006" w:rsidP="000F4447">
      <w:pPr>
        <w:tabs>
          <w:tab w:val="num" w:pos="284"/>
        </w:tabs>
        <w:ind w:left="284" w:hanging="284"/>
        <w:jc w:val="both"/>
        <w:rPr>
          <w:rFonts w:ascii="Times New Roman" w:hAnsi="Times New Roman" w:cs="Times New Roman"/>
          <w:bCs/>
        </w:rPr>
      </w:pPr>
    </w:p>
    <w:p w:rsidR="00C23006" w:rsidRPr="00931D5A" w:rsidRDefault="00C23006" w:rsidP="00DD64DD">
      <w:pPr>
        <w:numPr>
          <w:ilvl w:val="0"/>
          <w:numId w:val="110"/>
        </w:numPr>
        <w:tabs>
          <w:tab w:val="clear" w:pos="720"/>
          <w:tab w:val="num" w:pos="284"/>
        </w:tabs>
        <w:ind w:left="284" w:hanging="284"/>
        <w:jc w:val="both"/>
        <w:rPr>
          <w:rFonts w:ascii="Times New Roman" w:hAnsi="Times New Roman" w:cs="Times New Roman"/>
          <w:bCs/>
        </w:rPr>
      </w:pPr>
      <w:r w:rsidRPr="00931D5A">
        <w:rPr>
          <w:rFonts w:ascii="Times New Roman" w:hAnsi="Times New Roman" w:cs="Times New Roman"/>
          <w:bCs/>
        </w:rPr>
        <w:t>Zmiany w niniejszym Statucie są zatwierdzane w drodze uchwał Rady Pedagogicznej.</w:t>
      </w:r>
    </w:p>
    <w:p w:rsidR="00C23006" w:rsidRPr="00931D5A" w:rsidRDefault="00C23006" w:rsidP="000F4447">
      <w:pPr>
        <w:tabs>
          <w:tab w:val="num" w:pos="284"/>
        </w:tabs>
        <w:ind w:left="284" w:hanging="284"/>
        <w:jc w:val="both"/>
        <w:rPr>
          <w:rFonts w:ascii="Times New Roman" w:hAnsi="Times New Roman" w:cs="Times New Roman"/>
          <w:bCs/>
        </w:rPr>
      </w:pPr>
    </w:p>
    <w:p w:rsidR="00C23006" w:rsidRPr="00931D5A" w:rsidRDefault="00C23006" w:rsidP="00DD64DD">
      <w:pPr>
        <w:numPr>
          <w:ilvl w:val="0"/>
          <w:numId w:val="110"/>
        </w:numPr>
        <w:tabs>
          <w:tab w:val="clear" w:pos="720"/>
          <w:tab w:val="num" w:pos="284"/>
        </w:tabs>
        <w:ind w:left="284" w:hanging="284"/>
        <w:jc w:val="both"/>
        <w:rPr>
          <w:rFonts w:ascii="Times New Roman" w:hAnsi="Times New Roman" w:cs="Times New Roman"/>
          <w:bCs/>
        </w:rPr>
      </w:pPr>
      <w:r w:rsidRPr="00931D5A">
        <w:rPr>
          <w:rFonts w:ascii="Times New Roman" w:hAnsi="Times New Roman" w:cs="Times New Roman"/>
          <w:bCs/>
        </w:rPr>
        <w:t>Dla zapewnienia znajomości Statutu przez wszystkich zainteresowanych ustala się:</w:t>
      </w:r>
    </w:p>
    <w:p w:rsidR="00C23006" w:rsidRPr="00931D5A" w:rsidRDefault="00C23006" w:rsidP="00DD64DD">
      <w:pPr>
        <w:numPr>
          <w:ilvl w:val="0"/>
          <w:numId w:val="111"/>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wywieszenie statutu na tablicy ogłoszeń;</w:t>
      </w:r>
    </w:p>
    <w:p w:rsidR="00C23006" w:rsidRPr="00931D5A" w:rsidRDefault="00C23006" w:rsidP="00DD64DD">
      <w:pPr>
        <w:numPr>
          <w:ilvl w:val="0"/>
          <w:numId w:val="111"/>
        </w:numPr>
        <w:tabs>
          <w:tab w:val="clear" w:pos="1440"/>
          <w:tab w:val="num" w:pos="851"/>
        </w:tabs>
        <w:ind w:left="851" w:hanging="425"/>
        <w:jc w:val="both"/>
        <w:rPr>
          <w:rFonts w:ascii="Times New Roman" w:hAnsi="Times New Roman" w:cs="Times New Roman"/>
          <w:bCs/>
        </w:rPr>
      </w:pPr>
      <w:r w:rsidRPr="00931D5A">
        <w:rPr>
          <w:rFonts w:ascii="Times New Roman" w:hAnsi="Times New Roman" w:cs="Times New Roman"/>
          <w:bCs/>
        </w:rPr>
        <w:t>udostępnienie zainteresowanym Statutu przez Dyrektora przedszkola.</w:t>
      </w:r>
    </w:p>
    <w:p w:rsidR="00C23006" w:rsidRPr="00931D5A" w:rsidRDefault="00C23006" w:rsidP="000F4447">
      <w:pPr>
        <w:tabs>
          <w:tab w:val="num" w:pos="284"/>
        </w:tabs>
        <w:ind w:left="284" w:hanging="284"/>
        <w:jc w:val="both"/>
        <w:rPr>
          <w:rFonts w:ascii="Times New Roman" w:hAnsi="Times New Roman" w:cs="Times New Roman"/>
          <w:bCs/>
        </w:rPr>
      </w:pPr>
    </w:p>
    <w:p w:rsidR="00C23006" w:rsidRPr="00931D5A" w:rsidRDefault="00C23006" w:rsidP="00DD64DD">
      <w:pPr>
        <w:numPr>
          <w:ilvl w:val="0"/>
          <w:numId w:val="110"/>
        </w:numPr>
        <w:tabs>
          <w:tab w:val="clear" w:pos="720"/>
          <w:tab w:val="num" w:pos="284"/>
        </w:tabs>
        <w:ind w:left="284" w:hanging="284"/>
        <w:jc w:val="both"/>
        <w:rPr>
          <w:rFonts w:ascii="Times New Roman" w:hAnsi="Times New Roman" w:cs="Times New Roman"/>
          <w:bCs/>
        </w:rPr>
      </w:pPr>
      <w:r w:rsidRPr="00931D5A">
        <w:rPr>
          <w:rFonts w:ascii="Times New Roman" w:hAnsi="Times New Roman" w:cs="Times New Roman"/>
          <w:bCs/>
        </w:rPr>
        <w:t>Regulaminy działalności uchwalone przez organy działające w przedszkolu nie mogą być sprzeczne z postanowieniami niniejszego Statutu.</w:t>
      </w:r>
    </w:p>
    <w:p w:rsidR="00C23006" w:rsidRPr="00931D5A" w:rsidRDefault="00C23006" w:rsidP="000F4447">
      <w:pPr>
        <w:tabs>
          <w:tab w:val="num" w:pos="284"/>
        </w:tabs>
        <w:ind w:left="284" w:hanging="284"/>
        <w:jc w:val="both"/>
        <w:rPr>
          <w:rFonts w:ascii="Times New Roman" w:hAnsi="Times New Roman" w:cs="Times New Roman"/>
          <w:bCs/>
        </w:rPr>
      </w:pPr>
    </w:p>
    <w:p w:rsidR="00C23006" w:rsidRPr="00931D5A" w:rsidRDefault="00C23006" w:rsidP="00DD64DD">
      <w:pPr>
        <w:numPr>
          <w:ilvl w:val="0"/>
          <w:numId w:val="110"/>
        </w:numPr>
        <w:tabs>
          <w:tab w:val="clear" w:pos="720"/>
          <w:tab w:val="num" w:pos="284"/>
        </w:tabs>
        <w:ind w:left="284" w:hanging="284"/>
        <w:jc w:val="both"/>
        <w:rPr>
          <w:rFonts w:ascii="Times New Roman" w:hAnsi="Times New Roman" w:cs="Times New Roman"/>
          <w:bCs/>
        </w:rPr>
      </w:pPr>
      <w:r w:rsidRPr="00931D5A">
        <w:rPr>
          <w:rFonts w:ascii="Times New Roman" w:hAnsi="Times New Roman" w:cs="Times New Roman"/>
          <w:bCs/>
        </w:rPr>
        <w:t>Przedszkole prowadzi i przechowuje dokumentację zgodnie z odrębnymi przepisami.</w:t>
      </w:r>
    </w:p>
    <w:p w:rsidR="00C23006" w:rsidRPr="00931D5A" w:rsidRDefault="00C23006" w:rsidP="000F4447">
      <w:pPr>
        <w:tabs>
          <w:tab w:val="num" w:pos="284"/>
        </w:tabs>
        <w:ind w:left="284" w:hanging="284"/>
        <w:jc w:val="both"/>
        <w:rPr>
          <w:rFonts w:ascii="Times New Roman" w:hAnsi="Times New Roman" w:cs="Times New Roman"/>
          <w:bCs/>
        </w:rPr>
      </w:pPr>
    </w:p>
    <w:p w:rsidR="00C23006" w:rsidRPr="00931D5A" w:rsidRDefault="00C23006" w:rsidP="00DD64DD">
      <w:pPr>
        <w:numPr>
          <w:ilvl w:val="0"/>
          <w:numId w:val="110"/>
        </w:numPr>
        <w:tabs>
          <w:tab w:val="clear" w:pos="720"/>
          <w:tab w:val="num" w:pos="284"/>
        </w:tabs>
        <w:ind w:left="284" w:hanging="284"/>
        <w:jc w:val="both"/>
        <w:rPr>
          <w:rFonts w:ascii="Times New Roman" w:hAnsi="Times New Roman" w:cs="Times New Roman"/>
          <w:bCs/>
        </w:rPr>
      </w:pPr>
      <w:r w:rsidRPr="00931D5A">
        <w:rPr>
          <w:rFonts w:ascii="Times New Roman" w:hAnsi="Times New Roman" w:cs="Times New Roman"/>
          <w:bCs/>
        </w:rPr>
        <w:t>Zasady gospodarki finansowej i materiałowej przedszkola określają odrębne przepisy.</w:t>
      </w:r>
    </w:p>
    <w:p w:rsidR="00C23006" w:rsidRPr="00931D5A" w:rsidRDefault="00C23006" w:rsidP="003C3CF4">
      <w:pPr>
        <w:shd w:val="clear" w:color="auto" w:fill="FFFFFF"/>
        <w:tabs>
          <w:tab w:val="left" w:pos="900"/>
          <w:tab w:val="left" w:pos="7088"/>
        </w:tabs>
        <w:rPr>
          <w:rFonts w:ascii="Times New Roman" w:hAnsi="Times New Roman" w:cs="Times New Roman"/>
        </w:rPr>
      </w:pPr>
    </w:p>
    <w:p w:rsidR="00C23006" w:rsidRPr="00931D5A" w:rsidRDefault="00C23006"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EB339C" w:rsidRPr="00931D5A" w:rsidRDefault="00EB339C" w:rsidP="000C6867">
      <w:pPr>
        <w:shd w:val="clear" w:color="auto" w:fill="FFFFFF"/>
        <w:tabs>
          <w:tab w:val="left" w:pos="7088"/>
        </w:tabs>
        <w:rPr>
          <w:rFonts w:ascii="Times New Roman" w:hAnsi="Times New Roman" w:cs="Times New Roman"/>
          <w:spacing w:val="-12"/>
        </w:rPr>
      </w:pPr>
    </w:p>
    <w:p w:rsidR="00C23006" w:rsidRPr="00931D5A" w:rsidRDefault="00C23006" w:rsidP="00F12015">
      <w:pPr>
        <w:spacing w:before="120" w:after="120"/>
        <w:rPr>
          <w:i/>
          <w:sz w:val="22"/>
          <w:szCs w:val="22"/>
        </w:rPr>
      </w:pPr>
    </w:p>
    <w:p w:rsidR="00C23006" w:rsidRPr="00931D5A" w:rsidRDefault="00C23006" w:rsidP="008875F6">
      <w:pPr>
        <w:spacing w:before="120" w:after="120"/>
        <w:rPr>
          <w:i/>
          <w:sz w:val="22"/>
          <w:szCs w:val="22"/>
        </w:rPr>
      </w:pPr>
    </w:p>
    <w:p w:rsidR="00C23006" w:rsidRPr="00931D5A" w:rsidRDefault="00C23006" w:rsidP="008875F6">
      <w:pPr>
        <w:pStyle w:val="Default"/>
        <w:rPr>
          <w:color w:val="auto"/>
          <w:sz w:val="22"/>
          <w:szCs w:val="22"/>
        </w:rPr>
      </w:pPr>
      <w:r w:rsidRPr="00931D5A">
        <w:rPr>
          <w:b/>
          <w:color w:val="auto"/>
          <w:sz w:val="22"/>
          <w:szCs w:val="22"/>
        </w:rPr>
        <w:lastRenderedPageBreak/>
        <w:t>ZAŁĄCZNIK NR 1</w:t>
      </w:r>
      <w:r w:rsidRPr="00931D5A">
        <w:rPr>
          <w:b/>
          <w:color w:val="auto"/>
          <w:sz w:val="22"/>
          <w:szCs w:val="22"/>
        </w:rPr>
        <w:tab/>
      </w:r>
      <w:r w:rsidRPr="00931D5A">
        <w:rPr>
          <w:b/>
          <w:color w:val="auto"/>
          <w:sz w:val="22"/>
          <w:szCs w:val="22"/>
        </w:rPr>
        <w:tab/>
      </w:r>
      <w:r w:rsidRPr="00931D5A">
        <w:rPr>
          <w:b/>
          <w:color w:val="auto"/>
          <w:sz w:val="22"/>
          <w:szCs w:val="22"/>
        </w:rPr>
        <w:tab/>
      </w:r>
      <w:r w:rsidRPr="00931D5A">
        <w:rPr>
          <w:color w:val="auto"/>
          <w:sz w:val="22"/>
          <w:szCs w:val="22"/>
        </w:rPr>
        <w:t>Warszawa, dnia ...........................................................</w:t>
      </w:r>
    </w:p>
    <w:p w:rsidR="00C23006" w:rsidRPr="00931D5A" w:rsidRDefault="00C23006" w:rsidP="008875F6">
      <w:pPr>
        <w:pStyle w:val="Default"/>
        <w:jc w:val="right"/>
        <w:rPr>
          <w:color w:val="auto"/>
          <w:sz w:val="22"/>
          <w:szCs w:val="22"/>
        </w:rPr>
      </w:pPr>
    </w:p>
    <w:p w:rsidR="00C23006" w:rsidRPr="00931D5A" w:rsidRDefault="00C23006" w:rsidP="008875F6">
      <w:pPr>
        <w:pStyle w:val="Default"/>
        <w:jc w:val="right"/>
        <w:rPr>
          <w:color w:val="auto"/>
          <w:sz w:val="22"/>
          <w:szCs w:val="22"/>
        </w:rPr>
      </w:pPr>
      <w:r w:rsidRPr="00931D5A">
        <w:rPr>
          <w:color w:val="auto"/>
          <w:sz w:val="22"/>
          <w:szCs w:val="22"/>
        </w:rPr>
        <w:t xml:space="preserve">........................................................... </w:t>
      </w:r>
    </w:p>
    <w:p w:rsidR="00C23006" w:rsidRPr="00931D5A" w:rsidRDefault="00C23006" w:rsidP="00F12015">
      <w:pPr>
        <w:pStyle w:val="Default"/>
        <w:ind w:left="5664"/>
        <w:rPr>
          <w:i/>
          <w:iCs/>
          <w:color w:val="auto"/>
          <w:sz w:val="22"/>
          <w:szCs w:val="22"/>
        </w:rPr>
      </w:pPr>
      <w:r w:rsidRPr="00931D5A">
        <w:rPr>
          <w:i/>
          <w:iCs/>
          <w:color w:val="auto"/>
          <w:sz w:val="22"/>
          <w:szCs w:val="22"/>
        </w:rPr>
        <w:t xml:space="preserve">(nazwa i adres przedszkola) </w:t>
      </w:r>
    </w:p>
    <w:p w:rsidR="00C23006" w:rsidRPr="00931D5A" w:rsidRDefault="00C23006" w:rsidP="00743917">
      <w:pPr>
        <w:pStyle w:val="Default"/>
        <w:jc w:val="center"/>
        <w:rPr>
          <w:b/>
          <w:bCs/>
          <w:color w:val="auto"/>
          <w:sz w:val="22"/>
          <w:szCs w:val="22"/>
          <w:u w:val="single"/>
        </w:rPr>
      </w:pPr>
      <w:r w:rsidRPr="00931D5A">
        <w:rPr>
          <w:b/>
          <w:bCs/>
          <w:color w:val="auto"/>
          <w:sz w:val="22"/>
          <w:szCs w:val="22"/>
          <w:u w:val="single"/>
        </w:rPr>
        <w:t>WNIOSEK</w:t>
      </w:r>
    </w:p>
    <w:p w:rsidR="00C23006" w:rsidRPr="00931D5A" w:rsidRDefault="00C23006" w:rsidP="008875F6">
      <w:pPr>
        <w:pStyle w:val="Default"/>
        <w:jc w:val="center"/>
        <w:rPr>
          <w:b/>
          <w:bCs/>
          <w:color w:val="auto"/>
          <w:sz w:val="22"/>
          <w:szCs w:val="22"/>
        </w:rPr>
      </w:pPr>
      <w:r w:rsidRPr="00931D5A">
        <w:rPr>
          <w:b/>
          <w:bCs/>
          <w:color w:val="auto"/>
          <w:sz w:val="22"/>
          <w:szCs w:val="22"/>
        </w:rPr>
        <w:t>o zwolnienie z opłat za świadczenia udzielane przez Przedszkole nr 106</w:t>
      </w:r>
    </w:p>
    <w:p w:rsidR="00C23006" w:rsidRPr="00931D5A" w:rsidRDefault="00C23006" w:rsidP="00743917">
      <w:pPr>
        <w:pStyle w:val="Default"/>
        <w:jc w:val="center"/>
        <w:rPr>
          <w:color w:val="auto"/>
          <w:sz w:val="22"/>
          <w:szCs w:val="22"/>
        </w:rPr>
      </w:pPr>
      <w:r w:rsidRPr="00931D5A">
        <w:rPr>
          <w:b/>
          <w:bCs/>
          <w:color w:val="auto"/>
          <w:sz w:val="22"/>
          <w:szCs w:val="22"/>
        </w:rPr>
        <w:t xml:space="preserve">w czasie przekraczającym wymiar bezpłatnego nauczania, wychowania i opieki </w:t>
      </w:r>
    </w:p>
    <w:p w:rsidR="00C23006" w:rsidRPr="00931D5A" w:rsidRDefault="00C23006" w:rsidP="008875F6">
      <w:pPr>
        <w:pStyle w:val="Default"/>
        <w:rPr>
          <w:b/>
          <w:color w:val="auto"/>
          <w:sz w:val="22"/>
          <w:szCs w:val="22"/>
        </w:rPr>
      </w:pPr>
      <w:r w:rsidRPr="00931D5A">
        <w:rPr>
          <w:b/>
          <w:color w:val="auto"/>
          <w:sz w:val="22"/>
          <w:szCs w:val="22"/>
        </w:rPr>
        <w:t>1.Dane wnioskodawców:</w:t>
      </w:r>
    </w:p>
    <w:p w:rsidR="00C23006" w:rsidRPr="00931D5A" w:rsidRDefault="00C23006" w:rsidP="008875F6">
      <w:pPr>
        <w:pStyle w:val="Default"/>
        <w:spacing w:line="360" w:lineRule="auto"/>
        <w:rPr>
          <w:i/>
          <w:color w:val="auto"/>
          <w:sz w:val="22"/>
          <w:szCs w:val="22"/>
        </w:rPr>
      </w:pPr>
      <w:r w:rsidRPr="00931D5A">
        <w:rPr>
          <w:i/>
          <w:color w:val="auto"/>
          <w:sz w:val="22"/>
          <w:szCs w:val="22"/>
        </w:rPr>
        <w:t>Imię i nazwisko……………………………………………………………………………………..</w:t>
      </w:r>
    </w:p>
    <w:p w:rsidR="00C23006" w:rsidRPr="00931D5A" w:rsidRDefault="00C23006" w:rsidP="008875F6">
      <w:pPr>
        <w:pStyle w:val="Default"/>
        <w:spacing w:line="360" w:lineRule="auto"/>
        <w:rPr>
          <w:i/>
          <w:color w:val="auto"/>
          <w:sz w:val="22"/>
          <w:szCs w:val="22"/>
        </w:rPr>
      </w:pPr>
      <w:r w:rsidRPr="00931D5A">
        <w:rPr>
          <w:i/>
          <w:color w:val="auto"/>
          <w:sz w:val="22"/>
          <w:szCs w:val="22"/>
        </w:rPr>
        <w:t>Adres zamieszkania ………………………………………………………………………………..</w:t>
      </w:r>
    </w:p>
    <w:p w:rsidR="00C23006" w:rsidRPr="00931D5A" w:rsidRDefault="00C23006" w:rsidP="008875F6">
      <w:pPr>
        <w:pStyle w:val="Default"/>
        <w:rPr>
          <w:b/>
          <w:color w:val="auto"/>
          <w:sz w:val="22"/>
          <w:szCs w:val="22"/>
        </w:rPr>
      </w:pPr>
      <w:r w:rsidRPr="00931D5A">
        <w:rPr>
          <w:b/>
          <w:color w:val="auto"/>
          <w:sz w:val="22"/>
          <w:szCs w:val="22"/>
        </w:rPr>
        <w:t>2. Dane dziecka:</w:t>
      </w:r>
    </w:p>
    <w:p w:rsidR="00C23006" w:rsidRPr="00931D5A" w:rsidRDefault="00C23006" w:rsidP="008875F6">
      <w:pPr>
        <w:pStyle w:val="Default"/>
        <w:spacing w:line="360" w:lineRule="auto"/>
        <w:rPr>
          <w:i/>
          <w:color w:val="auto"/>
          <w:sz w:val="22"/>
          <w:szCs w:val="22"/>
        </w:rPr>
      </w:pPr>
      <w:r w:rsidRPr="00931D5A">
        <w:rPr>
          <w:i/>
          <w:color w:val="auto"/>
          <w:sz w:val="22"/>
          <w:szCs w:val="22"/>
        </w:rPr>
        <w:t>Imię i nazwisko……………………………………………………………………………………..</w:t>
      </w:r>
    </w:p>
    <w:p w:rsidR="00C23006" w:rsidRPr="00931D5A" w:rsidRDefault="00C23006" w:rsidP="008875F6">
      <w:pPr>
        <w:pStyle w:val="Default"/>
        <w:spacing w:line="360" w:lineRule="auto"/>
        <w:rPr>
          <w:i/>
          <w:color w:val="auto"/>
          <w:sz w:val="22"/>
          <w:szCs w:val="22"/>
        </w:rPr>
      </w:pPr>
      <w:r w:rsidRPr="00931D5A">
        <w:rPr>
          <w:i/>
          <w:color w:val="auto"/>
          <w:sz w:val="22"/>
          <w:szCs w:val="22"/>
        </w:rPr>
        <w:t>PESEL……………………………………………………………………………………………….</w:t>
      </w:r>
    </w:p>
    <w:p w:rsidR="00C23006" w:rsidRPr="00931D5A" w:rsidRDefault="00C23006" w:rsidP="008875F6">
      <w:pPr>
        <w:pStyle w:val="Default"/>
        <w:spacing w:line="360" w:lineRule="auto"/>
        <w:rPr>
          <w:i/>
          <w:color w:val="auto"/>
          <w:sz w:val="22"/>
          <w:szCs w:val="22"/>
        </w:rPr>
      </w:pPr>
      <w:r w:rsidRPr="00931D5A">
        <w:rPr>
          <w:i/>
          <w:color w:val="auto"/>
          <w:sz w:val="22"/>
          <w:szCs w:val="22"/>
        </w:rPr>
        <w:t>Adres zamieszkania ……………………………………………………………………….…….</w:t>
      </w:r>
    </w:p>
    <w:p w:rsidR="00C23006" w:rsidRPr="00931D5A" w:rsidRDefault="00C23006" w:rsidP="008875F6">
      <w:pPr>
        <w:pStyle w:val="Default"/>
        <w:rPr>
          <w:b/>
          <w:color w:val="auto"/>
          <w:sz w:val="22"/>
          <w:szCs w:val="22"/>
        </w:rPr>
      </w:pPr>
      <w:r w:rsidRPr="00931D5A">
        <w:rPr>
          <w:b/>
          <w:color w:val="auto"/>
          <w:sz w:val="22"/>
          <w:szCs w:val="22"/>
        </w:rPr>
        <w:t>3. Wnioskowanie o zwolnienie:</w:t>
      </w:r>
    </w:p>
    <w:p w:rsidR="00C23006" w:rsidRPr="00931D5A" w:rsidRDefault="00C23006" w:rsidP="008875F6">
      <w:pPr>
        <w:pStyle w:val="Default"/>
        <w:jc w:val="both"/>
        <w:rPr>
          <w:color w:val="auto"/>
          <w:sz w:val="22"/>
          <w:szCs w:val="22"/>
        </w:rPr>
      </w:pPr>
      <w:r w:rsidRPr="00931D5A">
        <w:rPr>
          <w:color w:val="auto"/>
          <w:sz w:val="22"/>
          <w:szCs w:val="22"/>
        </w:rPr>
        <w:t>a)  częściowe tj. obniżenie</w:t>
      </w:r>
      <w:r w:rsidRPr="00931D5A">
        <w:rPr>
          <w:bCs/>
          <w:color w:val="auto"/>
          <w:sz w:val="22"/>
          <w:szCs w:val="22"/>
        </w:rPr>
        <w:t xml:space="preserve"> opłaty za świadczenia udzielane przez przedszkole czasie przekraczającym wymiar bezpłatnego nauczania, wychowania i opieki </w:t>
      </w:r>
      <w:r w:rsidRPr="00931D5A">
        <w:rPr>
          <w:color w:val="auto"/>
          <w:sz w:val="22"/>
          <w:szCs w:val="22"/>
        </w:rPr>
        <w:t xml:space="preserve">do wysokości 50% * </w:t>
      </w:r>
      <w:r w:rsidRPr="00931D5A">
        <w:rPr>
          <w:i/>
          <w:color w:val="auto"/>
          <w:sz w:val="22"/>
          <w:szCs w:val="22"/>
        </w:rPr>
        <w:t>(dotyczy kryterium dochodowego)</w:t>
      </w:r>
    </w:p>
    <w:p w:rsidR="00C23006" w:rsidRPr="00931D5A" w:rsidRDefault="00C23006" w:rsidP="008875F6">
      <w:pPr>
        <w:pStyle w:val="Default"/>
        <w:jc w:val="both"/>
        <w:rPr>
          <w:color w:val="auto"/>
          <w:sz w:val="22"/>
          <w:szCs w:val="22"/>
        </w:rPr>
      </w:pPr>
      <w:r w:rsidRPr="00931D5A">
        <w:rPr>
          <w:color w:val="auto"/>
          <w:sz w:val="22"/>
          <w:szCs w:val="22"/>
        </w:rPr>
        <w:t xml:space="preserve">b) całkowite tj. nie pobieranie opłaty </w:t>
      </w:r>
      <w:r w:rsidRPr="00931D5A">
        <w:rPr>
          <w:bCs/>
          <w:color w:val="auto"/>
          <w:sz w:val="22"/>
          <w:szCs w:val="22"/>
        </w:rPr>
        <w:t xml:space="preserve">za świadczenia udzielane przez przedszkole czasie przekraczającym wymiar bezpłatnego nauczania, wychowania i opieki </w:t>
      </w:r>
      <w:r w:rsidRPr="00931D5A">
        <w:rPr>
          <w:color w:val="auto"/>
          <w:sz w:val="22"/>
          <w:szCs w:val="22"/>
        </w:rPr>
        <w:t xml:space="preserve">* </w:t>
      </w:r>
    </w:p>
    <w:p w:rsidR="00C23006" w:rsidRPr="00931D5A" w:rsidRDefault="00C23006" w:rsidP="008875F6">
      <w:pPr>
        <w:pStyle w:val="Default"/>
        <w:jc w:val="both"/>
        <w:rPr>
          <w:color w:val="auto"/>
          <w:sz w:val="22"/>
          <w:szCs w:val="22"/>
        </w:rPr>
      </w:pPr>
      <w:r w:rsidRPr="00931D5A">
        <w:rPr>
          <w:i/>
          <w:color w:val="auto"/>
          <w:sz w:val="22"/>
          <w:szCs w:val="22"/>
        </w:rPr>
        <w:t>(dotyczy kryterium dochodowego)</w:t>
      </w:r>
    </w:p>
    <w:p w:rsidR="00C23006" w:rsidRPr="00931D5A" w:rsidRDefault="00C23006" w:rsidP="008875F6">
      <w:pPr>
        <w:pStyle w:val="Default"/>
        <w:rPr>
          <w:color w:val="auto"/>
          <w:sz w:val="22"/>
          <w:szCs w:val="22"/>
        </w:rPr>
      </w:pPr>
      <w:r w:rsidRPr="00931D5A">
        <w:rPr>
          <w:b/>
          <w:color w:val="auto"/>
          <w:sz w:val="22"/>
          <w:szCs w:val="22"/>
        </w:rPr>
        <w:t>4. Wnioskujemy o pobranie:</w:t>
      </w:r>
      <w:r w:rsidRPr="00931D5A">
        <w:rPr>
          <w:color w:val="auto"/>
          <w:sz w:val="22"/>
          <w:szCs w:val="22"/>
        </w:rPr>
        <w:t xml:space="preserve"> </w:t>
      </w:r>
    </w:p>
    <w:p w:rsidR="00C23006" w:rsidRPr="00931D5A" w:rsidRDefault="00C23006" w:rsidP="008875F6">
      <w:pPr>
        <w:pStyle w:val="Default"/>
        <w:rPr>
          <w:color w:val="auto"/>
          <w:sz w:val="22"/>
          <w:szCs w:val="22"/>
        </w:rPr>
      </w:pPr>
      <w:r w:rsidRPr="00931D5A">
        <w:rPr>
          <w:color w:val="auto"/>
          <w:sz w:val="22"/>
          <w:szCs w:val="22"/>
        </w:rPr>
        <w:t xml:space="preserve">a) opłaty za pobyt mojego dziecka w wysokości 75% * należnej kwoty </w:t>
      </w:r>
      <w:r w:rsidRPr="00931D5A">
        <w:rPr>
          <w:i/>
          <w:color w:val="auto"/>
          <w:sz w:val="22"/>
          <w:szCs w:val="22"/>
        </w:rPr>
        <w:t>(dotyczy dziecka ,które posiada  rodzeństwa w przedszkolu lub żłobku prowadzonym przez m. st. Warszawa)</w:t>
      </w:r>
    </w:p>
    <w:p w:rsidR="00C23006" w:rsidRPr="00931D5A" w:rsidRDefault="00C23006" w:rsidP="008875F6">
      <w:pPr>
        <w:pStyle w:val="Default"/>
        <w:rPr>
          <w:b/>
          <w:color w:val="auto"/>
          <w:sz w:val="22"/>
          <w:szCs w:val="22"/>
        </w:rPr>
      </w:pPr>
      <w:r w:rsidRPr="00931D5A">
        <w:rPr>
          <w:b/>
          <w:color w:val="auto"/>
          <w:sz w:val="22"/>
          <w:szCs w:val="22"/>
        </w:rPr>
        <w:t xml:space="preserve">5. Przesłanki uzasadniające zwolnienie: oświadczamy, że </w:t>
      </w:r>
    </w:p>
    <w:p w:rsidR="00C23006" w:rsidRPr="00931D5A" w:rsidRDefault="00C23006" w:rsidP="008875F6">
      <w:pPr>
        <w:pStyle w:val="Default"/>
        <w:rPr>
          <w:bCs/>
          <w:color w:val="auto"/>
          <w:sz w:val="22"/>
          <w:szCs w:val="22"/>
        </w:rPr>
      </w:pPr>
      <w:r w:rsidRPr="00931D5A">
        <w:rPr>
          <w:bCs/>
          <w:color w:val="auto"/>
          <w:sz w:val="22"/>
          <w:szCs w:val="22"/>
        </w:rPr>
        <w:t xml:space="preserve">a) miesięczna wysokość dochodu na jednego członka gospodarstwa domowego </w:t>
      </w:r>
      <w:r w:rsidRPr="00931D5A">
        <w:rPr>
          <w:b/>
          <w:bCs/>
          <w:color w:val="auto"/>
          <w:sz w:val="22"/>
          <w:szCs w:val="22"/>
        </w:rPr>
        <w:t>(brutto)</w:t>
      </w:r>
      <w:r w:rsidRPr="00931D5A">
        <w:rPr>
          <w:bCs/>
          <w:color w:val="auto"/>
          <w:sz w:val="22"/>
          <w:szCs w:val="22"/>
        </w:rPr>
        <w:t xml:space="preserve"> wynosi</w:t>
      </w:r>
    </w:p>
    <w:p w:rsidR="00C23006" w:rsidRPr="00931D5A" w:rsidRDefault="00C23006" w:rsidP="008875F6">
      <w:pPr>
        <w:pStyle w:val="Default"/>
        <w:rPr>
          <w:color w:val="auto"/>
          <w:sz w:val="22"/>
          <w:szCs w:val="22"/>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514"/>
        <w:gridCol w:w="1476"/>
        <w:gridCol w:w="1376"/>
        <w:gridCol w:w="1093"/>
        <w:gridCol w:w="1345"/>
        <w:gridCol w:w="1346"/>
        <w:gridCol w:w="1569"/>
      </w:tblGrid>
      <w:tr w:rsidR="00C23006" w:rsidRPr="00931D5A" w:rsidTr="008875F6">
        <w:tc>
          <w:tcPr>
            <w:tcW w:w="527" w:type="dxa"/>
            <w:vMerge w:val="restart"/>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sz w:val="18"/>
                <w:szCs w:val="18"/>
                <w:lang w:eastAsia="en-US"/>
              </w:rPr>
            </w:pPr>
            <w:r w:rsidRPr="00931D5A">
              <w:rPr>
                <w:rFonts w:ascii="Times New Roman" w:hAnsi="Times New Roman"/>
                <w:b/>
                <w:bCs/>
                <w:sz w:val="18"/>
                <w:szCs w:val="18"/>
              </w:rPr>
              <w:t>Lp.</w:t>
            </w:r>
          </w:p>
        </w:tc>
        <w:tc>
          <w:tcPr>
            <w:tcW w:w="1554" w:type="dxa"/>
            <w:vMerge w:val="restart"/>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sz w:val="18"/>
                <w:szCs w:val="18"/>
                <w:lang w:eastAsia="en-US"/>
              </w:rPr>
            </w:pPr>
            <w:r w:rsidRPr="00931D5A">
              <w:rPr>
                <w:rFonts w:ascii="Times New Roman" w:hAnsi="Times New Roman"/>
                <w:b/>
                <w:bCs/>
                <w:sz w:val="18"/>
                <w:szCs w:val="18"/>
              </w:rPr>
              <w:t>Nazwisko i imię członka gospodarstwa domowego</w:t>
            </w:r>
          </w:p>
        </w:tc>
        <w:tc>
          <w:tcPr>
            <w:tcW w:w="1376" w:type="dxa"/>
            <w:vMerge w:val="restart"/>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sz w:val="18"/>
                <w:szCs w:val="18"/>
                <w:lang w:eastAsia="en-US"/>
              </w:rPr>
            </w:pPr>
            <w:r w:rsidRPr="00931D5A">
              <w:rPr>
                <w:rFonts w:ascii="Times New Roman" w:hAnsi="Times New Roman"/>
                <w:b/>
                <w:bCs/>
                <w:sz w:val="18"/>
                <w:szCs w:val="18"/>
              </w:rPr>
              <w:t>Stopień pokrewieństwa</w:t>
            </w:r>
          </w:p>
        </w:tc>
        <w:tc>
          <w:tcPr>
            <w:tcW w:w="1103" w:type="dxa"/>
            <w:vMerge w:val="restart"/>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sz w:val="18"/>
                <w:szCs w:val="18"/>
                <w:lang w:eastAsia="en-US"/>
              </w:rPr>
            </w:pPr>
            <w:r w:rsidRPr="00931D5A">
              <w:rPr>
                <w:rFonts w:ascii="Times New Roman" w:hAnsi="Times New Roman"/>
                <w:b/>
                <w:bCs/>
                <w:sz w:val="18"/>
                <w:szCs w:val="18"/>
              </w:rPr>
              <w:t>Miesięczna wysokość dochodu w złotych</w:t>
            </w:r>
          </w:p>
        </w:tc>
        <w:tc>
          <w:tcPr>
            <w:tcW w:w="4728" w:type="dxa"/>
            <w:gridSpan w:val="3"/>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sz w:val="18"/>
                <w:szCs w:val="18"/>
                <w:lang w:eastAsia="en-US"/>
              </w:rPr>
            </w:pPr>
            <w:r w:rsidRPr="00931D5A">
              <w:rPr>
                <w:rFonts w:ascii="Times New Roman" w:hAnsi="Times New Roman"/>
                <w:b/>
                <w:bCs/>
                <w:sz w:val="18"/>
                <w:szCs w:val="18"/>
              </w:rPr>
              <w:t>W tym:</w:t>
            </w:r>
          </w:p>
        </w:tc>
      </w:tr>
      <w:tr w:rsidR="00C23006" w:rsidRPr="00931D5A" w:rsidTr="008875F6">
        <w:tc>
          <w:tcPr>
            <w:tcW w:w="0" w:type="auto"/>
            <w:vMerge/>
            <w:tcBorders>
              <w:top w:val="single" w:sz="4" w:space="0" w:color="auto"/>
              <w:left w:val="single" w:sz="4" w:space="0" w:color="auto"/>
              <w:bottom w:val="single" w:sz="4" w:space="0" w:color="auto"/>
              <w:right w:val="single" w:sz="4" w:space="0" w:color="auto"/>
            </w:tcBorders>
            <w:vAlign w:val="center"/>
          </w:tcPr>
          <w:p w:rsidR="00C23006" w:rsidRPr="00931D5A" w:rsidRDefault="00C23006">
            <w:pPr>
              <w:rPr>
                <w:rFonts w:ascii="Times New Roman" w:hAnsi="Times New Roman"/>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3006" w:rsidRPr="00931D5A" w:rsidRDefault="00C23006">
            <w:pPr>
              <w:rPr>
                <w:rFonts w:ascii="Times New Roman" w:hAnsi="Times New Roman"/>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3006" w:rsidRPr="00931D5A" w:rsidRDefault="00C23006">
            <w:pPr>
              <w:rPr>
                <w:rFonts w:ascii="Times New Roman" w:hAnsi="Times New Roman"/>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23006" w:rsidRPr="00931D5A" w:rsidRDefault="00C23006">
            <w:pPr>
              <w:rPr>
                <w:rFonts w:ascii="Times New Roman" w:hAnsi="Times New Roman"/>
                <w:b/>
                <w:bCs/>
                <w:sz w:val="18"/>
                <w:szCs w:val="18"/>
                <w:lang w:eastAsia="en-US"/>
              </w:rPr>
            </w:pPr>
          </w:p>
        </w:tc>
        <w:tc>
          <w:tcPr>
            <w:tcW w:w="153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sz w:val="18"/>
                <w:szCs w:val="18"/>
                <w:lang w:eastAsia="en-US"/>
              </w:rPr>
            </w:pPr>
            <w:r w:rsidRPr="00931D5A">
              <w:rPr>
                <w:rFonts w:ascii="Times New Roman" w:hAnsi="Times New Roman"/>
                <w:sz w:val="18"/>
                <w:szCs w:val="18"/>
              </w:rPr>
              <w:t>Ze stosunku pracy</w:t>
            </w:r>
          </w:p>
        </w:tc>
        <w:tc>
          <w:tcPr>
            <w:tcW w:w="1409"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sz w:val="18"/>
                <w:szCs w:val="18"/>
                <w:lang w:eastAsia="en-US"/>
              </w:rPr>
            </w:pPr>
            <w:r w:rsidRPr="00931D5A">
              <w:rPr>
                <w:rFonts w:ascii="Times New Roman" w:hAnsi="Times New Roman"/>
                <w:sz w:val="18"/>
                <w:szCs w:val="18"/>
              </w:rPr>
              <w:t>Z pozarolniczej działalności gospodarczej</w:t>
            </w:r>
          </w:p>
        </w:tc>
        <w:tc>
          <w:tcPr>
            <w:tcW w:w="178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sz w:val="18"/>
                <w:szCs w:val="18"/>
                <w:lang w:eastAsia="en-US"/>
              </w:rPr>
            </w:pPr>
            <w:r w:rsidRPr="00931D5A">
              <w:rPr>
                <w:rFonts w:ascii="Times New Roman" w:hAnsi="Times New Roman"/>
                <w:sz w:val="18"/>
                <w:szCs w:val="18"/>
              </w:rPr>
              <w:t>Z innych tytułów (np. zasiłki, darowizny, emerytury, renty, alimenty, umowy zlecenia, umowy najmu  itp.)</w:t>
            </w:r>
          </w:p>
        </w:tc>
      </w:tr>
      <w:tr w:rsidR="00C23006" w:rsidRPr="00931D5A" w:rsidTr="008875F6">
        <w:tc>
          <w:tcPr>
            <w:tcW w:w="527"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lang w:eastAsia="en-US"/>
              </w:rPr>
            </w:pPr>
          </w:p>
        </w:tc>
        <w:tc>
          <w:tcPr>
            <w:tcW w:w="1554" w:type="dxa"/>
            <w:tcBorders>
              <w:top w:val="single" w:sz="4" w:space="0" w:color="auto"/>
              <w:left w:val="single" w:sz="4" w:space="0" w:color="auto"/>
              <w:bottom w:val="single" w:sz="4" w:space="0" w:color="auto"/>
              <w:right w:val="single" w:sz="4" w:space="0" w:color="auto"/>
            </w:tcBorders>
          </w:tcPr>
          <w:p w:rsidR="00C23006" w:rsidRPr="00931D5A" w:rsidRDefault="00C23006">
            <w:pPr>
              <w:outlineLvl w:val="0"/>
              <w:rPr>
                <w:rFonts w:ascii="Times New Roman" w:hAnsi="Times New Roman"/>
                <w:lang w:eastAsia="en-US"/>
              </w:rPr>
            </w:pPr>
          </w:p>
          <w:p w:rsidR="00C23006" w:rsidRPr="00931D5A" w:rsidRDefault="00C23006">
            <w:pPr>
              <w:spacing w:before="100" w:beforeAutospacing="1" w:after="100" w:afterAutospacing="1"/>
              <w:outlineLvl w:val="0"/>
              <w:rPr>
                <w:rFonts w:ascii="Times New Roman" w:hAnsi="Times New Roman"/>
                <w:lang w:eastAsia="en-US"/>
              </w:rPr>
            </w:pPr>
          </w:p>
        </w:tc>
        <w:tc>
          <w:tcPr>
            <w:tcW w:w="137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10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53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409"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78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r>
      <w:tr w:rsidR="00C23006" w:rsidRPr="00931D5A" w:rsidTr="008875F6">
        <w:tc>
          <w:tcPr>
            <w:tcW w:w="527"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lang w:eastAsia="en-US"/>
              </w:rPr>
            </w:pPr>
          </w:p>
        </w:tc>
        <w:tc>
          <w:tcPr>
            <w:tcW w:w="1554" w:type="dxa"/>
            <w:tcBorders>
              <w:top w:val="single" w:sz="4" w:space="0" w:color="auto"/>
              <w:left w:val="single" w:sz="4" w:space="0" w:color="auto"/>
              <w:bottom w:val="single" w:sz="4" w:space="0" w:color="auto"/>
              <w:right w:val="single" w:sz="4" w:space="0" w:color="auto"/>
            </w:tcBorders>
          </w:tcPr>
          <w:p w:rsidR="00C23006" w:rsidRPr="00931D5A" w:rsidRDefault="00C23006">
            <w:pPr>
              <w:outlineLvl w:val="0"/>
              <w:rPr>
                <w:rFonts w:ascii="Times New Roman" w:hAnsi="Times New Roman"/>
                <w:lang w:eastAsia="en-US"/>
              </w:rPr>
            </w:pPr>
          </w:p>
          <w:p w:rsidR="00C23006" w:rsidRPr="00931D5A" w:rsidRDefault="00C23006">
            <w:pPr>
              <w:spacing w:before="100" w:beforeAutospacing="1" w:after="100" w:afterAutospacing="1"/>
              <w:outlineLvl w:val="0"/>
              <w:rPr>
                <w:rFonts w:ascii="Times New Roman" w:hAnsi="Times New Roman"/>
                <w:lang w:eastAsia="en-US"/>
              </w:rPr>
            </w:pPr>
          </w:p>
        </w:tc>
        <w:tc>
          <w:tcPr>
            <w:tcW w:w="137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10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53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409"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78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r>
      <w:tr w:rsidR="00C23006" w:rsidRPr="00931D5A" w:rsidTr="008875F6">
        <w:tc>
          <w:tcPr>
            <w:tcW w:w="527"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lang w:eastAsia="en-US"/>
              </w:rPr>
            </w:pPr>
          </w:p>
        </w:tc>
        <w:tc>
          <w:tcPr>
            <w:tcW w:w="1554"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37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10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53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409" w:type="dxa"/>
            <w:tcBorders>
              <w:top w:val="single" w:sz="4" w:space="0" w:color="auto"/>
              <w:left w:val="single" w:sz="4" w:space="0" w:color="auto"/>
              <w:bottom w:val="single" w:sz="4" w:space="0" w:color="auto"/>
              <w:right w:val="single" w:sz="4" w:space="0" w:color="auto"/>
            </w:tcBorders>
          </w:tcPr>
          <w:p w:rsidR="00C23006" w:rsidRPr="00931D5A" w:rsidRDefault="00C23006">
            <w:pPr>
              <w:outlineLvl w:val="0"/>
              <w:rPr>
                <w:rFonts w:ascii="Times New Roman" w:hAnsi="Times New Roman"/>
                <w:lang w:eastAsia="en-US"/>
              </w:rPr>
            </w:pPr>
          </w:p>
          <w:p w:rsidR="00C23006" w:rsidRPr="00931D5A" w:rsidRDefault="00C23006">
            <w:pPr>
              <w:spacing w:before="100" w:beforeAutospacing="1" w:after="100" w:afterAutospacing="1"/>
              <w:outlineLvl w:val="0"/>
              <w:rPr>
                <w:rFonts w:ascii="Times New Roman" w:hAnsi="Times New Roman"/>
                <w:lang w:eastAsia="en-US"/>
              </w:rPr>
            </w:pPr>
          </w:p>
        </w:tc>
        <w:tc>
          <w:tcPr>
            <w:tcW w:w="178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r>
      <w:tr w:rsidR="00C23006" w:rsidRPr="00931D5A" w:rsidTr="008875F6">
        <w:tc>
          <w:tcPr>
            <w:tcW w:w="527"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lang w:eastAsia="en-US"/>
              </w:rPr>
            </w:pPr>
          </w:p>
        </w:tc>
        <w:tc>
          <w:tcPr>
            <w:tcW w:w="1554"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37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103" w:type="dxa"/>
            <w:tcBorders>
              <w:top w:val="single" w:sz="4" w:space="0" w:color="auto"/>
              <w:left w:val="single" w:sz="4" w:space="0" w:color="auto"/>
              <w:bottom w:val="single" w:sz="4" w:space="0" w:color="auto"/>
              <w:right w:val="single" w:sz="4" w:space="0" w:color="auto"/>
            </w:tcBorders>
          </w:tcPr>
          <w:p w:rsidR="00C23006" w:rsidRPr="00931D5A" w:rsidRDefault="00C23006">
            <w:pPr>
              <w:outlineLvl w:val="0"/>
              <w:rPr>
                <w:rFonts w:ascii="Times New Roman" w:hAnsi="Times New Roman"/>
                <w:lang w:eastAsia="en-US"/>
              </w:rPr>
            </w:pPr>
          </w:p>
          <w:p w:rsidR="00C23006" w:rsidRPr="00931D5A" w:rsidRDefault="00C23006">
            <w:pPr>
              <w:spacing w:before="100" w:beforeAutospacing="1" w:after="100" w:afterAutospacing="1"/>
              <w:outlineLvl w:val="0"/>
              <w:rPr>
                <w:rFonts w:ascii="Times New Roman" w:hAnsi="Times New Roman"/>
                <w:lang w:eastAsia="en-US"/>
              </w:rPr>
            </w:pPr>
          </w:p>
        </w:tc>
        <w:tc>
          <w:tcPr>
            <w:tcW w:w="1536"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409"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c>
          <w:tcPr>
            <w:tcW w:w="1783" w:type="dxa"/>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lang w:eastAsia="en-US"/>
              </w:rPr>
            </w:pPr>
          </w:p>
        </w:tc>
      </w:tr>
      <w:tr w:rsidR="00C23006" w:rsidRPr="00931D5A" w:rsidTr="008875F6">
        <w:tc>
          <w:tcPr>
            <w:tcW w:w="3457" w:type="dxa"/>
            <w:gridSpan w:val="3"/>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lang w:eastAsia="en-US"/>
              </w:rPr>
            </w:pPr>
            <w:r w:rsidRPr="00931D5A">
              <w:rPr>
                <w:rFonts w:ascii="Times New Roman" w:hAnsi="Times New Roman"/>
                <w:b/>
                <w:bCs/>
                <w:sz w:val="22"/>
                <w:szCs w:val="22"/>
              </w:rPr>
              <w:t>Łączny miesięczny dochód w gospodarstwie domowym</w:t>
            </w:r>
          </w:p>
        </w:tc>
        <w:tc>
          <w:tcPr>
            <w:tcW w:w="1103" w:type="dxa"/>
            <w:tcBorders>
              <w:top w:val="single" w:sz="4" w:space="0" w:color="auto"/>
              <w:left w:val="single" w:sz="4" w:space="0" w:color="auto"/>
              <w:bottom w:val="single" w:sz="4" w:space="0" w:color="auto"/>
              <w:right w:val="single" w:sz="4" w:space="0" w:color="auto"/>
            </w:tcBorders>
            <w:shd w:val="clear" w:color="auto" w:fill="DBE5F1"/>
          </w:tcPr>
          <w:p w:rsidR="00C23006" w:rsidRPr="00931D5A" w:rsidRDefault="00C23006">
            <w:pPr>
              <w:spacing w:before="100" w:beforeAutospacing="1" w:after="100" w:afterAutospacing="1"/>
              <w:outlineLvl w:val="0"/>
              <w:rPr>
                <w:rFonts w:ascii="Times New Roman" w:hAnsi="Times New Roman"/>
                <w:lang w:eastAsia="en-US"/>
              </w:rPr>
            </w:pPr>
          </w:p>
        </w:tc>
        <w:tc>
          <w:tcPr>
            <w:tcW w:w="1536" w:type="dxa"/>
            <w:tcBorders>
              <w:top w:val="single" w:sz="4" w:space="0" w:color="auto"/>
              <w:left w:val="single" w:sz="4" w:space="0" w:color="auto"/>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c>
          <w:tcPr>
            <w:tcW w:w="1409" w:type="dxa"/>
            <w:tcBorders>
              <w:top w:val="single" w:sz="4" w:space="0" w:color="auto"/>
              <w:left w:val="nil"/>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c>
          <w:tcPr>
            <w:tcW w:w="1783" w:type="dxa"/>
            <w:tcBorders>
              <w:top w:val="single" w:sz="4" w:space="0" w:color="auto"/>
              <w:left w:val="nil"/>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r>
      <w:tr w:rsidR="00C23006" w:rsidRPr="00931D5A" w:rsidTr="008875F6">
        <w:tc>
          <w:tcPr>
            <w:tcW w:w="3457" w:type="dxa"/>
            <w:gridSpan w:val="3"/>
            <w:tcBorders>
              <w:top w:val="single" w:sz="4" w:space="0" w:color="auto"/>
              <w:left w:val="single" w:sz="4" w:space="0" w:color="auto"/>
              <w:bottom w:val="single" w:sz="4" w:space="0" w:color="auto"/>
              <w:right w:val="single" w:sz="4" w:space="0" w:color="auto"/>
            </w:tcBorders>
          </w:tcPr>
          <w:p w:rsidR="00C23006" w:rsidRPr="00931D5A" w:rsidRDefault="00C23006">
            <w:pPr>
              <w:outlineLvl w:val="0"/>
              <w:rPr>
                <w:rFonts w:ascii="Times New Roman" w:hAnsi="Times New Roman"/>
                <w:b/>
                <w:bCs/>
                <w:lang w:eastAsia="en-US"/>
              </w:rPr>
            </w:pPr>
            <w:r w:rsidRPr="00931D5A">
              <w:rPr>
                <w:rFonts w:ascii="Times New Roman" w:hAnsi="Times New Roman"/>
                <w:b/>
                <w:bCs/>
                <w:sz w:val="22"/>
                <w:szCs w:val="22"/>
              </w:rPr>
              <w:t xml:space="preserve">Liczba osób w gospodarstwie domowym        </w:t>
            </w:r>
          </w:p>
        </w:tc>
        <w:tc>
          <w:tcPr>
            <w:tcW w:w="1103" w:type="dxa"/>
            <w:tcBorders>
              <w:top w:val="single" w:sz="4" w:space="0" w:color="auto"/>
              <w:left w:val="single" w:sz="4" w:space="0" w:color="auto"/>
              <w:bottom w:val="single" w:sz="4" w:space="0" w:color="auto"/>
              <w:right w:val="single" w:sz="4" w:space="0" w:color="auto"/>
            </w:tcBorders>
            <w:shd w:val="clear" w:color="auto" w:fill="DBE5F1"/>
          </w:tcPr>
          <w:p w:rsidR="00C23006" w:rsidRPr="00931D5A" w:rsidRDefault="00C23006">
            <w:pPr>
              <w:spacing w:before="100" w:beforeAutospacing="1" w:after="100" w:afterAutospacing="1"/>
              <w:outlineLvl w:val="0"/>
              <w:rPr>
                <w:rFonts w:ascii="Times New Roman" w:hAnsi="Times New Roman"/>
                <w:lang w:eastAsia="en-US"/>
              </w:rPr>
            </w:pPr>
          </w:p>
        </w:tc>
        <w:tc>
          <w:tcPr>
            <w:tcW w:w="1536" w:type="dxa"/>
            <w:tcBorders>
              <w:top w:val="nil"/>
              <w:left w:val="single" w:sz="4" w:space="0" w:color="auto"/>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c>
          <w:tcPr>
            <w:tcW w:w="1409" w:type="dxa"/>
            <w:tcBorders>
              <w:top w:val="nil"/>
              <w:left w:val="nil"/>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c>
          <w:tcPr>
            <w:tcW w:w="1783" w:type="dxa"/>
            <w:tcBorders>
              <w:top w:val="nil"/>
              <w:left w:val="nil"/>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r>
      <w:tr w:rsidR="00C23006" w:rsidRPr="00931D5A" w:rsidTr="008875F6">
        <w:tc>
          <w:tcPr>
            <w:tcW w:w="3457" w:type="dxa"/>
            <w:gridSpan w:val="3"/>
            <w:tcBorders>
              <w:top w:val="single" w:sz="4" w:space="0" w:color="auto"/>
              <w:left w:val="single" w:sz="4" w:space="0" w:color="auto"/>
              <w:bottom w:val="single" w:sz="4" w:space="0" w:color="auto"/>
              <w:right w:val="single" w:sz="4" w:space="0" w:color="auto"/>
            </w:tcBorders>
          </w:tcPr>
          <w:p w:rsidR="00C23006" w:rsidRPr="00931D5A" w:rsidRDefault="00C23006">
            <w:pPr>
              <w:spacing w:before="100" w:beforeAutospacing="1" w:after="100" w:afterAutospacing="1"/>
              <w:outlineLvl w:val="0"/>
              <w:rPr>
                <w:rFonts w:ascii="Times New Roman" w:hAnsi="Times New Roman"/>
                <w:b/>
                <w:bCs/>
                <w:lang w:eastAsia="en-US"/>
              </w:rPr>
            </w:pPr>
            <w:r w:rsidRPr="00931D5A">
              <w:rPr>
                <w:rFonts w:ascii="Times New Roman" w:hAnsi="Times New Roman"/>
                <w:b/>
                <w:bCs/>
                <w:sz w:val="22"/>
                <w:szCs w:val="22"/>
              </w:rPr>
              <w:t>Łączny miesięczny dochód na 1 osobę w gospodarstwie domowym</w:t>
            </w:r>
          </w:p>
        </w:tc>
        <w:tc>
          <w:tcPr>
            <w:tcW w:w="1103" w:type="dxa"/>
            <w:tcBorders>
              <w:top w:val="single" w:sz="4" w:space="0" w:color="auto"/>
              <w:left w:val="single" w:sz="4" w:space="0" w:color="auto"/>
              <w:bottom w:val="single" w:sz="4" w:space="0" w:color="auto"/>
              <w:right w:val="single" w:sz="4" w:space="0" w:color="auto"/>
            </w:tcBorders>
            <w:shd w:val="clear" w:color="auto" w:fill="DBE5F1"/>
          </w:tcPr>
          <w:p w:rsidR="00C23006" w:rsidRPr="00931D5A" w:rsidRDefault="00C23006">
            <w:pPr>
              <w:spacing w:before="100" w:beforeAutospacing="1" w:after="100" w:afterAutospacing="1"/>
              <w:outlineLvl w:val="0"/>
              <w:rPr>
                <w:rFonts w:ascii="Times New Roman" w:hAnsi="Times New Roman"/>
                <w:lang w:eastAsia="en-US"/>
              </w:rPr>
            </w:pPr>
          </w:p>
        </w:tc>
        <w:tc>
          <w:tcPr>
            <w:tcW w:w="1536" w:type="dxa"/>
            <w:tcBorders>
              <w:top w:val="nil"/>
              <w:left w:val="single" w:sz="4" w:space="0" w:color="auto"/>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c>
          <w:tcPr>
            <w:tcW w:w="1409" w:type="dxa"/>
            <w:tcBorders>
              <w:top w:val="nil"/>
              <w:left w:val="nil"/>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c>
          <w:tcPr>
            <w:tcW w:w="1783" w:type="dxa"/>
            <w:tcBorders>
              <w:top w:val="nil"/>
              <w:left w:val="nil"/>
              <w:bottom w:val="nil"/>
              <w:right w:val="nil"/>
            </w:tcBorders>
          </w:tcPr>
          <w:p w:rsidR="00C23006" w:rsidRPr="00931D5A" w:rsidRDefault="00C23006">
            <w:pPr>
              <w:spacing w:before="100" w:beforeAutospacing="1" w:after="100" w:afterAutospacing="1"/>
              <w:outlineLvl w:val="0"/>
              <w:rPr>
                <w:rFonts w:ascii="Times New Roman" w:hAnsi="Times New Roman"/>
                <w:lang w:eastAsia="en-US"/>
              </w:rPr>
            </w:pPr>
          </w:p>
        </w:tc>
      </w:tr>
    </w:tbl>
    <w:p w:rsidR="00C23006" w:rsidRPr="00931D5A" w:rsidRDefault="00C23006" w:rsidP="008875F6">
      <w:pPr>
        <w:pStyle w:val="Default"/>
        <w:rPr>
          <w:bCs/>
          <w:color w:val="auto"/>
          <w:sz w:val="22"/>
          <w:szCs w:val="22"/>
        </w:rPr>
      </w:pPr>
    </w:p>
    <w:p w:rsidR="00C23006" w:rsidRPr="00931D5A" w:rsidRDefault="00C23006" w:rsidP="008875F6">
      <w:pPr>
        <w:pStyle w:val="Default"/>
        <w:rPr>
          <w:bCs/>
          <w:color w:val="auto"/>
          <w:sz w:val="22"/>
          <w:szCs w:val="22"/>
        </w:rPr>
      </w:pPr>
      <w:r w:rsidRPr="00931D5A">
        <w:rPr>
          <w:bCs/>
          <w:color w:val="auto"/>
          <w:sz w:val="22"/>
          <w:szCs w:val="22"/>
        </w:rPr>
        <w:t>b) inne przesłanki uzasadniające zwolnienie:</w:t>
      </w:r>
    </w:p>
    <w:p w:rsidR="00C23006" w:rsidRPr="00931D5A" w:rsidRDefault="00C23006" w:rsidP="008875F6">
      <w:pPr>
        <w:pStyle w:val="Default"/>
        <w:spacing w:line="360" w:lineRule="auto"/>
        <w:rPr>
          <w:bCs/>
          <w:color w:val="auto"/>
          <w:sz w:val="22"/>
          <w:szCs w:val="22"/>
        </w:rPr>
      </w:pPr>
      <w:r w:rsidRPr="00931D5A">
        <w:rPr>
          <w:bCs/>
          <w:color w:val="auto"/>
          <w:sz w:val="22"/>
          <w:szCs w:val="22"/>
        </w:rPr>
        <w:t>………………………………………………………………………………………………</w:t>
      </w:r>
    </w:p>
    <w:p w:rsidR="00C23006" w:rsidRPr="00931D5A" w:rsidRDefault="00C23006" w:rsidP="008875F6">
      <w:pPr>
        <w:pStyle w:val="Default"/>
        <w:spacing w:line="360" w:lineRule="auto"/>
        <w:rPr>
          <w:bCs/>
          <w:color w:val="auto"/>
          <w:sz w:val="22"/>
          <w:szCs w:val="22"/>
        </w:rPr>
      </w:pPr>
      <w:r w:rsidRPr="00931D5A">
        <w:rPr>
          <w:bCs/>
          <w:color w:val="auto"/>
          <w:sz w:val="22"/>
          <w:szCs w:val="22"/>
        </w:rPr>
        <w:t>………………………………………………………………………………………………</w:t>
      </w:r>
    </w:p>
    <w:p w:rsidR="00C23006" w:rsidRPr="00931D5A" w:rsidRDefault="00C23006" w:rsidP="008875F6">
      <w:pPr>
        <w:pStyle w:val="Default"/>
        <w:spacing w:line="360" w:lineRule="auto"/>
        <w:rPr>
          <w:bCs/>
          <w:color w:val="auto"/>
          <w:sz w:val="22"/>
          <w:szCs w:val="22"/>
        </w:rPr>
      </w:pPr>
      <w:r w:rsidRPr="00931D5A">
        <w:rPr>
          <w:bCs/>
          <w:color w:val="auto"/>
          <w:sz w:val="22"/>
          <w:szCs w:val="22"/>
        </w:rPr>
        <w:t>………………………………………………………………………………………………</w:t>
      </w:r>
    </w:p>
    <w:p w:rsidR="00C23006" w:rsidRPr="00931D5A" w:rsidRDefault="00C23006" w:rsidP="008875F6">
      <w:pPr>
        <w:pStyle w:val="Nagwek1"/>
        <w:spacing w:line="360" w:lineRule="auto"/>
        <w:rPr>
          <w:bCs w:val="0"/>
          <w:color w:val="auto"/>
          <w:sz w:val="22"/>
          <w:szCs w:val="22"/>
        </w:rPr>
      </w:pPr>
    </w:p>
    <w:p w:rsidR="00C23006" w:rsidRPr="00931D5A" w:rsidRDefault="00C23006" w:rsidP="008875F6">
      <w:pPr>
        <w:pStyle w:val="Tekstpodstawowy"/>
        <w:spacing w:line="360" w:lineRule="auto"/>
        <w:rPr>
          <w:b/>
          <w:color w:val="auto"/>
          <w:sz w:val="22"/>
          <w:szCs w:val="22"/>
        </w:rPr>
      </w:pPr>
      <w:r w:rsidRPr="00931D5A">
        <w:rPr>
          <w:b/>
          <w:color w:val="auto"/>
          <w:sz w:val="22"/>
          <w:szCs w:val="22"/>
        </w:rPr>
        <w:t xml:space="preserve">6. W załączeniu przedstawiamy następujące dokumenty: </w:t>
      </w:r>
    </w:p>
    <w:p w:rsidR="00C23006" w:rsidRPr="00931D5A" w:rsidRDefault="00C23006" w:rsidP="008875F6">
      <w:pPr>
        <w:pStyle w:val="Default"/>
        <w:rPr>
          <w:color w:val="auto"/>
          <w:sz w:val="22"/>
          <w:szCs w:val="22"/>
        </w:rPr>
      </w:pPr>
      <w:r w:rsidRPr="00931D5A">
        <w:rPr>
          <w:color w:val="auto"/>
          <w:sz w:val="22"/>
          <w:szCs w:val="22"/>
        </w:rPr>
        <w:t xml:space="preserve">1. </w:t>
      </w:r>
      <w:r w:rsidRPr="00931D5A">
        <w:rPr>
          <w:bCs/>
          <w:color w:val="auto"/>
          <w:sz w:val="22"/>
          <w:szCs w:val="22"/>
        </w:rPr>
        <w:t>……………………………………………………………………………………………</w:t>
      </w:r>
    </w:p>
    <w:p w:rsidR="00C23006" w:rsidRPr="00931D5A" w:rsidRDefault="00C23006" w:rsidP="008875F6">
      <w:pPr>
        <w:pStyle w:val="Default"/>
        <w:rPr>
          <w:i/>
          <w:iCs/>
          <w:color w:val="auto"/>
          <w:sz w:val="22"/>
          <w:szCs w:val="22"/>
        </w:rPr>
      </w:pPr>
    </w:p>
    <w:p w:rsidR="00C23006" w:rsidRPr="00931D5A" w:rsidRDefault="00C23006" w:rsidP="008875F6">
      <w:pPr>
        <w:pStyle w:val="Default"/>
        <w:rPr>
          <w:bCs/>
          <w:color w:val="auto"/>
          <w:sz w:val="22"/>
          <w:szCs w:val="22"/>
        </w:rPr>
      </w:pPr>
      <w:r w:rsidRPr="00931D5A">
        <w:rPr>
          <w:i/>
          <w:iCs/>
          <w:color w:val="auto"/>
          <w:sz w:val="22"/>
          <w:szCs w:val="22"/>
        </w:rPr>
        <w:t>2.</w:t>
      </w:r>
      <w:r w:rsidRPr="00931D5A">
        <w:rPr>
          <w:color w:val="auto"/>
          <w:sz w:val="22"/>
          <w:szCs w:val="22"/>
        </w:rPr>
        <w:t xml:space="preserve"> </w:t>
      </w:r>
      <w:r w:rsidRPr="00931D5A">
        <w:rPr>
          <w:bCs/>
          <w:color w:val="auto"/>
          <w:sz w:val="22"/>
          <w:szCs w:val="22"/>
        </w:rPr>
        <w:t>……………………………………………………………………………………………</w:t>
      </w:r>
    </w:p>
    <w:p w:rsidR="00C23006" w:rsidRPr="00931D5A" w:rsidRDefault="00C23006" w:rsidP="008875F6">
      <w:pPr>
        <w:pStyle w:val="Default"/>
        <w:rPr>
          <w:color w:val="auto"/>
          <w:sz w:val="22"/>
          <w:szCs w:val="22"/>
        </w:rPr>
      </w:pPr>
    </w:p>
    <w:p w:rsidR="00C23006" w:rsidRPr="00931D5A" w:rsidRDefault="00C23006" w:rsidP="008875F6">
      <w:pPr>
        <w:pStyle w:val="Default"/>
        <w:spacing w:after="27"/>
        <w:rPr>
          <w:bCs/>
          <w:color w:val="auto"/>
          <w:sz w:val="22"/>
          <w:szCs w:val="22"/>
        </w:rPr>
      </w:pPr>
      <w:r w:rsidRPr="00931D5A">
        <w:rPr>
          <w:color w:val="auto"/>
          <w:sz w:val="22"/>
          <w:szCs w:val="22"/>
        </w:rPr>
        <w:t xml:space="preserve">3. </w:t>
      </w:r>
      <w:r w:rsidRPr="00931D5A">
        <w:rPr>
          <w:bCs/>
          <w:color w:val="auto"/>
          <w:sz w:val="22"/>
          <w:szCs w:val="22"/>
        </w:rPr>
        <w:t>……………………………………………………………………………………………</w:t>
      </w:r>
    </w:p>
    <w:p w:rsidR="00C23006" w:rsidRPr="00931D5A" w:rsidRDefault="00C23006" w:rsidP="008875F6">
      <w:pPr>
        <w:pStyle w:val="Default"/>
        <w:spacing w:after="27"/>
        <w:rPr>
          <w:color w:val="auto"/>
          <w:sz w:val="22"/>
          <w:szCs w:val="22"/>
        </w:rPr>
      </w:pPr>
    </w:p>
    <w:p w:rsidR="00C23006" w:rsidRPr="00931D5A" w:rsidRDefault="00C23006" w:rsidP="008875F6">
      <w:pPr>
        <w:pStyle w:val="Default"/>
        <w:rPr>
          <w:color w:val="auto"/>
          <w:sz w:val="22"/>
          <w:szCs w:val="22"/>
        </w:rPr>
      </w:pPr>
      <w:r w:rsidRPr="00931D5A">
        <w:rPr>
          <w:color w:val="auto"/>
          <w:sz w:val="22"/>
          <w:szCs w:val="22"/>
        </w:rPr>
        <w:t>4.</w:t>
      </w:r>
      <w:r w:rsidRPr="00931D5A">
        <w:rPr>
          <w:bCs/>
          <w:color w:val="auto"/>
          <w:sz w:val="22"/>
          <w:szCs w:val="22"/>
        </w:rPr>
        <w:t xml:space="preserve"> ……………………………………………………………………………………………</w:t>
      </w:r>
    </w:p>
    <w:p w:rsidR="00C23006" w:rsidRPr="00931D5A" w:rsidRDefault="00C23006" w:rsidP="008875F6">
      <w:pPr>
        <w:pStyle w:val="Default"/>
        <w:rPr>
          <w:color w:val="auto"/>
          <w:sz w:val="22"/>
          <w:szCs w:val="22"/>
        </w:rPr>
      </w:pPr>
    </w:p>
    <w:p w:rsidR="00C23006" w:rsidRPr="00931D5A" w:rsidRDefault="00C23006" w:rsidP="008875F6">
      <w:pPr>
        <w:pStyle w:val="Default"/>
        <w:rPr>
          <w:bCs/>
          <w:color w:val="auto"/>
          <w:sz w:val="22"/>
          <w:szCs w:val="22"/>
        </w:rPr>
      </w:pPr>
      <w:r w:rsidRPr="00931D5A">
        <w:rPr>
          <w:color w:val="auto"/>
          <w:sz w:val="22"/>
          <w:szCs w:val="22"/>
        </w:rPr>
        <w:t xml:space="preserve">5 </w:t>
      </w:r>
      <w:r w:rsidRPr="00931D5A">
        <w:rPr>
          <w:bCs/>
          <w:color w:val="auto"/>
          <w:sz w:val="22"/>
          <w:szCs w:val="22"/>
        </w:rPr>
        <w:t>…………………………………………………………………………………………….</w:t>
      </w: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r w:rsidRPr="00931D5A">
        <w:rPr>
          <w:color w:val="auto"/>
          <w:sz w:val="22"/>
          <w:szCs w:val="22"/>
        </w:rPr>
        <w:t>6  ……………………………………………………………………………………….</w:t>
      </w: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r w:rsidRPr="00931D5A">
        <w:rPr>
          <w:color w:val="auto"/>
          <w:sz w:val="22"/>
          <w:szCs w:val="22"/>
        </w:rPr>
        <w:t xml:space="preserve">Data ..................................                                     </w:t>
      </w:r>
    </w:p>
    <w:p w:rsidR="00C23006" w:rsidRPr="00931D5A" w:rsidRDefault="00C23006" w:rsidP="008875F6">
      <w:pPr>
        <w:pStyle w:val="Default"/>
        <w:rPr>
          <w:color w:val="auto"/>
          <w:sz w:val="22"/>
          <w:szCs w:val="22"/>
        </w:rPr>
      </w:pPr>
      <w:r w:rsidRPr="00931D5A">
        <w:rPr>
          <w:i/>
          <w:iCs/>
          <w:color w:val="auto"/>
          <w:sz w:val="22"/>
          <w:szCs w:val="22"/>
        </w:rPr>
        <w:t xml:space="preserve">                                                                                               </w:t>
      </w: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                               .....................................................</w:t>
      </w:r>
      <w:r w:rsidRPr="00931D5A">
        <w:rPr>
          <w:rFonts w:ascii="Times New Roman" w:hAnsi="Times New Roman"/>
          <w:sz w:val="22"/>
          <w:szCs w:val="22"/>
        </w:rPr>
        <w:br/>
        <w:t xml:space="preserve"> podpis matki/ opiekuna prawnego                            </w:t>
      </w:r>
      <w:r w:rsidRPr="00931D5A">
        <w:rPr>
          <w:rFonts w:ascii="Times New Roman" w:hAnsi="Times New Roman"/>
          <w:sz w:val="22"/>
          <w:szCs w:val="22"/>
        </w:rPr>
        <w:tab/>
      </w:r>
      <w:r w:rsidRPr="00931D5A">
        <w:rPr>
          <w:rFonts w:ascii="Times New Roman" w:hAnsi="Times New Roman"/>
          <w:sz w:val="22"/>
          <w:szCs w:val="22"/>
        </w:rPr>
        <w:tab/>
        <w:t xml:space="preserve">     podpis ojca /opiekuna prawnego</w:t>
      </w:r>
    </w:p>
    <w:p w:rsidR="00C23006" w:rsidRPr="00931D5A" w:rsidRDefault="00C23006" w:rsidP="008875F6">
      <w:pPr>
        <w:pStyle w:val="Default"/>
        <w:rPr>
          <w:bCs/>
          <w:i/>
          <w:color w:val="auto"/>
          <w:sz w:val="22"/>
          <w:szCs w:val="22"/>
        </w:rPr>
      </w:pPr>
    </w:p>
    <w:p w:rsidR="00C23006" w:rsidRPr="00931D5A" w:rsidRDefault="00C23006" w:rsidP="008875F6">
      <w:pPr>
        <w:rPr>
          <w:rFonts w:ascii="Times New Roman" w:hAnsi="Times New Roman"/>
          <w:sz w:val="22"/>
          <w:szCs w:val="22"/>
        </w:rPr>
      </w:pPr>
    </w:p>
    <w:p w:rsidR="00C23006" w:rsidRPr="00931D5A" w:rsidRDefault="00C23006" w:rsidP="008875F6">
      <w:pPr>
        <w:rPr>
          <w:rFonts w:ascii="Times New Roman" w:hAnsi="Times New Roman"/>
          <w:b/>
          <w:sz w:val="22"/>
          <w:szCs w:val="22"/>
        </w:rPr>
      </w:pPr>
      <w:r w:rsidRPr="00931D5A">
        <w:rPr>
          <w:rFonts w:ascii="Times New Roman" w:hAnsi="Times New Roman"/>
          <w:b/>
          <w:sz w:val="22"/>
          <w:szCs w:val="22"/>
        </w:rPr>
        <w:t>7. Oświadczenia</w:t>
      </w:r>
    </w:p>
    <w:p w:rsidR="00C23006" w:rsidRPr="00931D5A" w:rsidRDefault="00C23006" w:rsidP="008875F6">
      <w:pPr>
        <w:pStyle w:val="Default"/>
        <w:jc w:val="both"/>
        <w:rPr>
          <w:color w:val="auto"/>
          <w:sz w:val="22"/>
          <w:szCs w:val="22"/>
        </w:rPr>
      </w:pPr>
      <w:r w:rsidRPr="00931D5A">
        <w:rPr>
          <w:color w:val="auto"/>
          <w:sz w:val="22"/>
          <w:szCs w:val="22"/>
        </w:rPr>
        <w:t xml:space="preserve">Oświadczamy, że w wypadku zmiany wysokości osiąganych dochodów niezwłocznie zawiadomimy o tym fakcie Dyrektora przedszkola. </w:t>
      </w:r>
    </w:p>
    <w:p w:rsidR="00C23006" w:rsidRPr="00931D5A" w:rsidRDefault="00C23006" w:rsidP="008875F6">
      <w:pPr>
        <w:pStyle w:val="Default"/>
        <w:jc w:val="both"/>
        <w:rPr>
          <w:color w:val="auto"/>
          <w:sz w:val="22"/>
          <w:szCs w:val="22"/>
        </w:rPr>
      </w:pPr>
    </w:p>
    <w:p w:rsidR="00C23006" w:rsidRPr="00931D5A" w:rsidRDefault="00C23006" w:rsidP="008875F6">
      <w:pPr>
        <w:spacing w:after="240"/>
        <w:jc w:val="both"/>
        <w:rPr>
          <w:rFonts w:ascii="Times New Roman" w:hAnsi="Times New Roman" w:cs="Times New Roman"/>
          <w:sz w:val="22"/>
          <w:szCs w:val="22"/>
          <w:lang w:eastAsia="pl-PL"/>
        </w:rPr>
      </w:pPr>
      <w:r w:rsidRPr="00931D5A">
        <w:rPr>
          <w:rFonts w:ascii="Times New Roman" w:hAnsi="Times New Roman" w:cs="Times New Roman"/>
          <w:sz w:val="22"/>
          <w:szCs w:val="22"/>
          <w:lang w:eastAsia="pl-PL"/>
        </w:rPr>
        <w:t>Oświadczamy, że w przypadku ustania okoliczności stanowiących podstawę obniżenia  opłaty za świadczenia wykraczające ponad czas przeznaczony na bezpłatne nauczanie, wychowanie, wynikającej z uczęszczania do przedszkola rodzeństwa - rodzice (opiekunowie prawni) dziecka niezwłocznie powiadomimy o tym fakcie dyrektora przedszkola, w celu naliczenia opłaty w pełnej wysokości.</w:t>
      </w:r>
    </w:p>
    <w:p w:rsidR="00C23006" w:rsidRPr="00931D5A" w:rsidRDefault="00C23006" w:rsidP="008875F6">
      <w:pPr>
        <w:pStyle w:val="Default"/>
        <w:jc w:val="both"/>
        <w:rPr>
          <w:color w:val="auto"/>
          <w:sz w:val="22"/>
          <w:szCs w:val="22"/>
        </w:rPr>
      </w:pPr>
    </w:p>
    <w:p w:rsidR="00C23006" w:rsidRPr="00931D5A" w:rsidRDefault="00C23006" w:rsidP="008875F6">
      <w:pPr>
        <w:pStyle w:val="Default"/>
        <w:jc w:val="both"/>
        <w:rPr>
          <w:color w:val="auto"/>
          <w:sz w:val="22"/>
          <w:szCs w:val="22"/>
        </w:rPr>
      </w:pPr>
      <w:r w:rsidRPr="00931D5A">
        <w:rPr>
          <w:color w:val="auto"/>
          <w:sz w:val="22"/>
          <w:szCs w:val="22"/>
        </w:rPr>
        <w:t xml:space="preserve">Oświadczamy, że informacje, które podajemy powyżej są zgodne z prawdą. </w:t>
      </w:r>
    </w:p>
    <w:p w:rsidR="00C23006" w:rsidRPr="00931D5A" w:rsidRDefault="00C23006" w:rsidP="008875F6">
      <w:pPr>
        <w:pStyle w:val="Default"/>
        <w:jc w:val="both"/>
        <w:rPr>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r w:rsidRPr="00931D5A">
        <w:rPr>
          <w:color w:val="auto"/>
          <w:sz w:val="22"/>
          <w:szCs w:val="22"/>
        </w:rPr>
        <w:t xml:space="preserve">Data ..................................                                     </w:t>
      </w:r>
    </w:p>
    <w:p w:rsidR="00C23006" w:rsidRPr="00931D5A" w:rsidRDefault="00C23006" w:rsidP="008875F6">
      <w:pPr>
        <w:pStyle w:val="Default"/>
        <w:rPr>
          <w:color w:val="auto"/>
          <w:sz w:val="22"/>
          <w:szCs w:val="22"/>
        </w:rPr>
      </w:pPr>
      <w:r w:rsidRPr="00931D5A">
        <w:rPr>
          <w:i/>
          <w:iCs/>
          <w:color w:val="auto"/>
          <w:sz w:val="22"/>
          <w:szCs w:val="22"/>
        </w:rPr>
        <w:t xml:space="preserve">                                                                                               </w:t>
      </w: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                               .....................................................</w:t>
      </w:r>
      <w:r w:rsidRPr="00931D5A">
        <w:rPr>
          <w:rFonts w:ascii="Times New Roman" w:hAnsi="Times New Roman"/>
          <w:sz w:val="22"/>
          <w:szCs w:val="22"/>
        </w:rPr>
        <w:br/>
        <w:t xml:space="preserve"> podpis matki/ opiekuna prawnego                            </w:t>
      </w:r>
      <w:r w:rsidRPr="00931D5A">
        <w:rPr>
          <w:rFonts w:ascii="Times New Roman" w:hAnsi="Times New Roman"/>
          <w:sz w:val="22"/>
          <w:szCs w:val="22"/>
        </w:rPr>
        <w:tab/>
      </w:r>
      <w:r w:rsidRPr="00931D5A">
        <w:rPr>
          <w:rFonts w:ascii="Times New Roman" w:hAnsi="Times New Roman"/>
          <w:sz w:val="22"/>
          <w:szCs w:val="22"/>
        </w:rPr>
        <w:tab/>
        <w:t xml:space="preserve">     podpis ojca /opiekuna prawnego</w:t>
      </w:r>
    </w:p>
    <w:p w:rsidR="00C23006" w:rsidRPr="00931D5A" w:rsidRDefault="00C23006" w:rsidP="008875F6">
      <w:pPr>
        <w:pStyle w:val="Default"/>
        <w:rPr>
          <w:bCs/>
          <w:i/>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r w:rsidRPr="00931D5A">
        <w:rPr>
          <w:color w:val="auto"/>
          <w:sz w:val="22"/>
          <w:szCs w:val="22"/>
        </w:rPr>
        <w:t>*właściwe podkreślić</w:t>
      </w: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rPr>
          <w:rFonts w:ascii="Times New Roman" w:hAnsi="Times New Roman"/>
          <w:sz w:val="22"/>
          <w:szCs w:val="22"/>
        </w:rPr>
      </w:pPr>
    </w:p>
    <w:p w:rsidR="00C23006" w:rsidRPr="00931D5A" w:rsidRDefault="00C23006" w:rsidP="000C6867">
      <w:pPr>
        <w:jc w:val="right"/>
        <w:rPr>
          <w:rFonts w:ascii="Times New Roman" w:hAnsi="Times New Roman"/>
          <w:sz w:val="22"/>
          <w:szCs w:val="22"/>
        </w:rPr>
      </w:pPr>
      <w:r w:rsidRPr="00931D5A">
        <w:rPr>
          <w:rFonts w:ascii="Times New Roman" w:hAnsi="Times New Roman"/>
          <w:sz w:val="22"/>
          <w:szCs w:val="22"/>
        </w:rPr>
        <w:t>Warszawa, dnia...........................</w:t>
      </w:r>
    </w:p>
    <w:p w:rsidR="00C23006" w:rsidRPr="00931D5A" w:rsidRDefault="00C23006" w:rsidP="000C6867">
      <w:pPr>
        <w:jc w:val="right"/>
        <w:rPr>
          <w:rFonts w:ascii="Times New Roman" w:hAnsi="Times New Roman"/>
          <w:sz w:val="22"/>
          <w:szCs w:val="22"/>
        </w:rPr>
      </w:pPr>
    </w:p>
    <w:p w:rsidR="00C23006" w:rsidRPr="00931D5A" w:rsidRDefault="00C23006" w:rsidP="008875F6">
      <w:pPr>
        <w:jc w:val="center"/>
        <w:rPr>
          <w:rFonts w:ascii="Times New Roman" w:hAnsi="Times New Roman"/>
          <w:b/>
          <w:bCs/>
          <w:sz w:val="22"/>
          <w:szCs w:val="22"/>
        </w:rPr>
      </w:pPr>
      <w:r w:rsidRPr="00931D5A">
        <w:rPr>
          <w:rFonts w:ascii="Times New Roman" w:hAnsi="Times New Roman"/>
          <w:b/>
          <w:bCs/>
          <w:sz w:val="22"/>
          <w:szCs w:val="22"/>
        </w:rPr>
        <w:t>OŚWIADCZENIE O STANIE RODZINNYM</w:t>
      </w:r>
    </w:p>
    <w:p w:rsidR="00C23006" w:rsidRPr="00931D5A" w:rsidRDefault="00C23006" w:rsidP="008875F6">
      <w:pPr>
        <w:jc w:val="center"/>
        <w:rPr>
          <w:rFonts w:ascii="Times New Roman" w:hAnsi="Times New Roman"/>
          <w:b/>
          <w:bCs/>
          <w:sz w:val="22"/>
          <w:szCs w:val="22"/>
        </w:rPr>
      </w:pP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Oświadczamy, że na naszym utrzymaniu pozostaje …......................dzieci.</w:t>
      </w:r>
    </w:p>
    <w:p w:rsidR="00C23006" w:rsidRPr="00931D5A" w:rsidRDefault="00C23006" w:rsidP="008875F6">
      <w:pPr>
        <w:rPr>
          <w:rFonts w:ascii="Times New Roman" w:hAnsi="Times New Roman"/>
          <w:sz w:val="22"/>
          <w:szCs w:val="22"/>
        </w:rPr>
      </w:pP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Oświadczamy, że liczba osób w rodzinie wynosi …........................osób/y.</w:t>
      </w:r>
      <w:r w:rsidRPr="00931D5A">
        <w:rPr>
          <w:rFonts w:ascii="Times New Roman" w:hAnsi="Times New Roman"/>
          <w:sz w:val="22"/>
          <w:szCs w:val="22"/>
        </w:rPr>
        <w:tab/>
      </w:r>
      <w:r w:rsidRPr="00931D5A">
        <w:rPr>
          <w:rFonts w:ascii="Times New Roman" w:hAnsi="Times New Roman"/>
          <w:sz w:val="22"/>
          <w:szCs w:val="22"/>
        </w:rPr>
        <w:tab/>
      </w:r>
      <w:r w:rsidRPr="00931D5A">
        <w:rPr>
          <w:rFonts w:ascii="Times New Roman" w:hAnsi="Times New Roman"/>
          <w:sz w:val="22"/>
          <w:szCs w:val="22"/>
        </w:rPr>
        <w:tab/>
      </w:r>
      <w:r w:rsidRPr="00931D5A">
        <w:rPr>
          <w:rFonts w:ascii="Times New Roman" w:hAnsi="Times New Roman"/>
          <w:sz w:val="22"/>
          <w:szCs w:val="22"/>
        </w:rPr>
        <w:tab/>
        <w:t xml:space="preserve">                    </w:t>
      </w:r>
      <w:r w:rsidRPr="00931D5A">
        <w:rPr>
          <w:rFonts w:ascii="Times New Roman" w:hAnsi="Times New Roman"/>
          <w:sz w:val="22"/>
          <w:szCs w:val="22"/>
        </w:rPr>
        <w:tab/>
      </w:r>
      <w:r w:rsidRPr="00931D5A">
        <w:rPr>
          <w:rFonts w:ascii="Times New Roman" w:hAnsi="Times New Roman"/>
          <w:sz w:val="22"/>
          <w:szCs w:val="22"/>
        </w:rPr>
        <w:tab/>
      </w:r>
      <w:r w:rsidRPr="00931D5A">
        <w:rPr>
          <w:rFonts w:ascii="Times New Roman" w:hAnsi="Times New Roman"/>
          <w:sz w:val="22"/>
          <w:szCs w:val="22"/>
        </w:rPr>
        <w:tab/>
      </w:r>
      <w:r w:rsidRPr="00931D5A">
        <w:rPr>
          <w:rFonts w:ascii="Times New Roman" w:hAnsi="Times New Roman"/>
          <w:sz w:val="22"/>
          <w:szCs w:val="22"/>
        </w:rPr>
        <w:tab/>
      </w:r>
      <w:r w:rsidRPr="00931D5A">
        <w:rPr>
          <w:rFonts w:ascii="Times New Roman" w:hAnsi="Times New Roman"/>
          <w:sz w:val="22"/>
          <w:szCs w:val="22"/>
        </w:rPr>
        <w:tab/>
      </w:r>
      <w:r w:rsidRPr="00931D5A">
        <w:rPr>
          <w:rFonts w:ascii="Times New Roman" w:hAnsi="Times New Roman"/>
          <w:sz w:val="22"/>
          <w:szCs w:val="22"/>
        </w:rPr>
        <w:tab/>
      </w:r>
      <w:r w:rsidRPr="00931D5A">
        <w:rPr>
          <w:rFonts w:ascii="Times New Roman" w:hAnsi="Times New Roman"/>
          <w:sz w:val="22"/>
          <w:szCs w:val="22"/>
        </w:rPr>
        <w:tab/>
        <w:t xml:space="preserve">    </w:t>
      </w: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                               .....................................................</w:t>
      </w:r>
      <w:r w:rsidRPr="00931D5A">
        <w:rPr>
          <w:rFonts w:ascii="Times New Roman" w:hAnsi="Times New Roman"/>
          <w:sz w:val="22"/>
          <w:szCs w:val="22"/>
        </w:rPr>
        <w:br/>
        <w:t xml:space="preserve"> podpis matki/ opiekuna prawnego                            </w:t>
      </w:r>
      <w:r w:rsidRPr="00931D5A">
        <w:rPr>
          <w:rFonts w:ascii="Times New Roman" w:hAnsi="Times New Roman"/>
          <w:sz w:val="22"/>
          <w:szCs w:val="22"/>
        </w:rPr>
        <w:tab/>
      </w:r>
      <w:r w:rsidRPr="00931D5A">
        <w:rPr>
          <w:rFonts w:ascii="Times New Roman" w:hAnsi="Times New Roman"/>
          <w:sz w:val="22"/>
          <w:szCs w:val="22"/>
        </w:rPr>
        <w:tab/>
        <w:t xml:space="preserve">     podpis ojca /opiekuna prawnego</w:t>
      </w:r>
    </w:p>
    <w:p w:rsidR="00C23006" w:rsidRPr="00931D5A" w:rsidRDefault="00C23006" w:rsidP="008875F6">
      <w:pPr>
        <w:pStyle w:val="Default"/>
        <w:rPr>
          <w:color w:val="auto"/>
          <w:sz w:val="22"/>
          <w:szCs w:val="22"/>
        </w:rPr>
      </w:pPr>
    </w:p>
    <w:p w:rsidR="00C23006" w:rsidRPr="00931D5A" w:rsidRDefault="00C23006" w:rsidP="008875F6">
      <w:pPr>
        <w:pStyle w:val="Default"/>
        <w:rPr>
          <w:color w:val="auto"/>
          <w:sz w:val="22"/>
          <w:szCs w:val="22"/>
        </w:rPr>
      </w:pPr>
    </w:p>
    <w:p w:rsidR="00C23006" w:rsidRPr="00931D5A" w:rsidRDefault="00C23006" w:rsidP="008875F6">
      <w:pPr>
        <w:autoSpaceDE w:val="0"/>
        <w:jc w:val="center"/>
        <w:rPr>
          <w:rFonts w:ascii="Times New Roman" w:hAnsi="Times New Roman"/>
          <w:b/>
          <w:bCs/>
          <w:sz w:val="22"/>
          <w:szCs w:val="22"/>
        </w:rPr>
      </w:pPr>
    </w:p>
    <w:p w:rsidR="00C23006" w:rsidRPr="00931D5A" w:rsidRDefault="00C23006" w:rsidP="008875F6">
      <w:pPr>
        <w:autoSpaceDE w:val="0"/>
        <w:jc w:val="center"/>
        <w:rPr>
          <w:rFonts w:ascii="Times New Roman" w:hAnsi="Times New Roman"/>
          <w:b/>
          <w:bCs/>
          <w:sz w:val="22"/>
          <w:szCs w:val="22"/>
        </w:rPr>
      </w:pPr>
    </w:p>
    <w:p w:rsidR="00C23006" w:rsidRPr="00931D5A" w:rsidRDefault="00C23006" w:rsidP="008875F6">
      <w:pPr>
        <w:autoSpaceDE w:val="0"/>
        <w:jc w:val="center"/>
        <w:rPr>
          <w:rFonts w:ascii="Times New Roman" w:hAnsi="Times New Roman"/>
          <w:b/>
          <w:bCs/>
          <w:sz w:val="22"/>
          <w:szCs w:val="22"/>
        </w:rPr>
      </w:pPr>
      <w:r w:rsidRPr="00931D5A">
        <w:rPr>
          <w:rFonts w:ascii="Times New Roman" w:hAnsi="Times New Roman"/>
          <w:b/>
          <w:bCs/>
          <w:sz w:val="22"/>
          <w:szCs w:val="22"/>
        </w:rPr>
        <w:t>OŚWIADCZENIA DOTYCZĄCE TREŚCI ZGŁOSZENIA I OCHRONY DANYCH OSOBOWYCH</w:t>
      </w:r>
    </w:p>
    <w:p w:rsidR="00C23006" w:rsidRPr="00931D5A" w:rsidRDefault="00C23006" w:rsidP="008875F6">
      <w:pPr>
        <w:autoSpaceDE w:val="0"/>
        <w:rPr>
          <w:rFonts w:ascii="Times New Roman" w:hAnsi="Times New Roman"/>
          <w:bCs/>
          <w:sz w:val="22"/>
          <w:szCs w:val="22"/>
        </w:rPr>
      </w:pPr>
      <w:r w:rsidRPr="00931D5A">
        <w:rPr>
          <w:rFonts w:ascii="Times New Roman" w:hAnsi="Times New Roman"/>
          <w:bCs/>
          <w:sz w:val="22"/>
          <w:szCs w:val="22"/>
        </w:rPr>
        <w:t>Oświadczamy, iż podane wyżej dane są zgodne ze stanem faktycznym</w:t>
      </w: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 xml:space="preserve">   </w:t>
      </w: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                               .....................................................</w:t>
      </w:r>
      <w:r w:rsidRPr="00931D5A">
        <w:rPr>
          <w:rFonts w:ascii="Times New Roman" w:hAnsi="Times New Roman"/>
          <w:sz w:val="22"/>
          <w:szCs w:val="22"/>
        </w:rPr>
        <w:br/>
        <w:t xml:space="preserve"> podpis matki/ opiekuna prawnego                            </w:t>
      </w:r>
      <w:r w:rsidRPr="00931D5A">
        <w:rPr>
          <w:rFonts w:ascii="Times New Roman" w:hAnsi="Times New Roman"/>
          <w:sz w:val="22"/>
          <w:szCs w:val="22"/>
        </w:rPr>
        <w:tab/>
      </w:r>
      <w:r w:rsidRPr="00931D5A">
        <w:rPr>
          <w:rFonts w:ascii="Times New Roman" w:hAnsi="Times New Roman"/>
          <w:sz w:val="22"/>
          <w:szCs w:val="22"/>
        </w:rPr>
        <w:tab/>
        <w:t xml:space="preserve">     podpis ojca /opiekuna prawnego</w:t>
      </w:r>
    </w:p>
    <w:p w:rsidR="00C23006" w:rsidRPr="00931D5A" w:rsidRDefault="00C23006" w:rsidP="008875F6">
      <w:pPr>
        <w:rPr>
          <w:rFonts w:ascii="Times New Roman" w:hAnsi="Times New Roman"/>
          <w:sz w:val="22"/>
          <w:szCs w:val="22"/>
        </w:rPr>
      </w:pPr>
    </w:p>
    <w:p w:rsidR="00C23006" w:rsidRPr="00931D5A" w:rsidRDefault="00C23006" w:rsidP="008875F6">
      <w:pPr>
        <w:rPr>
          <w:rFonts w:ascii="Times New Roman" w:hAnsi="Times New Roman"/>
          <w:sz w:val="22"/>
          <w:szCs w:val="22"/>
        </w:rPr>
      </w:pPr>
    </w:p>
    <w:p w:rsidR="00C23006" w:rsidRPr="00931D5A" w:rsidRDefault="00C23006" w:rsidP="008875F6">
      <w:pPr>
        <w:jc w:val="both"/>
        <w:rPr>
          <w:rFonts w:ascii="Times New Roman" w:hAnsi="Times New Roman"/>
          <w:sz w:val="22"/>
          <w:szCs w:val="22"/>
        </w:rPr>
      </w:pPr>
      <w:r w:rsidRPr="00931D5A">
        <w:rPr>
          <w:rFonts w:ascii="Times New Roman" w:hAnsi="Times New Roman"/>
          <w:sz w:val="22"/>
          <w:szCs w:val="22"/>
        </w:rPr>
        <w:t xml:space="preserve">Zgodnie z art. 23 ust. 1 pkt. 1 ustawy z dnia 29 sierpnia 1997 r. o ochronie danych osobowych (Dz. U. z 2002 r. Nr 101, poz. 926 ze zm.) wyrażamy zgodę na przetwarzanie danych osobowych zawartych w niniejszym wniosku. Administratorem danych jest dyrektor przedszkola, do którego dziecko uczęszcza. Mamy świadomość przysługującego nam prawa wglądu do treści danych oraz ich poprawiania. Dane podajemy dobrowolnie. </w:t>
      </w:r>
    </w:p>
    <w:p w:rsidR="00C23006" w:rsidRPr="00931D5A" w:rsidRDefault="00C23006" w:rsidP="008875F6">
      <w:pPr>
        <w:rPr>
          <w:rFonts w:ascii="Times New Roman" w:hAnsi="Times New Roman"/>
          <w:sz w:val="22"/>
          <w:szCs w:val="22"/>
        </w:rPr>
      </w:pPr>
    </w:p>
    <w:p w:rsidR="00C23006" w:rsidRPr="00931D5A" w:rsidRDefault="00C23006" w:rsidP="008875F6">
      <w:pPr>
        <w:autoSpaceDE w:val="0"/>
        <w:rPr>
          <w:rFonts w:ascii="Times New Roman" w:hAnsi="Times New Roman"/>
          <w:bCs/>
          <w:sz w:val="22"/>
          <w:szCs w:val="22"/>
        </w:rPr>
      </w:pPr>
    </w:p>
    <w:p w:rsidR="00C23006" w:rsidRPr="00931D5A" w:rsidRDefault="00C23006" w:rsidP="008875F6">
      <w:pPr>
        <w:rPr>
          <w:rFonts w:ascii="Times New Roman" w:hAnsi="Times New Roman"/>
          <w:sz w:val="22"/>
          <w:szCs w:val="22"/>
        </w:rPr>
      </w:pPr>
      <w:r w:rsidRPr="00931D5A">
        <w:rPr>
          <w:rFonts w:ascii="Times New Roman" w:hAnsi="Times New Roman"/>
          <w:sz w:val="22"/>
          <w:szCs w:val="22"/>
        </w:rPr>
        <w:t>.......................................................                               .....................................................</w:t>
      </w:r>
      <w:r w:rsidRPr="00931D5A">
        <w:rPr>
          <w:rFonts w:ascii="Times New Roman" w:hAnsi="Times New Roman"/>
          <w:sz w:val="22"/>
          <w:szCs w:val="22"/>
        </w:rPr>
        <w:br/>
        <w:t xml:space="preserve"> podpis matki/ opiekuna prawnego                            </w:t>
      </w:r>
      <w:r w:rsidRPr="00931D5A">
        <w:rPr>
          <w:rFonts w:ascii="Times New Roman" w:hAnsi="Times New Roman"/>
          <w:sz w:val="22"/>
          <w:szCs w:val="22"/>
        </w:rPr>
        <w:tab/>
      </w:r>
      <w:r w:rsidRPr="00931D5A">
        <w:rPr>
          <w:rFonts w:ascii="Times New Roman" w:hAnsi="Times New Roman"/>
          <w:sz w:val="22"/>
          <w:szCs w:val="22"/>
        </w:rPr>
        <w:tab/>
        <w:t xml:space="preserve">     podpis ojca /opiekuna prawnego</w:t>
      </w:r>
    </w:p>
    <w:p w:rsidR="00C23006" w:rsidRPr="00931D5A" w:rsidRDefault="00C23006" w:rsidP="00740AAF">
      <w:pPr>
        <w:spacing w:before="120" w:after="120"/>
        <w:jc w:val="right"/>
        <w:rPr>
          <w:i/>
          <w:sz w:val="22"/>
          <w:szCs w:val="22"/>
        </w:rPr>
      </w:pPr>
    </w:p>
    <w:p w:rsidR="00C23006" w:rsidRPr="00931D5A" w:rsidRDefault="00C23006"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740AAF">
      <w:pPr>
        <w:spacing w:before="120" w:after="120"/>
        <w:jc w:val="right"/>
        <w:rPr>
          <w:i/>
          <w:sz w:val="22"/>
          <w:szCs w:val="22"/>
        </w:rPr>
      </w:pPr>
    </w:p>
    <w:p w:rsidR="008A247C" w:rsidRPr="00931D5A" w:rsidRDefault="008A247C" w:rsidP="008A247C">
      <w:pPr>
        <w:tabs>
          <w:tab w:val="left" w:pos="0"/>
        </w:tabs>
        <w:jc w:val="both"/>
        <w:rPr>
          <w:rFonts w:ascii="Times New Roman" w:hAnsi="Times New Roman" w:cs="Times New Roman"/>
          <w:bCs/>
        </w:rPr>
      </w:pPr>
      <w:bookmarkStart w:id="0" w:name="_Ref214252069"/>
      <w:bookmarkEnd w:id="0"/>
      <w:r w:rsidRPr="00931D5A">
        <w:rPr>
          <w:rFonts w:ascii="Times New Roman" w:hAnsi="Times New Roman" w:cs="Times New Roman"/>
          <w:bCs/>
        </w:rPr>
        <w:lastRenderedPageBreak/>
        <w:t>Statut niniejszy został uchwalony na posiedzeniu Rady Pedagogicznej Prze</w:t>
      </w:r>
      <w:r w:rsidR="00F96018" w:rsidRPr="00931D5A">
        <w:rPr>
          <w:rFonts w:ascii="Times New Roman" w:hAnsi="Times New Roman" w:cs="Times New Roman"/>
          <w:bCs/>
        </w:rPr>
        <w:t xml:space="preserve">dszkola </w:t>
      </w:r>
      <w:r w:rsidR="00F96018" w:rsidRPr="00931D5A">
        <w:rPr>
          <w:rFonts w:ascii="Times New Roman" w:hAnsi="Times New Roman" w:cs="Times New Roman"/>
          <w:bCs/>
        </w:rPr>
        <w:br/>
        <w:t>nr 106 w dniu</w:t>
      </w:r>
      <w:r w:rsidR="0001647D" w:rsidRPr="00931D5A">
        <w:rPr>
          <w:rFonts w:ascii="Times New Roman" w:hAnsi="Times New Roman" w:cs="Times New Roman"/>
          <w:bCs/>
        </w:rPr>
        <w:t xml:space="preserve"> 30</w:t>
      </w:r>
      <w:r w:rsidR="00F96018" w:rsidRPr="00931D5A">
        <w:rPr>
          <w:rFonts w:ascii="Times New Roman" w:hAnsi="Times New Roman" w:cs="Times New Roman"/>
          <w:bCs/>
        </w:rPr>
        <w:t>.</w:t>
      </w:r>
      <w:r w:rsidR="0001647D" w:rsidRPr="00931D5A">
        <w:rPr>
          <w:rFonts w:ascii="Times New Roman" w:hAnsi="Times New Roman" w:cs="Times New Roman"/>
          <w:bCs/>
        </w:rPr>
        <w:t>08</w:t>
      </w:r>
      <w:r w:rsidR="00FF4347" w:rsidRPr="00931D5A">
        <w:rPr>
          <w:rFonts w:ascii="Times New Roman" w:hAnsi="Times New Roman" w:cs="Times New Roman"/>
          <w:bCs/>
        </w:rPr>
        <w:t>.2016</w:t>
      </w:r>
      <w:r w:rsidRPr="00931D5A">
        <w:rPr>
          <w:rFonts w:ascii="Times New Roman" w:hAnsi="Times New Roman" w:cs="Times New Roman"/>
          <w:bCs/>
        </w:rPr>
        <w:t xml:space="preserve"> r. i przyjęty </w:t>
      </w:r>
      <w:r w:rsidR="000F2B72" w:rsidRPr="00931D5A">
        <w:rPr>
          <w:rFonts w:ascii="Times New Roman" w:hAnsi="Times New Roman" w:cs="Times New Roman"/>
          <w:bCs/>
        </w:rPr>
        <w:t xml:space="preserve">Uchwałą Rady Pedagogicznej Nr </w:t>
      </w:r>
      <w:r w:rsidR="0001647D" w:rsidRPr="00931D5A">
        <w:rPr>
          <w:rFonts w:ascii="Times New Roman" w:hAnsi="Times New Roman" w:cs="Times New Roman"/>
          <w:bCs/>
        </w:rPr>
        <w:t>15</w:t>
      </w:r>
      <w:r w:rsidR="00FF4347" w:rsidRPr="00931D5A">
        <w:rPr>
          <w:rFonts w:ascii="Times New Roman" w:hAnsi="Times New Roman" w:cs="Times New Roman"/>
          <w:bCs/>
        </w:rPr>
        <w:t xml:space="preserve">/2015/2016 </w:t>
      </w:r>
      <w:r w:rsidRPr="00931D5A">
        <w:rPr>
          <w:rFonts w:ascii="Times New Roman" w:hAnsi="Times New Roman" w:cs="Times New Roman"/>
          <w:bCs/>
        </w:rPr>
        <w:t xml:space="preserve">z dnia </w:t>
      </w:r>
      <w:r w:rsidR="0001647D" w:rsidRPr="00931D5A">
        <w:rPr>
          <w:rFonts w:ascii="Times New Roman" w:hAnsi="Times New Roman" w:cs="Times New Roman"/>
          <w:bCs/>
        </w:rPr>
        <w:t>30.08</w:t>
      </w:r>
      <w:r w:rsidR="00FF4347" w:rsidRPr="00931D5A">
        <w:rPr>
          <w:rFonts w:ascii="Times New Roman" w:hAnsi="Times New Roman" w:cs="Times New Roman"/>
          <w:bCs/>
        </w:rPr>
        <w:t>.2016</w:t>
      </w:r>
      <w:r w:rsidR="000F4447" w:rsidRPr="00931D5A">
        <w:rPr>
          <w:rFonts w:ascii="Times New Roman" w:hAnsi="Times New Roman" w:cs="Times New Roman"/>
          <w:bCs/>
        </w:rPr>
        <w:t xml:space="preserve"> </w:t>
      </w:r>
      <w:r w:rsidRPr="00931D5A">
        <w:rPr>
          <w:rFonts w:ascii="Times New Roman" w:hAnsi="Times New Roman" w:cs="Times New Roman"/>
          <w:bCs/>
        </w:rPr>
        <w:t>r. Z dniem wejścia w życie niniejszego Statutu traci moc prawną dotychczas obowiązujący Statut przedszkola.</w:t>
      </w:r>
    </w:p>
    <w:p w:rsidR="008A247C" w:rsidRPr="00931D5A" w:rsidRDefault="008A247C" w:rsidP="008A247C">
      <w:pPr>
        <w:tabs>
          <w:tab w:val="left" w:pos="0"/>
        </w:tabs>
        <w:rPr>
          <w:rFonts w:ascii="Times New Roman" w:hAnsi="Times New Roman" w:cs="Times New Roman"/>
          <w:bCs/>
        </w:rPr>
      </w:pPr>
    </w:p>
    <w:p w:rsidR="008A247C" w:rsidRPr="00931D5A" w:rsidRDefault="008A247C" w:rsidP="008A247C">
      <w:pPr>
        <w:tabs>
          <w:tab w:val="left" w:pos="0"/>
        </w:tabs>
        <w:rPr>
          <w:rFonts w:ascii="Times New Roman" w:hAnsi="Times New Roman" w:cs="Times New Roman"/>
          <w:bCs/>
        </w:rPr>
      </w:pPr>
    </w:p>
    <w:p w:rsidR="008A247C" w:rsidRPr="00931D5A" w:rsidRDefault="008A247C" w:rsidP="008A247C">
      <w:pPr>
        <w:tabs>
          <w:tab w:val="left" w:pos="0"/>
        </w:tabs>
        <w:rPr>
          <w:rFonts w:ascii="Times New Roman" w:hAnsi="Times New Roman" w:cs="Times New Roman"/>
          <w:bCs/>
        </w:rPr>
      </w:pPr>
    </w:p>
    <w:p w:rsidR="000F2B72" w:rsidRPr="00931D5A" w:rsidRDefault="008A247C" w:rsidP="000F2B72">
      <w:pPr>
        <w:tabs>
          <w:tab w:val="left" w:pos="0"/>
        </w:tabs>
        <w:rPr>
          <w:rFonts w:ascii="Times New Roman" w:hAnsi="Times New Roman" w:cs="Times New Roman"/>
          <w:bCs/>
        </w:rPr>
      </w:pPr>
      <w:r w:rsidRPr="00931D5A">
        <w:rPr>
          <w:rFonts w:ascii="Times New Roman" w:hAnsi="Times New Roman" w:cs="Times New Roman"/>
          <w:bCs/>
        </w:rPr>
        <w:t xml:space="preserve">Rada Pedagogiczna     </w:t>
      </w:r>
    </w:p>
    <w:p w:rsidR="008A247C" w:rsidRPr="00931D5A" w:rsidRDefault="008A247C" w:rsidP="000F2B72">
      <w:pPr>
        <w:tabs>
          <w:tab w:val="left" w:pos="0"/>
        </w:tabs>
        <w:rPr>
          <w:rFonts w:ascii="Times New Roman" w:hAnsi="Times New Roman" w:cs="Times New Roman"/>
          <w:bCs/>
        </w:rPr>
      </w:pPr>
      <w:r w:rsidRPr="00931D5A">
        <w:rPr>
          <w:rFonts w:ascii="Times New Roman" w:hAnsi="Times New Roman" w:cs="Times New Roman"/>
          <w:bCs/>
        </w:rPr>
        <w:t xml:space="preserve">                                                 </w:t>
      </w:r>
    </w:p>
    <w:p w:rsidR="008A247C" w:rsidRPr="00931D5A" w:rsidRDefault="008A247C" w:rsidP="002C6103">
      <w:pPr>
        <w:spacing w:line="360" w:lineRule="auto"/>
        <w:rPr>
          <w:rFonts w:ascii="Times New Roman" w:hAnsi="Times New Roman" w:cs="Times New Roman"/>
          <w:bCs/>
        </w:rPr>
      </w:pPr>
      <w:proofErr w:type="spellStart"/>
      <w:r w:rsidRPr="00931D5A">
        <w:rPr>
          <w:rFonts w:ascii="Times New Roman" w:hAnsi="Times New Roman" w:cs="Times New Roman"/>
        </w:rPr>
        <w:t>Bereda</w:t>
      </w:r>
      <w:proofErr w:type="spellEnd"/>
      <w:r w:rsidRPr="00931D5A">
        <w:rPr>
          <w:rFonts w:ascii="Times New Roman" w:hAnsi="Times New Roman" w:cs="Times New Roman"/>
        </w:rPr>
        <w:t xml:space="preserve"> Emilia</w:t>
      </w:r>
      <w:r w:rsidRPr="00931D5A">
        <w:rPr>
          <w:rFonts w:ascii="Times New Roman" w:hAnsi="Times New Roman" w:cs="Times New Roman"/>
          <w:bCs/>
        </w:rPr>
        <w:t>.........</w:t>
      </w:r>
      <w:r w:rsidR="000F2B72" w:rsidRPr="00931D5A">
        <w:rPr>
          <w:rFonts w:ascii="Times New Roman" w:hAnsi="Times New Roman" w:cs="Times New Roman"/>
          <w:bCs/>
        </w:rPr>
        <w:t>..............................</w:t>
      </w:r>
    </w:p>
    <w:p w:rsidR="008A247C" w:rsidRPr="00931D5A" w:rsidRDefault="008A247C" w:rsidP="002C6103">
      <w:pPr>
        <w:spacing w:line="360" w:lineRule="auto"/>
        <w:rPr>
          <w:rFonts w:ascii="Times New Roman" w:hAnsi="Times New Roman" w:cs="Times New Roman"/>
          <w:bCs/>
        </w:rPr>
      </w:pPr>
      <w:r w:rsidRPr="00931D5A">
        <w:rPr>
          <w:rFonts w:ascii="Times New Roman" w:hAnsi="Times New Roman" w:cs="Times New Roman"/>
        </w:rPr>
        <w:t xml:space="preserve">Chełpa Magdalena </w:t>
      </w:r>
      <w:r w:rsidRPr="00931D5A">
        <w:rPr>
          <w:rFonts w:ascii="Times New Roman" w:hAnsi="Times New Roman" w:cs="Times New Roman"/>
          <w:bCs/>
        </w:rPr>
        <w:t>.</w:t>
      </w:r>
      <w:r w:rsidR="000F2B72" w:rsidRPr="00931D5A">
        <w:rPr>
          <w:rFonts w:ascii="Times New Roman" w:hAnsi="Times New Roman" w:cs="Times New Roman"/>
          <w:bCs/>
        </w:rPr>
        <w:t>..............................</w:t>
      </w:r>
    </w:p>
    <w:p w:rsidR="008A247C" w:rsidRPr="00931D5A" w:rsidRDefault="008A247C" w:rsidP="002C6103">
      <w:pPr>
        <w:tabs>
          <w:tab w:val="left" w:pos="0"/>
        </w:tabs>
        <w:spacing w:line="360" w:lineRule="auto"/>
        <w:jc w:val="both"/>
        <w:rPr>
          <w:rFonts w:ascii="Times New Roman" w:hAnsi="Times New Roman" w:cs="Times New Roman"/>
        </w:rPr>
      </w:pPr>
      <w:r w:rsidRPr="00931D5A">
        <w:rPr>
          <w:rFonts w:ascii="Times New Roman" w:hAnsi="Times New Roman" w:cs="Times New Roman"/>
        </w:rPr>
        <w:t>Fabi</w:t>
      </w:r>
      <w:r w:rsidR="000F2B72" w:rsidRPr="00931D5A">
        <w:rPr>
          <w:rFonts w:ascii="Times New Roman" w:hAnsi="Times New Roman" w:cs="Times New Roman"/>
        </w:rPr>
        <w:t>jańska Hanna……………………</w:t>
      </w:r>
      <w:r w:rsidR="00E5169A" w:rsidRPr="00931D5A">
        <w:rPr>
          <w:rFonts w:ascii="Times New Roman" w:hAnsi="Times New Roman" w:cs="Times New Roman"/>
        </w:rPr>
        <w:t>.</w:t>
      </w:r>
    </w:p>
    <w:p w:rsidR="00E5169A" w:rsidRPr="00931D5A" w:rsidRDefault="00E5169A" w:rsidP="00E5169A">
      <w:pPr>
        <w:spacing w:line="360" w:lineRule="auto"/>
        <w:rPr>
          <w:rFonts w:ascii="Times New Roman" w:hAnsi="Times New Roman" w:cs="Times New Roman"/>
        </w:rPr>
      </w:pPr>
      <w:r w:rsidRPr="00931D5A">
        <w:rPr>
          <w:rFonts w:ascii="Times New Roman" w:hAnsi="Times New Roman" w:cs="Times New Roman"/>
        </w:rPr>
        <w:t>Gawlik Sylwia ……………………….</w:t>
      </w:r>
    </w:p>
    <w:p w:rsidR="000F2B72" w:rsidRPr="00931D5A" w:rsidRDefault="000F2B72" w:rsidP="002C6103">
      <w:pPr>
        <w:spacing w:line="360" w:lineRule="auto"/>
        <w:rPr>
          <w:rFonts w:ascii="Times New Roman" w:hAnsi="Times New Roman" w:cs="Times New Roman"/>
        </w:rPr>
      </w:pPr>
      <w:r w:rsidRPr="00931D5A">
        <w:rPr>
          <w:rFonts w:ascii="Times New Roman" w:hAnsi="Times New Roman" w:cs="Times New Roman"/>
        </w:rPr>
        <w:t>Jaroń Monika…………………………</w:t>
      </w:r>
    </w:p>
    <w:p w:rsidR="002C6103" w:rsidRPr="00931D5A" w:rsidRDefault="002C6103" w:rsidP="002C6103">
      <w:pPr>
        <w:tabs>
          <w:tab w:val="left" w:pos="2340"/>
        </w:tabs>
        <w:spacing w:line="360" w:lineRule="auto"/>
        <w:jc w:val="both"/>
        <w:rPr>
          <w:rFonts w:ascii="Times New Roman" w:hAnsi="Times New Roman"/>
        </w:rPr>
      </w:pPr>
      <w:r w:rsidRPr="00931D5A">
        <w:rPr>
          <w:rFonts w:ascii="Times New Roman" w:hAnsi="Times New Roman"/>
        </w:rPr>
        <w:t>Jedynak Kinga</w:t>
      </w:r>
      <w:r w:rsidRPr="00931D5A">
        <w:rPr>
          <w:rFonts w:ascii="Times New Roman" w:hAnsi="Times New Roman" w:cs="Times New Roman"/>
        </w:rPr>
        <w:t>………………………..</w:t>
      </w:r>
    </w:p>
    <w:p w:rsidR="002C6103" w:rsidRPr="00931D5A" w:rsidRDefault="002C6103" w:rsidP="002C6103">
      <w:pPr>
        <w:tabs>
          <w:tab w:val="left" w:pos="1800"/>
        </w:tabs>
        <w:spacing w:line="360" w:lineRule="auto"/>
        <w:jc w:val="both"/>
        <w:rPr>
          <w:rFonts w:ascii="Times New Roman" w:hAnsi="Times New Roman"/>
        </w:rPr>
      </w:pPr>
      <w:proofErr w:type="spellStart"/>
      <w:r w:rsidRPr="00931D5A">
        <w:rPr>
          <w:rFonts w:ascii="Times New Roman" w:hAnsi="Times New Roman"/>
        </w:rPr>
        <w:t>Jędrych</w:t>
      </w:r>
      <w:proofErr w:type="spellEnd"/>
      <w:r w:rsidRPr="00931D5A">
        <w:rPr>
          <w:rFonts w:ascii="Times New Roman" w:hAnsi="Times New Roman"/>
        </w:rPr>
        <w:t xml:space="preserve"> Katarzyna</w:t>
      </w:r>
      <w:r w:rsidRPr="00931D5A">
        <w:rPr>
          <w:rFonts w:ascii="Times New Roman" w:hAnsi="Times New Roman" w:cs="Times New Roman"/>
        </w:rPr>
        <w:t>……………………</w:t>
      </w:r>
    </w:p>
    <w:p w:rsidR="002C6103" w:rsidRPr="00931D5A" w:rsidRDefault="002C6103" w:rsidP="002C6103">
      <w:pPr>
        <w:tabs>
          <w:tab w:val="left" w:pos="2340"/>
        </w:tabs>
        <w:spacing w:line="360" w:lineRule="auto"/>
        <w:jc w:val="both"/>
        <w:rPr>
          <w:rFonts w:ascii="Times New Roman" w:hAnsi="Times New Roman"/>
        </w:rPr>
      </w:pPr>
      <w:r w:rsidRPr="00931D5A">
        <w:rPr>
          <w:rFonts w:ascii="Times New Roman" w:hAnsi="Times New Roman"/>
        </w:rPr>
        <w:t xml:space="preserve">Jończyk Magdalena </w:t>
      </w:r>
      <w:r w:rsidRPr="00931D5A">
        <w:rPr>
          <w:rFonts w:ascii="Times New Roman" w:hAnsi="Times New Roman" w:cs="Times New Roman"/>
        </w:rPr>
        <w:t>…………………..</w:t>
      </w:r>
    </w:p>
    <w:p w:rsidR="002C6103" w:rsidRPr="00931D5A" w:rsidRDefault="002C6103" w:rsidP="002C6103">
      <w:pPr>
        <w:spacing w:line="360" w:lineRule="auto"/>
        <w:rPr>
          <w:rFonts w:ascii="Times New Roman" w:hAnsi="Times New Roman" w:cs="Times New Roman"/>
        </w:rPr>
      </w:pPr>
      <w:r w:rsidRPr="00931D5A">
        <w:rPr>
          <w:rFonts w:ascii="Times New Roman" w:hAnsi="Times New Roman"/>
        </w:rPr>
        <w:t xml:space="preserve">Kaźmierczyk Ewa </w:t>
      </w:r>
      <w:r w:rsidRPr="00931D5A">
        <w:rPr>
          <w:rFonts w:ascii="Times New Roman" w:hAnsi="Times New Roman" w:cs="Times New Roman"/>
        </w:rPr>
        <w:t>……………………</w:t>
      </w:r>
    </w:p>
    <w:p w:rsidR="008A247C" w:rsidRPr="00931D5A" w:rsidRDefault="00AE004F" w:rsidP="002C6103">
      <w:pPr>
        <w:spacing w:line="360" w:lineRule="auto"/>
        <w:rPr>
          <w:rFonts w:ascii="Times New Roman" w:hAnsi="Times New Roman" w:cs="Times New Roman"/>
        </w:rPr>
      </w:pPr>
      <w:r w:rsidRPr="00931D5A">
        <w:rPr>
          <w:rFonts w:ascii="Times New Roman" w:hAnsi="Times New Roman" w:cs="Times New Roman"/>
        </w:rPr>
        <w:t>K</w:t>
      </w:r>
      <w:r w:rsidR="008A247C" w:rsidRPr="00931D5A">
        <w:rPr>
          <w:rFonts w:ascii="Times New Roman" w:hAnsi="Times New Roman" w:cs="Times New Roman"/>
        </w:rPr>
        <w:t>r</w:t>
      </w:r>
      <w:r w:rsidRPr="00931D5A">
        <w:rPr>
          <w:rFonts w:ascii="Times New Roman" w:hAnsi="Times New Roman" w:cs="Times New Roman"/>
        </w:rPr>
        <w:t>u</w:t>
      </w:r>
      <w:r w:rsidR="008A247C" w:rsidRPr="00931D5A">
        <w:rPr>
          <w:rFonts w:ascii="Times New Roman" w:hAnsi="Times New Roman" w:cs="Times New Roman"/>
        </w:rPr>
        <w:t>pińsk</w:t>
      </w:r>
      <w:r w:rsidR="000F2B72" w:rsidRPr="00931D5A">
        <w:rPr>
          <w:rFonts w:ascii="Times New Roman" w:hAnsi="Times New Roman" w:cs="Times New Roman"/>
        </w:rPr>
        <w:t>a Barbara ………………….</w:t>
      </w:r>
      <w:r w:rsidR="008A247C" w:rsidRPr="00931D5A">
        <w:rPr>
          <w:rFonts w:ascii="Times New Roman" w:hAnsi="Times New Roman" w:cs="Times New Roman"/>
        </w:rPr>
        <w:t>.</w:t>
      </w:r>
    </w:p>
    <w:p w:rsidR="002C6103" w:rsidRPr="00931D5A" w:rsidRDefault="000F2B72" w:rsidP="002C6103">
      <w:pPr>
        <w:spacing w:line="360" w:lineRule="auto"/>
        <w:rPr>
          <w:rFonts w:ascii="Times New Roman" w:hAnsi="Times New Roman" w:cs="Times New Roman"/>
        </w:rPr>
      </w:pPr>
      <w:proofErr w:type="spellStart"/>
      <w:r w:rsidRPr="00931D5A">
        <w:rPr>
          <w:rFonts w:ascii="Times New Roman" w:hAnsi="Times New Roman" w:cs="Times New Roman"/>
        </w:rPr>
        <w:t>Noceń</w:t>
      </w:r>
      <w:proofErr w:type="spellEnd"/>
      <w:r w:rsidRPr="00931D5A">
        <w:rPr>
          <w:rFonts w:ascii="Times New Roman" w:hAnsi="Times New Roman" w:cs="Times New Roman"/>
        </w:rPr>
        <w:t xml:space="preserve"> Monika………………………..</w:t>
      </w:r>
    </w:p>
    <w:p w:rsidR="002C6103" w:rsidRPr="00931D5A" w:rsidRDefault="002C6103" w:rsidP="002C6103">
      <w:pPr>
        <w:spacing w:line="360" w:lineRule="auto"/>
        <w:jc w:val="both"/>
        <w:rPr>
          <w:rFonts w:ascii="Times New Roman" w:hAnsi="Times New Roman"/>
        </w:rPr>
      </w:pPr>
    </w:p>
    <w:p w:rsidR="008A247C" w:rsidRPr="00931D5A" w:rsidRDefault="008A247C" w:rsidP="002C6103">
      <w:pPr>
        <w:spacing w:line="360" w:lineRule="auto"/>
        <w:rPr>
          <w:rFonts w:ascii="Times New Roman" w:hAnsi="Times New Roman" w:cs="Times New Roman"/>
          <w:bCs/>
        </w:rPr>
      </w:pPr>
    </w:p>
    <w:p w:rsidR="000F2B72" w:rsidRPr="00931D5A" w:rsidRDefault="000F2B72" w:rsidP="000F2B72">
      <w:pPr>
        <w:tabs>
          <w:tab w:val="left" w:pos="0"/>
        </w:tabs>
        <w:rPr>
          <w:rFonts w:ascii="Times New Roman" w:hAnsi="Times New Roman" w:cs="Times New Roman"/>
          <w:bCs/>
        </w:rPr>
      </w:pP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Pr="00931D5A">
        <w:rPr>
          <w:rFonts w:ascii="Times New Roman" w:hAnsi="Times New Roman" w:cs="Times New Roman"/>
          <w:bCs/>
        </w:rPr>
        <w:tab/>
      </w:r>
      <w:r w:rsidR="00C405A4" w:rsidRPr="00931D5A">
        <w:rPr>
          <w:rFonts w:ascii="Times New Roman" w:hAnsi="Times New Roman" w:cs="Times New Roman"/>
          <w:bCs/>
        </w:rPr>
        <w:t xml:space="preserve">Z upoważnienia </w:t>
      </w:r>
      <w:r w:rsidRPr="00931D5A">
        <w:rPr>
          <w:rFonts w:ascii="Times New Roman" w:hAnsi="Times New Roman" w:cs="Times New Roman"/>
          <w:bCs/>
        </w:rPr>
        <w:t xml:space="preserve"> Dyrektor</w:t>
      </w:r>
      <w:r w:rsidR="00C405A4" w:rsidRPr="00931D5A">
        <w:rPr>
          <w:rFonts w:ascii="Times New Roman" w:hAnsi="Times New Roman" w:cs="Times New Roman"/>
          <w:bCs/>
        </w:rPr>
        <w:t>a</w:t>
      </w:r>
      <w:r w:rsidRPr="00931D5A">
        <w:rPr>
          <w:rFonts w:ascii="Times New Roman" w:hAnsi="Times New Roman" w:cs="Times New Roman"/>
          <w:bCs/>
        </w:rPr>
        <w:t xml:space="preserve"> Przedszkola  nr 106</w:t>
      </w:r>
    </w:p>
    <w:p w:rsidR="000F2B72" w:rsidRPr="00931D5A" w:rsidRDefault="000F2B72" w:rsidP="000F2B72">
      <w:pPr>
        <w:tabs>
          <w:tab w:val="left" w:pos="0"/>
        </w:tabs>
        <w:rPr>
          <w:rFonts w:ascii="Times New Roman" w:hAnsi="Times New Roman" w:cs="Times New Roman"/>
          <w:bCs/>
        </w:rPr>
      </w:pPr>
    </w:p>
    <w:p w:rsidR="00C405A4" w:rsidRPr="00931D5A" w:rsidRDefault="000F2B72" w:rsidP="00C405A4">
      <w:pPr>
        <w:tabs>
          <w:tab w:val="left" w:pos="0"/>
        </w:tabs>
        <w:spacing w:line="360" w:lineRule="auto"/>
        <w:jc w:val="both"/>
        <w:rPr>
          <w:rFonts w:ascii="Times New Roman" w:hAnsi="Times New Roman" w:cs="Times New Roman"/>
        </w:rPr>
      </w:pPr>
      <w:r w:rsidRPr="00931D5A">
        <w:rPr>
          <w:rFonts w:ascii="Times New Roman" w:hAnsi="Times New Roman" w:cs="Times New Roman"/>
          <w:bCs/>
        </w:rPr>
        <w:t xml:space="preserve">                                                                     </w:t>
      </w:r>
      <w:r w:rsidR="00C405A4" w:rsidRPr="00931D5A">
        <w:rPr>
          <w:rFonts w:ascii="Times New Roman" w:hAnsi="Times New Roman" w:cs="Times New Roman"/>
          <w:bCs/>
        </w:rPr>
        <w:t xml:space="preserve">   </w:t>
      </w:r>
      <w:bookmarkStart w:id="1" w:name="_GoBack"/>
      <w:bookmarkEnd w:id="1"/>
      <w:r w:rsidRPr="00931D5A">
        <w:rPr>
          <w:rFonts w:ascii="Times New Roman" w:hAnsi="Times New Roman" w:cs="Times New Roman"/>
          <w:bCs/>
        </w:rPr>
        <w:t xml:space="preserve">       </w:t>
      </w:r>
      <w:proofErr w:type="spellStart"/>
      <w:r w:rsidR="00C405A4" w:rsidRPr="00931D5A">
        <w:rPr>
          <w:rFonts w:ascii="Times New Roman" w:hAnsi="Times New Roman" w:cs="Times New Roman"/>
        </w:rPr>
        <w:t>Gendek</w:t>
      </w:r>
      <w:proofErr w:type="spellEnd"/>
      <w:r w:rsidR="00C405A4" w:rsidRPr="00931D5A">
        <w:rPr>
          <w:rFonts w:ascii="Times New Roman" w:hAnsi="Times New Roman" w:cs="Times New Roman"/>
        </w:rPr>
        <w:t xml:space="preserve"> Marzena </w:t>
      </w:r>
    </w:p>
    <w:p w:rsidR="000F2B72" w:rsidRPr="00931D5A" w:rsidRDefault="000F2B72" w:rsidP="000F2B72">
      <w:pPr>
        <w:tabs>
          <w:tab w:val="left" w:pos="0"/>
        </w:tabs>
        <w:rPr>
          <w:rFonts w:ascii="Times New Roman" w:hAnsi="Times New Roman" w:cs="Times New Roman"/>
          <w:bCs/>
        </w:rPr>
      </w:pPr>
    </w:p>
    <w:p w:rsidR="00C23006" w:rsidRPr="00931D5A" w:rsidRDefault="00C23006" w:rsidP="00740AAF">
      <w:pPr>
        <w:spacing w:line="360" w:lineRule="auto"/>
        <w:rPr>
          <w:rFonts w:ascii="Times New Roman" w:hAnsi="Times New Roman" w:cs="Times New Roman"/>
          <w:sz w:val="22"/>
          <w:szCs w:val="22"/>
        </w:rPr>
      </w:pPr>
    </w:p>
    <w:sectPr w:rsidR="00C23006" w:rsidRPr="00931D5A" w:rsidSect="008B3EAD">
      <w:footerReference w:type="even" r:id="rId11"/>
      <w:footerReference w:type="default" r:id="rId12"/>
      <w:pgSz w:w="11906" w:h="16838"/>
      <w:pgMar w:top="1134" w:right="1418" w:bottom="1134" w:left="1985"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F0" w:rsidRDefault="007059F0" w:rsidP="00067B9F">
      <w:r>
        <w:separator/>
      </w:r>
    </w:p>
  </w:endnote>
  <w:endnote w:type="continuationSeparator" w:id="0">
    <w:p w:rsidR="007059F0" w:rsidRDefault="007059F0" w:rsidP="00067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Univers-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4F" w:rsidRDefault="00713875" w:rsidP="00F25A45">
    <w:pPr>
      <w:pStyle w:val="Stopka"/>
      <w:framePr w:wrap="around" w:vAnchor="text" w:hAnchor="margin" w:xAlign="right" w:y="1"/>
      <w:rPr>
        <w:rStyle w:val="Numerstrony"/>
      </w:rPr>
    </w:pPr>
    <w:r>
      <w:rPr>
        <w:rStyle w:val="Numerstrony"/>
      </w:rPr>
      <w:fldChar w:fldCharType="begin"/>
    </w:r>
    <w:r w:rsidR="0012424F">
      <w:rPr>
        <w:rStyle w:val="Numerstrony"/>
      </w:rPr>
      <w:instrText xml:space="preserve">PAGE  </w:instrText>
    </w:r>
    <w:r>
      <w:rPr>
        <w:rStyle w:val="Numerstrony"/>
      </w:rPr>
      <w:fldChar w:fldCharType="end"/>
    </w:r>
  </w:p>
  <w:p w:rsidR="0012424F" w:rsidRDefault="0012424F" w:rsidP="003A67E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4F" w:rsidRDefault="00713875" w:rsidP="00F25A45">
    <w:pPr>
      <w:pStyle w:val="Stopka"/>
      <w:framePr w:wrap="around" w:vAnchor="text" w:hAnchor="margin" w:xAlign="right" w:y="1"/>
      <w:rPr>
        <w:rStyle w:val="Numerstrony"/>
      </w:rPr>
    </w:pPr>
    <w:r>
      <w:rPr>
        <w:rStyle w:val="Numerstrony"/>
      </w:rPr>
      <w:fldChar w:fldCharType="begin"/>
    </w:r>
    <w:r w:rsidR="0012424F">
      <w:rPr>
        <w:rStyle w:val="Numerstrony"/>
      </w:rPr>
      <w:instrText xml:space="preserve">PAGE  </w:instrText>
    </w:r>
    <w:r>
      <w:rPr>
        <w:rStyle w:val="Numerstrony"/>
      </w:rPr>
      <w:fldChar w:fldCharType="separate"/>
    </w:r>
    <w:r w:rsidR="00931D5A">
      <w:rPr>
        <w:rStyle w:val="Numerstrony"/>
        <w:noProof/>
      </w:rPr>
      <w:t>36</w:t>
    </w:r>
    <w:r>
      <w:rPr>
        <w:rStyle w:val="Numerstrony"/>
      </w:rPr>
      <w:fldChar w:fldCharType="end"/>
    </w:r>
  </w:p>
  <w:p w:rsidR="0012424F" w:rsidRDefault="0012424F" w:rsidP="003A67E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F0" w:rsidRDefault="007059F0" w:rsidP="00067B9F">
      <w:r>
        <w:separator/>
      </w:r>
    </w:p>
  </w:footnote>
  <w:footnote w:type="continuationSeparator" w:id="0">
    <w:p w:rsidR="007059F0" w:rsidRDefault="007059F0" w:rsidP="00067B9F">
      <w:r>
        <w:continuationSeparator/>
      </w:r>
    </w:p>
  </w:footnote>
  <w:footnote w:id="1">
    <w:p w:rsidR="0012424F" w:rsidRPr="00931D5A" w:rsidRDefault="0012424F" w:rsidP="00742E6E">
      <w:pPr>
        <w:pStyle w:val="Tekstprzypisudolnego"/>
        <w:spacing w:before="120" w:after="120"/>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01/2013/2014 z dnia  4 grudnia 2013 r. w sprawie wprowadzenia zmian do statutu P106 - skrót nazwy przedszkola</w:t>
      </w:r>
    </w:p>
  </w:footnote>
  <w:footnote w:id="2">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Zmiana dokonana Uchwałą Nr 06 /2014/2015 z dnia 28 sierpnia 2015r. w sprawie wprowadzenia zmian do statutu P106 – działania przedszkola (Dz. U. z 2015 poz. 357)</w:t>
      </w:r>
    </w:p>
  </w:footnote>
  <w:footnote w:id="3">
    <w:p w:rsidR="0012424F" w:rsidRPr="00931D5A" w:rsidRDefault="0012424F" w:rsidP="00126CF4">
      <w:pPr>
        <w:pStyle w:val="Tekstprzypisudolnego"/>
        <w:jc w:val="both"/>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15/2016/2017 z dnia 30 sierpnia 2016r. w sprawie wprowadzenia zmian do statutu P106 Rozporządzenia Ministra Edukacji Narodowej z dnia 17 czerwca 2016 r. zmieniające rozporządzenie w sprawie podstawy programowej wychowania przedszkolnego oraz kształcenia ogólnego w poszczególnych typach szkół na podstawie art. 22 ust. 2 pkt 2 ustawy z dnia 7 września 1991 r. o systemie oświaty (Dz. U. z 2015 r. poz. 2156 oraz z 2016 r. poz. 35, 64, 195 i 668)</w:t>
      </w:r>
    </w:p>
  </w:footnote>
  <w:footnote w:id="4">
    <w:p w:rsidR="0012424F" w:rsidRPr="00931D5A" w:rsidRDefault="0012424F" w:rsidP="00126CF4">
      <w:pPr>
        <w:pStyle w:val="Tekstprzypisudolnego"/>
        <w:jc w:val="both"/>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15/2016/2017 z dnia 30 sierpnia 2016r.w sprawie wprowadzenia zmian do statutu P106 Rozporządzenia Ministra Edukacji Narodowej z dnia 17 czerwca 2016 r. zmieniające rozporządzenie w sprawie podstawy programowej wychowania przedszkolnego oraz kształcenia ogólnego w poszczególnych typach szkół na podstawie art. 22 ust. 2 pkt 2 ustawy z dnia 7 września 1991 r. o systemie oświaty (Dz. U. z 2015 r. poz. 2156 oraz z 2016 r. poz. 35, 64, 195 i 668)</w:t>
      </w:r>
    </w:p>
  </w:footnote>
  <w:footnote w:id="5">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06 /2014/2015 z dnia 28 sierpnia 2015r.. w sprawie wprowadzenia zmian do statutu P106 –  wprowadzenie j. ang., podtrzymanie tożsamości mniejszości narodowych (Dz. U. z 2014 poz. 803)</w:t>
      </w:r>
    </w:p>
  </w:footnote>
  <w:footnote w:id="6">
    <w:p w:rsidR="0012424F" w:rsidRPr="00931D5A" w:rsidRDefault="0012424F" w:rsidP="00067B9F">
      <w:pPr>
        <w:pStyle w:val="Tekstprzypisudolnego"/>
        <w:jc w:val="both"/>
        <w:rPr>
          <w:rFonts w:ascii="Times New Roman" w:hAnsi="Times New Roman" w:cs="Times New Roman"/>
        </w:rPr>
      </w:pPr>
      <w:r w:rsidRPr="00931D5A">
        <w:rPr>
          <w:rStyle w:val="Znakiprzypiswdolnych"/>
          <w:rFonts w:ascii="Times New Roman" w:hAnsi="Times New Roman"/>
        </w:rPr>
        <w:footnoteRef/>
      </w:r>
      <w:r w:rsidRPr="00931D5A">
        <w:rPr>
          <w:rFonts w:ascii="Times New Roman" w:hAnsi="Times New Roman" w:cs="Times New Roman"/>
        </w:rPr>
        <w:t xml:space="preserve"> Uchwała nr I/09/10 Rady Pedagogicznej Przedszkola nr 106 w Warszawie ul. Trocka 4 z dnia 01.09.2009 r. na podstawie Rozporządzenia Ministra Edukacji Narodowej z 23 grudnia 2008 r. w sprawie podstawy programowej wychowania przedszkolnego oraz kształcenia ogólnego w poszczególnych typach szkół (Dz. U. 2009 Nr 4, poz. 17)</w:t>
      </w:r>
    </w:p>
  </w:footnote>
  <w:footnote w:id="7">
    <w:p w:rsidR="0012424F" w:rsidRPr="00931D5A" w:rsidRDefault="0012424F" w:rsidP="0029712E">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15/2016/2017 z dnia 30 sierpnia 2016r.w sprawie wprowadzenia zmian do statutu P106 Rozporządzenie Ministra Edukacji Narodowej z dnia 17 czerwca 2016 r. zmieniające rozporządzenie w sprawie podstawy programowej wychowania przedszkolnego oraz kształcenia ogólnego w poszczególnych typach szkół na podstawie art. 22 ust. 2 pkt 2 ustawy z dnia 7 września 1991 r. o systemie oświaty (Dz. U. z 2015 r. poz. 2156 oraz z 2016 r. poz. 35, 64, 195 i 668)</w:t>
      </w:r>
    </w:p>
  </w:footnote>
  <w:footnote w:id="8">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w:t>
      </w:r>
      <w:proofErr w:type="spellStart"/>
      <w:r w:rsidRPr="00931D5A">
        <w:rPr>
          <w:rFonts w:ascii="Times New Roman" w:hAnsi="Times New Roman" w:cs="Times New Roman"/>
        </w:rPr>
        <w:t>J.w</w:t>
      </w:r>
      <w:proofErr w:type="spellEnd"/>
      <w:r w:rsidRPr="00931D5A">
        <w:rPr>
          <w:rFonts w:ascii="Times New Roman" w:hAnsi="Times New Roman" w:cs="Times New Roman"/>
        </w:rPr>
        <w:t>.</w:t>
      </w:r>
    </w:p>
  </w:footnote>
  <w:footnote w:id="9">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w:t>
      </w:r>
      <w:proofErr w:type="spellStart"/>
      <w:r w:rsidRPr="00931D5A">
        <w:rPr>
          <w:rFonts w:ascii="Times New Roman" w:hAnsi="Times New Roman" w:cs="Times New Roman"/>
        </w:rPr>
        <w:t>J.w</w:t>
      </w:r>
      <w:proofErr w:type="spellEnd"/>
      <w:r w:rsidRPr="00931D5A">
        <w:rPr>
          <w:rFonts w:ascii="Times New Roman" w:hAnsi="Times New Roman" w:cs="Times New Roman"/>
        </w:rPr>
        <w:t>.</w:t>
      </w:r>
    </w:p>
  </w:footnote>
  <w:footnote w:id="10">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w:t>
      </w:r>
      <w:proofErr w:type="spellStart"/>
      <w:r w:rsidRPr="00931D5A">
        <w:rPr>
          <w:rFonts w:ascii="Times New Roman" w:hAnsi="Times New Roman" w:cs="Times New Roman"/>
        </w:rPr>
        <w:t>J.w</w:t>
      </w:r>
      <w:proofErr w:type="spellEnd"/>
      <w:r w:rsidRPr="00931D5A">
        <w:rPr>
          <w:rFonts w:ascii="Times New Roman" w:hAnsi="Times New Roman" w:cs="Times New Roman"/>
        </w:rPr>
        <w:t>.</w:t>
      </w:r>
    </w:p>
  </w:footnote>
  <w:footnote w:id="11">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06 /2014/2015 z dnia 28 sierpnia 2015r.  w sprawie wprowadzenia zmian do statutu P106 –  wprowadzenie j. ang., podtrzymanie tożsamości mniejszości narodowych (Dz. U. z 2014 poz. 803) </w:t>
      </w:r>
    </w:p>
  </w:footnote>
  <w:footnote w:id="12">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15/2016/2017 z dnia 30 sierpnia 2016r.w sprawie wprowadzenia zmian do statutu P106  </w:t>
      </w:r>
    </w:p>
  </w:footnote>
  <w:footnote w:id="13">
    <w:p w:rsidR="0012424F" w:rsidRPr="00931D5A" w:rsidRDefault="0012424F" w:rsidP="00067B9F">
      <w:pPr>
        <w:pStyle w:val="Tekstprzypisudolnego"/>
        <w:jc w:val="both"/>
      </w:pPr>
      <w:r w:rsidRPr="00931D5A">
        <w:rPr>
          <w:rStyle w:val="Znakiprzypiswdolnych"/>
          <w:rFonts w:cs="Arial"/>
        </w:rPr>
        <w:footnoteRef/>
      </w:r>
      <w:r w:rsidRPr="00931D5A">
        <w:rPr>
          <w:rFonts w:ascii="Times New Roman" w:hAnsi="Times New Roman" w:cs="Times New Roman"/>
        </w:rPr>
        <w:t xml:space="preserve"> Zmiana dokonana uchwałą nr VI/2011 z dnia 27 V 2011r. w sprawie wprowadzenia zmian do statutu P-106 – zasady udzielania i organizacji pomocy psychologiczno-pedagogicznej (Dz. U. z 2010r. Nr 228, poz. 1487)</w:t>
      </w:r>
    </w:p>
  </w:footnote>
  <w:footnote w:id="14">
    <w:p w:rsidR="0012424F" w:rsidRPr="00931D5A" w:rsidRDefault="0012424F" w:rsidP="009242B4">
      <w:pPr>
        <w:pStyle w:val="Tekstprzypisudolnego"/>
        <w:jc w:val="both"/>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01/2013/2014 r z dnia  4 XII 2013r. w sprawie wprowadzenia zmian do statutu P-106 – zasady udzielania i organizacji pomocy psychologiczno-pedagogicznej ( Dz. U. z  dnia 7 V 2013r. poz. 532)</w:t>
      </w:r>
    </w:p>
  </w:footnote>
  <w:footnote w:id="15">
    <w:p w:rsidR="0012424F" w:rsidRPr="00931D5A" w:rsidRDefault="0012424F" w:rsidP="009242B4">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J. w.</w:t>
      </w:r>
    </w:p>
  </w:footnote>
  <w:footnote w:id="16">
    <w:p w:rsidR="0012424F" w:rsidRPr="00931D5A" w:rsidRDefault="0012424F" w:rsidP="009242B4">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Zmiana dokonana uchwałą nr 01 /2013/2014 z dnia 4 grudnia 2013r. w sprawie wprowadzenia zmian do statutu P-106 – zasady udzielania i organizacji pomocy psychologiczno-pedagogicznej ( Dz. U. z  dnia 7 V 2013r. poz. 532)</w:t>
      </w:r>
    </w:p>
  </w:footnote>
  <w:footnote w:id="17">
    <w:p w:rsidR="0012424F" w:rsidRPr="00931D5A" w:rsidRDefault="0012424F" w:rsidP="009242B4">
      <w:pPr>
        <w:pStyle w:val="Tekstprzypisudolnego"/>
        <w:jc w:val="both"/>
      </w:pPr>
      <w:r w:rsidRPr="00931D5A">
        <w:rPr>
          <w:rStyle w:val="Odwoanieprzypisudolnego"/>
        </w:rPr>
        <w:footnoteRef/>
      </w:r>
      <w:r w:rsidRPr="00931D5A">
        <w:rPr>
          <w:rFonts w:ascii="Times New Roman" w:hAnsi="Times New Roman" w:cs="Times New Roman"/>
        </w:rPr>
        <w:t xml:space="preserve">  J. w. </w:t>
      </w:r>
    </w:p>
  </w:footnote>
  <w:footnote w:id="18">
    <w:p w:rsidR="0012424F" w:rsidRPr="00931D5A" w:rsidRDefault="0012424F" w:rsidP="009242B4">
      <w:pPr>
        <w:pStyle w:val="Tekstprzypisudolnego"/>
        <w:jc w:val="both"/>
      </w:pPr>
      <w:r w:rsidRPr="00931D5A">
        <w:rPr>
          <w:rStyle w:val="Odwoanieprzypisudolnego"/>
        </w:rPr>
        <w:footnoteRef/>
      </w:r>
      <w:r w:rsidRPr="00931D5A">
        <w:rPr>
          <w:rFonts w:ascii="Times New Roman" w:hAnsi="Times New Roman" w:cs="Times New Roman"/>
        </w:rPr>
        <w:t xml:space="preserve">  J. w</w:t>
      </w:r>
    </w:p>
  </w:footnote>
  <w:footnote w:id="19">
    <w:p w:rsidR="0012424F" w:rsidRPr="00931D5A" w:rsidRDefault="0012424F" w:rsidP="009242B4">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J. w.</w:t>
      </w:r>
    </w:p>
  </w:footnote>
  <w:footnote w:id="20">
    <w:p w:rsidR="0012424F" w:rsidRPr="00931D5A" w:rsidRDefault="0012424F" w:rsidP="009242B4">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J. w.</w:t>
      </w:r>
    </w:p>
  </w:footnote>
  <w:footnote w:id="21">
    <w:p w:rsidR="0012424F" w:rsidRPr="00931D5A" w:rsidRDefault="0012424F" w:rsidP="009242B4">
      <w:pPr>
        <w:pStyle w:val="Tekstprzypisudolnego"/>
        <w:jc w:val="both"/>
      </w:pPr>
      <w:r w:rsidRPr="00931D5A">
        <w:rPr>
          <w:rStyle w:val="Odwoanieprzypisudolnego"/>
        </w:rPr>
        <w:footnoteRef/>
      </w:r>
      <w:r w:rsidRPr="00931D5A">
        <w:rPr>
          <w:rFonts w:ascii="Times New Roman" w:hAnsi="Times New Roman" w:cs="Times New Roman"/>
        </w:rPr>
        <w:t xml:space="preserve"> J. w.</w:t>
      </w:r>
    </w:p>
  </w:footnote>
  <w:footnote w:id="22">
    <w:p w:rsidR="0012424F" w:rsidRPr="00931D5A" w:rsidRDefault="0012424F">
      <w:pPr>
        <w:pStyle w:val="Tekstprzypisudolnego"/>
      </w:pPr>
      <w:r w:rsidRPr="00931D5A">
        <w:rPr>
          <w:rStyle w:val="Odwoanieprzypisudolnego"/>
          <w:rFonts w:ascii="Times New Roman" w:hAnsi="Times New Roman"/>
        </w:rPr>
        <w:footnoteRef/>
      </w:r>
      <w:r w:rsidRPr="00931D5A">
        <w:rPr>
          <w:rFonts w:ascii="Times New Roman" w:hAnsi="Times New Roman" w:cs="Times New Roman"/>
        </w:rPr>
        <w:t xml:space="preserve"> </w:t>
      </w:r>
      <w:proofErr w:type="spellStart"/>
      <w:r w:rsidRPr="00931D5A">
        <w:rPr>
          <w:rFonts w:ascii="Times New Roman" w:hAnsi="Times New Roman" w:cs="Times New Roman"/>
        </w:rPr>
        <w:t>J.w</w:t>
      </w:r>
      <w:proofErr w:type="spellEnd"/>
      <w:r w:rsidRPr="00931D5A">
        <w:rPr>
          <w:rFonts w:ascii="Times New Roman" w:hAnsi="Times New Roman" w:cs="Times New Roman"/>
        </w:rPr>
        <w:t>.</w:t>
      </w:r>
    </w:p>
  </w:footnote>
  <w:footnote w:id="23">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J. w.</w:t>
      </w:r>
    </w:p>
  </w:footnote>
  <w:footnote w:id="24">
    <w:p w:rsidR="0012424F" w:rsidRPr="00931D5A" w:rsidRDefault="0012424F" w:rsidP="00CC7A5D">
      <w:pPr>
        <w:pStyle w:val="Tekstprzypisudolnego"/>
      </w:pPr>
      <w:r w:rsidRPr="00931D5A">
        <w:rPr>
          <w:rStyle w:val="Odwoanieprzypisudolnego"/>
          <w:rFonts w:ascii="Times New Roman" w:hAnsi="Times New Roman"/>
        </w:rPr>
        <w:footnoteRef/>
      </w:r>
      <w:r w:rsidRPr="00931D5A">
        <w:rPr>
          <w:rFonts w:ascii="Times New Roman" w:hAnsi="Times New Roman" w:cs="Times New Roman"/>
        </w:rPr>
        <w:t xml:space="preserve"> </w:t>
      </w:r>
      <w:proofErr w:type="spellStart"/>
      <w:r w:rsidRPr="00931D5A">
        <w:rPr>
          <w:rFonts w:ascii="Times New Roman" w:hAnsi="Times New Roman" w:cs="Times New Roman"/>
        </w:rPr>
        <w:t>J.w</w:t>
      </w:r>
      <w:proofErr w:type="spellEnd"/>
    </w:p>
  </w:footnote>
  <w:footnote w:id="25">
    <w:p w:rsidR="0012424F" w:rsidRPr="00931D5A" w:rsidRDefault="0012424F" w:rsidP="00CC37AF">
      <w:pPr>
        <w:pStyle w:val="Tekstprzypisudolnego"/>
        <w:jc w:val="both"/>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01/2013/2014r. z dnia 4 XII 2013r. w sprawie wprowadzenia zmian do statutu P-106 – zasady udzielania i organizacji pomocy psychologiczno-pedagogicznej ( Dz. U. z  dnia 7 V 2013r. poz. 532)</w:t>
      </w:r>
      <w:r w:rsidRPr="00931D5A">
        <w:t xml:space="preserve"> </w:t>
      </w:r>
    </w:p>
  </w:footnote>
  <w:footnote w:id="26">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J. w.</w:t>
      </w:r>
    </w:p>
  </w:footnote>
  <w:footnote w:id="27">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Zmiana dokonana Uchwałą Nr  01/2013/2014 z dnia  4 grudnia 2013 r. w sprawie wprowadzenia zmian do statutu P106</w:t>
      </w:r>
    </w:p>
  </w:footnote>
  <w:footnote w:id="28">
    <w:p w:rsidR="0012424F" w:rsidRPr="00931D5A" w:rsidRDefault="0012424F">
      <w:pPr>
        <w:pStyle w:val="Tekstprzypisudolnego"/>
      </w:pPr>
      <w:r w:rsidRPr="00931D5A">
        <w:rPr>
          <w:rStyle w:val="Odwoanieprzypisudolnego"/>
        </w:rPr>
        <w:footnoteRef/>
      </w:r>
      <w:r w:rsidRPr="00931D5A">
        <w:t xml:space="preserve"> </w:t>
      </w:r>
      <w:proofErr w:type="spellStart"/>
      <w:r w:rsidRPr="00931D5A">
        <w:rPr>
          <w:rFonts w:ascii="Times New Roman" w:hAnsi="Times New Roman" w:cs="Times New Roman"/>
        </w:rPr>
        <w:t>J.w</w:t>
      </w:r>
      <w:proofErr w:type="spellEnd"/>
      <w:r w:rsidRPr="00931D5A">
        <w:rPr>
          <w:rFonts w:ascii="Times New Roman" w:hAnsi="Times New Roman" w:cs="Times New Roman"/>
        </w:rPr>
        <w:t>.</w:t>
      </w:r>
    </w:p>
  </w:footnote>
  <w:footnote w:id="29">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Zmiana dokonana Uchwałą Nr  01/2013/2014 z dnia  4 grudnia 2013 r. w sprawie wprowadzenia zmian do statutu P106</w:t>
      </w:r>
    </w:p>
  </w:footnote>
  <w:footnote w:id="30">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 xml:space="preserve">J. w. </w:t>
      </w:r>
    </w:p>
  </w:footnote>
  <w:footnote w:id="31">
    <w:p w:rsidR="0012424F" w:rsidRPr="00931D5A" w:rsidRDefault="0012424F" w:rsidP="009C3665">
      <w:pPr>
        <w:pStyle w:val="Tekstprzypisudolnego"/>
        <w:jc w:val="both"/>
        <w:rPr>
          <w:rFonts w:ascii="Times New Roman" w:hAnsi="Times New Roman" w:cs="Times New Roman"/>
        </w:rPr>
      </w:pPr>
      <w:r w:rsidRPr="00931D5A">
        <w:rPr>
          <w:rStyle w:val="Odwoanieprzypisudolnego"/>
        </w:rPr>
        <w:footnoteRef/>
      </w:r>
      <w:r w:rsidRPr="00931D5A">
        <w:t xml:space="preserve"> </w:t>
      </w:r>
      <w:r w:rsidRPr="00931D5A">
        <w:rPr>
          <w:rFonts w:ascii="Times New Roman" w:hAnsi="Times New Roman" w:cs="Times New Roman"/>
        </w:rPr>
        <w:t>Zmiana dokonana Uchwałą Nr  01/2013/2014 z dnia  4 grudnia 2013 r. w sprawie wprowadzenia zmian do statutu P106 – zasady udzielania i organizacji pomocy psychologiczno-pedagogicznej ( Dz. U. z  dnia 7 V 2013r. poz. 532)</w:t>
      </w:r>
    </w:p>
    <w:p w:rsidR="0012424F" w:rsidRPr="00931D5A" w:rsidRDefault="0012424F" w:rsidP="009C3665">
      <w:pPr>
        <w:pStyle w:val="Tekstprzypisudolnego"/>
        <w:jc w:val="both"/>
      </w:pPr>
    </w:p>
  </w:footnote>
  <w:footnote w:id="32">
    <w:p w:rsidR="0012424F" w:rsidRPr="00931D5A" w:rsidRDefault="0012424F" w:rsidP="00A479AE">
      <w:pPr>
        <w:pStyle w:val="Tekstprzypisudolnego"/>
        <w:jc w:val="both"/>
        <w:rPr>
          <w:rFonts w:ascii="Times New Roman" w:hAnsi="Times New Roman" w:cs="Times New Roman"/>
          <w:lang w:eastAsia="pl-PL"/>
        </w:rPr>
      </w:pPr>
      <w:r w:rsidRPr="00931D5A">
        <w:rPr>
          <w:rStyle w:val="Odwoanieprzypisudolnego"/>
        </w:rPr>
        <w:footnoteRef/>
      </w:r>
      <w:r w:rsidRPr="00931D5A">
        <w:t xml:space="preserve"> </w:t>
      </w:r>
      <w:r w:rsidRPr="00931D5A">
        <w:rPr>
          <w:rFonts w:ascii="Times New Roman" w:hAnsi="Times New Roman" w:cs="Times New Roman"/>
        </w:rPr>
        <w:t>Uchwała nr 07/2015/2016</w:t>
      </w:r>
      <w:r w:rsidRPr="00931D5A">
        <w:rPr>
          <w:rFonts w:ascii="Times New Roman" w:hAnsi="Times New Roman" w:cs="Times New Roman"/>
          <w:lang w:eastAsia="pl-PL"/>
        </w:rPr>
        <w:t xml:space="preserve"> Rady Pedagogicznej P106  w Warszawie z dnia 29 lutego 2016 r. w sprawie zmian statucie przedszkola.</w:t>
      </w:r>
    </w:p>
  </w:footnote>
  <w:footnote w:id="33">
    <w:p w:rsidR="0012424F" w:rsidRPr="00931D5A" w:rsidRDefault="0012424F" w:rsidP="00067B9F">
      <w:pPr>
        <w:autoSpaceDE w:val="0"/>
        <w:autoSpaceDN w:val="0"/>
        <w:adjustRightInd w:val="0"/>
      </w:pPr>
      <w:r w:rsidRPr="00931D5A">
        <w:rPr>
          <w:rStyle w:val="Odwoanieprzypisudolnego"/>
          <w:rFonts w:cs="Arial"/>
          <w:sz w:val="20"/>
          <w:szCs w:val="20"/>
        </w:rPr>
        <w:t>22</w:t>
      </w:r>
      <w:r w:rsidRPr="00931D5A">
        <w:rPr>
          <w:rFonts w:ascii="Times New Roman" w:hAnsi="Times New Roman" w:cs="Times New Roman"/>
          <w:sz w:val="20"/>
          <w:szCs w:val="20"/>
        </w:rPr>
        <w:t xml:space="preserve"> Uchwała Nr XXIII/463/2011 Rady Miasta Stołecznego Warszawy z dnia 22 września 2011 r. zmieniająca uchwałę w sprawie opłat za świadczenia i czasu przeznaczonego na bezpłatne nauczanie, wychowanie i opiekę w przedszkolach m.st. Warszawy</w:t>
      </w:r>
    </w:p>
  </w:footnote>
  <w:footnote w:id="34">
    <w:p w:rsidR="0012424F" w:rsidRPr="00931D5A" w:rsidRDefault="0012424F" w:rsidP="009C3665">
      <w:pPr>
        <w:pStyle w:val="Tekstprzypisudolnego"/>
        <w:jc w:val="both"/>
        <w:rPr>
          <w:rFonts w:ascii="Times New Roman" w:hAnsi="Times New Roman" w:cs="Times New Roman"/>
        </w:rPr>
      </w:pPr>
      <w:r w:rsidRPr="00931D5A">
        <w:rPr>
          <w:rStyle w:val="Odwoanieprzypisudolnego"/>
        </w:rPr>
        <w:footnoteRef/>
      </w:r>
      <w:r w:rsidRPr="00931D5A">
        <w:t xml:space="preserve"> </w:t>
      </w:r>
      <w:r w:rsidRPr="00931D5A">
        <w:rPr>
          <w:rFonts w:ascii="Times New Roman" w:hAnsi="Times New Roman" w:cs="Times New Roman"/>
        </w:rPr>
        <w:t xml:space="preserve">Zmiana dokonana Uchwałą Nr  01/2013/2014 z dnia  4 grudnia 2013 r. w sprawie wprowadzenia zmian do statutu P106 – zasady organizacji pracy przedszkoli i szkół prowadzonych przez m.st. Warszawę w roku szkolnym 2013/2014 </w:t>
      </w:r>
    </w:p>
    <w:p w:rsidR="0012424F" w:rsidRPr="00931D5A" w:rsidRDefault="0012424F" w:rsidP="009C3665">
      <w:pPr>
        <w:pStyle w:val="Tekstprzypisudolnego"/>
        <w:jc w:val="both"/>
      </w:pPr>
    </w:p>
  </w:footnote>
  <w:footnote w:id="35">
    <w:p w:rsidR="0012424F" w:rsidRPr="00931D5A" w:rsidRDefault="0012424F" w:rsidP="003B20EB">
      <w:pPr>
        <w:spacing w:before="120" w:after="120"/>
        <w:jc w:val="both"/>
      </w:pPr>
      <w:r w:rsidRPr="00931D5A">
        <w:rPr>
          <w:rFonts w:ascii="Times New Roman" w:hAnsi="Times New Roman" w:cs="Times New Roman"/>
          <w:sz w:val="16"/>
          <w:szCs w:val="16"/>
        </w:rPr>
        <w:footnoteRef/>
      </w:r>
      <w:r w:rsidRPr="00931D5A">
        <w:rPr>
          <w:rFonts w:ascii="Times New Roman" w:hAnsi="Times New Roman" w:cs="Times New Roman"/>
          <w:sz w:val="16"/>
          <w:szCs w:val="16"/>
        </w:rPr>
        <w:t xml:space="preserve"> </w:t>
      </w:r>
      <w:r w:rsidRPr="00931D5A">
        <w:rPr>
          <w:rFonts w:ascii="Times New Roman" w:hAnsi="Times New Roman" w:cs="Times New Roman"/>
          <w:sz w:val="20"/>
          <w:szCs w:val="20"/>
        </w:rPr>
        <w:t>Zmiana dokonana Uchwałą Nr  01/2013/2014 z dnia  4 grudnia 2013 r w sprawie wprowadzenia zmian do statutu P106 – zasady organizacji zajęć dodatkowych (Dz. U. z 2013r. poz. 827)</w:t>
      </w:r>
    </w:p>
  </w:footnote>
  <w:footnote w:id="36">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Zmiana dokonana Uchwałą Nr  01/2013/2014 z dnia  4 grudnia 2013 r. w sprawie wprowadzenia zmian do statutu P106</w:t>
      </w:r>
    </w:p>
  </w:footnote>
  <w:footnote w:id="37">
    <w:p w:rsidR="0012424F" w:rsidRPr="00931D5A" w:rsidRDefault="0012424F" w:rsidP="00067B9F">
      <w:pPr>
        <w:pStyle w:val="Tekstprzypisudolnego"/>
      </w:pPr>
      <w:r w:rsidRPr="00931D5A">
        <w:rPr>
          <w:rStyle w:val="Znakiprzypiswdolnych"/>
          <w:rFonts w:cs="Arial"/>
        </w:rPr>
        <w:footnoteRef/>
      </w:r>
      <w:r w:rsidRPr="00931D5A">
        <w:t xml:space="preserve"> </w:t>
      </w:r>
      <w:r w:rsidRPr="00931D5A">
        <w:rPr>
          <w:rFonts w:ascii="Times New Roman" w:hAnsi="Times New Roman" w:cs="Times New Roman"/>
        </w:rPr>
        <w:t xml:space="preserve">Uchwała Rady Pedagogicznej Nr 2/08/09 z dnia 12.09.2008 r. na podstawie </w:t>
      </w:r>
      <w:r w:rsidRPr="00931D5A">
        <w:rPr>
          <w:rFonts w:ascii="Times New Roman" w:hAnsi="Times New Roman" w:cs="Times New Roman"/>
          <w:bCs/>
        </w:rPr>
        <w:t>Ustawy z 25 lipca 2008 r. o zmianie ustawy o systemie oświaty, ustawy – Karta Nauczyciela oraz ustawy o postępowaniu w sprawach nieletnich (Dz. U. z 8 sierpnia 2008 r. Nr 145, poz. 917).</w:t>
      </w:r>
    </w:p>
  </w:footnote>
  <w:footnote w:id="38">
    <w:p w:rsidR="0012424F" w:rsidRPr="00931D5A" w:rsidRDefault="0012424F" w:rsidP="00067B9F">
      <w:pPr>
        <w:pStyle w:val="Tekstprzypisudolnego"/>
        <w:jc w:val="both"/>
        <w:rPr>
          <w:rFonts w:ascii="Times New Roman" w:hAnsi="Times New Roman" w:cs="Times New Roman"/>
        </w:rPr>
      </w:pPr>
      <w:r w:rsidRPr="00931D5A">
        <w:rPr>
          <w:rStyle w:val="Znakiprzypiswdolnych"/>
          <w:rFonts w:cs="Arial"/>
        </w:rPr>
        <w:footnoteRef/>
      </w:r>
      <w:r w:rsidRPr="00931D5A">
        <w:rPr>
          <w:rFonts w:ascii="Times New Roman" w:hAnsi="Times New Roman" w:cs="Times New Roman"/>
        </w:rPr>
        <w:t xml:space="preserve"> Uchwała nr I/09/10 Rady Pedagogicznej Przedszkola nr 106 w Warszawie ul. Trocka 4 z dnia 01.09.2009 r. na podstawie Rozporządzenia Ministra Edukacji Narodowej z 23 grudnia 2008 r. w sprawie podstawy programowej wychowania przedszkolnego oraz kształcenia ogólnego w poszczególnych typach szkół (Dz. U. 2009 Nr 4, poz. 17)</w:t>
      </w:r>
    </w:p>
    <w:p w:rsidR="0012424F" w:rsidRPr="00931D5A" w:rsidRDefault="0012424F" w:rsidP="00067B9F">
      <w:pPr>
        <w:pStyle w:val="Tekstprzypisudolnego"/>
        <w:jc w:val="both"/>
      </w:pPr>
    </w:p>
  </w:footnote>
  <w:footnote w:id="39">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15/2016/2017 z dnia 30 sierpnia 2016r.w sprawie wprowadzenia zmian do statutu P106  Rozporządzenie Ministra Edukacji Narodowej z dnia 30 kwietnia 2013 r. w sprawie zasad udzielania i organizacji pomocy psychologiczno-pedagogicznej w publicznych przedszkolach, szkołach i placówkach Na podstawie art. 22 ust. 2 pkt 11 ustawy z dnia 7 września 1991 r. o systemie oświaty (Dz. U. z 2004 r. Nr 256, poz. 2572, z </w:t>
      </w:r>
      <w:proofErr w:type="spellStart"/>
      <w:r w:rsidRPr="00931D5A">
        <w:rPr>
          <w:rFonts w:ascii="Times New Roman" w:hAnsi="Times New Roman" w:cs="Times New Roman"/>
        </w:rPr>
        <w:t>późn</w:t>
      </w:r>
      <w:proofErr w:type="spellEnd"/>
      <w:r w:rsidRPr="00931D5A">
        <w:rPr>
          <w:rFonts w:ascii="Times New Roman" w:hAnsi="Times New Roman" w:cs="Times New Roman"/>
        </w:rPr>
        <w:t>. zm.2)</w:t>
      </w:r>
    </w:p>
  </w:footnote>
  <w:footnote w:id="40">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06 /2014/2015 z dnia 28 sierpnia 2015r. w sprawie wprowadzenia zmian do statutu P106 – nowe zadania dyrektora (Dz. U. z 2015 poz. 357)</w:t>
      </w:r>
    </w:p>
  </w:footnote>
  <w:footnote w:id="41">
    <w:p w:rsidR="0012424F" w:rsidRPr="00931D5A" w:rsidRDefault="0012424F" w:rsidP="0072166C">
      <w:pPr>
        <w:pStyle w:val="Tekstprzypisudolnego"/>
        <w:jc w:val="both"/>
        <w:rPr>
          <w:rFonts w:ascii="Times New Roman" w:hAnsi="Times New Roman" w:cs="Times New Roman"/>
        </w:rPr>
      </w:pPr>
      <w:r w:rsidRPr="00931D5A">
        <w:rPr>
          <w:rStyle w:val="Znakiprzypiswdolnych"/>
          <w:rFonts w:ascii="Times New Roman" w:hAnsi="Times New Roman"/>
        </w:rPr>
        <w:footnoteRef/>
      </w:r>
      <w:r w:rsidRPr="00931D5A">
        <w:rPr>
          <w:rFonts w:ascii="Times New Roman" w:hAnsi="Times New Roman" w:cs="Times New Roman"/>
        </w:rPr>
        <w:t xml:space="preserve">Uchwała Rady Pedagogicznej Nr 2/08/09 z dnia 12.09.2008 r. na podstawie </w:t>
      </w:r>
      <w:r w:rsidRPr="00931D5A">
        <w:rPr>
          <w:rFonts w:ascii="Times New Roman" w:hAnsi="Times New Roman" w:cs="Times New Roman"/>
          <w:bCs/>
        </w:rPr>
        <w:t>Ustawy z 25 lipca 2008 r. o zmianie ustawy o systemie oświaty, ustawy – Karta Nauczyciela oraz ustawy o postępowaniu w sprawach nieletnich (Dz. U. z 8 sierpnia 2008 r. Nr 145, poz. 917).</w:t>
      </w:r>
    </w:p>
  </w:footnote>
  <w:footnote w:id="42">
    <w:p w:rsidR="0012424F" w:rsidRPr="00931D5A" w:rsidRDefault="0012424F" w:rsidP="0072166C">
      <w:pPr>
        <w:pStyle w:val="Tekstprzypisudolnego"/>
        <w:jc w:val="both"/>
        <w:rPr>
          <w:rFonts w:ascii="Times New Roman" w:hAnsi="Times New Roman" w:cs="Times New Roman"/>
        </w:rPr>
      </w:pPr>
      <w:r w:rsidRPr="00931D5A">
        <w:rPr>
          <w:rStyle w:val="Znakiprzypiswdolnych"/>
          <w:rFonts w:ascii="Times New Roman" w:hAnsi="Times New Roman"/>
        </w:rPr>
        <w:footnoteRef/>
      </w:r>
      <w:r w:rsidRPr="00931D5A">
        <w:rPr>
          <w:rFonts w:ascii="Times New Roman" w:hAnsi="Times New Roman" w:cs="Times New Roman"/>
        </w:rPr>
        <w:t xml:space="preserve"> Uchwała Rady Pedagogicznej Nr 2/08/09 z dnia 12.09.2008 r. na podstawie Ustawy z dnia 25 lipca 2008 r.</w:t>
      </w:r>
      <w:r w:rsidRPr="00931D5A">
        <w:rPr>
          <w:rFonts w:ascii="Times New Roman" w:hAnsi="Times New Roman" w:cs="Times New Roman"/>
          <w:bCs/>
        </w:rPr>
        <w:t xml:space="preserve"> o zmianie ustawy o systemie oświaty, ustawy – Karta Nauczyciela oraz ustawy o postępowaniu w sprawach nieletnich (Dz. U. z 8 sierpnia 2008 r. Nr 145, poz. 917).</w:t>
      </w:r>
    </w:p>
  </w:footnote>
  <w:footnote w:id="43">
    <w:p w:rsidR="0012424F" w:rsidRPr="00931D5A" w:rsidRDefault="0012424F" w:rsidP="00067B9F">
      <w:pPr>
        <w:pStyle w:val="Tekstprzypisudolnego"/>
        <w:ind w:left="284" w:hanging="284"/>
      </w:pPr>
      <w:r w:rsidRPr="00931D5A">
        <w:rPr>
          <w:rStyle w:val="Znakiprzypiswdolnych"/>
          <w:rFonts w:cs="Arial"/>
        </w:rPr>
        <w:footnoteRef/>
      </w:r>
      <w:r w:rsidRPr="00931D5A">
        <w:tab/>
        <w:t xml:space="preserve"> </w:t>
      </w:r>
      <w:r w:rsidRPr="00931D5A">
        <w:rPr>
          <w:rFonts w:ascii="Times New Roman" w:hAnsi="Times New Roman" w:cs="Times New Roman"/>
        </w:rPr>
        <w:t>J. w.</w:t>
      </w:r>
    </w:p>
  </w:footnote>
  <w:footnote w:id="44">
    <w:p w:rsidR="0012424F" w:rsidRPr="00931D5A" w:rsidRDefault="0012424F" w:rsidP="00067B9F">
      <w:pPr>
        <w:pStyle w:val="Tekstprzypisudolnego"/>
        <w:ind w:left="284" w:hanging="284"/>
        <w:rPr>
          <w:rFonts w:ascii="Times New Roman" w:hAnsi="Times New Roman" w:cs="Times New Roman"/>
          <w:bCs/>
        </w:rPr>
      </w:pPr>
      <w:r w:rsidRPr="00931D5A">
        <w:rPr>
          <w:rStyle w:val="Znakiprzypiswdolnych"/>
          <w:rFonts w:cs="Arial"/>
        </w:rPr>
        <w:footnoteRef/>
      </w:r>
      <w:r w:rsidRPr="00931D5A">
        <w:tab/>
        <w:t xml:space="preserve"> </w:t>
      </w:r>
      <w:r w:rsidRPr="00931D5A">
        <w:rPr>
          <w:rFonts w:ascii="Times New Roman" w:hAnsi="Times New Roman" w:cs="Times New Roman"/>
        </w:rPr>
        <w:t>J. w.</w:t>
      </w:r>
    </w:p>
    <w:p w:rsidR="0012424F" w:rsidRPr="00931D5A" w:rsidRDefault="0012424F" w:rsidP="00067B9F">
      <w:pPr>
        <w:pStyle w:val="Tekstprzypisudolnego"/>
        <w:ind w:left="284" w:hanging="284"/>
      </w:pPr>
    </w:p>
  </w:footnote>
  <w:footnote w:id="45">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06 /2014/2015 z dnia 28 sierpnia 2015r. w sprawie wprowadzenia zmian do statutu P106 – nowe kompetencje Rady Pedagogicznej (Dz. U. z 2015 poz. 1270)</w:t>
      </w:r>
    </w:p>
  </w:footnote>
  <w:footnote w:id="46">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Uchwała nr 07/2015/2016</w:t>
      </w:r>
      <w:r w:rsidRPr="00931D5A">
        <w:rPr>
          <w:rFonts w:ascii="Times New Roman" w:hAnsi="Times New Roman" w:cs="Times New Roman"/>
          <w:lang w:eastAsia="pl-PL"/>
        </w:rPr>
        <w:t xml:space="preserve"> Rady Pedagogicznej P106  w Warszawie z dnia 29 lutego 2016 r. w sprawie zmian statucie przedszkola.</w:t>
      </w:r>
    </w:p>
  </w:footnote>
  <w:footnote w:id="47">
    <w:p w:rsidR="0012424F" w:rsidRPr="00931D5A" w:rsidRDefault="0012424F" w:rsidP="00067B9F">
      <w:pPr>
        <w:pStyle w:val="Tekstprzypisudolnego"/>
      </w:pPr>
      <w:r w:rsidRPr="00931D5A">
        <w:rPr>
          <w:rStyle w:val="Znakiprzypiswdolnych"/>
          <w:rFonts w:cs="Arial"/>
        </w:rPr>
        <w:footnoteRef/>
      </w:r>
      <w:r w:rsidRPr="00931D5A">
        <w:rPr>
          <w:rFonts w:ascii="Times New Roman" w:hAnsi="Times New Roman" w:cs="Times New Roman"/>
        </w:rPr>
        <w:t>Uchwała Rady Pedagogicznej Nr 2/08/09 z dnia 12.09.2008 r. na podstawie Ustawy z dnia 25 lipca 2008 r.</w:t>
      </w:r>
      <w:r w:rsidRPr="00931D5A">
        <w:rPr>
          <w:rFonts w:ascii="Times New Roman" w:hAnsi="Times New Roman" w:cs="Times New Roman"/>
          <w:bCs/>
        </w:rPr>
        <w:t xml:space="preserve"> o zmianie ustawy o systemie oświaty, ustawy – Karta Nauczyciela oraz ustawy o postępowaniu w sprawach nieletnich (Dz. U. z 8 sierpnia 2008 r. Nr 145, poz. 917).</w:t>
      </w:r>
      <w:r w:rsidRPr="00931D5A">
        <w:rPr>
          <w:rFonts w:ascii="Times New Roman" w:hAnsi="Times New Roman" w:cs="Times New Roman"/>
        </w:rPr>
        <w:t xml:space="preserve"> </w:t>
      </w:r>
    </w:p>
  </w:footnote>
  <w:footnote w:id="48">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06 /2014/2015 z dnia 28 sierpnia 2015r. w sprawie wprowadzenia zmian do statutu P106 – nowe kompetencje Rady Rodziców (Dz. U. z 2015 poz. 357)</w:t>
      </w:r>
    </w:p>
  </w:footnote>
  <w:footnote w:id="49">
    <w:p w:rsidR="0012424F" w:rsidRPr="00931D5A" w:rsidRDefault="0012424F" w:rsidP="00067B9F">
      <w:pPr>
        <w:pStyle w:val="Tekstprzypisudolnego"/>
        <w:jc w:val="both"/>
        <w:rPr>
          <w:rFonts w:ascii="Times New Roman" w:hAnsi="Times New Roman" w:cs="Times New Roman"/>
        </w:rPr>
      </w:pPr>
      <w:r w:rsidRPr="00931D5A">
        <w:rPr>
          <w:rStyle w:val="Znakiprzypiswdolnych"/>
          <w:rFonts w:cs="Arial"/>
        </w:rPr>
        <w:footnoteRef/>
      </w:r>
      <w:r w:rsidRPr="00931D5A">
        <w:rPr>
          <w:rFonts w:ascii="Times New Roman" w:hAnsi="Times New Roman" w:cs="Times New Roman"/>
        </w:rPr>
        <w:t xml:space="preserve"> Zmiana dokonana Uchwałą nr VI/2011 z dnia 27 maja 2011r. w sprawie wprowadzenia zmian do statutu P-106 – zasady udzielania i organizacji pomocy psychologiczno-pedagogicznej (Dz. U. z 2010r. Nr 228, poz. 1487)</w:t>
      </w:r>
    </w:p>
    <w:p w:rsidR="0012424F" w:rsidRPr="00931D5A" w:rsidRDefault="0012424F" w:rsidP="00067B9F"/>
    <w:p w:rsidR="0012424F" w:rsidRPr="00931D5A" w:rsidRDefault="0012424F" w:rsidP="00067B9F"/>
  </w:footnote>
  <w:footnote w:id="50">
    <w:p w:rsidR="0012424F" w:rsidRPr="00931D5A" w:rsidRDefault="0012424F" w:rsidP="00067B9F">
      <w:pPr>
        <w:pStyle w:val="Tekstprzypisudolnego"/>
        <w:jc w:val="both"/>
        <w:rPr>
          <w:rFonts w:ascii="Times New Roman" w:hAnsi="Times New Roman" w:cs="Times New Roman"/>
        </w:rPr>
      </w:pPr>
      <w:r w:rsidRPr="00931D5A">
        <w:rPr>
          <w:rStyle w:val="Znakiprzypiswdolnych"/>
          <w:rFonts w:cs="Arial"/>
        </w:rPr>
        <w:footnoteRef/>
      </w:r>
      <w:r w:rsidRPr="00931D5A">
        <w:t xml:space="preserve"> </w:t>
      </w:r>
      <w:r w:rsidRPr="00931D5A">
        <w:rPr>
          <w:rFonts w:ascii="Times New Roman" w:hAnsi="Times New Roman" w:cs="Times New Roman"/>
        </w:rPr>
        <w:t>Uchwała nr I/09/10 Rady Pedagogicznej Przedszkola nr 106 w Warszawie ul. Trocka 4 z dnia 01.09.2009 r. na podstawie Rozporządzenia Ministra Edukacji Narodowej z 23 grudnia 2008 r. w sprawie podstawy programowej wychowania przedszkolnego oraz kształcenia ogólnego w poszczególnych typach szkół (Dz. U. 2009 Nr 4, poz. 17)</w:t>
      </w:r>
    </w:p>
    <w:p w:rsidR="0012424F" w:rsidRPr="00931D5A" w:rsidRDefault="0012424F" w:rsidP="00067B9F">
      <w:pPr>
        <w:pStyle w:val="Tekstprzypisudolnego"/>
        <w:jc w:val="both"/>
      </w:pPr>
    </w:p>
  </w:footnote>
  <w:footnote w:id="51">
    <w:p w:rsidR="0012424F" w:rsidRPr="00931D5A" w:rsidRDefault="0012424F" w:rsidP="00D442D4">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Zmiana dokonana Uchwałą Nr  01/2013/2014 z dnia  4 grudnia 2013 r w sprawie wprowadzenia zmian do statutu P-106 – Rozporządzenia Ministra Edukacji Narodowej  z dnia 21.05.2001 z późniejszymi zmianami w sprawie ramowych statutów publicznego przedszkola oraz publicznych szkół</w:t>
      </w:r>
    </w:p>
  </w:footnote>
  <w:footnote w:id="52">
    <w:p w:rsidR="0012424F" w:rsidRPr="00931D5A" w:rsidRDefault="0012424F">
      <w:pPr>
        <w:pStyle w:val="Tekstprzypisudolnego"/>
      </w:pPr>
      <w:r w:rsidRPr="00931D5A">
        <w:rPr>
          <w:rStyle w:val="Odwoanieprzypisudolnego"/>
          <w:rFonts w:ascii="Times New Roman" w:hAnsi="Times New Roman"/>
        </w:rPr>
        <w:footnoteRef/>
      </w:r>
      <w:r w:rsidRPr="00931D5A">
        <w:rPr>
          <w:rFonts w:ascii="Times New Roman" w:hAnsi="Times New Roman" w:cs="Times New Roman"/>
        </w:rPr>
        <w:t xml:space="preserve"> J. w.</w:t>
      </w:r>
    </w:p>
  </w:footnote>
  <w:footnote w:id="53">
    <w:p w:rsidR="0012424F" w:rsidRPr="00931D5A" w:rsidRDefault="0012424F" w:rsidP="006044E3">
      <w:pPr>
        <w:jc w:val="both"/>
        <w:rPr>
          <w:rFonts w:ascii="Times New Roman" w:hAnsi="Times New Roman" w:cs="Times New Roman"/>
          <w:sz w:val="20"/>
          <w:szCs w:val="20"/>
        </w:rPr>
      </w:pPr>
      <w:r w:rsidRPr="00931D5A">
        <w:rPr>
          <w:rStyle w:val="Znakiprzypiswdolnych"/>
          <w:rFonts w:ascii="Times New Roman" w:hAnsi="Times New Roman"/>
          <w:sz w:val="20"/>
          <w:szCs w:val="20"/>
        </w:rPr>
        <w:footnoteRef/>
      </w:r>
      <w:r w:rsidRPr="00931D5A">
        <w:rPr>
          <w:rFonts w:ascii="Times New Roman" w:hAnsi="Times New Roman" w:cs="Times New Roman"/>
          <w:sz w:val="20"/>
          <w:szCs w:val="20"/>
        </w:rPr>
        <w:t xml:space="preserve"> Uchwała nr I/09/10 Rady Pedagogicznej Przedszkola 106 w Warszawie ul. Trocka 4 z dnia 01.09.2009 r. na podstawie Rozporządzenia Ministra Edukacji Narodowej z 8 czerwca 2009 r. w sprawie dopuszczania do użytku w szkole programów wychowania przedszkolnego i programów nauczania oraz dopuszczania do użytku szkolnego podręczników (Dz. U. 2009 Nr 89, poz. 730)</w:t>
      </w:r>
    </w:p>
  </w:footnote>
  <w:footnote w:id="54">
    <w:p w:rsidR="0012424F" w:rsidRPr="00931D5A" w:rsidRDefault="0012424F" w:rsidP="0000535B">
      <w:pPr>
        <w:suppressAutoHyphens w:val="0"/>
        <w:spacing w:before="120" w:after="120"/>
        <w:jc w:val="both"/>
        <w:rPr>
          <w:rFonts w:ascii="Times New Roman" w:hAnsi="Times New Roman" w:cs="Times New Roman"/>
        </w:rPr>
      </w:pPr>
      <w:r w:rsidRPr="00931D5A">
        <w:rPr>
          <w:rStyle w:val="Znakiprzypiswdolnych"/>
          <w:rFonts w:ascii="Times New Roman" w:hAnsi="Times New Roman"/>
          <w:sz w:val="20"/>
          <w:szCs w:val="20"/>
        </w:rPr>
        <w:footnoteRef/>
      </w:r>
      <w:r w:rsidRPr="00931D5A">
        <w:rPr>
          <w:rFonts w:ascii="Times New Roman" w:hAnsi="Times New Roman" w:cs="Times New Roman"/>
          <w:sz w:val="20"/>
          <w:szCs w:val="20"/>
        </w:rPr>
        <w:t xml:space="preserve"> Rozporządzenie Ministra Edukacji Narodowej  z dnia 21 maja 2001 z późniejszymi zmianami w sprawie ramowych statutów publicznego przedszkola oraz publicznych szkół (Dz. U. z 2001 nr 61 poz.624)</w:t>
      </w:r>
    </w:p>
  </w:footnote>
  <w:footnote w:id="55">
    <w:p w:rsidR="0012424F" w:rsidRPr="00931D5A" w:rsidRDefault="0012424F" w:rsidP="00F70166">
      <w:pPr>
        <w:ind w:left="284" w:hanging="284"/>
        <w:jc w:val="both"/>
        <w:rPr>
          <w:rFonts w:ascii="Times New Roman" w:hAnsi="Times New Roman" w:cs="Times New Roman"/>
        </w:rPr>
      </w:pPr>
      <w:r w:rsidRPr="00931D5A">
        <w:rPr>
          <w:rStyle w:val="Znakiprzypiswdolnych"/>
          <w:rFonts w:ascii="Times New Roman" w:hAnsi="Times New Roman"/>
        </w:rPr>
        <w:footnoteRef/>
      </w:r>
      <w:r w:rsidRPr="00931D5A">
        <w:rPr>
          <w:rFonts w:ascii="Times New Roman" w:hAnsi="Times New Roman" w:cs="Times New Roman"/>
        </w:rPr>
        <w:tab/>
        <w:t xml:space="preserve"> </w:t>
      </w:r>
      <w:r w:rsidRPr="00931D5A">
        <w:rPr>
          <w:rFonts w:ascii="Times New Roman" w:hAnsi="Times New Roman" w:cs="Times New Roman"/>
          <w:sz w:val="20"/>
          <w:szCs w:val="20"/>
        </w:rPr>
        <w:t>J. w</w:t>
      </w:r>
    </w:p>
  </w:footnote>
  <w:footnote w:id="56">
    <w:p w:rsidR="0012424F" w:rsidRPr="00931D5A" w:rsidRDefault="0012424F" w:rsidP="00F70166">
      <w:pPr>
        <w:ind w:left="284" w:hanging="284"/>
        <w:jc w:val="both"/>
        <w:rPr>
          <w:rFonts w:ascii="Times New Roman" w:hAnsi="Times New Roman" w:cs="Times New Roman"/>
        </w:rPr>
      </w:pPr>
      <w:r w:rsidRPr="00931D5A">
        <w:rPr>
          <w:rStyle w:val="Znakiprzypiswdolnych"/>
          <w:rFonts w:ascii="Times New Roman" w:hAnsi="Times New Roman"/>
        </w:rPr>
        <w:footnoteRef/>
      </w:r>
      <w:r w:rsidRPr="00931D5A">
        <w:rPr>
          <w:rFonts w:ascii="Times New Roman" w:hAnsi="Times New Roman" w:cs="Times New Roman"/>
        </w:rPr>
        <w:tab/>
        <w:t xml:space="preserve"> </w:t>
      </w:r>
      <w:r w:rsidRPr="00931D5A">
        <w:rPr>
          <w:rFonts w:ascii="Times New Roman" w:hAnsi="Times New Roman" w:cs="Times New Roman"/>
          <w:sz w:val="20"/>
          <w:szCs w:val="20"/>
        </w:rPr>
        <w:t>J. w.</w:t>
      </w:r>
    </w:p>
  </w:footnote>
  <w:footnote w:id="57">
    <w:p w:rsidR="0012424F" w:rsidRPr="00931D5A" w:rsidRDefault="0012424F" w:rsidP="00F70166">
      <w:pPr>
        <w:ind w:left="284" w:hanging="284"/>
        <w:jc w:val="both"/>
        <w:rPr>
          <w:rFonts w:ascii="Times New Roman" w:hAnsi="Times New Roman" w:cs="Times New Roman"/>
        </w:rPr>
      </w:pPr>
      <w:r w:rsidRPr="00931D5A">
        <w:rPr>
          <w:rStyle w:val="Znakiprzypiswdolnych"/>
          <w:rFonts w:ascii="Times New Roman" w:hAnsi="Times New Roman"/>
        </w:rPr>
        <w:footnoteRef/>
      </w:r>
      <w:r w:rsidRPr="00931D5A">
        <w:rPr>
          <w:rFonts w:ascii="Times New Roman" w:hAnsi="Times New Roman" w:cs="Times New Roman"/>
        </w:rPr>
        <w:tab/>
        <w:t xml:space="preserve"> </w:t>
      </w:r>
      <w:r w:rsidRPr="00931D5A">
        <w:rPr>
          <w:rFonts w:ascii="Times New Roman" w:hAnsi="Times New Roman" w:cs="Times New Roman"/>
          <w:sz w:val="20"/>
          <w:szCs w:val="20"/>
        </w:rPr>
        <w:t>J. w</w:t>
      </w:r>
    </w:p>
  </w:footnote>
  <w:footnote w:id="58">
    <w:p w:rsidR="0012424F" w:rsidRPr="00931D5A" w:rsidRDefault="0012424F" w:rsidP="00E62050">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Rozporządzenie Ministra Edukacji Narodowej  z dnia 21 maja 2001 r. w sprawie ramowych statutów publicznego przedszkola oraz publicznych szkół. (Dz. U. Nr 61, poz. 624) </w:t>
      </w:r>
      <w:r w:rsidRPr="00931D5A">
        <w:rPr>
          <w:rFonts w:ascii="Times New Roman" w:hAnsi="Times New Roman" w:cs="Times New Roman"/>
        </w:rPr>
        <w:br/>
      </w:r>
    </w:p>
  </w:footnote>
  <w:footnote w:id="59">
    <w:p w:rsidR="0012424F" w:rsidRPr="00931D5A" w:rsidRDefault="0012424F" w:rsidP="00EF2547">
      <w:pPr>
        <w:pStyle w:val="Tekstprzypisudolnego"/>
        <w:jc w:val="both"/>
        <w:rPr>
          <w:rFonts w:ascii="Times New Roman" w:hAnsi="Times New Roman" w:cs="Times New Roman"/>
          <w:lang w:eastAsia="pl-PL"/>
        </w:rPr>
      </w:pPr>
      <w:r w:rsidRPr="00931D5A">
        <w:rPr>
          <w:rStyle w:val="Odwoanieprzypisudolnego"/>
          <w:rFonts w:ascii="Times New Roman" w:hAnsi="Times New Roman"/>
        </w:rPr>
        <w:footnoteRef/>
      </w:r>
      <w:r w:rsidRPr="00931D5A">
        <w:rPr>
          <w:rFonts w:ascii="Times New Roman" w:hAnsi="Times New Roman" w:cs="Times New Roman"/>
        </w:rPr>
        <w:t xml:space="preserve"> Uchwała nr 07/2015/2016</w:t>
      </w:r>
      <w:r w:rsidRPr="00931D5A">
        <w:rPr>
          <w:rFonts w:ascii="Times New Roman" w:hAnsi="Times New Roman" w:cs="Times New Roman"/>
          <w:lang w:eastAsia="pl-PL"/>
        </w:rPr>
        <w:t xml:space="preserve"> Rady Pedagogicznej P106  w Warszawie z dnia 29 lutego 2016 r. w sprawie zmian statucie przedszkola.</w:t>
      </w:r>
    </w:p>
  </w:footnote>
  <w:footnote w:id="60">
    <w:p w:rsidR="0012424F" w:rsidRPr="00931D5A" w:rsidRDefault="0012424F" w:rsidP="003D36A0">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Zmiana dokonana Uchwałą Nr 15/2015/2016 z dnia 30 sierpnia 2016r. w sprawie wprowadzenia zmian do statutu P106 Rozporządzenie Ministra Edukacji Narodowej z dnia 17 czerwca 2016 r. zmieniające rozporządzenie w sprawie podstawy programowej wychowania przedszkolnego oraz kształcenia ogólnego w poszczególnych typach szkół na podstawie art. 22 ust. 2 pkt 2 ustawy z dnia 7 września 1991 r. o systemie oświaty (Dz. U. z 2015 r. poz. 2156 oraz z 2016 r. poz. 35, 64, 195 i 668)</w:t>
      </w:r>
    </w:p>
  </w:footnote>
  <w:footnote w:id="61">
    <w:p w:rsidR="0012424F" w:rsidRPr="00931D5A" w:rsidRDefault="0012424F" w:rsidP="0081222E">
      <w:pPr>
        <w:jc w:val="both"/>
        <w:rPr>
          <w:rFonts w:ascii="Times New Roman" w:hAnsi="Times New Roman" w:cs="Times New Roman"/>
          <w:sz w:val="20"/>
          <w:szCs w:val="20"/>
        </w:rPr>
      </w:pPr>
      <w:r w:rsidRPr="00931D5A">
        <w:rPr>
          <w:rStyle w:val="Odwoanieprzypisudolnego"/>
          <w:rFonts w:ascii="Times New Roman" w:hAnsi="Times New Roman"/>
          <w:sz w:val="20"/>
          <w:szCs w:val="20"/>
        </w:rPr>
        <w:footnoteRef/>
      </w:r>
      <w:r w:rsidRPr="00931D5A">
        <w:rPr>
          <w:rFonts w:ascii="Times New Roman" w:hAnsi="Times New Roman" w:cs="Times New Roman"/>
          <w:sz w:val="20"/>
          <w:szCs w:val="20"/>
        </w:rPr>
        <w:t xml:space="preserve"> Zarządzenie nr 2048/2008 prezydenta m.st. Warszawy z dnia 11 września 2008 r. z dnia 11 września 2008 r. w sprawie zaakceptowania warunków korzystania ze stołówek zorganizowanych w przedszkolach i szkołach m.st. Warszawy oraz upoważnienia dyrektorów szkół i przedszkoli do zwalniania z opłat za posiłki. </w:t>
      </w:r>
    </w:p>
  </w:footnote>
  <w:footnote w:id="62">
    <w:p w:rsidR="0012424F" w:rsidRPr="00931D5A" w:rsidRDefault="0012424F" w:rsidP="0081222E">
      <w:pPr>
        <w:jc w:val="both"/>
        <w:rPr>
          <w:rFonts w:ascii="Times New Roman" w:hAnsi="Times New Roman" w:cs="Times New Roman"/>
          <w:sz w:val="20"/>
          <w:szCs w:val="20"/>
        </w:rPr>
      </w:pPr>
      <w:r w:rsidRPr="00931D5A">
        <w:rPr>
          <w:rStyle w:val="Odwoanieprzypisudolnego"/>
          <w:rFonts w:ascii="Times New Roman" w:hAnsi="Times New Roman"/>
          <w:sz w:val="20"/>
          <w:szCs w:val="20"/>
        </w:rPr>
        <w:footnoteRef/>
      </w:r>
      <w:r w:rsidRPr="00931D5A">
        <w:rPr>
          <w:rFonts w:ascii="Times New Roman" w:hAnsi="Times New Roman" w:cs="Times New Roman"/>
          <w:sz w:val="20"/>
          <w:szCs w:val="20"/>
        </w:rPr>
        <w:t xml:space="preserve"> Zmiana dokonana Uchwałą Nr  01/2013/2014 z dnia  4 grudnia 2013 r. w sprawie wprowadzenia zmian do statutu P106 – obniżenie opłaty za przedszkole (Dz. U. z 2013 r. poz.827)</w:t>
      </w:r>
    </w:p>
  </w:footnote>
  <w:footnote w:id="63">
    <w:p w:rsidR="0012424F" w:rsidRPr="00931D5A" w:rsidRDefault="0012424F" w:rsidP="009D4F5E">
      <w:pPr>
        <w:pStyle w:val="Tekstprzypisudolnego"/>
        <w:jc w:val="both"/>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04/2016/2017 Rady Pedagogicznej Przedszkola Nr 106 Dzielnicy Targówek m. st. Warszawy ul. Trocka 4 z dnia 8 luty 2017 r. </w:t>
      </w:r>
      <w:r w:rsidR="0055012A" w:rsidRPr="00931D5A">
        <w:rPr>
          <w:rFonts w:ascii="Times New Roman" w:eastAsia="Calibri" w:hAnsi="Times New Roman" w:cs="Times New Roman"/>
          <w:bCs/>
          <w:lang w:eastAsia="pl-PL"/>
        </w:rPr>
        <w:t>Uchwała nr</w:t>
      </w:r>
      <w:r w:rsidRPr="00931D5A">
        <w:rPr>
          <w:rFonts w:ascii="Times New Roman" w:eastAsia="Calibri" w:hAnsi="Times New Roman" w:cs="Times New Roman"/>
          <w:bCs/>
          <w:lang w:eastAsia="pl-PL"/>
        </w:rPr>
        <w:t xml:space="preserve"> XXXIX/1031/2017 Rady miasta Stołecznego Warszawy dnia 19 stycznia 2017 r. w sprawie opłat za korzystanie z wychowania przedszkolnego dzieci w wieku do lat 5 i czasu przeznaczonego na bezpłatne nauczanie, wychowanie i opiekę w przedszkolach m.st. Warszawy</w:t>
      </w:r>
    </w:p>
  </w:footnote>
  <w:footnote w:id="64">
    <w:p w:rsidR="0012424F" w:rsidRPr="00931D5A" w:rsidRDefault="0012424F" w:rsidP="009D4F5E">
      <w:pPr>
        <w:suppressAutoHyphens w:val="0"/>
        <w:autoSpaceDE w:val="0"/>
        <w:autoSpaceDN w:val="0"/>
        <w:adjustRightInd w:val="0"/>
        <w:jc w:val="both"/>
        <w:rPr>
          <w:rFonts w:ascii="Times New Roman" w:eastAsia="Calibri" w:hAnsi="Times New Roman" w:cs="Times New Roman"/>
          <w:bCs/>
          <w:sz w:val="20"/>
          <w:szCs w:val="20"/>
          <w:lang w:eastAsia="pl-PL"/>
        </w:rPr>
      </w:pPr>
      <w:r w:rsidRPr="00931D5A">
        <w:rPr>
          <w:rStyle w:val="Odwoanieprzypisudolnego"/>
          <w:rFonts w:ascii="Times New Roman" w:hAnsi="Times New Roman"/>
          <w:sz w:val="20"/>
          <w:szCs w:val="20"/>
        </w:rPr>
        <w:footnoteRef/>
      </w:r>
      <w:r w:rsidRPr="00931D5A">
        <w:rPr>
          <w:sz w:val="20"/>
          <w:szCs w:val="20"/>
        </w:rPr>
        <w:t xml:space="preserve"> </w:t>
      </w:r>
      <w:r w:rsidRPr="00931D5A">
        <w:rPr>
          <w:rFonts w:ascii="Times New Roman" w:hAnsi="Times New Roman" w:cs="Times New Roman"/>
          <w:sz w:val="20"/>
          <w:szCs w:val="20"/>
        </w:rPr>
        <w:t xml:space="preserve">Zmiana dokonana Uchwałą nr 04/2016/2017 Rady Pedagogicznej Przedszkola Nr 106 Dzielnicy Targówek m. st. Warszawy ul. Trocka 4 z dnia 8 luty 2017 r. </w:t>
      </w:r>
      <w:r w:rsidRPr="00931D5A">
        <w:rPr>
          <w:rFonts w:ascii="Times New Roman" w:eastAsia="Calibri" w:hAnsi="Times New Roman" w:cs="Times New Roman"/>
          <w:bCs/>
          <w:sz w:val="20"/>
          <w:szCs w:val="20"/>
          <w:lang w:eastAsia="pl-PL"/>
        </w:rPr>
        <w:t>Uchwała NR XXXIX/1031/2017 Rady miasta Stołecznego Warszawy dnia 19 stycznia 2017 r. w sprawie opłat za korzystanie z wychowania przedszkolnego dzieci w wieku do lat 5 i czasu przeznaczonego na bezpłatne nauczanie, wychowanie i opiekę w przedszkolach m.st. Warszawy</w:t>
      </w:r>
    </w:p>
    <w:p w:rsidR="0012424F" w:rsidRPr="00931D5A" w:rsidRDefault="0012424F">
      <w:pPr>
        <w:pStyle w:val="Tekstprzypisudolnego"/>
      </w:pPr>
    </w:p>
  </w:footnote>
  <w:footnote w:id="65">
    <w:p w:rsidR="0012424F" w:rsidRPr="00931D5A" w:rsidRDefault="0012424F">
      <w:pPr>
        <w:pStyle w:val="Tekstprzypisudolnego"/>
        <w:rPr>
          <w:rFonts w:ascii="Times New Roman" w:hAnsi="Times New Roman" w:cs="Times New Roman"/>
        </w:rPr>
      </w:pPr>
      <w:r w:rsidRPr="00931D5A">
        <w:rPr>
          <w:rStyle w:val="Odwoanieprzypisudolnego"/>
        </w:rPr>
        <w:footnoteRef/>
      </w:r>
      <w:r w:rsidRPr="00931D5A">
        <w:rPr>
          <w:sz w:val="16"/>
          <w:szCs w:val="16"/>
        </w:rPr>
        <w:t xml:space="preserve"> </w:t>
      </w:r>
      <w:proofErr w:type="spellStart"/>
      <w:r w:rsidRPr="00931D5A">
        <w:rPr>
          <w:rFonts w:ascii="Times New Roman" w:hAnsi="Times New Roman" w:cs="Times New Roman"/>
          <w:sz w:val="16"/>
          <w:szCs w:val="16"/>
        </w:rPr>
        <w:t>jw</w:t>
      </w:r>
      <w:proofErr w:type="spellEnd"/>
    </w:p>
  </w:footnote>
  <w:footnote w:id="66">
    <w:p w:rsidR="0012424F" w:rsidRPr="00931D5A" w:rsidRDefault="0012424F" w:rsidP="00A01DDF">
      <w:pPr>
        <w:suppressAutoHyphens w:val="0"/>
        <w:autoSpaceDE w:val="0"/>
        <w:autoSpaceDN w:val="0"/>
        <w:adjustRightInd w:val="0"/>
        <w:jc w:val="both"/>
        <w:rPr>
          <w:rFonts w:ascii="Times New Roman" w:eastAsia="Calibri" w:hAnsi="Times New Roman" w:cs="Times New Roman"/>
          <w:bCs/>
          <w:sz w:val="20"/>
          <w:szCs w:val="20"/>
          <w:lang w:eastAsia="pl-PL"/>
        </w:rPr>
      </w:pPr>
      <w:r w:rsidRPr="00931D5A">
        <w:rPr>
          <w:rStyle w:val="Odwoanieprzypisudolnego"/>
        </w:rPr>
        <w:footnoteRef/>
      </w:r>
      <w:r w:rsidRPr="00931D5A">
        <w:t xml:space="preserve"> </w:t>
      </w:r>
      <w:r w:rsidRPr="00931D5A">
        <w:rPr>
          <w:rFonts w:ascii="Times New Roman" w:hAnsi="Times New Roman" w:cs="Times New Roman"/>
          <w:sz w:val="20"/>
          <w:szCs w:val="20"/>
        </w:rPr>
        <w:t xml:space="preserve">Zmiana dokonana Uchwałą nr 04/2016/2017 Rady Pedagogicznej Przedszkola Nr 106 Dzielnicy Targówek m. st. Warszawy ul. Trocka 4 z dnia 8 luty 2017 r. </w:t>
      </w:r>
      <w:r w:rsidRPr="00931D5A">
        <w:rPr>
          <w:rFonts w:ascii="Times New Roman" w:eastAsia="Calibri" w:hAnsi="Times New Roman" w:cs="Times New Roman"/>
          <w:bCs/>
          <w:sz w:val="20"/>
          <w:szCs w:val="20"/>
          <w:lang w:eastAsia="pl-PL"/>
        </w:rPr>
        <w:t>Uchwała NR XXXIX/1031/2017 Rady miasta Stołecznego Warszawy dnia 19 stycznia 2017 r. w sprawie opłat za korzystanie z wychowania przedszkolnego dzieci w wieku do lat 5 i czasu przeznaczonego na bezpłatne nauczanie, wychowanie i opiekę w przedszkolach m.st. Warszawy</w:t>
      </w:r>
    </w:p>
    <w:p w:rsidR="0012424F" w:rsidRPr="00931D5A" w:rsidRDefault="0012424F">
      <w:pPr>
        <w:pStyle w:val="Tekstprzypisudolnego"/>
      </w:pPr>
    </w:p>
  </w:footnote>
  <w:footnote w:id="67">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w:t>
      </w:r>
      <w:proofErr w:type="spellStart"/>
      <w:r w:rsidRPr="00931D5A">
        <w:rPr>
          <w:rFonts w:ascii="Times New Roman" w:hAnsi="Times New Roman" w:cs="Times New Roman"/>
        </w:rPr>
        <w:t>jw</w:t>
      </w:r>
      <w:proofErr w:type="spellEnd"/>
    </w:p>
  </w:footnote>
  <w:footnote w:id="68">
    <w:p w:rsidR="0012424F" w:rsidRPr="00931D5A" w:rsidRDefault="0012424F" w:rsidP="00C87FD1">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w:t>
      </w:r>
      <w:proofErr w:type="spellStart"/>
      <w:r w:rsidR="008F3937" w:rsidRPr="00931D5A">
        <w:rPr>
          <w:rFonts w:ascii="Times New Roman" w:hAnsi="Times New Roman" w:cs="Times New Roman"/>
        </w:rPr>
        <w:t>jw</w:t>
      </w:r>
      <w:proofErr w:type="spellEnd"/>
    </w:p>
  </w:footnote>
  <w:footnote w:id="69">
    <w:p w:rsidR="0012424F" w:rsidRPr="00931D5A" w:rsidRDefault="0012424F" w:rsidP="0035052D">
      <w:pPr>
        <w:suppressAutoHyphens w:val="0"/>
        <w:spacing w:before="120" w:after="120"/>
        <w:jc w:val="both"/>
        <w:rPr>
          <w:rFonts w:ascii="Times New Roman" w:hAnsi="Times New Roman" w:cs="Times New Roman"/>
          <w:sz w:val="20"/>
          <w:szCs w:val="20"/>
        </w:rPr>
      </w:pPr>
      <w:r w:rsidRPr="00931D5A">
        <w:rPr>
          <w:rStyle w:val="Odwoanieprzypisudolnego"/>
          <w:rFonts w:ascii="Times New Roman" w:hAnsi="Times New Roman"/>
        </w:rPr>
        <w:footnoteRef/>
      </w:r>
      <w:r w:rsidRPr="00931D5A">
        <w:rPr>
          <w:rFonts w:ascii="Times New Roman" w:hAnsi="Times New Roman" w:cs="Times New Roman"/>
        </w:rPr>
        <w:t xml:space="preserve"> </w:t>
      </w:r>
      <w:r w:rsidRPr="00931D5A">
        <w:rPr>
          <w:rFonts w:ascii="Times New Roman" w:hAnsi="Times New Roman" w:cs="Times New Roman"/>
          <w:sz w:val="20"/>
          <w:szCs w:val="20"/>
        </w:rPr>
        <w:t xml:space="preserve">Uchwała Nr LXXXIV/2166/2014 Rady Miasta Stołecznego Warszawy z dnia 26 czerwca 2014 r. w sprawie opłat za korzystanie z wychowania przedszkolnego i czasu przeznaczonego na bezpłatne nauczanie, wychowanie i opiekę </w:t>
      </w:r>
      <w:r w:rsidR="0035052D" w:rsidRPr="00931D5A">
        <w:rPr>
          <w:rFonts w:ascii="Times New Roman" w:hAnsi="Times New Roman" w:cs="Times New Roman"/>
          <w:sz w:val="20"/>
          <w:szCs w:val="20"/>
        </w:rPr>
        <w:t>w przedszkolach m. st. Warszawy</w:t>
      </w:r>
    </w:p>
  </w:footnote>
  <w:footnote w:id="70">
    <w:p w:rsidR="0012424F" w:rsidRPr="00931D5A" w:rsidRDefault="0012424F" w:rsidP="00067B9F">
      <w:pPr>
        <w:jc w:val="both"/>
        <w:rPr>
          <w:rFonts w:ascii="Times New Roman" w:hAnsi="Times New Roman" w:cs="Times New Roman"/>
          <w:sz w:val="20"/>
          <w:szCs w:val="20"/>
        </w:rPr>
      </w:pPr>
      <w:r w:rsidRPr="00931D5A">
        <w:rPr>
          <w:rStyle w:val="Znakiprzypiswdolnych"/>
          <w:rFonts w:ascii="Times New Roman" w:hAnsi="Times New Roman"/>
        </w:rPr>
        <w:footnoteRef/>
      </w:r>
      <w:r w:rsidRPr="00931D5A">
        <w:rPr>
          <w:rFonts w:ascii="Times New Roman" w:hAnsi="Times New Roman" w:cs="Times New Roman"/>
        </w:rPr>
        <w:t xml:space="preserve"> </w:t>
      </w:r>
      <w:r w:rsidRPr="00931D5A">
        <w:rPr>
          <w:rFonts w:ascii="Times New Roman" w:hAnsi="Times New Roman" w:cs="Times New Roman"/>
          <w:sz w:val="20"/>
          <w:szCs w:val="20"/>
          <w:u w:val="single"/>
        </w:rPr>
        <w:t>Podstawa prawna:</w:t>
      </w:r>
      <w:r w:rsidRPr="00931D5A">
        <w:rPr>
          <w:rFonts w:ascii="Times New Roman" w:hAnsi="Times New Roman" w:cs="Times New Roman"/>
          <w:sz w:val="20"/>
          <w:szCs w:val="20"/>
        </w:rPr>
        <w:t xml:space="preserve"> </w:t>
      </w:r>
    </w:p>
    <w:p w:rsidR="0012424F" w:rsidRPr="00931D5A" w:rsidRDefault="0012424F" w:rsidP="00DD64DD">
      <w:pPr>
        <w:numPr>
          <w:ilvl w:val="1"/>
          <w:numId w:val="114"/>
        </w:numPr>
        <w:tabs>
          <w:tab w:val="left" w:pos="284"/>
        </w:tabs>
        <w:suppressAutoHyphens w:val="0"/>
        <w:ind w:left="284" w:hanging="284"/>
        <w:jc w:val="both"/>
        <w:rPr>
          <w:rFonts w:ascii="Times New Roman" w:hAnsi="Times New Roman" w:cs="Times New Roman"/>
          <w:sz w:val="20"/>
          <w:szCs w:val="20"/>
        </w:rPr>
      </w:pPr>
      <w:r w:rsidRPr="00931D5A">
        <w:rPr>
          <w:rFonts w:ascii="Times New Roman" w:hAnsi="Times New Roman" w:cs="Times New Roman"/>
          <w:sz w:val="20"/>
          <w:szCs w:val="20"/>
        </w:rPr>
        <w:t>§ 10 ust. 2 pkt. 4 ramowego statutu publicznego przedszkola</w:t>
      </w:r>
    </w:p>
    <w:p w:rsidR="0012424F" w:rsidRPr="00931D5A" w:rsidRDefault="0012424F" w:rsidP="00DD64DD">
      <w:pPr>
        <w:numPr>
          <w:ilvl w:val="1"/>
          <w:numId w:val="114"/>
        </w:numPr>
        <w:tabs>
          <w:tab w:val="left" w:pos="284"/>
        </w:tabs>
        <w:suppressAutoHyphens w:val="0"/>
        <w:ind w:left="284" w:hanging="284"/>
        <w:jc w:val="both"/>
        <w:rPr>
          <w:rFonts w:ascii="Times New Roman" w:hAnsi="Times New Roman" w:cs="Times New Roman"/>
          <w:bCs/>
          <w:sz w:val="20"/>
          <w:szCs w:val="20"/>
          <w:u w:val="single"/>
        </w:rPr>
      </w:pPr>
      <w:r w:rsidRPr="00931D5A">
        <w:rPr>
          <w:rFonts w:ascii="Times New Roman" w:hAnsi="Times New Roman" w:cs="Times New Roman"/>
          <w:sz w:val="20"/>
          <w:szCs w:val="20"/>
        </w:rPr>
        <w:t xml:space="preserve">uchwała nr XVII/326/2011 Rady m.st. Warszawy z dnia 16 czerwca 2011 r. w sprawie </w:t>
      </w:r>
      <w:r w:rsidRPr="00931D5A">
        <w:rPr>
          <w:rFonts w:ascii="Times New Roman" w:hAnsi="Times New Roman" w:cs="Times New Roman"/>
          <w:bCs/>
          <w:sz w:val="20"/>
          <w:szCs w:val="20"/>
        </w:rPr>
        <w:t>opłat za świadczenia i czasu przeznaczonego na bezpłatne nauczanie, wychowanie i opiekę w przedszkolach m.st. Warszawy ze zm.</w:t>
      </w:r>
    </w:p>
  </w:footnote>
  <w:footnote w:id="71">
    <w:p w:rsidR="0012424F" w:rsidRPr="00931D5A" w:rsidRDefault="0012424F" w:rsidP="002D7591">
      <w:pPr>
        <w:pStyle w:val="Tekstprzypisukocowego"/>
        <w:spacing w:before="120" w:after="120"/>
        <w:jc w:val="both"/>
        <w:rPr>
          <w:rFonts w:ascii="Times New Roman" w:hAnsi="Times New Roman" w:cs="Times New Roman"/>
          <w:sz w:val="20"/>
          <w:szCs w:val="20"/>
        </w:rPr>
      </w:pPr>
      <w:r w:rsidRPr="00931D5A">
        <w:rPr>
          <w:rStyle w:val="Odwoanieprzypisudolnego"/>
          <w:rFonts w:ascii="Times New Roman" w:hAnsi="Times New Roman"/>
          <w:sz w:val="20"/>
          <w:szCs w:val="20"/>
        </w:rPr>
        <w:footnoteRef/>
      </w:r>
      <w:r w:rsidRPr="00931D5A">
        <w:rPr>
          <w:rFonts w:ascii="Times New Roman" w:hAnsi="Times New Roman" w:cs="Times New Roman"/>
          <w:sz w:val="20"/>
          <w:szCs w:val="20"/>
        </w:rPr>
        <w:t xml:space="preserve"> Zmiana dokonana Uchwałą Nr 06 /2014/2015 z dnia 28 sierpnia 2015r. w sprawie wprowadzenia zmian do statutu P106 –  w sprawie nadzoru pedagogicznego  Dz. U. poz. 1270poz. 127 z dnia 27 sierpnia 2015 r.</w:t>
      </w:r>
    </w:p>
    <w:p w:rsidR="0012424F" w:rsidRPr="00931D5A" w:rsidRDefault="0012424F">
      <w:pPr>
        <w:pStyle w:val="Tekstprzypisudolnego"/>
      </w:pPr>
    </w:p>
  </w:footnote>
  <w:footnote w:id="72">
    <w:p w:rsidR="0012424F" w:rsidRPr="00931D5A" w:rsidRDefault="0012424F" w:rsidP="00067B9F">
      <w:pPr>
        <w:pStyle w:val="Tekstprzypisudolnego"/>
        <w:jc w:val="both"/>
        <w:rPr>
          <w:rFonts w:ascii="Times New Roman" w:hAnsi="Times New Roman" w:cs="Times New Roman"/>
        </w:rPr>
      </w:pPr>
      <w:r w:rsidRPr="00931D5A">
        <w:rPr>
          <w:rStyle w:val="Znakiprzypiswdolnych"/>
          <w:rFonts w:cs="Arial"/>
        </w:rPr>
        <w:footnoteRef/>
      </w:r>
      <w:r w:rsidRPr="00931D5A">
        <w:rPr>
          <w:rFonts w:ascii="Times New Roman" w:hAnsi="Times New Roman" w:cs="Times New Roman"/>
        </w:rPr>
        <w:t xml:space="preserve"> Zmiana dokonana Uchwałą nr VI/2011 z dnia 27 V 2011r. w sprawie wprowadzenia zmian do statutu P-106 – zasady udzielania i organizacji pomocy psychologiczno-pedagogicznej (Dz. U. z 2010r. Nr 228, poz. 1487)</w:t>
      </w:r>
    </w:p>
    <w:p w:rsidR="0012424F" w:rsidRPr="00931D5A" w:rsidRDefault="0012424F" w:rsidP="00067B9F"/>
    <w:p w:rsidR="0012424F" w:rsidRPr="00931D5A" w:rsidRDefault="0012424F" w:rsidP="00067B9F"/>
  </w:footnote>
  <w:footnote w:id="73">
    <w:p w:rsidR="0012424F" w:rsidRPr="00931D5A" w:rsidRDefault="0012424F" w:rsidP="000E0DEA">
      <w:pPr>
        <w:pStyle w:val="Tekstprzypisudolnego"/>
        <w:jc w:val="both"/>
      </w:pPr>
      <w:r w:rsidRPr="00931D5A">
        <w:rPr>
          <w:rStyle w:val="Znakiprzypiswdolnych"/>
          <w:rFonts w:ascii="Times New Roman" w:hAnsi="Times New Roman"/>
        </w:rPr>
        <w:footnoteRef/>
      </w:r>
      <w:r w:rsidRPr="00931D5A">
        <w:rPr>
          <w:rFonts w:ascii="Times New Roman" w:hAnsi="Times New Roman" w:cs="Times New Roman"/>
        </w:rPr>
        <w:t xml:space="preserve"> Zmiana dokonana Uchwałą nr VI/2011 z dnia 27 maja 2011r. w sprawie wprowadzenia zmian do statutu P-106 – zasady udzielania i organizacji pomocy psychologiczno-pedagogicznej (Dz. U. z 2010r. Nr 228, poz. 1487)</w:t>
      </w:r>
    </w:p>
  </w:footnote>
  <w:footnote w:id="74">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Zmiana dokonana Uchwałą Nr  01/2013/2014 z dnia  4 grudnia 2013 r. w sprawie wprowadzenia zmian do statutu P-106 – zasady udzielania i organizacji pomocy psychologiczno-pedagogicznej ( Dz. U. z  dnia 7 V 2013r. poz. 532)</w:t>
      </w:r>
    </w:p>
  </w:footnote>
  <w:footnote w:id="75">
    <w:p w:rsidR="0012424F" w:rsidRPr="00931D5A" w:rsidRDefault="0012424F" w:rsidP="00067B9F">
      <w:pPr>
        <w:pStyle w:val="Tekstprzypisudolnego"/>
      </w:pPr>
      <w:r w:rsidRPr="00931D5A">
        <w:rPr>
          <w:rStyle w:val="Znakiprzypiswdolnych"/>
          <w:rFonts w:cs="Arial"/>
        </w:rPr>
        <w:footnoteRef/>
      </w:r>
      <w:r w:rsidRPr="00931D5A">
        <w:t xml:space="preserve">  </w:t>
      </w:r>
      <w:r w:rsidRPr="00931D5A">
        <w:rPr>
          <w:rFonts w:ascii="Times New Roman" w:hAnsi="Times New Roman" w:cs="Times New Roman"/>
        </w:rPr>
        <w:t>Uchwała Rady Pedagogicznej Nr 2/08/09 z dnia 12.09.2008 r. na podstawie Ustawy z dnia 25 lipca 2008 r.</w:t>
      </w:r>
      <w:r w:rsidRPr="00931D5A">
        <w:rPr>
          <w:rFonts w:ascii="Times New Roman" w:hAnsi="Times New Roman" w:cs="Times New Roman"/>
          <w:bCs/>
        </w:rPr>
        <w:t xml:space="preserve"> o zmianie ustawy o systemie oświaty, ustawy – Karta Nauczyciela oraz ustawy o postępowaniu w sprawach nieletnich (Dz. U. z 8 sierpnia 2008 r. Nr 145, poz. 917).</w:t>
      </w:r>
    </w:p>
  </w:footnote>
  <w:footnote w:id="76">
    <w:p w:rsidR="0012424F" w:rsidRPr="00931D5A" w:rsidRDefault="0012424F" w:rsidP="00067B9F">
      <w:pPr>
        <w:pStyle w:val="Tekstprzypisudolnego"/>
        <w:jc w:val="both"/>
      </w:pPr>
      <w:r w:rsidRPr="00931D5A">
        <w:rPr>
          <w:rStyle w:val="Znakiprzypiswdolnych"/>
          <w:rFonts w:cs="Arial"/>
        </w:rPr>
        <w:footnoteRef/>
      </w:r>
      <w:r w:rsidRPr="00931D5A">
        <w:rPr>
          <w:rFonts w:ascii="Times New Roman" w:hAnsi="Times New Roman" w:cs="Times New Roman"/>
        </w:rPr>
        <w:t xml:space="preserve"> Uchwała nr I/09/10 Rady Pedagogicznej Przedszkola nr 106 w Warszawie ul. Trocka 4 z dnia 01.09.2009 r. na podstawie Rozporządzenia Ministra Edukacji Narodowej z 23 grudnia 2008 r. w sprawie podstawy programowej wychowania przedszkolnego oraz kształcenia ogólnego w poszczególnych typach szkół (Dz. U. 2009 Nr 4, poz. 17).</w:t>
      </w:r>
    </w:p>
  </w:footnote>
  <w:footnote w:id="77">
    <w:p w:rsidR="0012424F" w:rsidRPr="00931D5A" w:rsidRDefault="0012424F" w:rsidP="00067B9F">
      <w:pPr>
        <w:pStyle w:val="Tekstprzypisudolnego"/>
        <w:jc w:val="both"/>
        <w:rPr>
          <w:rFonts w:ascii="Times New Roman" w:hAnsi="Times New Roman" w:cs="Times New Roman"/>
        </w:rPr>
      </w:pPr>
      <w:r w:rsidRPr="00931D5A">
        <w:rPr>
          <w:rStyle w:val="Znakiprzypiswdolnych"/>
          <w:rFonts w:cs="Arial"/>
        </w:rPr>
        <w:footnoteRef/>
      </w:r>
      <w:r w:rsidRPr="00931D5A">
        <w:rPr>
          <w:rFonts w:ascii="Times New Roman" w:hAnsi="Times New Roman" w:cs="Times New Roman"/>
        </w:rPr>
        <w:t xml:space="preserve"> Zmiana dokonana Uchwałą nr VI/2011 z dnia 27 maja 2011r. w sprawie wprowadzenia zmian do statutu P-106 – informacja o gotowości szkolnej (Dz. U. z 2010 Nr 97, poz. 624)</w:t>
      </w:r>
    </w:p>
  </w:footnote>
  <w:footnote w:id="78">
    <w:p w:rsidR="0012424F" w:rsidRPr="00931D5A" w:rsidRDefault="0012424F">
      <w:pPr>
        <w:pStyle w:val="Tekstprzypisudolnego"/>
      </w:pPr>
      <w:r w:rsidRPr="00931D5A">
        <w:rPr>
          <w:rStyle w:val="Odwoanieprzypisudolnego"/>
          <w:rFonts w:ascii="Times New Roman" w:hAnsi="Times New Roman"/>
        </w:rPr>
        <w:footnoteRef/>
      </w:r>
      <w:r w:rsidRPr="00931D5A">
        <w:rPr>
          <w:rFonts w:ascii="Times New Roman" w:hAnsi="Times New Roman" w:cs="Times New Roman"/>
        </w:rPr>
        <w:t xml:space="preserve"> Zmiana dokonana Uchwałą Nr 06 /2014/2015 z dnia 28 sierpnia 2015r. w sprawie wprowadzenia zmian do statutu P106 – obowiązki nauczyciela (Dz. U. z 2015 poz. 357)</w:t>
      </w:r>
    </w:p>
  </w:footnote>
  <w:footnote w:id="79">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Uchwała nr 07/2015/2016</w:t>
      </w:r>
      <w:r w:rsidRPr="00931D5A">
        <w:rPr>
          <w:rFonts w:ascii="Times New Roman" w:hAnsi="Times New Roman" w:cs="Times New Roman"/>
          <w:lang w:eastAsia="pl-PL"/>
        </w:rPr>
        <w:t xml:space="preserve"> Rady Pedagogicznej P106  w Warszawie z dnia 29 lutego 2016 r. w sprawie zmian statucie przedszkola.</w:t>
      </w:r>
    </w:p>
  </w:footnote>
  <w:footnote w:id="80">
    <w:p w:rsidR="0012424F" w:rsidRPr="00931D5A" w:rsidRDefault="0012424F" w:rsidP="00BD3C9C">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 xml:space="preserve">Zmiana dokonana Uchwałą Nr  01/2013/2014 z dnia  4 grudnia 2013 r w sprawie wprowadzenia zmian do statutu P106 – zasady organizacji pracy przedszkoli i szkół prowadzonych przez m.st. Warszawę w roku szkolnym 2013/2014 </w:t>
      </w:r>
    </w:p>
  </w:footnote>
  <w:footnote w:id="81">
    <w:p w:rsidR="0012424F" w:rsidRPr="00931D5A" w:rsidRDefault="0012424F" w:rsidP="00BD3C9C">
      <w:pPr>
        <w:pStyle w:val="Tekstprzypisudolnego"/>
        <w:ind w:left="284" w:hanging="284"/>
        <w:jc w:val="both"/>
      </w:pPr>
      <w:r w:rsidRPr="00931D5A">
        <w:rPr>
          <w:rStyle w:val="Znakiprzypiswdolnych"/>
          <w:rFonts w:cs="Arial"/>
        </w:rPr>
        <w:footnoteRef/>
      </w:r>
      <w:r w:rsidRPr="00931D5A">
        <w:rPr>
          <w:rFonts w:ascii="Times New Roman" w:hAnsi="Times New Roman" w:cs="Times New Roman"/>
        </w:rPr>
        <w:t xml:space="preserve"> Uchwała nr 12/2010 Rady Pedagogicznej Przedszkola nr 106 w Warszawie ul. Trocka 4 z dnia  27.08.2010r. na podstawie Ustawy z dnia 21.11.2008r. o pracownikach samorządowych.</w:t>
      </w:r>
    </w:p>
  </w:footnote>
  <w:footnote w:id="82">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Uchwała nr 07/2015/2016</w:t>
      </w:r>
      <w:r w:rsidRPr="00931D5A">
        <w:rPr>
          <w:rFonts w:ascii="Times New Roman" w:hAnsi="Times New Roman" w:cs="Times New Roman"/>
          <w:lang w:eastAsia="pl-PL"/>
        </w:rPr>
        <w:t xml:space="preserve"> Rady Pedagogicznej P106  w Warszawie z dnia 29 lutego 2016 r. w sprawie zmian statucie przedszkola.</w:t>
      </w:r>
    </w:p>
  </w:footnote>
  <w:footnote w:id="83">
    <w:p w:rsidR="0012424F" w:rsidRPr="00931D5A" w:rsidRDefault="0012424F" w:rsidP="00BD3C9C">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 xml:space="preserve">Zmiana dokonana Uchwałą Nr  01/2013/2014 z dnia  4 grudnia 2013 r w sprawie wprowadzenia zmian do statutu P106 – zasady organizacji pracy przedszkoli i szkół prowadzonych przez m.st. Warszawę w roku szkolnym 2013/2014 </w:t>
      </w:r>
    </w:p>
  </w:footnote>
  <w:footnote w:id="84">
    <w:p w:rsidR="0012424F" w:rsidRPr="00931D5A" w:rsidRDefault="0012424F" w:rsidP="00BD3C9C">
      <w:pPr>
        <w:pStyle w:val="Tekstprzypisudolnego"/>
        <w:jc w:val="both"/>
      </w:pPr>
      <w:r w:rsidRPr="00931D5A">
        <w:rPr>
          <w:rStyle w:val="Znakiprzypiswdolnych"/>
          <w:rFonts w:cs="Arial"/>
        </w:rPr>
        <w:footnoteRef/>
      </w:r>
      <w:r w:rsidRPr="00931D5A">
        <w:rPr>
          <w:rFonts w:ascii="Times New Roman" w:hAnsi="Times New Roman" w:cs="Times New Roman"/>
        </w:rPr>
        <w:t xml:space="preserve"> Uchwała nr 2/2010 Rady Pedagogicznej Przedszkola nr 106 w Warszawie ul. Trocka 4 z dnia 27.08.2010r. na podstawie Ustawy z dnia 21.11.2008r. o pracownikach samorządowych</w:t>
      </w:r>
    </w:p>
  </w:footnote>
  <w:footnote w:id="85">
    <w:p w:rsidR="0012424F" w:rsidRPr="00931D5A" w:rsidRDefault="0012424F" w:rsidP="00BD3C9C">
      <w:pPr>
        <w:pStyle w:val="Tekstprzypisudolnego"/>
        <w:jc w:val="both"/>
      </w:pPr>
      <w:r w:rsidRPr="00931D5A">
        <w:rPr>
          <w:rStyle w:val="Odwoanieprzypisudolnego"/>
        </w:rPr>
        <w:footnoteRef/>
      </w:r>
      <w:r w:rsidRPr="00931D5A">
        <w:t xml:space="preserve"> </w:t>
      </w:r>
      <w:r w:rsidRPr="00931D5A">
        <w:rPr>
          <w:rFonts w:ascii="Times New Roman" w:hAnsi="Times New Roman" w:cs="Times New Roman"/>
        </w:rPr>
        <w:t>Zmiana dokonana Uchwałą Nr  01/2013/2014 z dnia  4 grudnia 2013 r. w sprawie wprowadzenia zmian do statutu P106</w:t>
      </w:r>
    </w:p>
  </w:footnote>
  <w:footnote w:id="86">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Uchwała nr 07/2015/2016</w:t>
      </w:r>
      <w:r w:rsidRPr="00931D5A">
        <w:rPr>
          <w:rFonts w:ascii="Times New Roman" w:hAnsi="Times New Roman" w:cs="Times New Roman"/>
          <w:lang w:eastAsia="pl-PL"/>
        </w:rPr>
        <w:t xml:space="preserve"> Rady Pedagogicznej P106  w Warszawie z dnia 29 lutego 2016 r. w sprawie  </w:t>
      </w:r>
      <w:r w:rsidRPr="00931D5A">
        <w:rPr>
          <w:rFonts w:ascii="Times New Roman" w:hAnsi="Times New Roman" w:cs="Times New Roman"/>
          <w:lang w:eastAsia="pl-PL"/>
        </w:rPr>
        <w:br/>
        <w:t xml:space="preserve">    zmian statucie przedszkola.</w:t>
      </w:r>
    </w:p>
  </w:footnote>
  <w:footnote w:id="87">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J. w.</w:t>
      </w:r>
    </w:p>
  </w:footnote>
  <w:footnote w:id="88">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J. w.</w:t>
      </w:r>
    </w:p>
  </w:footnote>
  <w:footnote w:id="89">
    <w:p w:rsidR="0012424F" w:rsidRPr="00931D5A" w:rsidRDefault="0012424F">
      <w:pPr>
        <w:pStyle w:val="Tekstprzypisudolnego"/>
      </w:pPr>
      <w:r w:rsidRPr="00931D5A">
        <w:rPr>
          <w:rStyle w:val="Odwoanieprzypisudolnego"/>
        </w:rPr>
        <w:footnoteRef/>
      </w:r>
      <w:r w:rsidRPr="00931D5A">
        <w:t xml:space="preserve"> </w:t>
      </w:r>
      <w:r w:rsidRPr="00931D5A">
        <w:rPr>
          <w:rFonts w:ascii="Times New Roman" w:hAnsi="Times New Roman" w:cs="Times New Roman"/>
        </w:rPr>
        <w:t>Zmiana dokonana uchwałą nr 06/2015/2016 Rady Pedagogicznej Przedszkola Nr 106 ul. Trocka 4 z dnia 29 stycznia 2016 r. o zmianie ustawy o systemie oświaty oraz niektórych innych ustaw1) Art. 1. W ustawie z dnia 7 września 1991 r. o systemie oświaty (Dz. U. z 2015 r. poz. 2156)</w:t>
      </w:r>
    </w:p>
  </w:footnote>
  <w:footnote w:id="90">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J. w.</w:t>
      </w:r>
    </w:p>
  </w:footnote>
  <w:footnote w:id="91">
    <w:p w:rsidR="0012424F" w:rsidRPr="00931D5A" w:rsidRDefault="0012424F">
      <w:pPr>
        <w:pStyle w:val="Tekstprzypisudolnego"/>
        <w:rPr>
          <w:rFonts w:ascii="Times New Roman" w:hAnsi="Times New Roman" w:cs="Times New Roman"/>
        </w:rPr>
      </w:pPr>
      <w:r w:rsidRPr="00931D5A">
        <w:rPr>
          <w:rStyle w:val="Odwoanieprzypisudolnego"/>
          <w:rFonts w:ascii="Times New Roman" w:hAnsi="Times New Roman"/>
        </w:rPr>
        <w:footnoteRef/>
      </w:r>
      <w:r w:rsidRPr="00931D5A">
        <w:rPr>
          <w:rFonts w:ascii="Times New Roman" w:hAnsi="Times New Roman" w:cs="Times New Roman"/>
        </w:rPr>
        <w:t xml:space="preserve"> J. w.</w:t>
      </w:r>
    </w:p>
  </w:footnote>
  <w:footnote w:id="92">
    <w:p w:rsidR="0012424F" w:rsidRPr="00931D5A" w:rsidRDefault="0012424F">
      <w:pPr>
        <w:pStyle w:val="Tekstprzypisudolnego"/>
      </w:pPr>
      <w:r w:rsidRPr="00931D5A">
        <w:rPr>
          <w:rStyle w:val="Odwoanieprzypisudolnego"/>
          <w:rFonts w:ascii="Times New Roman" w:hAnsi="Times New Roman"/>
        </w:rPr>
        <w:footnoteRef/>
      </w:r>
      <w:r w:rsidRPr="00931D5A">
        <w:rPr>
          <w:rFonts w:ascii="Times New Roman" w:hAnsi="Times New Roman" w:cs="Times New Roman"/>
        </w:rPr>
        <w:t xml:space="preserve"> J. w.</w:t>
      </w:r>
    </w:p>
  </w:footnote>
  <w:footnote w:id="93">
    <w:p w:rsidR="0012424F" w:rsidRPr="00931D5A" w:rsidRDefault="0012424F" w:rsidP="00067B9F">
      <w:pPr>
        <w:pStyle w:val="Tekstprzypisudolnego"/>
        <w:jc w:val="both"/>
      </w:pPr>
      <w:r w:rsidRPr="00931D5A">
        <w:rPr>
          <w:rStyle w:val="Znakiprzypiswdolnych"/>
          <w:rFonts w:cs="Arial"/>
        </w:rPr>
        <w:footnoteRef/>
      </w:r>
      <w:r w:rsidRPr="00931D5A">
        <w:rPr>
          <w:rFonts w:ascii="Times New Roman" w:hAnsi="Times New Roman" w:cs="Times New Roman"/>
        </w:rPr>
        <w:t xml:space="preserve"> Zmiana dokonana Uchwałą nr VI/2011 z dnia 27 maja 2011r. w sprawie wprowadzenia zmian do statutu P-106 – wydzielony rachunek dochodów (Uchwała Rady m. st. Warszawy Nr LXXXVIII/2592/2010)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pStyle w:val="Nagwek2"/>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rPr>
    </w:lvl>
  </w:abstractNum>
  <w:abstractNum w:abstractNumId="2">
    <w:nsid w:val="00000003"/>
    <w:multiLevelType w:val="multilevel"/>
    <w:tmpl w:val="00000003"/>
    <w:name w:val="WW8Num3"/>
    <w:lvl w:ilvl="0">
      <w:start w:val="3"/>
      <w:numFmt w:val="lowerLetter"/>
      <w:lvlText w:val="%1)"/>
      <w:lvlJc w:val="left"/>
      <w:pPr>
        <w:tabs>
          <w:tab w:val="num" w:pos="0"/>
        </w:tabs>
        <w:ind w:left="1443" w:hanging="360"/>
      </w:pPr>
      <w:rPr>
        <w:rFonts w:cs="Times New Roman"/>
      </w:rPr>
    </w:lvl>
    <w:lvl w:ilvl="1">
      <w:start w:val="1"/>
      <w:numFmt w:val="bullet"/>
      <w:lvlText w:val="-"/>
      <w:lvlJc w:val="left"/>
      <w:pPr>
        <w:tabs>
          <w:tab w:val="num" w:pos="1803"/>
        </w:tabs>
        <w:ind w:left="1803" w:hanging="360"/>
      </w:pPr>
      <w:rPr>
        <w:rFonts w:ascii="Arial" w:hAnsi="Arial"/>
      </w:rPr>
    </w:lvl>
    <w:lvl w:ilvl="2">
      <w:start w:val="1"/>
      <w:numFmt w:val="bullet"/>
      <w:lvlText w:val=""/>
      <w:lvlJc w:val="left"/>
      <w:pPr>
        <w:tabs>
          <w:tab w:val="num" w:pos="2703"/>
        </w:tabs>
        <w:ind w:left="2703" w:hanging="360"/>
      </w:pPr>
      <w:rPr>
        <w:rFonts w:ascii="Symbol" w:hAnsi="Symbol"/>
      </w:rPr>
    </w:lvl>
    <w:lvl w:ilvl="3">
      <w:start w:val="1"/>
      <w:numFmt w:val="decimal"/>
      <w:lvlText w:val="%4."/>
      <w:lvlJc w:val="left"/>
      <w:pPr>
        <w:tabs>
          <w:tab w:val="num" w:pos="0"/>
        </w:tabs>
        <w:ind w:left="3243" w:hanging="360"/>
      </w:pPr>
      <w:rPr>
        <w:rFonts w:cs="Times New Roman"/>
      </w:rPr>
    </w:lvl>
    <w:lvl w:ilvl="4">
      <w:start w:val="1"/>
      <w:numFmt w:val="lowerLetter"/>
      <w:lvlText w:val="%5."/>
      <w:lvlJc w:val="left"/>
      <w:pPr>
        <w:tabs>
          <w:tab w:val="num" w:pos="0"/>
        </w:tabs>
        <w:ind w:left="3963" w:hanging="360"/>
      </w:pPr>
      <w:rPr>
        <w:rFonts w:cs="Times New Roman"/>
      </w:rPr>
    </w:lvl>
    <w:lvl w:ilvl="5">
      <w:start w:val="1"/>
      <w:numFmt w:val="lowerRoman"/>
      <w:lvlText w:val="%6."/>
      <w:lvlJc w:val="left"/>
      <w:pPr>
        <w:tabs>
          <w:tab w:val="num" w:pos="0"/>
        </w:tabs>
        <w:ind w:left="4683" w:hanging="180"/>
      </w:pPr>
      <w:rPr>
        <w:rFonts w:cs="Times New Roman"/>
      </w:rPr>
    </w:lvl>
    <w:lvl w:ilvl="6">
      <w:start w:val="1"/>
      <w:numFmt w:val="decimal"/>
      <w:lvlText w:val="%7."/>
      <w:lvlJc w:val="left"/>
      <w:pPr>
        <w:tabs>
          <w:tab w:val="num" w:pos="0"/>
        </w:tabs>
        <w:ind w:left="5403" w:hanging="360"/>
      </w:pPr>
      <w:rPr>
        <w:rFonts w:cs="Times New Roman"/>
      </w:rPr>
    </w:lvl>
    <w:lvl w:ilvl="7">
      <w:start w:val="1"/>
      <w:numFmt w:val="lowerLetter"/>
      <w:lvlText w:val="%8."/>
      <w:lvlJc w:val="left"/>
      <w:pPr>
        <w:tabs>
          <w:tab w:val="num" w:pos="0"/>
        </w:tabs>
        <w:ind w:left="6123" w:hanging="360"/>
      </w:pPr>
      <w:rPr>
        <w:rFonts w:cs="Times New Roman"/>
      </w:rPr>
    </w:lvl>
    <w:lvl w:ilvl="8">
      <w:start w:val="1"/>
      <w:numFmt w:val="lowerRoman"/>
      <w:lvlText w:val="%9."/>
      <w:lvlJc w:val="left"/>
      <w:pPr>
        <w:tabs>
          <w:tab w:val="num" w:pos="0"/>
        </w:tabs>
        <w:ind w:left="6843" w:hanging="18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440" w:hanging="360"/>
      </w:pPr>
      <w:rPr>
        <w:rFonts w:ascii="Arial" w:hAnsi="Arial"/>
      </w:rPr>
    </w:lvl>
  </w:abstractNum>
  <w:abstractNum w:abstractNumId="5">
    <w:nsid w:val="00000006"/>
    <w:multiLevelType w:val="singleLevel"/>
    <w:tmpl w:val="00000006"/>
    <w:name w:val="WW8Num6"/>
    <w:lvl w:ilvl="0">
      <w:start w:val="1"/>
      <w:numFmt w:val="bullet"/>
      <w:lvlText w:val="-"/>
      <w:lvlJc w:val="left"/>
      <w:pPr>
        <w:tabs>
          <w:tab w:val="num" w:pos="2160"/>
        </w:tabs>
        <w:ind w:left="2160" w:hanging="360"/>
      </w:pPr>
      <w:rPr>
        <w:rFonts w:ascii="Arial" w:hAnsi="Aria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1440"/>
        </w:tabs>
        <w:ind w:left="1440" w:hanging="360"/>
      </w:pPr>
      <w:rPr>
        <w:rFonts w:ascii="Arial" w:hAnsi="Arial"/>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8"/>
    <w:multiLevelType w:val="singleLevel"/>
    <w:tmpl w:val="00000008"/>
    <w:name w:val="WW8Num8"/>
    <w:lvl w:ilvl="0">
      <w:start w:val="1"/>
      <w:numFmt w:val="bullet"/>
      <w:lvlText w:val="-"/>
      <w:lvlJc w:val="left"/>
      <w:pPr>
        <w:tabs>
          <w:tab w:val="num" w:pos="1068"/>
        </w:tabs>
        <w:ind w:left="1068" w:hanging="360"/>
      </w:pPr>
      <w:rPr>
        <w:rFonts w:ascii="Times New Roman" w:hAnsi="Times New Roman"/>
      </w:rPr>
    </w:lvl>
  </w:abstractNum>
  <w:abstractNum w:abstractNumId="8">
    <w:nsid w:val="00000009"/>
    <w:multiLevelType w:val="singleLevel"/>
    <w:tmpl w:val="00000009"/>
    <w:name w:val="WW8Num9"/>
    <w:lvl w:ilvl="0">
      <w:start w:val="1"/>
      <w:numFmt w:val="bullet"/>
      <w:lvlText w:val="-"/>
      <w:lvlJc w:val="left"/>
      <w:pPr>
        <w:tabs>
          <w:tab w:val="num" w:pos="1068"/>
        </w:tabs>
        <w:ind w:left="1068" w:hanging="360"/>
      </w:pPr>
      <w:rPr>
        <w:rFonts w:ascii="Arial" w:hAnsi="Arial"/>
      </w:rPr>
    </w:lvl>
  </w:abstractNum>
  <w:abstractNum w:abstractNumId="9">
    <w:nsid w:val="0000000A"/>
    <w:multiLevelType w:val="singleLevel"/>
    <w:tmpl w:val="0000000A"/>
    <w:name w:val="WW8Num10"/>
    <w:lvl w:ilvl="0">
      <w:start w:val="1"/>
      <w:numFmt w:val="decimal"/>
      <w:lvlText w:val="%1)"/>
      <w:lvlJc w:val="left"/>
      <w:pPr>
        <w:tabs>
          <w:tab w:val="num" w:pos="-360"/>
        </w:tabs>
        <w:ind w:left="720" w:hanging="360"/>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0"/>
        </w:tabs>
        <w:ind w:left="1440" w:hanging="360"/>
      </w:pPr>
      <w:rPr>
        <w:rFonts w:ascii="Arial" w:hAnsi="Arial"/>
      </w:rPr>
    </w:lvl>
  </w:abstractNum>
  <w:abstractNum w:abstractNumId="11">
    <w:nsid w:val="0000000C"/>
    <w:multiLevelType w:val="singleLevel"/>
    <w:tmpl w:val="0000000C"/>
    <w:name w:val="WW8Num12"/>
    <w:lvl w:ilvl="0">
      <w:start w:val="1"/>
      <w:numFmt w:val="bullet"/>
      <w:lvlText w:val="-"/>
      <w:lvlJc w:val="left"/>
      <w:pPr>
        <w:tabs>
          <w:tab w:val="num" w:pos="1068"/>
        </w:tabs>
        <w:ind w:left="1068" w:hanging="360"/>
      </w:pPr>
      <w:rPr>
        <w:rFonts w:ascii="Times New Roman" w:hAnsi="Times New Roman"/>
      </w:rPr>
    </w:lvl>
  </w:abstractNum>
  <w:abstractNum w:abstractNumId="12">
    <w:nsid w:val="0000000D"/>
    <w:multiLevelType w:val="singleLevel"/>
    <w:tmpl w:val="0000000D"/>
    <w:name w:val="WW8Num13"/>
    <w:lvl w:ilvl="0">
      <w:start w:val="1"/>
      <w:numFmt w:val="bullet"/>
      <w:lvlText w:val="-"/>
      <w:lvlJc w:val="left"/>
      <w:pPr>
        <w:tabs>
          <w:tab w:val="num" w:pos="2160"/>
        </w:tabs>
        <w:ind w:left="2160" w:hanging="360"/>
      </w:pPr>
      <w:rPr>
        <w:rFonts w:ascii="Arial" w:hAnsi="Arial"/>
      </w:rPr>
    </w:lvl>
  </w:abstractNum>
  <w:abstractNum w:abstractNumId="13">
    <w:nsid w:val="0000000E"/>
    <w:multiLevelType w:val="singleLevel"/>
    <w:tmpl w:val="0000000E"/>
    <w:name w:val="WW8Num14"/>
    <w:lvl w:ilvl="0">
      <w:start w:val="1"/>
      <w:numFmt w:val="bullet"/>
      <w:lvlText w:val="-"/>
      <w:lvlJc w:val="left"/>
      <w:pPr>
        <w:tabs>
          <w:tab w:val="num" w:pos="0"/>
        </w:tabs>
        <w:ind w:left="1440" w:hanging="360"/>
      </w:pPr>
      <w:rPr>
        <w:rFonts w:ascii="Arial" w:hAnsi="Arial"/>
      </w:rPr>
    </w:lvl>
  </w:abstractNum>
  <w:abstractNum w:abstractNumId="14">
    <w:nsid w:val="00000010"/>
    <w:multiLevelType w:val="multilevel"/>
    <w:tmpl w:val="00000010"/>
    <w:name w:val="WW8Num16"/>
    <w:lvl w:ilvl="0">
      <w:start w:val="1"/>
      <w:numFmt w:val="lowerLetter"/>
      <w:lvlText w:val="%1)"/>
      <w:lvlJc w:val="left"/>
      <w:pPr>
        <w:tabs>
          <w:tab w:val="num" w:pos="1320"/>
        </w:tabs>
        <w:ind w:left="1320" w:hanging="360"/>
      </w:pPr>
      <w:rPr>
        <w:rFonts w:ascii="Times New Roman" w:hAnsi="Times New Roman" w:cs="Times New Roman"/>
      </w:rPr>
    </w:lvl>
    <w:lvl w:ilvl="1">
      <w:start w:val="1"/>
      <w:numFmt w:val="bullet"/>
      <w:lvlText w:val="-"/>
      <w:lvlJc w:val="left"/>
      <w:pPr>
        <w:tabs>
          <w:tab w:val="num" w:pos="1680"/>
        </w:tabs>
        <w:ind w:left="1680" w:hanging="360"/>
      </w:pPr>
      <w:rPr>
        <w:rFonts w:ascii="Arial" w:hAnsi="Arial"/>
      </w:rPr>
    </w:lvl>
    <w:lvl w:ilvl="2">
      <w:start w:val="1"/>
      <w:numFmt w:val="bullet"/>
      <w:lvlText w:val=""/>
      <w:lvlJc w:val="left"/>
      <w:pPr>
        <w:tabs>
          <w:tab w:val="num" w:pos="2400"/>
        </w:tabs>
        <w:ind w:left="2400" w:hanging="360"/>
      </w:pPr>
      <w:rPr>
        <w:rFonts w:ascii="Wingdings" w:hAnsi="Wingdings"/>
      </w:rPr>
    </w:lvl>
    <w:lvl w:ilvl="3">
      <w:start w:val="1"/>
      <w:numFmt w:val="bullet"/>
      <w:lvlText w:val=""/>
      <w:lvlJc w:val="left"/>
      <w:pPr>
        <w:tabs>
          <w:tab w:val="num" w:pos="3120"/>
        </w:tabs>
        <w:ind w:left="3120" w:hanging="360"/>
      </w:pPr>
      <w:rPr>
        <w:rFonts w:ascii="Symbol" w:hAnsi="Symbol"/>
      </w:rPr>
    </w:lvl>
    <w:lvl w:ilvl="4">
      <w:start w:val="1"/>
      <w:numFmt w:val="bullet"/>
      <w:lvlText w:val="o"/>
      <w:lvlJc w:val="left"/>
      <w:pPr>
        <w:tabs>
          <w:tab w:val="num" w:pos="3840"/>
        </w:tabs>
        <w:ind w:left="3840" w:hanging="360"/>
      </w:pPr>
      <w:rPr>
        <w:rFonts w:ascii="Courier New" w:hAnsi="Courier New"/>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rPr>
    </w:lvl>
    <w:lvl w:ilvl="8">
      <w:start w:val="1"/>
      <w:numFmt w:val="bullet"/>
      <w:lvlText w:val=""/>
      <w:lvlJc w:val="left"/>
      <w:pPr>
        <w:tabs>
          <w:tab w:val="num" w:pos="6720"/>
        </w:tabs>
        <w:ind w:left="6720" w:hanging="360"/>
      </w:pPr>
      <w:rPr>
        <w:rFonts w:ascii="Wingdings" w:hAnsi="Wingdings"/>
      </w:rPr>
    </w:lvl>
  </w:abstractNum>
  <w:abstractNum w:abstractNumId="15">
    <w:nsid w:val="00000011"/>
    <w:multiLevelType w:val="multilevel"/>
    <w:tmpl w:val="0FBA997C"/>
    <w:name w:val="WW8Num17"/>
    <w:lvl w:ilvl="0">
      <w:start w:val="1"/>
      <w:numFmt w:val="lowerLetter"/>
      <w:lvlText w:val="%1)"/>
      <w:lvlJc w:val="left"/>
      <w:pPr>
        <w:tabs>
          <w:tab w:val="num" w:pos="0"/>
        </w:tabs>
        <w:ind w:left="1080" w:hanging="360"/>
      </w:pPr>
      <w:rPr>
        <w:rFonts w:cs="Times New Roman"/>
      </w:rPr>
    </w:lvl>
    <w:lvl w:ilvl="1">
      <w:start w:val="1"/>
      <w:numFmt w:val="bullet"/>
      <w:lvlText w:val="-"/>
      <w:lvlJc w:val="left"/>
      <w:pPr>
        <w:tabs>
          <w:tab w:val="num" w:pos="1803"/>
        </w:tabs>
        <w:ind w:left="1803" w:hanging="360"/>
      </w:pPr>
      <w:rPr>
        <w:rFonts w:ascii="Arial" w:hAnsi="Arial"/>
      </w:rPr>
    </w:lvl>
    <w:lvl w:ilvl="2">
      <w:start w:val="1"/>
      <w:numFmt w:val="bullet"/>
      <w:lvlText w:val=""/>
      <w:lvlJc w:val="left"/>
      <w:pPr>
        <w:tabs>
          <w:tab w:val="num" w:pos="2703"/>
        </w:tabs>
        <w:ind w:left="2703" w:hanging="360"/>
      </w:pPr>
      <w:rPr>
        <w:rFonts w:ascii="Symbol" w:hAnsi="Symbol"/>
      </w:rPr>
    </w:lvl>
    <w:lvl w:ilvl="3">
      <w:start w:val="1"/>
      <w:numFmt w:val="decimal"/>
      <w:lvlText w:val="%4."/>
      <w:lvlJc w:val="left"/>
      <w:pPr>
        <w:tabs>
          <w:tab w:val="num" w:pos="0"/>
        </w:tabs>
        <w:ind w:left="3243" w:hanging="360"/>
      </w:pPr>
      <w:rPr>
        <w:rFonts w:cs="Times New Roman"/>
      </w:rPr>
    </w:lvl>
    <w:lvl w:ilvl="4">
      <w:start w:val="1"/>
      <w:numFmt w:val="lowerLetter"/>
      <w:lvlText w:val="%5."/>
      <w:lvlJc w:val="left"/>
      <w:pPr>
        <w:tabs>
          <w:tab w:val="num" w:pos="0"/>
        </w:tabs>
        <w:ind w:left="3963" w:hanging="360"/>
      </w:pPr>
      <w:rPr>
        <w:rFonts w:cs="Times New Roman"/>
      </w:rPr>
    </w:lvl>
    <w:lvl w:ilvl="5">
      <w:start w:val="1"/>
      <w:numFmt w:val="lowerRoman"/>
      <w:lvlText w:val="%6."/>
      <w:lvlJc w:val="left"/>
      <w:pPr>
        <w:tabs>
          <w:tab w:val="num" w:pos="0"/>
        </w:tabs>
        <w:ind w:left="4683" w:hanging="180"/>
      </w:pPr>
      <w:rPr>
        <w:rFonts w:cs="Times New Roman"/>
      </w:rPr>
    </w:lvl>
    <w:lvl w:ilvl="6">
      <w:start w:val="1"/>
      <w:numFmt w:val="decimal"/>
      <w:lvlText w:val="%7."/>
      <w:lvlJc w:val="left"/>
      <w:pPr>
        <w:tabs>
          <w:tab w:val="num" w:pos="0"/>
        </w:tabs>
        <w:ind w:left="5403" w:hanging="360"/>
      </w:pPr>
      <w:rPr>
        <w:rFonts w:cs="Times New Roman"/>
      </w:rPr>
    </w:lvl>
    <w:lvl w:ilvl="7">
      <w:start w:val="1"/>
      <w:numFmt w:val="lowerLetter"/>
      <w:lvlText w:val="%8."/>
      <w:lvlJc w:val="left"/>
      <w:pPr>
        <w:tabs>
          <w:tab w:val="num" w:pos="0"/>
        </w:tabs>
        <w:ind w:left="6123" w:hanging="360"/>
      </w:pPr>
      <w:rPr>
        <w:rFonts w:cs="Times New Roman"/>
      </w:rPr>
    </w:lvl>
    <w:lvl w:ilvl="8">
      <w:start w:val="1"/>
      <w:numFmt w:val="lowerRoman"/>
      <w:lvlText w:val="%9."/>
      <w:lvlJc w:val="left"/>
      <w:pPr>
        <w:tabs>
          <w:tab w:val="num" w:pos="0"/>
        </w:tabs>
        <w:ind w:left="6843" w:hanging="180"/>
      </w:pPr>
      <w:rPr>
        <w:rFonts w:cs="Times New Roman"/>
      </w:rPr>
    </w:lvl>
  </w:abstractNum>
  <w:abstractNum w:abstractNumId="16">
    <w:nsid w:val="00000012"/>
    <w:multiLevelType w:val="multilevel"/>
    <w:tmpl w:val="0415001D"/>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3"/>
    <w:multiLevelType w:val="multilevel"/>
    <w:tmpl w:val="00000013"/>
    <w:name w:val="WW8Num1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5"/>
    <w:multiLevelType w:val="multilevel"/>
    <w:tmpl w:val="00000015"/>
    <w:name w:val="WW8Num21"/>
    <w:lvl w:ilvl="0">
      <w:start w:val="10"/>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18"/>
    <w:multiLevelType w:val="multilevel"/>
    <w:tmpl w:val="00000018"/>
    <w:name w:val="WW8Num24"/>
    <w:lvl w:ilvl="0">
      <w:start w:val="1"/>
      <w:numFmt w:val="bullet"/>
      <w:lvlText w:val="-"/>
      <w:lvlJc w:val="left"/>
      <w:pPr>
        <w:tabs>
          <w:tab w:val="num" w:pos="1095"/>
        </w:tabs>
        <w:ind w:left="1095" w:hanging="360"/>
      </w:pPr>
      <w:rPr>
        <w:rFonts w:ascii="Times New Roman" w:hAnsi="Times New Roman"/>
      </w:rPr>
    </w:lvl>
    <w:lvl w:ilvl="1">
      <w:start w:val="1"/>
      <w:numFmt w:val="lowerLetter"/>
      <w:lvlText w:val="%2)"/>
      <w:lvlJc w:val="left"/>
      <w:pPr>
        <w:tabs>
          <w:tab w:val="num" w:pos="1440"/>
        </w:tabs>
        <w:ind w:left="1440" w:hanging="360"/>
      </w:pPr>
      <w:rPr>
        <w:rFonts w:cs="Times New Roman"/>
      </w:rPr>
    </w:lvl>
    <w:lvl w:ilvl="2">
      <w:start w:val="3"/>
      <w:numFmt w:val="decimal"/>
      <w:lvlText w:val="%3)"/>
      <w:lvlJc w:val="left"/>
      <w:pPr>
        <w:tabs>
          <w:tab w:val="num" w:pos="2535"/>
        </w:tabs>
        <w:ind w:left="2535"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9"/>
    <w:multiLevelType w:val="multilevel"/>
    <w:tmpl w:val="00000019"/>
    <w:name w:val="WW8Num25"/>
    <w:lvl w:ilvl="0">
      <w:start w:val="3"/>
      <w:numFmt w:val="decimal"/>
      <w:lvlText w:val="%1."/>
      <w:lvlJc w:val="left"/>
      <w:pPr>
        <w:tabs>
          <w:tab w:val="num" w:pos="597"/>
        </w:tabs>
        <w:ind w:left="597"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bullet"/>
      <w:lvlText w:val=""/>
      <w:lvlJc w:val="left"/>
      <w:pPr>
        <w:tabs>
          <w:tab w:val="num" w:pos="3060"/>
        </w:tabs>
        <w:ind w:left="3060" w:hanging="360"/>
      </w:pPr>
      <w:rPr>
        <w:rFonts w:ascii="Symbol" w:hAnsi="Symbol"/>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A"/>
    <w:multiLevelType w:val="multilevel"/>
    <w:tmpl w:val="0000001A"/>
    <w:name w:val="WW8Num26"/>
    <w:lvl w:ilvl="0">
      <w:start w:val="1"/>
      <w:numFmt w:val="lowerLetter"/>
      <w:lvlText w:val="%1)"/>
      <w:lvlJc w:val="left"/>
      <w:pPr>
        <w:tabs>
          <w:tab w:val="num" w:pos="1068"/>
        </w:tabs>
        <w:ind w:left="1068" w:hanging="360"/>
      </w:pPr>
      <w:rPr>
        <w:rFonts w:cs="Times New Roman"/>
      </w:rPr>
    </w:lvl>
    <w:lvl w:ilvl="1">
      <w:start w:val="5"/>
      <w:numFmt w:val="decimal"/>
      <w:lvlText w:val="%2)"/>
      <w:lvlJc w:val="left"/>
      <w:pPr>
        <w:tabs>
          <w:tab w:val="num" w:pos="1788"/>
        </w:tabs>
        <w:ind w:left="1788"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1B"/>
    <w:multiLevelType w:val="multilevel"/>
    <w:tmpl w:val="0000001B"/>
    <w:name w:val="WW8Num27"/>
    <w:lvl w:ilvl="0">
      <w:start w:val="1"/>
      <w:numFmt w:val="lowerLetter"/>
      <w:lvlText w:val="%1)"/>
      <w:lvlJc w:val="left"/>
      <w:pPr>
        <w:tabs>
          <w:tab w:val="num" w:pos="1080"/>
        </w:tabs>
        <w:ind w:left="1080" w:hanging="360"/>
      </w:pPr>
      <w:rPr>
        <w:rFonts w:cs="Times New Roman"/>
      </w:rPr>
    </w:lvl>
    <w:lvl w:ilvl="1">
      <w:start w:val="7"/>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0000001D"/>
    <w:multiLevelType w:val="multilevel"/>
    <w:tmpl w:val="0000001D"/>
    <w:name w:val="WW8Num29"/>
    <w:lvl w:ilvl="0">
      <w:start w:val="1"/>
      <w:numFmt w:val="bullet"/>
      <w:lvlText w:val=""/>
      <w:lvlJc w:val="left"/>
      <w:pPr>
        <w:tabs>
          <w:tab w:val="num" w:pos="1900"/>
        </w:tabs>
        <w:ind w:left="190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0000001E"/>
    <w:multiLevelType w:val="multilevel"/>
    <w:tmpl w:val="0000001E"/>
    <w:name w:val="WW8Num30"/>
    <w:lvl w:ilvl="0">
      <w:start w:val="1"/>
      <w:numFmt w:val="lowerLetter"/>
      <w:lvlText w:val="%1)"/>
      <w:lvlJc w:val="left"/>
      <w:pPr>
        <w:tabs>
          <w:tab w:val="num" w:pos="1900"/>
        </w:tabs>
        <w:ind w:left="1900" w:hanging="360"/>
      </w:pPr>
      <w:rPr>
        <w:rFonts w:cs="Times New Roman"/>
      </w:rPr>
    </w:lvl>
    <w:lvl w:ilvl="1">
      <w:start w:val="1"/>
      <w:numFmt w:val="decimal"/>
      <w:lvlText w:val="%2)"/>
      <w:lvlJc w:val="left"/>
      <w:pPr>
        <w:tabs>
          <w:tab w:val="num" w:pos="1900"/>
        </w:tabs>
        <w:ind w:left="19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0000001F"/>
    <w:multiLevelType w:val="multilevel"/>
    <w:tmpl w:val="0000001F"/>
    <w:name w:val="WW8Num31"/>
    <w:lvl w:ilvl="0">
      <w:start w:val="1"/>
      <w:numFmt w:val="lowerLetter"/>
      <w:lvlText w:val="%1)"/>
      <w:lvlJc w:val="left"/>
      <w:pPr>
        <w:tabs>
          <w:tab w:val="num" w:pos="1900"/>
        </w:tabs>
        <w:ind w:left="1900" w:hanging="360"/>
      </w:pPr>
      <w:rPr>
        <w:rFonts w:cs="Times New Roman"/>
      </w:rPr>
    </w:lvl>
    <w:lvl w:ilvl="1">
      <w:start w:val="1"/>
      <w:numFmt w:val="decimal"/>
      <w:lvlText w:val="%2)"/>
      <w:lvlJc w:val="left"/>
      <w:pPr>
        <w:tabs>
          <w:tab w:val="num" w:pos="2160"/>
        </w:tabs>
        <w:ind w:left="2160" w:hanging="360"/>
      </w:pPr>
      <w:rPr>
        <w:rFonts w:cs="Times New Roman"/>
      </w:rPr>
    </w:lvl>
    <w:lvl w:ilvl="2">
      <w:start w:val="5"/>
      <w:numFmt w:val="decimal"/>
      <w:lvlText w:val="%3."/>
      <w:lvlJc w:val="left"/>
      <w:pPr>
        <w:tabs>
          <w:tab w:val="num" w:pos="2880"/>
        </w:tabs>
        <w:ind w:left="28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00000020"/>
    <w:multiLevelType w:val="multilevel"/>
    <w:tmpl w:val="00000020"/>
    <w:name w:val="WW8Num32"/>
    <w:lvl w:ilvl="0">
      <w:start w:val="1"/>
      <w:numFmt w:val="bullet"/>
      <w:lvlText w:val="-"/>
      <w:lvlJc w:val="left"/>
      <w:pPr>
        <w:tabs>
          <w:tab w:val="num" w:pos="1440"/>
        </w:tabs>
        <w:ind w:left="1440" w:hanging="360"/>
      </w:pPr>
      <w:rPr>
        <w:rFonts w:ascii="Times New Roman" w:hAnsi="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00000021"/>
    <w:multiLevelType w:val="multilevel"/>
    <w:tmpl w:val="00000021"/>
    <w:name w:val="WW8Num33"/>
    <w:lvl w:ilvl="0">
      <w:start w:val="1"/>
      <w:numFmt w:val="lowerLetter"/>
      <w:lvlText w:val="%1)"/>
      <w:lvlJc w:val="left"/>
      <w:pPr>
        <w:tabs>
          <w:tab w:val="num" w:pos="720"/>
        </w:tabs>
        <w:ind w:left="72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00000022"/>
    <w:multiLevelType w:val="multilevel"/>
    <w:tmpl w:val="00000022"/>
    <w:name w:val="WW8Num34"/>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00000023"/>
    <w:multiLevelType w:val="multilevel"/>
    <w:tmpl w:val="00000023"/>
    <w:name w:val="WW8Num35"/>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00000025"/>
    <w:multiLevelType w:val="multilevel"/>
    <w:tmpl w:val="00000025"/>
    <w:name w:val="WW8Num37"/>
    <w:lvl w:ilvl="0">
      <w:start w:val="1"/>
      <w:numFmt w:val="lowerLetter"/>
      <w:lvlText w:val="%1)"/>
      <w:lvlJc w:val="left"/>
      <w:pPr>
        <w:tabs>
          <w:tab w:val="num" w:pos="540"/>
        </w:tabs>
        <w:ind w:left="5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00000027"/>
    <w:multiLevelType w:val="multilevel"/>
    <w:tmpl w:val="00000027"/>
    <w:name w:val="WW8Num39"/>
    <w:lvl w:ilvl="0">
      <w:start w:val="10"/>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00000028"/>
    <w:multiLevelType w:val="multilevel"/>
    <w:tmpl w:val="00000028"/>
    <w:name w:val="WW8Num40"/>
    <w:lvl w:ilvl="0">
      <w:start w:val="1"/>
      <w:numFmt w:val="decimal"/>
      <w:lvlText w:val="%1)"/>
      <w:lvlJc w:val="left"/>
      <w:pPr>
        <w:tabs>
          <w:tab w:val="num" w:pos="1596"/>
        </w:tabs>
        <w:ind w:left="1596" w:hanging="360"/>
      </w:pPr>
      <w:rPr>
        <w:rFonts w:cs="Times New Roman"/>
      </w:rPr>
    </w:lvl>
    <w:lvl w:ilvl="1">
      <w:start w:val="1"/>
      <w:numFmt w:val="lowerLetter"/>
      <w:lvlText w:val="%2)"/>
      <w:lvlJc w:val="left"/>
      <w:pPr>
        <w:tabs>
          <w:tab w:val="num" w:pos="1596"/>
        </w:tabs>
        <w:ind w:left="1596" w:hanging="360"/>
      </w:pPr>
      <w:rPr>
        <w:rFonts w:cs="Times New Roman"/>
      </w:rPr>
    </w:lvl>
    <w:lvl w:ilvl="2">
      <w:start w:val="3"/>
      <w:numFmt w:val="decimal"/>
      <w:lvlText w:val="%3."/>
      <w:lvlJc w:val="left"/>
      <w:pPr>
        <w:tabs>
          <w:tab w:val="num" w:pos="2496"/>
        </w:tabs>
        <w:ind w:left="2496" w:hanging="360"/>
      </w:pPr>
      <w:rPr>
        <w:rFonts w:cs="Times New Roman"/>
      </w:rPr>
    </w:lvl>
    <w:lvl w:ilvl="3">
      <w:start w:val="1"/>
      <w:numFmt w:val="decimal"/>
      <w:lvlText w:val="%4)"/>
      <w:lvlJc w:val="left"/>
      <w:pPr>
        <w:tabs>
          <w:tab w:val="num" w:pos="3036"/>
        </w:tabs>
        <w:ind w:left="3036" w:hanging="360"/>
      </w:pPr>
      <w:rPr>
        <w:rFonts w:cs="Times New Roman"/>
      </w:rPr>
    </w:lvl>
    <w:lvl w:ilvl="4">
      <w:start w:val="1"/>
      <w:numFmt w:val="decimal"/>
      <w:lvlText w:val="%5."/>
      <w:lvlJc w:val="left"/>
      <w:pPr>
        <w:tabs>
          <w:tab w:val="num" w:pos="3396"/>
        </w:tabs>
        <w:ind w:left="3396" w:hanging="360"/>
      </w:pPr>
      <w:rPr>
        <w:rFonts w:cs="Times New Roman"/>
      </w:rPr>
    </w:lvl>
    <w:lvl w:ilvl="5">
      <w:start w:val="1"/>
      <w:numFmt w:val="decimal"/>
      <w:lvlText w:val="%6."/>
      <w:lvlJc w:val="left"/>
      <w:pPr>
        <w:tabs>
          <w:tab w:val="num" w:pos="4116"/>
        </w:tabs>
        <w:ind w:left="4116" w:hanging="360"/>
      </w:pPr>
      <w:rPr>
        <w:rFonts w:cs="Times New Roman"/>
      </w:rPr>
    </w:lvl>
    <w:lvl w:ilvl="6">
      <w:start w:val="1"/>
      <w:numFmt w:val="decimal"/>
      <w:lvlText w:val="%7."/>
      <w:lvlJc w:val="left"/>
      <w:pPr>
        <w:tabs>
          <w:tab w:val="num" w:pos="4836"/>
        </w:tabs>
        <w:ind w:left="4836" w:hanging="360"/>
      </w:pPr>
      <w:rPr>
        <w:rFonts w:cs="Times New Roman"/>
      </w:rPr>
    </w:lvl>
    <w:lvl w:ilvl="7">
      <w:start w:val="1"/>
      <w:numFmt w:val="decimal"/>
      <w:lvlText w:val="%8."/>
      <w:lvlJc w:val="left"/>
      <w:pPr>
        <w:tabs>
          <w:tab w:val="num" w:pos="5556"/>
        </w:tabs>
        <w:ind w:left="5556" w:hanging="360"/>
      </w:pPr>
      <w:rPr>
        <w:rFonts w:cs="Times New Roman"/>
      </w:rPr>
    </w:lvl>
    <w:lvl w:ilvl="8">
      <w:start w:val="1"/>
      <w:numFmt w:val="decimal"/>
      <w:lvlText w:val="%9."/>
      <w:lvlJc w:val="left"/>
      <w:pPr>
        <w:tabs>
          <w:tab w:val="num" w:pos="6276"/>
        </w:tabs>
        <w:ind w:left="6276" w:hanging="360"/>
      </w:pPr>
      <w:rPr>
        <w:rFonts w:cs="Times New Roman"/>
      </w:rPr>
    </w:lvl>
  </w:abstractNum>
  <w:abstractNum w:abstractNumId="37">
    <w:nsid w:val="00000029"/>
    <w:multiLevelType w:val="multilevel"/>
    <w:tmpl w:val="00000029"/>
    <w:name w:val="WW8Num4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000002A"/>
    <w:multiLevelType w:val="multilevel"/>
    <w:tmpl w:val="0000002A"/>
    <w:name w:val="WW8Num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B"/>
    <w:multiLevelType w:val="multilevel"/>
    <w:tmpl w:val="0000002B"/>
    <w:lvl w:ilvl="0">
      <w:start w:val="1"/>
      <w:numFmt w:val="upperRoman"/>
      <w:lvlText w:val="%1."/>
      <w:lvlJc w:val="left"/>
      <w:pPr>
        <w:tabs>
          <w:tab w:val="num" w:pos="0"/>
        </w:tabs>
        <w:ind w:left="896"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C"/>
    <w:multiLevelType w:val="multilevel"/>
    <w:tmpl w:val="0000002C"/>
    <w:name w:val="WW8Num4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D"/>
    <w:multiLevelType w:val="multilevel"/>
    <w:tmpl w:val="0000002D"/>
    <w:name w:val="WW8Num45"/>
    <w:lvl w:ilvl="0">
      <w:start w:val="1"/>
      <w:numFmt w:val="decimal"/>
      <w:lvlText w:val="%1."/>
      <w:lvlJc w:val="left"/>
      <w:pPr>
        <w:tabs>
          <w:tab w:val="num" w:pos="0"/>
        </w:tabs>
        <w:ind w:left="125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000002E"/>
    <w:multiLevelType w:val="multilevel"/>
    <w:tmpl w:val="0000002E"/>
    <w:name w:val="WW8Num46"/>
    <w:lvl w:ilvl="0">
      <w:start w:val="1"/>
      <w:numFmt w:val="upperRoman"/>
      <w:lvlText w:val="%1."/>
      <w:lvlJc w:val="left"/>
      <w:pPr>
        <w:tabs>
          <w:tab w:val="num" w:pos="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0000002F"/>
    <w:multiLevelType w:val="multilevel"/>
    <w:tmpl w:val="0000002F"/>
    <w:name w:val="WW8Num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00000030"/>
    <w:multiLevelType w:val="multilevel"/>
    <w:tmpl w:val="11BCDE40"/>
    <w:name w:val="WW8Num4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00000031"/>
    <w:multiLevelType w:val="multilevel"/>
    <w:tmpl w:val="00000031"/>
    <w:name w:val="WW8Num49"/>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00000032"/>
    <w:multiLevelType w:val="multilevel"/>
    <w:tmpl w:val="00000032"/>
    <w:name w:val="WW8Num5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00000033"/>
    <w:multiLevelType w:val="multilevel"/>
    <w:tmpl w:val="00000033"/>
    <w:name w:val="WW8Num51"/>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00000034"/>
    <w:multiLevelType w:val="multilevel"/>
    <w:tmpl w:val="00000034"/>
    <w:name w:val="WW8Num52"/>
    <w:lvl w:ilvl="0">
      <w:start w:val="1"/>
      <w:numFmt w:val="decimal"/>
      <w:lvlText w:val="%1)"/>
      <w:lvlJc w:val="left"/>
      <w:pPr>
        <w:tabs>
          <w:tab w:val="num" w:pos="1068"/>
        </w:tabs>
        <w:ind w:left="1068" w:hanging="360"/>
      </w:pPr>
      <w:rPr>
        <w:rFonts w:cs="Times New Roman"/>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49">
    <w:nsid w:val="00000035"/>
    <w:multiLevelType w:val="multilevel"/>
    <w:tmpl w:val="00000035"/>
    <w:name w:val="WW8Num53"/>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50">
    <w:nsid w:val="00000036"/>
    <w:multiLevelType w:val="multilevel"/>
    <w:tmpl w:val="00000036"/>
    <w:name w:val="WW8Num54"/>
    <w:lvl w:ilvl="0">
      <w:start w:val="1"/>
      <w:numFmt w:val="lowerLetter"/>
      <w:lvlText w:val="%1)"/>
      <w:lvlJc w:val="left"/>
      <w:pPr>
        <w:tabs>
          <w:tab w:val="num" w:pos="820"/>
        </w:tabs>
        <w:ind w:left="8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00000037"/>
    <w:multiLevelType w:val="multilevel"/>
    <w:tmpl w:val="00000037"/>
    <w:name w:val="WW8Num55"/>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00000038"/>
    <w:multiLevelType w:val="multilevel"/>
    <w:tmpl w:val="00000038"/>
    <w:name w:val="WW8Num56"/>
    <w:lvl w:ilvl="0">
      <w:start w:val="1"/>
      <w:numFmt w:val="lowerLetter"/>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00000039"/>
    <w:multiLevelType w:val="multilevel"/>
    <w:tmpl w:val="00000039"/>
    <w:name w:val="WW8Num5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0000003A"/>
    <w:multiLevelType w:val="multilevel"/>
    <w:tmpl w:val="0000003A"/>
    <w:name w:val="WW8Num5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0000003B"/>
    <w:multiLevelType w:val="multilevel"/>
    <w:tmpl w:val="0000003B"/>
    <w:name w:val="WW8Num5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0000003C"/>
    <w:multiLevelType w:val="multilevel"/>
    <w:tmpl w:val="0000003C"/>
    <w:name w:val="WW8Num6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0000003D"/>
    <w:multiLevelType w:val="multilevel"/>
    <w:tmpl w:val="0000003D"/>
    <w:name w:val="WW8Num61"/>
    <w:lvl w:ilvl="0">
      <w:start w:val="1"/>
      <w:numFmt w:val="lowerLetter"/>
      <w:lvlText w:val="%1)"/>
      <w:lvlJc w:val="left"/>
      <w:pPr>
        <w:tabs>
          <w:tab w:val="num" w:pos="820"/>
        </w:tabs>
        <w:ind w:left="8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0000003E"/>
    <w:multiLevelType w:val="multilevel"/>
    <w:tmpl w:val="0000003E"/>
    <w:name w:val="WW8Num6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0000003F"/>
    <w:multiLevelType w:val="multilevel"/>
    <w:tmpl w:val="0000003F"/>
    <w:name w:val="WW8Num63"/>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789"/>
        </w:tabs>
        <w:ind w:left="1789" w:hanging="360"/>
      </w:pPr>
      <w:rPr>
        <w:rFonts w:ascii="Times New Roman" w:eastAsia="Times New Roman" w:hAnsi="Times New Roman" w:cs="Times New Roman"/>
      </w:rPr>
    </w:lvl>
    <w:lvl w:ilvl="2">
      <w:start w:val="1"/>
      <w:numFmt w:val="lowerRoman"/>
      <w:lvlText w:val="%3."/>
      <w:lvlJc w:val="left"/>
      <w:pPr>
        <w:tabs>
          <w:tab w:val="num" w:pos="2509"/>
        </w:tabs>
        <w:ind w:left="2509" w:hanging="180"/>
      </w:pPr>
      <w:rPr>
        <w:rFonts w:cs="Times New Roman"/>
      </w:rPr>
    </w:lvl>
    <w:lvl w:ilvl="3">
      <w:start w:val="1"/>
      <w:numFmt w:val="bullet"/>
      <w:lvlText w:val="-"/>
      <w:lvlJc w:val="left"/>
      <w:pPr>
        <w:tabs>
          <w:tab w:val="num" w:pos="3229"/>
        </w:tabs>
        <w:ind w:left="3229" w:hanging="360"/>
      </w:pPr>
      <w:rPr>
        <w:rFonts w:ascii="Times New Roman" w:hAnsi="Times New Roman"/>
      </w:rPr>
    </w:lvl>
    <w:lvl w:ilvl="4">
      <w:start w:val="1"/>
      <w:numFmt w:val="lowerLetter"/>
      <w:lvlText w:val="%5."/>
      <w:lvlJc w:val="left"/>
      <w:pPr>
        <w:tabs>
          <w:tab w:val="num" w:pos="3949"/>
        </w:tabs>
        <w:ind w:left="3949"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00000040"/>
    <w:multiLevelType w:val="multilevel"/>
    <w:tmpl w:val="00000040"/>
    <w:name w:val="WW8Num64"/>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00000041"/>
    <w:multiLevelType w:val="multilevel"/>
    <w:tmpl w:val="00000041"/>
    <w:name w:val="WW8Num65"/>
    <w:lvl w:ilvl="0">
      <w:start w:val="1"/>
      <w:numFmt w:val="lowerLetter"/>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2">
    <w:nsid w:val="00000042"/>
    <w:multiLevelType w:val="multilevel"/>
    <w:tmpl w:val="00000042"/>
    <w:name w:val="WW8Num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00000044"/>
    <w:multiLevelType w:val="multilevel"/>
    <w:tmpl w:val="00000044"/>
    <w:name w:val="WW8Num68"/>
    <w:lvl w:ilvl="0">
      <w:start w:val="1"/>
      <w:numFmt w:val="lowerLetter"/>
      <w:lvlText w:val="%1)"/>
      <w:lvlJc w:val="left"/>
      <w:pPr>
        <w:tabs>
          <w:tab w:val="num" w:pos="1428"/>
        </w:tabs>
        <w:ind w:left="142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00000045"/>
    <w:multiLevelType w:val="multilevel"/>
    <w:tmpl w:val="00000045"/>
    <w:name w:val="WW8Num69"/>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00000047"/>
    <w:multiLevelType w:val="multilevel"/>
    <w:tmpl w:val="00000047"/>
    <w:name w:val="WW8Num7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00000048"/>
    <w:multiLevelType w:val="multilevel"/>
    <w:tmpl w:val="00000048"/>
    <w:name w:val="WW8Num72"/>
    <w:lvl w:ilvl="0">
      <w:start w:val="1"/>
      <w:numFmt w:val="lowerLetter"/>
      <w:lvlText w:val="%1)"/>
      <w:lvlJc w:val="left"/>
      <w:pPr>
        <w:tabs>
          <w:tab w:val="num" w:pos="1428"/>
        </w:tabs>
        <w:ind w:left="142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00000049"/>
    <w:multiLevelType w:val="multilevel"/>
    <w:tmpl w:val="00000049"/>
    <w:name w:val="WW8Num7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0000004A"/>
    <w:multiLevelType w:val="multilevel"/>
    <w:tmpl w:val="0000004A"/>
    <w:name w:val="WW8Num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0000004B"/>
    <w:multiLevelType w:val="multilevel"/>
    <w:tmpl w:val="0000004B"/>
    <w:name w:val="WW8Num75"/>
    <w:lvl w:ilvl="0">
      <w:start w:val="4"/>
      <w:numFmt w:val="decimal"/>
      <w:lvlText w:val="%1)"/>
      <w:lvlJc w:val="left"/>
      <w:pPr>
        <w:tabs>
          <w:tab w:val="num" w:pos="2715"/>
        </w:tabs>
        <w:ind w:left="2715" w:hanging="360"/>
      </w:pPr>
      <w:rPr>
        <w:rFonts w:cs="Times New Roman"/>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0">
    <w:nsid w:val="0000004C"/>
    <w:multiLevelType w:val="multilevel"/>
    <w:tmpl w:val="0000004C"/>
    <w:name w:val="WW8Num76"/>
    <w:lvl w:ilvl="0">
      <w:start w:val="1"/>
      <w:numFmt w:val="lowerLetter"/>
      <w:lvlText w:val="%1)"/>
      <w:lvlJc w:val="left"/>
      <w:pPr>
        <w:tabs>
          <w:tab w:val="num" w:pos="1080"/>
        </w:tabs>
        <w:ind w:left="1080" w:hanging="360"/>
      </w:pPr>
      <w:rPr>
        <w:rFonts w:cs="Times New Roman"/>
      </w:rPr>
    </w:lvl>
    <w:lvl w:ilvl="1">
      <w:start w:val="1"/>
      <w:numFmt w:val="decimal"/>
      <w:lvlText w:val="%2."/>
      <w:lvlJc w:val="left"/>
      <w:pPr>
        <w:tabs>
          <w:tab w:val="num" w:pos="1893"/>
        </w:tabs>
        <w:ind w:left="1893" w:hanging="453"/>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0000004D"/>
    <w:multiLevelType w:val="multilevel"/>
    <w:tmpl w:val="0000004D"/>
    <w:name w:val="WW8Num77"/>
    <w:lvl w:ilvl="0">
      <w:start w:val="10"/>
      <w:numFmt w:val="decimal"/>
      <w:lvlText w:val="%1)"/>
      <w:lvlJc w:val="left"/>
      <w:pPr>
        <w:tabs>
          <w:tab w:val="num" w:pos="2340"/>
        </w:tabs>
        <w:ind w:left="23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0000004E"/>
    <w:multiLevelType w:val="multilevel"/>
    <w:tmpl w:val="0000004E"/>
    <w:name w:val="WW8Num78"/>
    <w:lvl w:ilvl="0">
      <w:start w:val="1"/>
      <w:numFmt w:val="lowerLetter"/>
      <w:lvlText w:val="%1)"/>
      <w:lvlJc w:val="left"/>
      <w:pPr>
        <w:tabs>
          <w:tab w:val="num" w:pos="920"/>
        </w:tabs>
        <w:ind w:left="9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3">
    <w:nsid w:val="0000004F"/>
    <w:multiLevelType w:val="multilevel"/>
    <w:tmpl w:val="0000004F"/>
    <w:name w:val="WW8Num79"/>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00000050"/>
    <w:multiLevelType w:val="multilevel"/>
    <w:tmpl w:val="00000050"/>
    <w:name w:val="WW8Num80"/>
    <w:lvl w:ilvl="0">
      <w:start w:val="1"/>
      <w:numFmt w:val="lowerLetter"/>
      <w:lvlText w:val="%1)"/>
      <w:lvlJc w:val="left"/>
      <w:pPr>
        <w:tabs>
          <w:tab w:val="num" w:pos="1068"/>
        </w:tabs>
        <w:ind w:left="1068" w:hanging="360"/>
      </w:pPr>
      <w:rPr>
        <w:rFonts w:cs="Times New Roman"/>
      </w:rPr>
    </w:lvl>
    <w:lvl w:ilvl="1">
      <w:start w:val="5"/>
      <w:numFmt w:val="decimal"/>
      <w:lvlText w:val="%2)"/>
      <w:lvlJc w:val="left"/>
      <w:pPr>
        <w:tabs>
          <w:tab w:val="num" w:pos="1788"/>
        </w:tabs>
        <w:ind w:left="1788"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00000051"/>
    <w:multiLevelType w:val="multilevel"/>
    <w:tmpl w:val="00000051"/>
    <w:name w:val="WW8Num81"/>
    <w:lvl w:ilvl="0">
      <w:start w:val="1"/>
      <w:numFmt w:val="lowerLetter"/>
      <w:lvlText w:val="%1)"/>
      <w:lvlJc w:val="left"/>
      <w:pPr>
        <w:tabs>
          <w:tab w:val="num" w:pos="1080"/>
        </w:tabs>
        <w:ind w:left="1080" w:hanging="360"/>
      </w:pPr>
      <w:rPr>
        <w:rFonts w:cs="Times New Roman"/>
      </w:rPr>
    </w:lvl>
    <w:lvl w:ilvl="1">
      <w:start w:val="7"/>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6">
    <w:nsid w:val="00000052"/>
    <w:multiLevelType w:val="multilevel"/>
    <w:tmpl w:val="00000052"/>
    <w:name w:val="WW8Num82"/>
    <w:lvl w:ilvl="0">
      <w:start w:val="1"/>
      <w:numFmt w:val="lowerLetter"/>
      <w:lvlText w:val="%1)"/>
      <w:lvlJc w:val="left"/>
      <w:pPr>
        <w:tabs>
          <w:tab w:val="num" w:pos="1068"/>
        </w:tabs>
        <w:ind w:left="1068" w:hanging="360"/>
      </w:pPr>
      <w:rPr>
        <w:rFonts w:cs="Times New Roman"/>
      </w:rPr>
    </w:lvl>
    <w:lvl w:ilvl="1">
      <w:start w:val="1"/>
      <w:numFmt w:val="decimal"/>
      <w:lvlText w:val="%2."/>
      <w:lvlJc w:val="left"/>
      <w:pPr>
        <w:tabs>
          <w:tab w:val="num" w:pos="2148"/>
        </w:tabs>
        <w:ind w:left="2148"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nsid w:val="00000053"/>
    <w:multiLevelType w:val="multilevel"/>
    <w:tmpl w:val="00000053"/>
    <w:name w:val="WW8Num83"/>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nsid w:val="00000054"/>
    <w:multiLevelType w:val="multilevel"/>
    <w:tmpl w:val="00000054"/>
    <w:name w:val="WW8Num84"/>
    <w:lvl w:ilvl="0">
      <w:start w:val="1"/>
      <w:numFmt w:val="lowerLetter"/>
      <w:lvlText w:val="%1)"/>
      <w:lvlJc w:val="left"/>
      <w:pPr>
        <w:tabs>
          <w:tab w:val="num" w:pos="1900"/>
        </w:tabs>
        <w:ind w:left="1900" w:hanging="360"/>
      </w:pPr>
      <w:rPr>
        <w:rFonts w:cs="Times New Roman"/>
        <w:color w:val="00000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00000055"/>
    <w:multiLevelType w:val="multilevel"/>
    <w:tmpl w:val="00000055"/>
    <w:name w:val="WW8Num85"/>
    <w:lvl w:ilvl="0">
      <w:start w:val="1"/>
      <w:numFmt w:val="lowerLetter"/>
      <w:lvlText w:val="%1)"/>
      <w:lvlJc w:val="left"/>
      <w:pPr>
        <w:tabs>
          <w:tab w:val="num" w:pos="1900"/>
        </w:tabs>
        <w:ind w:left="1900" w:hanging="360"/>
      </w:pPr>
      <w:rPr>
        <w:rFonts w:cs="Times New Roman"/>
      </w:rPr>
    </w:lvl>
    <w:lvl w:ilvl="1">
      <w:start w:val="1"/>
      <w:numFmt w:val="decimal"/>
      <w:lvlText w:val="%2)"/>
      <w:lvlJc w:val="left"/>
      <w:pPr>
        <w:tabs>
          <w:tab w:val="num" w:pos="1900"/>
        </w:tabs>
        <w:ind w:left="19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00000056"/>
    <w:multiLevelType w:val="multilevel"/>
    <w:tmpl w:val="00000056"/>
    <w:name w:val="WW8Num86"/>
    <w:lvl w:ilvl="0">
      <w:start w:val="1"/>
      <w:numFmt w:val="lowerLetter"/>
      <w:lvlText w:val="%1)"/>
      <w:lvlJc w:val="left"/>
      <w:pPr>
        <w:tabs>
          <w:tab w:val="num" w:pos="1900"/>
        </w:tabs>
        <w:ind w:left="1900" w:hanging="360"/>
      </w:pPr>
      <w:rPr>
        <w:rFonts w:cs="Times New Roman"/>
      </w:rPr>
    </w:lvl>
    <w:lvl w:ilvl="1">
      <w:start w:val="1"/>
      <w:numFmt w:val="decimal"/>
      <w:lvlText w:val="%2)"/>
      <w:lvlJc w:val="left"/>
      <w:pPr>
        <w:tabs>
          <w:tab w:val="num" w:pos="2160"/>
        </w:tabs>
        <w:ind w:left="2160" w:hanging="360"/>
      </w:pPr>
      <w:rPr>
        <w:rFonts w:cs="Times New Roman"/>
      </w:rPr>
    </w:lvl>
    <w:lvl w:ilvl="2">
      <w:start w:val="5"/>
      <w:numFmt w:val="decimal"/>
      <w:lvlText w:val="%3."/>
      <w:lvlJc w:val="left"/>
      <w:pPr>
        <w:tabs>
          <w:tab w:val="num" w:pos="2880"/>
        </w:tabs>
        <w:ind w:left="28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nsid w:val="00000057"/>
    <w:multiLevelType w:val="multilevel"/>
    <w:tmpl w:val="A1548390"/>
    <w:name w:val="WW8Num87"/>
    <w:lvl w:ilvl="0">
      <w:start w:val="1"/>
      <w:numFmt w:val="lowerLetter"/>
      <w:lvlText w:val="%1)"/>
      <w:lvlJc w:val="left"/>
      <w:pPr>
        <w:tabs>
          <w:tab w:val="num" w:pos="1070"/>
        </w:tabs>
        <w:ind w:left="1070" w:hanging="360"/>
      </w:pPr>
      <w:rPr>
        <w:rFonts w:ascii="Times New Roman" w:eastAsia="Times New Roman" w:hAnsi="Times New Roman" w:cs="Times New Roman"/>
      </w:rPr>
    </w:lvl>
    <w:lvl w:ilvl="1">
      <w:start w:val="1"/>
      <w:numFmt w:val="lowerLetter"/>
      <w:lvlText w:val="%2)"/>
      <w:lvlJc w:val="left"/>
      <w:pPr>
        <w:tabs>
          <w:tab w:val="num" w:pos="1790"/>
        </w:tabs>
        <w:ind w:left="1790" w:hanging="360"/>
      </w:pPr>
      <w:rPr>
        <w:rFonts w:cs="Times New Roman"/>
      </w:rPr>
    </w:lvl>
    <w:lvl w:ilvl="2">
      <w:start w:val="1"/>
      <w:numFmt w:val="decimal"/>
      <w:lvlText w:val="%3."/>
      <w:lvlJc w:val="left"/>
      <w:pPr>
        <w:tabs>
          <w:tab w:val="num" w:pos="2510"/>
        </w:tabs>
        <w:ind w:left="2510" w:hanging="360"/>
      </w:pPr>
      <w:rPr>
        <w:rFonts w:cs="Times New Roman"/>
      </w:rPr>
    </w:lvl>
    <w:lvl w:ilvl="3">
      <w:start w:val="1"/>
      <w:numFmt w:val="decimal"/>
      <w:lvlText w:val="%4."/>
      <w:lvlJc w:val="left"/>
      <w:pPr>
        <w:tabs>
          <w:tab w:val="num" w:pos="3230"/>
        </w:tabs>
        <w:ind w:left="3230" w:hanging="360"/>
      </w:pPr>
      <w:rPr>
        <w:rFonts w:cs="Times New Roman"/>
      </w:rPr>
    </w:lvl>
    <w:lvl w:ilvl="4">
      <w:start w:val="1"/>
      <w:numFmt w:val="decimal"/>
      <w:lvlText w:val="%5."/>
      <w:lvlJc w:val="left"/>
      <w:pPr>
        <w:tabs>
          <w:tab w:val="num" w:pos="3950"/>
        </w:tabs>
        <w:ind w:left="3950" w:hanging="360"/>
      </w:pPr>
      <w:rPr>
        <w:rFonts w:cs="Times New Roman"/>
      </w:rPr>
    </w:lvl>
    <w:lvl w:ilvl="5">
      <w:start w:val="1"/>
      <w:numFmt w:val="decimal"/>
      <w:lvlText w:val="%6."/>
      <w:lvlJc w:val="left"/>
      <w:pPr>
        <w:tabs>
          <w:tab w:val="num" w:pos="4670"/>
        </w:tabs>
        <w:ind w:left="4670" w:hanging="360"/>
      </w:pPr>
      <w:rPr>
        <w:rFonts w:cs="Times New Roman"/>
      </w:rPr>
    </w:lvl>
    <w:lvl w:ilvl="6">
      <w:start w:val="1"/>
      <w:numFmt w:val="decimal"/>
      <w:lvlText w:val="%7."/>
      <w:lvlJc w:val="left"/>
      <w:pPr>
        <w:tabs>
          <w:tab w:val="num" w:pos="5390"/>
        </w:tabs>
        <w:ind w:left="5390" w:hanging="360"/>
      </w:pPr>
      <w:rPr>
        <w:rFonts w:cs="Times New Roman"/>
      </w:rPr>
    </w:lvl>
    <w:lvl w:ilvl="7">
      <w:start w:val="1"/>
      <w:numFmt w:val="decimal"/>
      <w:lvlText w:val="%8."/>
      <w:lvlJc w:val="left"/>
      <w:pPr>
        <w:tabs>
          <w:tab w:val="num" w:pos="6110"/>
        </w:tabs>
        <w:ind w:left="6110" w:hanging="360"/>
      </w:pPr>
      <w:rPr>
        <w:rFonts w:cs="Times New Roman"/>
      </w:rPr>
    </w:lvl>
    <w:lvl w:ilvl="8">
      <w:start w:val="1"/>
      <w:numFmt w:val="decimal"/>
      <w:lvlText w:val="%9."/>
      <w:lvlJc w:val="left"/>
      <w:pPr>
        <w:tabs>
          <w:tab w:val="num" w:pos="6830"/>
        </w:tabs>
        <w:ind w:left="6830" w:hanging="360"/>
      </w:pPr>
      <w:rPr>
        <w:rFonts w:cs="Times New Roman"/>
      </w:rPr>
    </w:lvl>
  </w:abstractNum>
  <w:abstractNum w:abstractNumId="82">
    <w:nsid w:val="00000058"/>
    <w:multiLevelType w:val="multilevel"/>
    <w:tmpl w:val="00000058"/>
    <w:name w:val="WW8Num8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3">
    <w:nsid w:val="00000059"/>
    <w:multiLevelType w:val="multilevel"/>
    <w:tmpl w:val="00000059"/>
    <w:name w:val="WW8Num89"/>
    <w:lvl w:ilvl="0">
      <w:start w:val="1"/>
      <w:numFmt w:val="lowerLetter"/>
      <w:lvlText w:val="%1)"/>
      <w:lvlJc w:val="left"/>
      <w:pPr>
        <w:tabs>
          <w:tab w:val="num" w:pos="720"/>
        </w:tabs>
        <w:ind w:left="72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0000005A"/>
    <w:multiLevelType w:val="multilevel"/>
    <w:tmpl w:val="0000005A"/>
    <w:name w:val="WW8Num90"/>
    <w:lvl w:ilvl="0">
      <w:start w:val="1"/>
      <w:numFmt w:val="lowerLetter"/>
      <w:lvlText w:val="%1)"/>
      <w:lvlJc w:val="left"/>
      <w:pPr>
        <w:tabs>
          <w:tab w:val="num" w:pos="820"/>
        </w:tabs>
        <w:ind w:left="8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0000005B"/>
    <w:multiLevelType w:val="multilevel"/>
    <w:tmpl w:val="0000005B"/>
    <w:name w:val="WW8Num91"/>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6">
    <w:nsid w:val="0000005E"/>
    <w:multiLevelType w:val="multilevel"/>
    <w:tmpl w:val="0000005E"/>
    <w:name w:val="WW8Num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0000005F"/>
    <w:multiLevelType w:val="multilevel"/>
    <w:tmpl w:val="0000005F"/>
    <w:name w:val="WW8Num9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8">
    <w:nsid w:val="00000060"/>
    <w:multiLevelType w:val="multilevel"/>
    <w:tmpl w:val="00000060"/>
    <w:name w:val="WW8Num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nsid w:val="00000061"/>
    <w:multiLevelType w:val="multilevel"/>
    <w:tmpl w:val="00000061"/>
    <w:name w:val="WW8Num97"/>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420"/>
        </w:tabs>
        <w:ind w:left="2420" w:hanging="360"/>
      </w:pPr>
      <w:rPr>
        <w:rFonts w:cs="Times New Roman"/>
      </w:rPr>
    </w:lvl>
    <w:lvl w:ilvl="4">
      <w:start w:val="1"/>
      <w:numFmt w:val="decimal"/>
      <w:lvlText w:val="%5."/>
      <w:lvlJc w:val="left"/>
      <w:pPr>
        <w:tabs>
          <w:tab w:val="num" w:pos="3140"/>
        </w:tabs>
        <w:ind w:left="3140" w:hanging="360"/>
      </w:pPr>
      <w:rPr>
        <w:rFonts w:cs="Times New Roman"/>
      </w:rPr>
    </w:lvl>
    <w:lvl w:ilvl="5">
      <w:start w:val="1"/>
      <w:numFmt w:val="decimal"/>
      <w:lvlText w:val="%6."/>
      <w:lvlJc w:val="left"/>
      <w:pPr>
        <w:tabs>
          <w:tab w:val="num" w:pos="3860"/>
        </w:tabs>
        <w:ind w:left="3860" w:hanging="360"/>
      </w:pPr>
      <w:rPr>
        <w:rFonts w:cs="Times New Roman"/>
      </w:rPr>
    </w:lvl>
    <w:lvl w:ilvl="6">
      <w:start w:val="1"/>
      <w:numFmt w:val="decimal"/>
      <w:lvlText w:val="%7."/>
      <w:lvlJc w:val="left"/>
      <w:pPr>
        <w:tabs>
          <w:tab w:val="num" w:pos="4580"/>
        </w:tabs>
        <w:ind w:left="4580" w:hanging="360"/>
      </w:pPr>
      <w:rPr>
        <w:rFonts w:cs="Times New Roman"/>
      </w:rPr>
    </w:lvl>
    <w:lvl w:ilvl="7">
      <w:start w:val="1"/>
      <w:numFmt w:val="decimal"/>
      <w:lvlText w:val="%8."/>
      <w:lvlJc w:val="left"/>
      <w:pPr>
        <w:tabs>
          <w:tab w:val="num" w:pos="5300"/>
        </w:tabs>
        <w:ind w:left="5300" w:hanging="360"/>
      </w:pPr>
      <w:rPr>
        <w:rFonts w:cs="Times New Roman"/>
      </w:rPr>
    </w:lvl>
    <w:lvl w:ilvl="8">
      <w:start w:val="1"/>
      <w:numFmt w:val="decimal"/>
      <w:lvlText w:val="%9."/>
      <w:lvlJc w:val="left"/>
      <w:pPr>
        <w:tabs>
          <w:tab w:val="num" w:pos="6020"/>
        </w:tabs>
        <w:ind w:left="6020" w:hanging="360"/>
      </w:pPr>
      <w:rPr>
        <w:rFonts w:cs="Times New Roman"/>
      </w:rPr>
    </w:lvl>
  </w:abstractNum>
  <w:abstractNum w:abstractNumId="90">
    <w:nsid w:val="00000062"/>
    <w:multiLevelType w:val="multilevel"/>
    <w:tmpl w:val="00000062"/>
    <w:name w:val="WW8Num98"/>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00000063"/>
    <w:multiLevelType w:val="multilevel"/>
    <w:tmpl w:val="00000063"/>
    <w:name w:val="WW8Num99"/>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2">
    <w:nsid w:val="00000066"/>
    <w:multiLevelType w:val="multilevel"/>
    <w:tmpl w:val="00000066"/>
    <w:name w:val="WW8Num1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00000067"/>
    <w:multiLevelType w:val="multilevel"/>
    <w:tmpl w:val="00000067"/>
    <w:name w:val="WW8Num103"/>
    <w:lvl w:ilvl="0">
      <w:start w:val="1"/>
      <w:numFmt w:val="decimal"/>
      <w:lvlText w:val="%1."/>
      <w:lvlJc w:val="left"/>
      <w:pPr>
        <w:tabs>
          <w:tab w:val="num" w:pos="453"/>
        </w:tabs>
        <w:ind w:left="453" w:hanging="45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00000068"/>
    <w:multiLevelType w:val="multilevel"/>
    <w:tmpl w:val="00000068"/>
    <w:name w:val="WW8Num1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5">
    <w:nsid w:val="00000069"/>
    <w:multiLevelType w:val="multilevel"/>
    <w:tmpl w:val="00000069"/>
    <w:name w:val="WW8Num1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0000006A"/>
    <w:multiLevelType w:val="multilevel"/>
    <w:tmpl w:val="0000006A"/>
    <w:name w:val="WW8Num1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nsid w:val="0000006B"/>
    <w:multiLevelType w:val="multilevel"/>
    <w:tmpl w:val="0000006B"/>
    <w:name w:val="WW8Num107"/>
    <w:lvl w:ilvl="0">
      <w:start w:val="1"/>
      <w:numFmt w:val="lowerLetter"/>
      <w:lvlText w:val="%1)"/>
      <w:lvlJc w:val="left"/>
      <w:pPr>
        <w:tabs>
          <w:tab w:val="num" w:pos="1428"/>
        </w:tabs>
        <w:ind w:left="142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0000006C"/>
    <w:multiLevelType w:val="multilevel"/>
    <w:tmpl w:val="0000006C"/>
    <w:name w:val="WW8Num108"/>
    <w:lvl w:ilvl="0">
      <w:start w:val="1"/>
      <w:numFmt w:val="lowerLetter"/>
      <w:lvlText w:val="%1)"/>
      <w:lvlJc w:val="left"/>
      <w:pPr>
        <w:tabs>
          <w:tab w:val="num" w:pos="0"/>
        </w:tabs>
        <w:ind w:left="185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0000006D"/>
    <w:multiLevelType w:val="multilevel"/>
    <w:tmpl w:val="0000006D"/>
    <w:name w:val="WW8Num10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0000006E"/>
    <w:multiLevelType w:val="multilevel"/>
    <w:tmpl w:val="0000006E"/>
    <w:name w:val="WW8Num110"/>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nsid w:val="0000006F"/>
    <w:multiLevelType w:val="multilevel"/>
    <w:tmpl w:val="0000006F"/>
    <w:name w:val="WW8Num111"/>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00000070"/>
    <w:multiLevelType w:val="multilevel"/>
    <w:tmpl w:val="00000070"/>
    <w:name w:val="WW8Num112"/>
    <w:lvl w:ilvl="0">
      <w:start w:val="1"/>
      <w:numFmt w:val="decimal"/>
      <w:lvlText w:val="%1)"/>
      <w:lvlJc w:val="left"/>
      <w:pPr>
        <w:tabs>
          <w:tab w:val="num" w:pos="1080"/>
        </w:tabs>
        <w:ind w:left="1080" w:hanging="360"/>
      </w:pPr>
      <w:rPr>
        <w:rFonts w:cs="Times New Roman"/>
      </w:rPr>
    </w:lvl>
    <w:lvl w:ilvl="1">
      <w:start w:val="9"/>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3">
    <w:nsid w:val="00000071"/>
    <w:multiLevelType w:val="multilevel"/>
    <w:tmpl w:val="00000071"/>
    <w:name w:val="WW8Num113"/>
    <w:lvl w:ilvl="0">
      <w:start w:val="10"/>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00000072"/>
    <w:multiLevelType w:val="multilevel"/>
    <w:tmpl w:val="00000072"/>
    <w:name w:val="WW8Num114"/>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5">
    <w:nsid w:val="00000073"/>
    <w:multiLevelType w:val="multilevel"/>
    <w:tmpl w:val="00000073"/>
    <w:name w:val="WW8Num115"/>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nsid w:val="00000074"/>
    <w:multiLevelType w:val="multilevel"/>
    <w:tmpl w:val="00000074"/>
    <w:name w:val="WW8Num116"/>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7">
    <w:nsid w:val="00000075"/>
    <w:multiLevelType w:val="multilevel"/>
    <w:tmpl w:val="00000075"/>
    <w:name w:val="WW8Num117"/>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nsid w:val="00000076"/>
    <w:multiLevelType w:val="multilevel"/>
    <w:tmpl w:val="00000076"/>
    <w:name w:val="WW8Num118"/>
    <w:lvl w:ilvl="0">
      <w:start w:val="1"/>
      <w:numFmt w:val="decimal"/>
      <w:lvlText w:val="%1)"/>
      <w:lvlJc w:val="left"/>
      <w:pPr>
        <w:tabs>
          <w:tab w:val="num" w:pos="1800"/>
        </w:tabs>
        <w:ind w:left="18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nsid w:val="00000077"/>
    <w:multiLevelType w:val="multilevel"/>
    <w:tmpl w:val="00000077"/>
    <w:name w:val="WW8Num119"/>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0">
    <w:nsid w:val="00000078"/>
    <w:multiLevelType w:val="multilevel"/>
    <w:tmpl w:val="00000078"/>
    <w:name w:val="WW8Num120"/>
    <w:lvl w:ilvl="0">
      <w:start w:val="1"/>
      <w:numFmt w:val="decimal"/>
      <w:lvlText w:val="%1)"/>
      <w:lvlJc w:val="left"/>
      <w:pPr>
        <w:tabs>
          <w:tab w:val="num" w:pos="1596"/>
        </w:tabs>
        <w:ind w:left="1596" w:hanging="360"/>
      </w:pPr>
      <w:rPr>
        <w:rFonts w:cs="Times New Roman"/>
      </w:rPr>
    </w:lvl>
    <w:lvl w:ilvl="1">
      <w:start w:val="1"/>
      <w:numFmt w:val="lowerLetter"/>
      <w:lvlText w:val="%2)"/>
      <w:lvlJc w:val="left"/>
      <w:pPr>
        <w:tabs>
          <w:tab w:val="num" w:pos="1596"/>
        </w:tabs>
        <w:ind w:left="1596" w:hanging="360"/>
      </w:pPr>
      <w:rPr>
        <w:rFonts w:cs="Times New Roman"/>
      </w:rPr>
    </w:lvl>
    <w:lvl w:ilvl="2">
      <w:start w:val="3"/>
      <w:numFmt w:val="decimal"/>
      <w:lvlText w:val="%3."/>
      <w:lvlJc w:val="left"/>
      <w:pPr>
        <w:tabs>
          <w:tab w:val="num" w:pos="2496"/>
        </w:tabs>
        <w:ind w:left="2496" w:hanging="360"/>
      </w:pPr>
      <w:rPr>
        <w:rFonts w:cs="Times New Roman"/>
      </w:rPr>
    </w:lvl>
    <w:lvl w:ilvl="3">
      <w:start w:val="1"/>
      <w:numFmt w:val="decimal"/>
      <w:lvlText w:val="%4)"/>
      <w:lvlJc w:val="left"/>
      <w:pPr>
        <w:tabs>
          <w:tab w:val="num" w:pos="3036"/>
        </w:tabs>
        <w:ind w:left="3036" w:hanging="360"/>
      </w:pPr>
      <w:rPr>
        <w:rFonts w:cs="Times New Roman"/>
      </w:rPr>
    </w:lvl>
    <w:lvl w:ilvl="4">
      <w:start w:val="1"/>
      <w:numFmt w:val="decimal"/>
      <w:lvlText w:val="%5."/>
      <w:lvlJc w:val="left"/>
      <w:pPr>
        <w:tabs>
          <w:tab w:val="num" w:pos="3396"/>
        </w:tabs>
        <w:ind w:left="3396" w:hanging="360"/>
      </w:pPr>
      <w:rPr>
        <w:rFonts w:cs="Times New Roman"/>
      </w:rPr>
    </w:lvl>
    <w:lvl w:ilvl="5">
      <w:start w:val="1"/>
      <w:numFmt w:val="decimal"/>
      <w:lvlText w:val="%6."/>
      <w:lvlJc w:val="left"/>
      <w:pPr>
        <w:tabs>
          <w:tab w:val="num" w:pos="4116"/>
        </w:tabs>
        <w:ind w:left="4116" w:hanging="360"/>
      </w:pPr>
      <w:rPr>
        <w:rFonts w:cs="Times New Roman"/>
      </w:rPr>
    </w:lvl>
    <w:lvl w:ilvl="6">
      <w:start w:val="1"/>
      <w:numFmt w:val="decimal"/>
      <w:lvlText w:val="%7."/>
      <w:lvlJc w:val="left"/>
      <w:pPr>
        <w:tabs>
          <w:tab w:val="num" w:pos="4836"/>
        </w:tabs>
        <w:ind w:left="4836" w:hanging="360"/>
      </w:pPr>
      <w:rPr>
        <w:rFonts w:cs="Times New Roman"/>
      </w:rPr>
    </w:lvl>
    <w:lvl w:ilvl="7">
      <w:start w:val="1"/>
      <w:numFmt w:val="decimal"/>
      <w:lvlText w:val="%8."/>
      <w:lvlJc w:val="left"/>
      <w:pPr>
        <w:tabs>
          <w:tab w:val="num" w:pos="5556"/>
        </w:tabs>
        <w:ind w:left="5556" w:hanging="360"/>
      </w:pPr>
      <w:rPr>
        <w:rFonts w:cs="Times New Roman"/>
      </w:rPr>
    </w:lvl>
    <w:lvl w:ilvl="8">
      <w:start w:val="1"/>
      <w:numFmt w:val="decimal"/>
      <w:lvlText w:val="%9."/>
      <w:lvlJc w:val="left"/>
      <w:pPr>
        <w:tabs>
          <w:tab w:val="num" w:pos="6276"/>
        </w:tabs>
        <w:ind w:left="6276" w:hanging="360"/>
      </w:pPr>
      <w:rPr>
        <w:rFonts w:cs="Times New Roman"/>
      </w:rPr>
    </w:lvl>
  </w:abstractNum>
  <w:abstractNum w:abstractNumId="111">
    <w:nsid w:val="00000079"/>
    <w:multiLevelType w:val="multilevel"/>
    <w:tmpl w:val="00000079"/>
    <w:name w:val="WW8Num12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nsid w:val="0000007A"/>
    <w:multiLevelType w:val="multilevel"/>
    <w:tmpl w:val="0000007A"/>
    <w:name w:val="WW8Num1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0000007B"/>
    <w:multiLevelType w:val="multilevel"/>
    <w:tmpl w:val="0000007B"/>
    <w:name w:val="WW8Num1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4">
    <w:nsid w:val="0000007C"/>
    <w:multiLevelType w:val="multilevel"/>
    <w:tmpl w:val="0000007C"/>
    <w:name w:val="WW8Num124"/>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5">
    <w:nsid w:val="0000007D"/>
    <w:multiLevelType w:val="multilevel"/>
    <w:tmpl w:val="0000007D"/>
    <w:name w:val="WW8Num125"/>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6">
    <w:nsid w:val="0000007E"/>
    <w:multiLevelType w:val="multilevel"/>
    <w:tmpl w:val="0000007E"/>
    <w:name w:val="WW8Num1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7">
    <w:nsid w:val="0000007F"/>
    <w:multiLevelType w:val="multilevel"/>
    <w:tmpl w:val="0000007F"/>
    <w:name w:val="WW8Num127"/>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8">
    <w:nsid w:val="00000080"/>
    <w:multiLevelType w:val="multilevel"/>
    <w:tmpl w:val="00000080"/>
    <w:name w:val="WW8Num12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9">
    <w:nsid w:val="00000083"/>
    <w:multiLevelType w:val="multilevel"/>
    <w:tmpl w:val="25741E04"/>
    <w:name w:val="WW8Num13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0">
    <w:nsid w:val="00000084"/>
    <w:multiLevelType w:val="multilevel"/>
    <w:tmpl w:val="7A8E1BA6"/>
    <w:name w:val="WW8Num13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1">
    <w:nsid w:val="00000089"/>
    <w:multiLevelType w:val="multilevel"/>
    <w:tmpl w:val="00000089"/>
    <w:name w:val="WW8Num137"/>
    <w:lvl w:ilvl="0">
      <w:start w:val="1"/>
      <w:numFmt w:val="decimal"/>
      <w:lvlText w:val="%1)"/>
      <w:lvlJc w:val="left"/>
      <w:pPr>
        <w:tabs>
          <w:tab w:val="num" w:pos="-76"/>
        </w:tabs>
        <w:ind w:left="-76" w:hanging="360"/>
      </w:pPr>
      <w:rPr>
        <w:rFonts w:cs="Times New Roman"/>
      </w:rPr>
    </w:lvl>
    <w:lvl w:ilvl="1">
      <w:start w:val="1"/>
      <w:numFmt w:val="lowerLetter"/>
      <w:lvlText w:val="%2)"/>
      <w:lvlJc w:val="left"/>
      <w:pPr>
        <w:tabs>
          <w:tab w:val="num" w:pos="644"/>
        </w:tabs>
        <w:ind w:left="644" w:hanging="360"/>
      </w:pPr>
      <w:rPr>
        <w:rFonts w:cs="Times New Roman"/>
      </w:rPr>
    </w:lvl>
    <w:lvl w:ilvl="2">
      <w:start w:val="1"/>
      <w:numFmt w:val="lowerRoman"/>
      <w:lvlText w:val="%3."/>
      <w:lvlJc w:val="left"/>
      <w:pPr>
        <w:tabs>
          <w:tab w:val="num" w:pos="1364"/>
        </w:tabs>
        <w:ind w:left="1364" w:hanging="180"/>
      </w:pPr>
      <w:rPr>
        <w:rFonts w:cs="Times New Roman"/>
      </w:rPr>
    </w:lvl>
    <w:lvl w:ilvl="3">
      <w:start w:val="1"/>
      <w:numFmt w:val="decimal"/>
      <w:lvlText w:val="%4."/>
      <w:lvlJc w:val="left"/>
      <w:pPr>
        <w:tabs>
          <w:tab w:val="num" w:pos="2084"/>
        </w:tabs>
        <w:ind w:left="2084" w:hanging="360"/>
      </w:pPr>
      <w:rPr>
        <w:rFonts w:cs="Times New Roman"/>
      </w:rPr>
    </w:lvl>
    <w:lvl w:ilvl="4">
      <w:start w:val="1"/>
      <w:numFmt w:val="lowerLetter"/>
      <w:lvlText w:val="%5."/>
      <w:lvlJc w:val="left"/>
      <w:pPr>
        <w:tabs>
          <w:tab w:val="num" w:pos="2804"/>
        </w:tabs>
        <w:ind w:left="2804" w:hanging="360"/>
      </w:pPr>
      <w:rPr>
        <w:rFonts w:cs="Times New Roman"/>
      </w:rPr>
    </w:lvl>
    <w:lvl w:ilvl="5">
      <w:start w:val="1"/>
      <w:numFmt w:val="lowerRoman"/>
      <w:lvlText w:val="%6."/>
      <w:lvlJc w:val="left"/>
      <w:pPr>
        <w:tabs>
          <w:tab w:val="num" w:pos="3524"/>
        </w:tabs>
        <w:ind w:left="3524" w:hanging="180"/>
      </w:pPr>
      <w:rPr>
        <w:rFonts w:cs="Times New Roman"/>
      </w:rPr>
    </w:lvl>
    <w:lvl w:ilvl="6">
      <w:start w:val="1"/>
      <w:numFmt w:val="decimal"/>
      <w:lvlText w:val="%7."/>
      <w:lvlJc w:val="left"/>
      <w:pPr>
        <w:tabs>
          <w:tab w:val="num" w:pos="4244"/>
        </w:tabs>
        <w:ind w:left="4244" w:hanging="360"/>
      </w:pPr>
      <w:rPr>
        <w:rFonts w:cs="Times New Roman"/>
      </w:rPr>
    </w:lvl>
    <w:lvl w:ilvl="7">
      <w:start w:val="1"/>
      <w:numFmt w:val="lowerLetter"/>
      <w:lvlText w:val="%8."/>
      <w:lvlJc w:val="left"/>
      <w:pPr>
        <w:tabs>
          <w:tab w:val="num" w:pos="4964"/>
        </w:tabs>
        <w:ind w:left="4964" w:hanging="360"/>
      </w:pPr>
      <w:rPr>
        <w:rFonts w:cs="Times New Roman"/>
      </w:rPr>
    </w:lvl>
    <w:lvl w:ilvl="8">
      <w:start w:val="1"/>
      <w:numFmt w:val="lowerRoman"/>
      <w:lvlText w:val="%9."/>
      <w:lvlJc w:val="left"/>
      <w:pPr>
        <w:tabs>
          <w:tab w:val="num" w:pos="5684"/>
        </w:tabs>
        <w:ind w:left="5684" w:hanging="180"/>
      </w:pPr>
      <w:rPr>
        <w:rFonts w:cs="Times New Roman"/>
      </w:rPr>
    </w:lvl>
  </w:abstractNum>
  <w:abstractNum w:abstractNumId="122">
    <w:nsid w:val="0000008A"/>
    <w:multiLevelType w:val="multilevel"/>
    <w:tmpl w:val="0000008A"/>
    <w:name w:val="WW8Num138"/>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1440"/>
        </w:tabs>
        <w:ind w:left="1440" w:hanging="360"/>
      </w:pPr>
      <w:rPr>
        <w:rFonts w:ascii="Symbol" w:hAnsi="Symbol"/>
        <w:color w:val="00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3">
    <w:nsid w:val="0000008B"/>
    <w:multiLevelType w:val="singleLevel"/>
    <w:tmpl w:val="0000008B"/>
    <w:name w:val="WW8Num139"/>
    <w:lvl w:ilvl="0">
      <w:start w:val="1"/>
      <w:numFmt w:val="lowerLetter"/>
      <w:lvlText w:val="%1)"/>
      <w:lvlJc w:val="left"/>
      <w:pPr>
        <w:tabs>
          <w:tab w:val="num" w:pos="1440"/>
        </w:tabs>
        <w:ind w:left="1440" w:hanging="360"/>
      </w:pPr>
      <w:rPr>
        <w:rFonts w:cs="Times New Roman"/>
      </w:rPr>
    </w:lvl>
  </w:abstractNum>
  <w:abstractNum w:abstractNumId="124">
    <w:nsid w:val="0000008C"/>
    <w:multiLevelType w:val="singleLevel"/>
    <w:tmpl w:val="0000008C"/>
    <w:name w:val="WW8Num140"/>
    <w:lvl w:ilvl="0">
      <w:start w:val="1"/>
      <w:numFmt w:val="decimal"/>
      <w:lvlText w:val="%1)"/>
      <w:lvlJc w:val="left"/>
      <w:pPr>
        <w:tabs>
          <w:tab w:val="num" w:pos="720"/>
        </w:tabs>
        <w:ind w:left="720" w:hanging="360"/>
      </w:pPr>
      <w:rPr>
        <w:rFonts w:cs="Times New Roman"/>
      </w:rPr>
    </w:lvl>
  </w:abstractNum>
  <w:abstractNum w:abstractNumId="125">
    <w:nsid w:val="0C292AB5"/>
    <w:multiLevelType w:val="hybridMultilevel"/>
    <w:tmpl w:val="14766064"/>
    <w:lvl w:ilvl="0" w:tplc="04150011">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6">
    <w:nsid w:val="0CB827B9"/>
    <w:multiLevelType w:val="hybridMultilevel"/>
    <w:tmpl w:val="5E5E9918"/>
    <w:lvl w:ilvl="0" w:tplc="04150011">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7">
    <w:nsid w:val="23023CFF"/>
    <w:multiLevelType w:val="hybridMultilevel"/>
    <w:tmpl w:val="C76C1ED0"/>
    <w:lvl w:ilvl="0" w:tplc="0415000F">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43B543F4"/>
    <w:multiLevelType w:val="hybridMultilevel"/>
    <w:tmpl w:val="4C1405BA"/>
    <w:lvl w:ilvl="0" w:tplc="F0D6EBF2">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8FE6282"/>
    <w:multiLevelType w:val="multilevel"/>
    <w:tmpl w:val="11BCDE40"/>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0">
    <w:nsid w:val="6E6C6CF8"/>
    <w:multiLevelType w:val="hybridMultilevel"/>
    <w:tmpl w:val="4770E8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7F7F030D"/>
    <w:multiLevelType w:val="multilevel"/>
    <w:tmpl w:val="38FEB2C0"/>
    <w:lvl w:ilvl="0">
      <w:start w:val="1"/>
      <w:numFmt w:val="bullet"/>
      <w:lvlText w:val=""/>
      <w:lvlJc w:val="left"/>
      <w:pPr>
        <w:tabs>
          <w:tab w:val="num" w:pos="1068"/>
        </w:tabs>
        <w:ind w:left="1068" w:hanging="360"/>
      </w:pPr>
      <w:rPr>
        <w:rFonts w:ascii="Symbol" w:hAnsi="Symbol" w:hint="default"/>
        <w:color w:val="auto"/>
        <w:sz w:val="24"/>
      </w:rPr>
    </w:lvl>
    <w:lvl w:ilvl="1">
      <w:start w:va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3"/>
      <w:numFmt w:val="decimal"/>
      <w:lvlText w:val="%4."/>
      <w:lvlJc w:val="left"/>
      <w:pPr>
        <w:tabs>
          <w:tab w:val="num" w:pos="1068"/>
        </w:tabs>
        <w:ind w:left="106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decimal"/>
      <w:lvlText w:val="%6."/>
      <w:lvlJc w:val="left"/>
      <w:pPr>
        <w:tabs>
          <w:tab w:val="num" w:pos="2868"/>
        </w:tabs>
        <w:ind w:left="2868" w:hanging="360"/>
      </w:pPr>
      <w:rPr>
        <w:rFonts w:cs="Times New Roman" w:hint="default"/>
      </w:rPr>
    </w:lvl>
    <w:lvl w:ilvl="6">
      <w:start w:val="1"/>
      <w:numFmt w:val="decimal"/>
      <w:lvlText w:val="%7."/>
      <w:lvlJc w:val="left"/>
      <w:pPr>
        <w:tabs>
          <w:tab w:val="num" w:pos="1068"/>
        </w:tabs>
        <w:ind w:left="106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7"/>
  </w:num>
  <w:num w:numId="43">
    <w:abstractNumId w:val="48"/>
  </w:num>
  <w:num w:numId="44">
    <w:abstractNumId w:val="49"/>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5"/>
  </w:num>
  <w:num w:numId="60">
    <w:abstractNumId w:val="66"/>
  </w:num>
  <w:num w:numId="61">
    <w:abstractNumId w:val="67"/>
  </w:num>
  <w:num w:numId="62">
    <w:abstractNumId w:val="68"/>
  </w:num>
  <w:num w:numId="63">
    <w:abstractNumId w:val="69"/>
  </w:num>
  <w:num w:numId="64">
    <w:abstractNumId w:val="70"/>
  </w:num>
  <w:num w:numId="65">
    <w:abstractNumId w:val="71"/>
  </w:num>
  <w:num w:numId="66">
    <w:abstractNumId w:val="72"/>
  </w:num>
  <w:num w:numId="67">
    <w:abstractNumId w:val="73"/>
  </w:num>
  <w:num w:numId="68">
    <w:abstractNumId w:val="74"/>
  </w:num>
  <w:num w:numId="69">
    <w:abstractNumId w:val="75"/>
  </w:num>
  <w:num w:numId="70">
    <w:abstractNumId w:val="76"/>
  </w:num>
  <w:num w:numId="71">
    <w:abstractNumId w:val="77"/>
  </w:num>
  <w:num w:numId="72">
    <w:abstractNumId w:val="78"/>
  </w:num>
  <w:num w:numId="73">
    <w:abstractNumId w:val="79"/>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8"/>
  </w:num>
  <w:num w:numId="82">
    <w:abstractNumId w:val="89"/>
  </w:num>
  <w:num w:numId="83">
    <w:abstractNumId w:val="90"/>
  </w:num>
  <w:num w:numId="84">
    <w:abstractNumId w:val="91"/>
  </w:num>
  <w:num w:numId="85">
    <w:abstractNumId w:val="92"/>
  </w:num>
  <w:num w:numId="86">
    <w:abstractNumId w:val="93"/>
  </w:num>
  <w:num w:numId="87">
    <w:abstractNumId w:val="94"/>
  </w:num>
  <w:num w:numId="88">
    <w:abstractNumId w:val="95"/>
  </w:num>
  <w:num w:numId="89">
    <w:abstractNumId w:val="96"/>
  </w:num>
  <w:num w:numId="90">
    <w:abstractNumId w:val="97"/>
  </w:num>
  <w:num w:numId="91">
    <w:abstractNumId w:val="98"/>
  </w:num>
  <w:num w:numId="92">
    <w:abstractNumId w:val="99"/>
  </w:num>
  <w:num w:numId="93">
    <w:abstractNumId w:val="100"/>
  </w:num>
  <w:num w:numId="94">
    <w:abstractNumId w:val="101"/>
  </w:num>
  <w:num w:numId="95">
    <w:abstractNumId w:val="102"/>
  </w:num>
  <w:num w:numId="96">
    <w:abstractNumId w:val="103"/>
  </w:num>
  <w:num w:numId="97">
    <w:abstractNumId w:val="104"/>
  </w:num>
  <w:num w:numId="98">
    <w:abstractNumId w:val="105"/>
  </w:num>
  <w:num w:numId="99">
    <w:abstractNumId w:val="106"/>
  </w:num>
  <w:num w:numId="100">
    <w:abstractNumId w:val="107"/>
  </w:num>
  <w:num w:numId="101">
    <w:abstractNumId w:val="108"/>
  </w:num>
  <w:num w:numId="102">
    <w:abstractNumId w:val="109"/>
  </w:num>
  <w:num w:numId="103">
    <w:abstractNumId w:val="110"/>
  </w:num>
  <w:num w:numId="104">
    <w:abstractNumId w:val="111"/>
  </w:num>
  <w:num w:numId="105">
    <w:abstractNumId w:val="112"/>
  </w:num>
  <w:num w:numId="106">
    <w:abstractNumId w:val="113"/>
  </w:num>
  <w:num w:numId="107">
    <w:abstractNumId w:val="114"/>
  </w:num>
  <w:num w:numId="108">
    <w:abstractNumId w:val="115"/>
  </w:num>
  <w:num w:numId="109">
    <w:abstractNumId w:val="116"/>
  </w:num>
  <w:num w:numId="110">
    <w:abstractNumId w:val="117"/>
  </w:num>
  <w:num w:numId="111">
    <w:abstractNumId w:val="118"/>
  </w:num>
  <w:num w:numId="112">
    <w:abstractNumId w:val="119"/>
  </w:num>
  <w:num w:numId="113">
    <w:abstractNumId w:val="120"/>
  </w:num>
  <w:num w:numId="114">
    <w:abstractNumId w:val="122"/>
  </w:num>
  <w:num w:numId="115">
    <w:abstractNumId w:val="124"/>
  </w:num>
  <w:num w:numId="116">
    <w:abstractNumId w:val="130"/>
  </w:num>
  <w:num w:numId="117">
    <w:abstractNumId w:val="125"/>
  </w:num>
  <w:num w:numId="118">
    <w:abstractNumId w:val="126"/>
  </w:num>
  <w:num w:numId="119">
    <w:abstractNumId w:val="127"/>
  </w:num>
  <w:num w:numId="120">
    <w:abstractNumId w:val="131"/>
  </w:num>
  <w:num w:numId="121">
    <w:abstractNumId w:val="128"/>
  </w:num>
  <w:num w:numId="122">
    <w:abstractNumId w:val="129"/>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footnotePr>
    <w:footnote w:id="-1"/>
    <w:footnote w:id="0"/>
  </w:footnotePr>
  <w:endnotePr>
    <w:endnote w:id="-1"/>
    <w:endnote w:id="0"/>
  </w:endnotePr>
  <w:compat/>
  <w:rsids>
    <w:rsidRoot w:val="00067B9F"/>
    <w:rsid w:val="0000535B"/>
    <w:rsid w:val="0001647D"/>
    <w:rsid w:val="000228CA"/>
    <w:rsid w:val="00023ED9"/>
    <w:rsid w:val="00041688"/>
    <w:rsid w:val="00045B14"/>
    <w:rsid w:val="00057097"/>
    <w:rsid w:val="00060242"/>
    <w:rsid w:val="00067B9F"/>
    <w:rsid w:val="000700F0"/>
    <w:rsid w:val="00075D59"/>
    <w:rsid w:val="00086841"/>
    <w:rsid w:val="00095178"/>
    <w:rsid w:val="000B32C2"/>
    <w:rsid w:val="000C1A03"/>
    <w:rsid w:val="000C6867"/>
    <w:rsid w:val="000E0DEA"/>
    <w:rsid w:val="000E6C3E"/>
    <w:rsid w:val="000F1618"/>
    <w:rsid w:val="000F1B33"/>
    <w:rsid w:val="000F2B72"/>
    <w:rsid w:val="000F3455"/>
    <w:rsid w:val="000F3B44"/>
    <w:rsid w:val="000F4447"/>
    <w:rsid w:val="0012424F"/>
    <w:rsid w:val="001264CA"/>
    <w:rsid w:val="00126CF4"/>
    <w:rsid w:val="00136D17"/>
    <w:rsid w:val="001476F8"/>
    <w:rsid w:val="00151845"/>
    <w:rsid w:val="00160EB5"/>
    <w:rsid w:val="001632E1"/>
    <w:rsid w:val="00166C6A"/>
    <w:rsid w:val="00171BB9"/>
    <w:rsid w:val="00173A76"/>
    <w:rsid w:val="0017683F"/>
    <w:rsid w:val="00184121"/>
    <w:rsid w:val="0019218A"/>
    <w:rsid w:val="001942DD"/>
    <w:rsid w:val="00196322"/>
    <w:rsid w:val="00196A87"/>
    <w:rsid w:val="001A180F"/>
    <w:rsid w:val="001A1DF5"/>
    <w:rsid w:val="001A74D0"/>
    <w:rsid w:val="001B31A1"/>
    <w:rsid w:val="001C1C9A"/>
    <w:rsid w:val="001C248C"/>
    <w:rsid w:val="001C295F"/>
    <w:rsid w:val="001C5DB3"/>
    <w:rsid w:val="001D1187"/>
    <w:rsid w:val="001E1350"/>
    <w:rsid w:val="001E353C"/>
    <w:rsid w:val="001E4461"/>
    <w:rsid w:val="001F6BC0"/>
    <w:rsid w:val="00220401"/>
    <w:rsid w:val="002210DF"/>
    <w:rsid w:val="00222DBC"/>
    <w:rsid w:val="00226339"/>
    <w:rsid w:val="002313B6"/>
    <w:rsid w:val="002418E6"/>
    <w:rsid w:val="0025275F"/>
    <w:rsid w:val="002562B7"/>
    <w:rsid w:val="00265243"/>
    <w:rsid w:val="00270498"/>
    <w:rsid w:val="00272496"/>
    <w:rsid w:val="00273BA0"/>
    <w:rsid w:val="00274D13"/>
    <w:rsid w:val="00277F55"/>
    <w:rsid w:val="002825A3"/>
    <w:rsid w:val="002827A1"/>
    <w:rsid w:val="00285C4A"/>
    <w:rsid w:val="00286082"/>
    <w:rsid w:val="002900AB"/>
    <w:rsid w:val="0029712E"/>
    <w:rsid w:val="0029731D"/>
    <w:rsid w:val="002A3B10"/>
    <w:rsid w:val="002A3E75"/>
    <w:rsid w:val="002A762B"/>
    <w:rsid w:val="002B10C8"/>
    <w:rsid w:val="002B2C9A"/>
    <w:rsid w:val="002B42BD"/>
    <w:rsid w:val="002C335C"/>
    <w:rsid w:val="002C6103"/>
    <w:rsid w:val="002D456D"/>
    <w:rsid w:val="002D7497"/>
    <w:rsid w:val="002D7591"/>
    <w:rsid w:val="002E0007"/>
    <w:rsid w:val="002F0BFF"/>
    <w:rsid w:val="002F68B7"/>
    <w:rsid w:val="003173F1"/>
    <w:rsid w:val="00326C0B"/>
    <w:rsid w:val="00331447"/>
    <w:rsid w:val="00333274"/>
    <w:rsid w:val="00345535"/>
    <w:rsid w:val="0035052D"/>
    <w:rsid w:val="003543D3"/>
    <w:rsid w:val="00356B43"/>
    <w:rsid w:val="00361175"/>
    <w:rsid w:val="00363E09"/>
    <w:rsid w:val="003650ED"/>
    <w:rsid w:val="0036723E"/>
    <w:rsid w:val="003713E1"/>
    <w:rsid w:val="003719ED"/>
    <w:rsid w:val="00387385"/>
    <w:rsid w:val="00393646"/>
    <w:rsid w:val="003A1F3D"/>
    <w:rsid w:val="003A3264"/>
    <w:rsid w:val="003A49EF"/>
    <w:rsid w:val="003A5A82"/>
    <w:rsid w:val="003A67E0"/>
    <w:rsid w:val="003B20EB"/>
    <w:rsid w:val="003B361C"/>
    <w:rsid w:val="003B59DB"/>
    <w:rsid w:val="003C1FD8"/>
    <w:rsid w:val="003C3CF4"/>
    <w:rsid w:val="003C7AD4"/>
    <w:rsid w:val="003D241D"/>
    <w:rsid w:val="003D36A0"/>
    <w:rsid w:val="003E54A7"/>
    <w:rsid w:val="003F0134"/>
    <w:rsid w:val="003F462E"/>
    <w:rsid w:val="00410F24"/>
    <w:rsid w:val="004238A9"/>
    <w:rsid w:val="004347C4"/>
    <w:rsid w:val="0044526E"/>
    <w:rsid w:val="004462BF"/>
    <w:rsid w:val="00466B2E"/>
    <w:rsid w:val="00470FDC"/>
    <w:rsid w:val="00471A54"/>
    <w:rsid w:val="00472E7B"/>
    <w:rsid w:val="00483D08"/>
    <w:rsid w:val="0048781B"/>
    <w:rsid w:val="004A0171"/>
    <w:rsid w:val="004A0BF0"/>
    <w:rsid w:val="004B1676"/>
    <w:rsid w:val="004C6954"/>
    <w:rsid w:val="004D3970"/>
    <w:rsid w:val="004F689E"/>
    <w:rsid w:val="004F7644"/>
    <w:rsid w:val="00500C79"/>
    <w:rsid w:val="00505DA0"/>
    <w:rsid w:val="005074E7"/>
    <w:rsid w:val="005142EC"/>
    <w:rsid w:val="00515F47"/>
    <w:rsid w:val="005174CD"/>
    <w:rsid w:val="00524921"/>
    <w:rsid w:val="00531CC4"/>
    <w:rsid w:val="00535686"/>
    <w:rsid w:val="00536636"/>
    <w:rsid w:val="00536FF5"/>
    <w:rsid w:val="0055012A"/>
    <w:rsid w:val="00556CDD"/>
    <w:rsid w:val="00560DC2"/>
    <w:rsid w:val="00562080"/>
    <w:rsid w:val="005637E2"/>
    <w:rsid w:val="005730E0"/>
    <w:rsid w:val="005760EA"/>
    <w:rsid w:val="00585822"/>
    <w:rsid w:val="00592989"/>
    <w:rsid w:val="005D052A"/>
    <w:rsid w:val="005D1677"/>
    <w:rsid w:val="005D1BB1"/>
    <w:rsid w:val="005F4BA9"/>
    <w:rsid w:val="006044E3"/>
    <w:rsid w:val="00606B07"/>
    <w:rsid w:val="00607AA9"/>
    <w:rsid w:val="00616808"/>
    <w:rsid w:val="0062571A"/>
    <w:rsid w:val="0063630A"/>
    <w:rsid w:val="00640805"/>
    <w:rsid w:val="00641B88"/>
    <w:rsid w:val="0064682F"/>
    <w:rsid w:val="006468E2"/>
    <w:rsid w:val="00651932"/>
    <w:rsid w:val="00651F23"/>
    <w:rsid w:val="00656189"/>
    <w:rsid w:val="0067209F"/>
    <w:rsid w:val="00685729"/>
    <w:rsid w:val="0069017F"/>
    <w:rsid w:val="006A3E88"/>
    <w:rsid w:val="006F42AC"/>
    <w:rsid w:val="006F4E27"/>
    <w:rsid w:val="007059F0"/>
    <w:rsid w:val="007101CA"/>
    <w:rsid w:val="00713875"/>
    <w:rsid w:val="00713C8C"/>
    <w:rsid w:val="0072166C"/>
    <w:rsid w:val="00723857"/>
    <w:rsid w:val="007256B1"/>
    <w:rsid w:val="00740AAF"/>
    <w:rsid w:val="007428D5"/>
    <w:rsid w:val="00742E6E"/>
    <w:rsid w:val="00743917"/>
    <w:rsid w:val="00750C8B"/>
    <w:rsid w:val="007628B5"/>
    <w:rsid w:val="0076375D"/>
    <w:rsid w:val="00764334"/>
    <w:rsid w:val="0077118C"/>
    <w:rsid w:val="007747F4"/>
    <w:rsid w:val="00783F68"/>
    <w:rsid w:val="0079229A"/>
    <w:rsid w:val="007A35D6"/>
    <w:rsid w:val="007B5327"/>
    <w:rsid w:val="007D0C58"/>
    <w:rsid w:val="007D14C2"/>
    <w:rsid w:val="007D470D"/>
    <w:rsid w:val="007F1029"/>
    <w:rsid w:val="007F5E57"/>
    <w:rsid w:val="00802DF3"/>
    <w:rsid w:val="00803AE6"/>
    <w:rsid w:val="008058DC"/>
    <w:rsid w:val="0081222E"/>
    <w:rsid w:val="00815A5D"/>
    <w:rsid w:val="008206A3"/>
    <w:rsid w:val="00820D79"/>
    <w:rsid w:val="00831D95"/>
    <w:rsid w:val="008331F5"/>
    <w:rsid w:val="008340E0"/>
    <w:rsid w:val="00835D4D"/>
    <w:rsid w:val="00836F06"/>
    <w:rsid w:val="00840868"/>
    <w:rsid w:val="00843229"/>
    <w:rsid w:val="0087213D"/>
    <w:rsid w:val="00877BAD"/>
    <w:rsid w:val="00880BF6"/>
    <w:rsid w:val="00885CD4"/>
    <w:rsid w:val="008875F6"/>
    <w:rsid w:val="008A0C12"/>
    <w:rsid w:val="008A247C"/>
    <w:rsid w:val="008A251B"/>
    <w:rsid w:val="008B1442"/>
    <w:rsid w:val="008B3EAD"/>
    <w:rsid w:val="008B6683"/>
    <w:rsid w:val="008B6A7E"/>
    <w:rsid w:val="008C0EC8"/>
    <w:rsid w:val="008C1351"/>
    <w:rsid w:val="008C4EAF"/>
    <w:rsid w:val="008D2BC4"/>
    <w:rsid w:val="008D4697"/>
    <w:rsid w:val="008D713D"/>
    <w:rsid w:val="008F1A77"/>
    <w:rsid w:val="008F20A8"/>
    <w:rsid w:val="008F33EB"/>
    <w:rsid w:val="008F3937"/>
    <w:rsid w:val="0090458F"/>
    <w:rsid w:val="009064AF"/>
    <w:rsid w:val="00910AD1"/>
    <w:rsid w:val="00914C5E"/>
    <w:rsid w:val="00916844"/>
    <w:rsid w:val="00916C93"/>
    <w:rsid w:val="00916FE0"/>
    <w:rsid w:val="00917F9F"/>
    <w:rsid w:val="00920DD9"/>
    <w:rsid w:val="00922884"/>
    <w:rsid w:val="009242B4"/>
    <w:rsid w:val="009319E0"/>
    <w:rsid w:val="00931D5A"/>
    <w:rsid w:val="0094168A"/>
    <w:rsid w:val="0094329B"/>
    <w:rsid w:val="009433A8"/>
    <w:rsid w:val="00947B76"/>
    <w:rsid w:val="0095451D"/>
    <w:rsid w:val="00954CDA"/>
    <w:rsid w:val="00975553"/>
    <w:rsid w:val="00983314"/>
    <w:rsid w:val="00986F7A"/>
    <w:rsid w:val="009948F9"/>
    <w:rsid w:val="00995DE2"/>
    <w:rsid w:val="00996392"/>
    <w:rsid w:val="009A53E9"/>
    <w:rsid w:val="009A5DDA"/>
    <w:rsid w:val="009B0CB6"/>
    <w:rsid w:val="009B29E1"/>
    <w:rsid w:val="009B323B"/>
    <w:rsid w:val="009C0278"/>
    <w:rsid w:val="009C1ED6"/>
    <w:rsid w:val="009C2D4E"/>
    <w:rsid w:val="009C3665"/>
    <w:rsid w:val="009C70A7"/>
    <w:rsid w:val="009D4F5E"/>
    <w:rsid w:val="009D586E"/>
    <w:rsid w:val="009D6206"/>
    <w:rsid w:val="009D624B"/>
    <w:rsid w:val="009D7B06"/>
    <w:rsid w:val="009D7DB6"/>
    <w:rsid w:val="009E0A1E"/>
    <w:rsid w:val="009E2926"/>
    <w:rsid w:val="009E59B9"/>
    <w:rsid w:val="009E5CBD"/>
    <w:rsid w:val="009F33EB"/>
    <w:rsid w:val="009F5FDA"/>
    <w:rsid w:val="009F6A2C"/>
    <w:rsid w:val="00A01DDF"/>
    <w:rsid w:val="00A03405"/>
    <w:rsid w:val="00A052A6"/>
    <w:rsid w:val="00A0695B"/>
    <w:rsid w:val="00A21746"/>
    <w:rsid w:val="00A2180E"/>
    <w:rsid w:val="00A276E5"/>
    <w:rsid w:val="00A3299A"/>
    <w:rsid w:val="00A33F66"/>
    <w:rsid w:val="00A37AE2"/>
    <w:rsid w:val="00A479AE"/>
    <w:rsid w:val="00A57F7D"/>
    <w:rsid w:val="00A6028C"/>
    <w:rsid w:val="00A609F9"/>
    <w:rsid w:val="00A62C73"/>
    <w:rsid w:val="00A65883"/>
    <w:rsid w:val="00A674D5"/>
    <w:rsid w:val="00A7630B"/>
    <w:rsid w:val="00A8378F"/>
    <w:rsid w:val="00A83FFC"/>
    <w:rsid w:val="00A87B92"/>
    <w:rsid w:val="00A949BC"/>
    <w:rsid w:val="00AB16AE"/>
    <w:rsid w:val="00AB4A92"/>
    <w:rsid w:val="00AC11C9"/>
    <w:rsid w:val="00AC6380"/>
    <w:rsid w:val="00AE004F"/>
    <w:rsid w:val="00AE2DA1"/>
    <w:rsid w:val="00AE2F44"/>
    <w:rsid w:val="00AE419E"/>
    <w:rsid w:val="00AE7DDD"/>
    <w:rsid w:val="00AF197E"/>
    <w:rsid w:val="00B00783"/>
    <w:rsid w:val="00B1135C"/>
    <w:rsid w:val="00B12EC1"/>
    <w:rsid w:val="00B17370"/>
    <w:rsid w:val="00B21472"/>
    <w:rsid w:val="00B264D6"/>
    <w:rsid w:val="00B308DA"/>
    <w:rsid w:val="00B35E06"/>
    <w:rsid w:val="00B40E03"/>
    <w:rsid w:val="00B40FC5"/>
    <w:rsid w:val="00B441A3"/>
    <w:rsid w:val="00B518CB"/>
    <w:rsid w:val="00B531D6"/>
    <w:rsid w:val="00B609F0"/>
    <w:rsid w:val="00B7117A"/>
    <w:rsid w:val="00B728C5"/>
    <w:rsid w:val="00B774DA"/>
    <w:rsid w:val="00B80CA5"/>
    <w:rsid w:val="00B87730"/>
    <w:rsid w:val="00BA03A1"/>
    <w:rsid w:val="00BA2839"/>
    <w:rsid w:val="00BA76D6"/>
    <w:rsid w:val="00BB5E9A"/>
    <w:rsid w:val="00BC0782"/>
    <w:rsid w:val="00BC378B"/>
    <w:rsid w:val="00BC5BAA"/>
    <w:rsid w:val="00BD3C9C"/>
    <w:rsid w:val="00BF0D53"/>
    <w:rsid w:val="00BF4A3C"/>
    <w:rsid w:val="00C05E1E"/>
    <w:rsid w:val="00C07E88"/>
    <w:rsid w:val="00C14F14"/>
    <w:rsid w:val="00C23006"/>
    <w:rsid w:val="00C235B5"/>
    <w:rsid w:val="00C36D31"/>
    <w:rsid w:val="00C405A4"/>
    <w:rsid w:val="00C45CB6"/>
    <w:rsid w:val="00C47999"/>
    <w:rsid w:val="00C50731"/>
    <w:rsid w:val="00C60B82"/>
    <w:rsid w:val="00C63753"/>
    <w:rsid w:val="00C6784C"/>
    <w:rsid w:val="00C75A47"/>
    <w:rsid w:val="00C75CFC"/>
    <w:rsid w:val="00C85625"/>
    <w:rsid w:val="00C87FD1"/>
    <w:rsid w:val="00C955E0"/>
    <w:rsid w:val="00CA320F"/>
    <w:rsid w:val="00CA3661"/>
    <w:rsid w:val="00CB5C33"/>
    <w:rsid w:val="00CC37AF"/>
    <w:rsid w:val="00CC7A5D"/>
    <w:rsid w:val="00CD1B08"/>
    <w:rsid w:val="00CD3C53"/>
    <w:rsid w:val="00CE2BC7"/>
    <w:rsid w:val="00CF3A0F"/>
    <w:rsid w:val="00CF7A3B"/>
    <w:rsid w:val="00D01528"/>
    <w:rsid w:val="00D0178C"/>
    <w:rsid w:val="00D05A55"/>
    <w:rsid w:val="00D442D4"/>
    <w:rsid w:val="00D54432"/>
    <w:rsid w:val="00D569D5"/>
    <w:rsid w:val="00D5732D"/>
    <w:rsid w:val="00D826B5"/>
    <w:rsid w:val="00D85215"/>
    <w:rsid w:val="00DB37E4"/>
    <w:rsid w:val="00DC1C92"/>
    <w:rsid w:val="00DD4A1D"/>
    <w:rsid w:val="00DD64DD"/>
    <w:rsid w:val="00DE57C7"/>
    <w:rsid w:val="00DF2CF6"/>
    <w:rsid w:val="00DF5113"/>
    <w:rsid w:val="00E15C0C"/>
    <w:rsid w:val="00E17388"/>
    <w:rsid w:val="00E24BD6"/>
    <w:rsid w:val="00E25374"/>
    <w:rsid w:val="00E264D9"/>
    <w:rsid w:val="00E27D6F"/>
    <w:rsid w:val="00E43ADC"/>
    <w:rsid w:val="00E442BE"/>
    <w:rsid w:val="00E4523D"/>
    <w:rsid w:val="00E5169A"/>
    <w:rsid w:val="00E53DC4"/>
    <w:rsid w:val="00E60BBB"/>
    <w:rsid w:val="00E62050"/>
    <w:rsid w:val="00E655DE"/>
    <w:rsid w:val="00E65B0F"/>
    <w:rsid w:val="00E73018"/>
    <w:rsid w:val="00E744F9"/>
    <w:rsid w:val="00E75048"/>
    <w:rsid w:val="00E87EB8"/>
    <w:rsid w:val="00E92360"/>
    <w:rsid w:val="00E95609"/>
    <w:rsid w:val="00EB2948"/>
    <w:rsid w:val="00EB2F17"/>
    <w:rsid w:val="00EB339C"/>
    <w:rsid w:val="00EB572F"/>
    <w:rsid w:val="00EB5B89"/>
    <w:rsid w:val="00EB6A48"/>
    <w:rsid w:val="00EC025D"/>
    <w:rsid w:val="00ED4176"/>
    <w:rsid w:val="00EE2D03"/>
    <w:rsid w:val="00EE3474"/>
    <w:rsid w:val="00EE4D76"/>
    <w:rsid w:val="00EF2547"/>
    <w:rsid w:val="00EF275C"/>
    <w:rsid w:val="00EF2E2F"/>
    <w:rsid w:val="00EF2E7F"/>
    <w:rsid w:val="00EF5AB5"/>
    <w:rsid w:val="00F04E83"/>
    <w:rsid w:val="00F12015"/>
    <w:rsid w:val="00F17E77"/>
    <w:rsid w:val="00F20718"/>
    <w:rsid w:val="00F207FA"/>
    <w:rsid w:val="00F20FAE"/>
    <w:rsid w:val="00F25A45"/>
    <w:rsid w:val="00F351B3"/>
    <w:rsid w:val="00F55A26"/>
    <w:rsid w:val="00F579B7"/>
    <w:rsid w:val="00F64BD1"/>
    <w:rsid w:val="00F70166"/>
    <w:rsid w:val="00F73483"/>
    <w:rsid w:val="00F74218"/>
    <w:rsid w:val="00F86103"/>
    <w:rsid w:val="00F90AA3"/>
    <w:rsid w:val="00F93225"/>
    <w:rsid w:val="00F96018"/>
    <w:rsid w:val="00FC2E28"/>
    <w:rsid w:val="00FD4C03"/>
    <w:rsid w:val="00FD7EB4"/>
    <w:rsid w:val="00FE53C7"/>
    <w:rsid w:val="00FF42DC"/>
    <w:rsid w:val="00FF43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B9F"/>
    <w:pPr>
      <w:suppressAutoHyphens/>
    </w:pPr>
    <w:rPr>
      <w:rFonts w:ascii="Arial" w:eastAsia="Times New Roman" w:hAnsi="Arial" w:cs="Arial"/>
      <w:sz w:val="24"/>
      <w:szCs w:val="24"/>
      <w:lang w:eastAsia="ar-SA"/>
    </w:rPr>
  </w:style>
  <w:style w:type="paragraph" w:styleId="Nagwek1">
    <w:name w:val="heading 1"/>
    <w:basedOn w:val="Normalny"/>
    <w:next w:val="Normalny"/>
    <w:link w:val="Nagwek1Znak"/>
    <w:uiPriority w:val="99"/>
    <w:qFormat/>
    <w:rsid w:val="00067B9F"/>
    <w:pPr>
      <w:keepNext/>
      <w:numPr>
        <w:numId w:val="1"/>
      </w:numPr>
      <w:shd w:val="clear" w:color="auto" w:fill="FFFFFF"/>
      <w:autoSpaceDE w:val="0"/>
      <w:outlineLvl w:val="0"/>
    </w:pPr>
    <w:rPr>
      <w:rFonts w:ascii="Times New Roman" w:eastAsia="Calibri" w:hAnsi="Times New Roman" w:cs="Times New Roman"/>
      <w:b/>
      <w:bCs/>
      <w:color w:val="000000"/>
      <w:szCs w:val="25"/>
    </w:rPr>
  </w:style>
  <w:style w:type="paragraph" w:styleId="Nagwek2">
    <w:name w:val="heading 2"/>
    <w:basedOn w:val="Normalny"/>
    <w:next w:val="Normalny"/>
    <w:link w:val="Nagwek2Znak"/>
    <w:uiPriority w:val="99"/>
    <w:qFormat/>
    <w:rsid w:val="00067B9F"/>
    <w:pPr>
      <w:keepNext/>
      <w:numPr>
        <w:ilvl w:val="1"/>
        <w:numId w:val="1"/>
      </w:numPr>
      <w:shd w:val="clear" w:color="auto" w:fill="FFFFFF"/>
      <w:autoSpaceDE w:val="0"/>
      <w:outlineLvl w:val="1"/>
    </w:pPr>
    <w:rPr>
      <w:rFonts w:ascii="Times New Roman" w:eastAsia="Calibri" w:hAnsi="Times New Roman" w:cs="Times New Roman"/>
      <w:b/>
      <w:bCs/>
      <w:color w:val="000000"/>
      <w:sz w:val="25"/>
      <w:szCs w:val="25"/>
    </w:rPr>
  </w:style>
  <w:style w:type="paragraph" w:styleId="Nagwek3">
    <w:name w:val="heading 3"/>
    <w:basedOn w:val="Normalny"/>
    <w:next w:val="Normalny"/>
    <w:link w:val="Nagwek3Znak"/>
    <w:uiPriority w:val="99"/>
    <w:qFormat/>
    <w:rsid w:val="00067B9F"/>
    <w:pPr>
      <w:keepNext/>
      <w:numPr>
        <w:ilvl w:val="2"/>
        <w:numId w:val="1"/>
      </w:numPr>
      <w:jc w:val="both"/>
      <w:outlineLvl w:val="2"/>
    </w:pPr>
    <w:rPr>
      <w:rFonts w:cs="Times New Roman"/>
      <w:b/>
      <w:sz w:val="28"/>
      <w:szCs w:val="20"/>
    </w:rPr>
  </w:style>
  <w:style w:type="paragraph" w:styleId="Nagwek4">
    <w:name w:val="heading 4"/>
    <w:basedOn w:val="Normalny"/>
    <w:next w:val="Normalny"/>
    <w:link w:val="Nagwek4Znak"/>
    <w:uiPriority w:val="99"/>
    <w:qFormat/>
    <w:rsid w:val="00067B9F"/>
    <w:pPr>
      <w:keepNext/>
      <w:numPr>
        <w:ilvl w:val="3"/>
        <w:numId w:val="1"/>
      </w:numPr>
      <w:ind w:left="708"/>
      <w:jc w:val="both"/>
      <w:outlineLvl w:val="3"/>
    </w:pPr>
    <w:rPr>
      <w:rFonts w:cs="Times New Roman"/>
      <w:sz w:val="28"/>
      <w:szCs w:val="20"/>
      <w:u w:val="single"/>
    </w:rPr>
  </w:style>
  <w:style w:type="paragraph" w:styleId="Nagwek5">
    <w:name w:val="heading 5"/>
    <w:basedOn w:val="Normalny"/>
    <w:next w:val="Normalny"/>
    <w:link w:val="Nagwek5Znak"/>
    <w:uiPriority w:val="99"/>
    <w:qFormat/>
    <w:rsid w:val="00067B9F"/>
    <w:pPr>
      <w:keepNext/>
      <w:numPr>
        <w:ilvl w:val="4"/>
        <w:numId w:val="1"/>
      </w:numPr>
      <w:outlineLvl w:val="4"/>
    </w:pPr>
    <w:rPr>
      <w:rFonts w:cs="Times New Roman"/>
      <w:sz w:val="28"/>
      <w:szCs w:val="20"/>
    </w:rPr>
  </w:style>
  <w:style w:type="paragraph" w:styleId="Nagwek6">
    <w:name w:val="heading 6"/>
    <w:basedOn w:val="Normalny"/>
    <w:next w:val="Normalny"/>
    <w:link w:val="Nagwek6Znak"/>
    <w:uiPriority w:val="99"/>
    <w:qFormat/>
    <w:rsid w:val="00067B9F"/>
    <w:pPr>
      <w:keepNext/>
      <w:numPr>
        <w:ilvl w:val="5"/>
        <w:numId w:val="1"/>
      </w:numPr>
      <w:shd w:val="clear" w:color="auto" w:fill="FFFFFF"/>
      <w:autoSpaceDE w:val="0"/>
      <w:outlineLvl w:val="5"/>
    </w:pPr>
    <w:rPr>
      <w:rFonts w:ascii="Times New Roman" w:eastAsia="Calibri" w:hAnsi="Times New Roman" w:cs="Times New Roman"/>
      <w:color w:val="212121"/>
      <w:sz w:val="32"/>
      <w:szCs w:val="25"/>
    </w:rPr>
  </w:style>
  <w:style w:type="paragraph" w:styleId="Nagwek8">
    <w:name w:val="heading 8"/>
    <w:basedOn w:val="Normalny"/>
    <w:next w:val="Normalny"/>
    <w:link w:val="Nagwek8Znak"/>
    <w:uiPriority w:val="99"/>
    <w:qFormat/>
    <w:rsid w:val="00067B9F"/>
    <w:pPr>
      <w:keepNext/>
      <w:numPr>
        <w:ilvl w:val="7"/>
        <w:numId w:val="1"/>
      </w:numPr>
      <w:shd w:val="clear" w:color="auto" w:fill="FFFFFF"/>
      <w:autoSpaceDE w:val="0"/>
      <w:jc w:val="center"/>
      <w:outlineLvl w:val="7"/>
    </w:pPr>
    <w:rPr>
      <w:rFonts w:ascii="Times New Roman" w:hAnsi="Times New Roman" w:cs="Times New Roman"/>
      <w:b/>
      <w:bCs/>
      <w:color w:val="000000"/>
      <w:sz w:val="32"/>
      <w:szCs w:val="25"/>
    </w:rPr>
  </w:style>
  <w:style w:type="paragraph" w:styleId="Nagwek9">
    <w:name w:val="heading 9"/>
    <w:basedOn w:val="Normalny"/>
    <w:next w:val="Normalny"/>
    <w:link w:val="Nagwek9Znak"/>
    <w:uiPriority w:val="99"/>
    <w:qFormat/>
    <w:rsid w:val="00067B9F"/>
    <w:pPr>
      <w:keepNext/>
      <w:numPr>
        <w:ilvl w:val="8"/>
        <w:numId w:val="1"/>
      </w:numPr>
      <w:shd w:val="clear" w:color="auto" w:fill="FFFFFF"/>
      <w:autoSpaceDE w:val="0"/>
      <w:ind w:left="360"/>
      <w:jc w:val="center"/>
      <w:outlineLvl w:val="8"/>
    </w:pPr>
    <w:rPr>
      <w:rFonts w:ascii="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67B9F"/>
    <w:rPr>
      <w:rFonts w:ascii="Times New Roman" w:hAnsi="Times New Roman"/>
      <w:b/>
      <w:bCs/>
      <w:color w:val="000000"/>
      <w:sz w:val="24"/>
      <w:szCs w:val="25"/>
      <w:shd w:val="clear" w:color="auto" w:fill="FFFFFF"/>
      <w:lang w:eastAsia="ar-SA"/>
    </w:rPr>
  </w:style>
  <w:style w:type="character" w:customStyle="1" w:styleId="Nagwek2Znak">
    <w:name w:val="Nagłówek 2 Znak"/>
    <w:basedOn w:val="Domylnaczcionkaakapitu"/>
    <w:link w:val="Nagwek2"/>
    <w:uiPriority w:val="99"/>
    <w:locked/>
    <w:rsid w:val="00067B9F"/>
    <w:rPr>
      <w:rFonts w:ascii="Times New Roman" w:hAnsi="Times New Roman"/>
      <w:b/>
      <w:bCs/>
      <w:color w:val="000000"/>
      <w:sz w:val="25"/>
      <w:szCs w:val="25"/>
      <w:shd w:val="clear" w:color="auto" w:fill="FFFFFF"/>
      <w:lang w:eastAsia="ar-SA"/>
    </w:rPr>
  </w:style>
  <w:style w:type="character" w:customStyle="1" w:styleId="Nagwek3Znak">
    <w:name w:val="Nagłówek 3 Znak"/>
    <w:basedOn w:val="Domylnaczcionkaakapitu"/>
    <w:link w:val="Nagwek3"/>
    <w:uiPriority w:val="99"/>
    <w:locked/>
    <w:rsid w:val="00067B9F"/>
    <w:rPr>
      <w:rFonts w:ascii="Arial" w:eastAsia="Times New Roman" w:hAnsi="Arial"/>
      <w:b/>
      <w:sz w:val="28"/>
      <w:szCs w:val="20"/>
      <w:lang w:eastAsia="ar-SA"/>
    </w:rPr>
  </w:style>
  <w:style w:type="character" w:customStyle="1" w:styleId="Nagwek4Znak">
    <w:name w:val="Nagłówek 4 Znak"/>
    <w:basedOn w:val="Domylnaczcionkaakapitu"/>
    <w:link w:val="Nagwek4"/>
    <w:uiPriority w:val="99"/>
    <w:locked/>
    <w:rsid w:val="00067B9F"/>
    <w:rPr>
      <w:rFonts w:ascii="Arial" w:eastAsia="Times New Roman" w:hAnsi="Arial"/>
      <w:sz w:val="28"/>
      <w:szCs w:val="20"/>
      <w:u w:val="single"/>
      <w:lang w:eastAsia="ar-SA"/>
    </w:rPr>
  </w:style>
  <w:style w:type="character" w:customStyle="1" w:styleId="Nagwek5Znak">
    <w:name w:val="Nagłówek 5 Znak"/>
    <w:basedOn w:val="Domylnaczcionkaakapitu"/>
    <w:link w:val="Nagwek5"/>
    <w:uiPriority w:val="99"/>
    <w:locked/>
    <w:rsid w:val="00067B9F"/>
    <w:rPr>
      <w:rFonts w:ascii="Arial" w:eastAsia="Times New Roman" w:hAnsi="Arial"/>
      <w:sz w:val="28"/>
      <w:szCs w:val="20"/>
      <w:lang w:eastAsia="ar-SA"/>
    </w:rPr>
  </w:style>
  <w:style w:type="character" w:customStyle="1" w:styleId="Nagwek6Znak">
    <w:name w:val="Nagłówek 6 Znak"/>
    <w:basedOn w:val="Domylnaczcionkaakapitu"/>
    <w:link w:val="Nagwek6"/>
    <w:uiPriority w:val="99"/>
    <w:locked/>
    <w:rsid w:val="00067B9F"/>
    <w:rPr>
      <w:rFonts w:ascii="Times New Roman" w:hAnsi="Times New Roman"/>
      <w:color w:val="212121"/>
      <w:sz w:val="32"/>
      <w:szCs w:val="25"/>
      <w:shd w:val="clear" w:color="auto" w:fill="FFFFFF"/>
      <w:lang w:eastAsia="ar-SA"/>
    </w:rPr>
  </w:style>
  <w:style w:type="character" w:customStyle="1" w:styleId="Nagwek8Znak">
    <w:name w:val="Nagłówek 8 Znak"/>
    <w:basedOn w:val="Domylnaczcionkaakapitu"/>
    <w:link w:val="Nagwek8"/>
    <w:uiPriority w:val="99"/>
    <w:locked/>
    <w:rsid w:val="00067B9F"/>
    <w:rPr>
      <w:rFonts w:ascii="Times New Roman" w:eastAsia="Times New Roman" w:hAnsi="Times New Roman"/>
      <w:b/>
      <w:bCs/>
      <w:color w:val="000000"/>
      <w:sz w:val="32"/>
      <w:szCs w:val="25"/>
      <w:shd w:val="clear" w:color="auto" w:fill="FFFFFF"/>
      <w:lang w:eastAsia="ar-SA"/>
    </w:rPr>
  </w:style>
  <w:style w:type="character" w:customStyle="1" w:styleId="Nagwek9Znak">
    <w:name w:val="Nagłówek 9 Znak"/>
    <w:basedOn w:val="Domylnaczcionkaakapitu"/>
    <w:link w:val="Nagwek9"/>
    <w:uiPriority w:val="99"/>
    <w:locked/>
    <w:rsid w:val="00067B9F"/>
    <w:rPr>
      <w:rFonts w:ascii="Times New Roman" w:eastAsia="Times New Roman" w:hAnsi="Times New Roman"/>
      <w:b/>
      <w:bCs/>
      <w:sz w:val="24"/>
      <w:szCs w:val="24"/>
      <w:shd w:val="clear" w:color="auto" w:fill="FFFFFF"/>
      <w:lang w:eastAsia="ar-SA"/>
    </w:rPr>
  </w:style>
  <w:style w:type="character" w:customStyle="1" w:styleId="WW8Num2z0">
    <w:name w:val="WW8Num2z0"/>
    <w:uiPriority w:val="99"/>
    <w:rsid w:val="00067B9F"/>
    <w:rPr>
      <w:rFonts w:ascii="Times New Roman" w:hAnsi="Times New Roman"/>
    </w:rPr>
  </w:style>
  <w:style w:type="character" w:customStyle="1" w:styleId="WW8Num3z1">
    <w:name w:val="WW8Num3z1"/>
    <w:uiPriority w:val="99"/>
    <w:rsid w:val="00067B9F"/>
    <w:rPr>
      <w:rFonts w:ascii="Arial" w:hAnsi="Arial"/>
    </w:rPr>
  </w:style>
  <w:style w:type="character" w:customStyle="1" w:styleId="WW8Num3z2">
    <w:name w:val="WW8Num3z2"/>
    <w:uiPriority w:val="99"/>
    <w:rsid w:val="00067B9F"/>
    <w:rPr>
      <w:rFonts w:ascii="Symbol" w:hAnsi="Symbol"/>
    </w:rPr>
  </w:style>
  <w:style w:type="character" w:customStyle="1" w:styleId="WW8Num4z0">
    <w:name w:val="WW8Num4z0"/>
    <w:uiPriority w:val="99"/>
    <w:rsid w:val="00067B9F"/>
    <w:rPr>
      <w:rFonts w:ascii="Symbol" w:hAnsi="Symbol"/>
    </w:rPr>
  </w:style>
  <w:style w:type="character" w:customStyle="1" w:styleId="WW8Num5z0">
    <w:name w:val="WW8Num5z0"/>
    <w:uiPriority w:val="99"/>
    <w:rsid w:val="00067B9F"/>
    <w:rPr>
      <w:rFonts w:ascii="Arial" w:hAnsi="Arial"/>
    </w:rPr>
  </w:style>
  <w:style w:type="character" w:customStyle="1" w:styleId="WW8Num6z0">
    <w:name w:val="WW8Num6z0"/>
    <w:uiPriority w:val="99"/>
    <w:rsid w:val="00067B9F"/>
    <w:rPr>
      <w:rFonts w:ascii="Arial" w:hAnsi="Arial"/>
    </w:rPr>
  </w:style>
  <w:style w:type="character" w:customStyle="1" w:styleId="WW8Num7z1">
    <w:name w:val="WW8Num7z1"/>
    <w:uiPriority w:val="99"/>
    <w:rsid w:val="00067B9F"/>
    <w:rPr>
      <w:rFonts w:ascii="Arial" w:hAnsi="Arial"/>
    </w:rPr>
  </w:style>
  <w:style w:type="character" w:customStyle="1" w:styleId="WW8Num8z0">
    <w:name w:val="WW8Num8z0"/>
    <w:uiPriority w:val="99"/>
    <w:rsid w:val="00067B9F"/>
    <w:rPr>
      <w:rFonts w:ascii="Times New Roman" w:hAnsi="Times New Roman"/>
    </w:rPr>
  </w:style>
  <w:style w:type="character" w:customStyle="1" w:styleId="WW8Num9z0">
    <w:name w:val="WW8Num9z0"/>
    <w:uiPriority w:val="99"/>
    <w:rsid w:val="00067B9F"/>
    <w:rPr>
      <w:rFonts w:ascii="Arial" w:hAnsi="Arial"/>
    </w:rPr>
  </w:style>
  <w:style w:type="character" w:customStyle="1" w:styleId="WW8Num11z0">
    <w:name w:val="WW8Num11z0"/>
    <w:uiPriority w:val="99"/>
    <w:rsid w:val="00067B9F"/>
    <w:rPr>
      <w:rFonts w:ascii="Arial" w:hAnsi="Arial"/>
    </w:rPr>
  </w:style>
  <w:style w:type="character" w:customStyle="1" w:styleId="WW8Num12z0">
    <w:name w:val="WW8Num12z0"/>
    <w:uiPriority w:val="99"/>
    <w:rsid w:val="00067B9F"/>
    <w:rPr>
      <w:rFonts w:ascii="Times New Roman" w:hAnsi="Times New Roman"/>
    </w:rPr>
  </w:style>
  <w:style w:type="character" w:customStyle="1" w:styleId="WW8Num13z0">
    <w:name w:val="WW8Num13z0"/>
    <w:uiPriority w:val="99"/>
    <w:rsid w:val="00067B9F"/>
    <w:rPr>
      <w:rFonts w:ascii="Times New Roman" w:hAnsi="Times New Roman"/>
    </w:rPr>
  </w:style>
  <w:style w:type="character" w:customStyle="1" w:styleId="WW8Num14z0">
    <w:name w:val="WW8Num14z0"/>
    <w:uiPriority w:val="99"/>
    <w:rsid w:val="00067B9F"/>
    <w:rPr>
      <w:rFonts w:ascii="Arial" w:hAnsi="Arial"/>
    </w:rPr>
  </w:style>
  <w:style w:type="character" w:customStyle="1" w:styleId="WW8Num15z0">
    <w:name w:val="WW8Num15z0"/>
    <w:uiPriority w:val="99"/>
    <w:rsid w:val="00067B9F"/>
    <w:rPr>
      <w:rFonts w:ascii="Symbol" w:hAnsi="Symbol"/>
    </w:rPr>
  </w:style>
  <w:style w:type="character" w:customStyle="1" w:styleId="WW8Num16z0">
    <w:name w:val="WW8Num16z0"/>
    <w:uiPriority w:val="99"/>
    <w:rsid w:val="00067B9F"/>
    <w:rPr>
      <w:rFonts w:ascii="Times New Roman" w:hAnsi="Times New Roman"/>
    </w:rPr>
  </w:style>
  <w:style w:type="character" w:customStyle="1" w:styleId="WW8Num16z1">
    <w:name w:val="WW8Num16z1"/>
    <w:uiPriority w:val="99"/>
    <w:rsid w:val="00067B9F"/>
    <w:rPr>
      <w:rFonts w:ascii="Arial" w:hAnsi="Arial"/>
    </w:rPr>
  </w:style>
  <w:style w:type="character" w:customStyle="1" w:styleId="WW8Num16z2">
    <w:name w:val="WW8Num16z2"/>
    <w:uiPriority w:val="99"/>
    <w:rsid w:val="00067B9F"/>
    <w:rPr>
      <w:rFonts w:ascii="Wingdings" w:hAnsi="Wingdings"/>
    </w:rPr>
  </w:style>
  <w:style w:type="character" w:customStyle="1" w:styleId="WW8Num16z3">
    <w:name w:val="WW8Num16z3"/>
    <w:uiPriority w:val="99"/>
    <w:rsid w:val="00067B9F"/>
    <w:rPr>
      <w:rFonts w:ascii="Symbol" w:hAnsi="Symbol"/>
    </w:rPr>
  </w:style>
  <w:style w:type="character" w:customStyle="1" w:styleId="WW8Num16z4">
    <w:name w:val="WW8Num16z4"/>
    <w:uiPriority w:val="99"/>
    <w:rsid w:val="00067B9F"/>
    <w:rPr>
      <w:rFonts w:ascii="Courier New" w:hAnsi="Courier New"/>
    </w:rPr>
  </w:style>
  <w:style w:type="character" w:customStyle="1" w:styleId="WW8Num24z0">
    <w:name w:val="WW8Num24z0"/>
    <w:uiPriority w:val="99"/>
    <w:rsid w:val="00067B9F"/>
    <w:rPr>
      <w:rFonts w:ascii="Times New Roman" w:hAnsi="Times New Roman"/>
    </w:rPr>
  </w:style>
  <w:style w:type="character" w:customStyle="1" w:styleId="WW8Num25z3">
    <w:name w:val="WW8Num25z3"/>
    <w:uiPriority w:val="99"/>
    <w:rsid w:val="00067B9F"/>
    <w:rPr>
      <w:rFonts w:ascii="Symbol" w:hAnsi="Symbol"/>
    </w:rPr>
  </w:style>
  <w:style w:type="character" w:customStyle="1" w:styleId="WW8Num29z0">
    <w:name w:val="WW8Num29z0"/>
    <w:uiPriority w:val="99"/>
    <w:rsid w:val="00067B9F"/>
    <w:rPr>
      <w:rFonts w:ascii="Symbol" w:hAnsi="Symbol"/>
    </w:rPr>
  </w:style>
  <w:style w:type="character" w:customStyle="1" w:styleId="WW8Num32z0">
    <w:name w:val="WW8Num32z0"/>
    <w:uiPriority w:val="99"/>
    <w:rsid w:val="00067B9F"/>
    <w:rPr>
      <w:rFonts w:ascii="Symbol" w:hAnsi="Symbol"/>
    </w:rPr>
  </w:style>
  <w:style w:type="character" w:customStyle="1" w:styleId="WW8Num63z1">
    <w:name w:val="WW8Num63z1"/>
    <w:uiPriority w:val="99"/>
    <w:rsid w:val="00067B9F"/>
    <w:rPr>
      <w:rFonts w:ascii="Times New Roman" w:hAnsi="Times New Roman"/>
    </w:rPr>
  </w:style>
  <w:style w:type="character" w:customStyle="1" w:styleId="WW8Num63z3">
    <w:name w:val="WW8Num63z3"/>
    <w:uiPriority w:val="99"/>
    <w:rsid w:val="00067B9F"/>
    <w:rPr>
      <w:rFonts w:ascii="Times New Roman" w:hAnsi="Times New Roman"/>
    </w:rPr>
  </w:style>
  <w:style w:type="character" w:customStyle="1" w:styleId="WW8Num84z0">
    <w:name w:val="WW8Num84z0"/>
    <w:uiPriority w:val="99"/>
    <w:rsid w:val="00067B9F"/>
    <w:rPr>
      <w:color w:val="000000"/>
    </w:rPr>
  </w:style>
  <w:style w:type="character" w:customStyle="1" w:styleId="WW8Num97z1">
    <w:name w:val="WW8Num97z1"/>
    <w:uiPriority w:val="99"/>
    <w:rsid w:val="00067B9F"/>
    <w:rPr>
      <w:rFonts w:ascii="Symbol" w:hAnsi="Symbol"/>
    </w:rPr>
  </w:style>
  <w:style w:type="character" w:customStyle="1" w:styleId="WW8Num127z1">
    <w:name w:val="WW8Num127z1"/>
    <w:uiPriority w:val="99"/>
    <w:rsid w:val="00067B9F"/>
    <w:rPr>
      <w:rFonts w:ascii="Symbol" w:hAnsi="Symbol"/>
    </w:rPr>
  </w:style>
  <w:style w:type="character" w:customStyle="1" w:styleId="WW8Num129z0">
    <w:name w:val="WW8Num129z0"/>
    <w:uiPriority w:val="99"/>
    <w:rsid w:val="00067B9F"/>
    <w:rPr>
      <w:color w:val="000000"/>
    </w:rPr>
  </w:style>
  <w:style w:type="character" w:customStyle="1" w:styleId="WW8Num129z1">
    <w:name w:val="WW8Num129z1"/>
    <w:uiPriority w:val="99"/>
    <w:rsid w:val="00067B9F"/>
    <w:rPr>
      <w:rFonts w:ascii="Symbol" w:hAnsi="Symbol"/>
      <w:color w:val="000000"/>
    </w:rPr>
  </w:style>
  <w:style w:type="character" w:customStyle="1" w:styleId="WW8Num130z0">
    <w:name w:val="WW8Num130z0"/>
    <w:uiPriority w:val="99"/>
    <w:rsid w:val="00067B9F"/>
    <w:rPr>
      <w:rFonts w:ascii="Symbol" w:hAnsi="Symbol"/>
    </w:rPr>
  </w:style>
  <w:style w:type="character" w:customStyle="1" w:styleId="WW8Num132z0">
    <w:name w:val="WW8Num132z0"/>
    <w:uiPriority w:val="99"/>
    <w:rsid w:val="00067B9F"/>
  </w:style>
  <w:style w:type="character" w:customStyle="1" w:styleId="WW8Num132z2">
    <w:name w:val="WW8Num132z2"/>
    <w:uiPriority w:val="99"/>
    <w:rsid w:val="00067B9F"/>
    <w:rPr>
      <w:rFonts w:ascii="Symbol" w:hAnsi="Symbol"/>
    </w:rPr>
  </w:style>
  <w:style w:type="character" w:customStyle="1" w:styleId="WW8Num133z0">
    <w:name w:val="WW8Num133z0"/>
    <w:uiPriority w:val="99"/>
    <w:rsid w:val="00067B9F"/>
    <w:rPr>
      <w:rFonts w:ascii="Symbol" w:hAnsi="Symbol"/>
    </w:rPr>
  </w:style>
  <w:style w:type="character" w:customStyle="1" w:styleId="WW8Num134z0">
    <w:name w:val="WW8Num134z0"/>
    <w:uiPriority w:val="99"/>
    <w:rsid w:val="00067B9F"/>
    <w:rPr>
      <w:rFonts w:ascii="Symbol" w:hAnsi="Symbol"/>
    </w:rPr>
  </w:style>
  <w:style w:type="character" w:customStyle="1" w:styleId="WW8Num135z0">
    <w:name w:val="WW8Num135z0"/>
    <w:uiPriority w:val="99"/>
    <w:rsid w:val="00067B9F"/>
    <w:rPr>
      <w:rFonts w:ascii="Symbol" w:hAnsi="Symbol"/>
    </w:rPr>
  </w:style>
  <w:style w:type="character" w:customStyle="1" w:styleId="WW8Num136z0">
    <w:name w:val="WW8Num136z0"/>
    <w:uiPriority w:val="99"/>
    <w:rsid w:val="00067B9F"/>
    <w:rPr>
      <w:rFonts w:ascii="Symbol" w:hAnsi="Symbol"/>
    </w:rPr>
  </w:style>
  <w:style w:type="character" w:customStyle="1" w:styleId="WW8Num138z0">
    <w:name w:val="WW8Num138z0"/>
    <w:uiPriority w:val="99"/>
    <w:rsid w:val="00067B9F"/>
    <w:rPr>
      <w:color w:val="000000"/>
    </w:rPr>
  </w:style>
  <w:style w:type="character" w:customStyle="1" w:styleId="WW8Num138z1">
    <w:name w:val="WW8Num138z1"/>
    <w:uiPriority w:val="99"/>
    <w:rsid w:val="00067B9F"/>
    <w:rPr>
      <w:rFonts w:ascii="Symbol" w:hAnsi="Symbol"/>
      <w:color w:val="000000"/>
    </w:rPr>
  </w:style>
  <w:style w:type="character" w:customStyle="1" w:styleId="WW8Num141z0">
    <w:name w:val="WW8Num141z0"/>
    <w:uiPriority w:val="99"/>
    <w:rsid w:val="00067B9F"/>
    <w:rPr>
      <w:rFonts w:ascii="Symbol" w:hAnsi="Symbol"/>
    </w:rPr>
  </w:style>
  <w:style w:type="character" w:customStyle="1" w:styleId="Absatz-Standardschriftart">
    <w:name w:val="Absatz-Standardschriftart"/>
    <w:uiPriority w:val="99"/>
    <w:rsid w:val="00067B9F"/>
  </w:style>
  <w:style w:type="character" w:customStyle="1" w:styleId="WW8Num26z1">
    <w:name w:val="WW8Num26z1"/>
    <w:uiPriority w:val="99"/>
    <w:rsid w:val="00067B9F"/>
    <w:rPr>
      <w:rFonts w:ascii="Arial" w:hAnsi="Arial"/>
    </w:rPr>
  </w:style>
  <w:style w:type="character" w:customStyle="1" w:styleId="WW8Num26z2">
    <w:name w:val="WW8Num26z2"/>
    <w:uiPriority w:val="99"/>
    <w:rsid w:val="00067B9F"/>
    <w:rPr>
      <w:rFonts w:ascii="Symbol" w:hAnsi="Symbol"/>
    </w:rPr>
  </w:style>
  <w:style w:type="character" w:customStyle="1" w:styleId="WW8Num30z0">
    <w:name w:val="WW8Num30z0"/>
    <w:uiPriority w:val="99"/>
    <w:rsid w:val="00067B9F"/>
    <w:rPr>
      <w:rFonts w:ascii="Symbol" w:hAnsi="Symbol"/>
    </w:rPr>
  </w:style>
  <w:style w:type="character" w:customStyle="1" w:styleId="WW8Num31z0">
    <w:name w:val="WW8Num31z0"/>
    <w:uiPriority w:val="99"/>
    <w:rsid w:val="00067B9F"/>
    <w:rPr>
      <w:rFonts w:ascii="Arial" w:hAnsi="Arial"/>
    </w:rPr>
  </w:style>
  <w:style w:type="character" w:customStyle="1" w:styleId="WW8Num37z0">
    <w:name w:val="WW8Num37z0"/>
    <w:uiPriority w:val="99"/>
    <w:rsid w:val="00067B9F"/>
    <w:rPr>
      <w:color w:val="000000"/>
    </w:rPr>
  </w:style>
  <w:style w:type="character" w:customStyle="1" w:styleId="WW8Num41z0">
    <w:name w:val="WW8Num41z0"/>
    <w:uiPriority w:val="99"/>
    <w:rsid w:val="00067B9F"/>
    <w:rPr>
      <w:rFonts w:ascii="Times New Roman" w:hAnsi="Times New Roman"/>
    </w:rPr>
  </w:style>
  <w:style w:type="character" w:customStyle="1" w:styleId="WW8Num48z0">
    <w:name w:val="WW8Num48z0"/>
    <w:uiPriority w:val="99"/>
    <w:rsid w:val="00067B9F"/>
    <w:rPr>
      <w:rFonts w:ascii="Arial" w:hAnsi="Arial"/>
    </w:rPr>
  </w:style>
  <w:style w:type="character" w:customStyle="1" w:styleId="WW8Num50z1">
    <w:name w:val="WW8Num50z1"/>
    <w:uiPriority w:val="99"/>
    <w:rsid w:val="00067B9F"/>
    <w:rPr>
      <w:rFonts w:ascii="Arial" w:hAnsi="Arial"/>
    </w:rPr>
  </w:style>
  <w:style w:type="character" w:customStyle="1" w:styleId="WW8Num54z0">
    <w:name w:val="WW8Num54z0"/>
    <w:uiPriority w:val="99"/>
    <w:rsid w:val="00067B9F"/>
    <w:rPr>
      <w:rFonts w:ascii="Times New Roman" w:hAnsi="Times New Roman"/>
    </w:rPr>
  </w:style>
  <w:style w:type="character" w:customStyle="1" w:styleId="WW8Num55z0">
    <w:name w:val="WW8Num55z0"/>
    <w:uiPriority w:val="99"/>
    <w:rsid w:val="00067B9F"/>
    <w:rPr>
      <w:rFonts w:ascii="Times New Roman" w:hAnsi="Times New Roman"/>
    </w:rPr>
  </w:style>
  <w:style w:type="character" w:customStyle="1" w:styleId="WW8Num71z0">
    <w:name w:val="WW8Num71z0"/>
    <w:uiPriority w:val="99"/>
    <w:rsid w:val="00067B9F"/>
    <w:rPr>
      <w:rFonts w:ascii="Arial" w:hAnsi="Arial"/>
    </w:rPr>
  </w:style>
  <w:style w:type="character" w:customStyle="1" w:styleId="WW8Num78z0">
    <w:name w:val="WW8Num78z0"/>
    <w:uiPriority w:val="99"/>
    <w:rsid w:val="00067B9F"/>
    <w:rPr>
      <w:rFonts w:ascii="Arial" w:hAnsi="Arial"/>
    </w:rPr>
  </w:style>
  <w:style w:type="character" w:customStyle="1" w:styleId="WW8Num88z0">
    <w:name w:val="WW8Num88z0"/>
    <w:uiPriority w:val="99"/>
    <w:rsid w:val="00067B9F"/>
    <w:rPr>
      <w:rFonts w:ascii="Arial" w:hAnsi="Arial"/>
    </w:rPr>
  </w:style>
  <w:style w:type="character" w:customStyle="1" w:styleId="WW8Num91z0">
    <w:name w:val="WW8Num91z0"/>
    <w:uiPriority w:val="99"/>
    <w:rsid w:val="00067B9F"/>
    <w:rPr>
      <w:rFonts w:ascii="Times New Roman" w:hAnsi="Times New Roman"/>
    </w:rPr>
  </w:style>
  <w:style w:type="character" w:customStyle="1" w:styleId="WW8Num93z0">
    <w:name w:val="WW8Num93z0"/>
    <w:uiPriority w:val="99"/>
    <w:rsid w:val="00067B9F"/>
    <w:rPr>
      <w:rFonts w:ascii="Arial" w:hAnsi="Arial"/>
    </w:rPr>
  </w:style>
  <w:style w:type="character" w:customStyle="1" w:styleId="WW8Num94z0">
    <w:name w:val="WW8Num94z0"/>
    <w:uiPriority w:val="99"/>
    <w:rsid w:val="00067B9F"/>
    <w:rPr>
      <w:rFonts w:ascii="Symbol" w:hAnsi="Symbol"/>
    </w:rPr>
  </w:style>
  <w:style w:type="character" w:customStyle="1" w:styleId="WW8Num99z0">
    <w:name w:val="WW8Num99z0"/>
    <w:uiPriority w:val="99"/>
    <w:rsid w:val="00067B9F"/>
    <w:rPr>
      <w:rFonts w:ascii="Times New Roman" w:hAnsi="Times New Roman"/>
    </w:rPr>
  </w:style>
  <w:style w:type="character" w:customStyle="1" w:styleId="WW8Num99z1">
    <w:name w:val="WW8Num99z1"/>
    <w:uiPriority w:val="99"/>
    <w:rsid w:val="00067B9F"/>
    <w:rPr>
      <w:rFonts w:ascii="Arial" w:hAnsi="Arial"/>
    </w:rPr>
  </w:style>
  <w:style w:type="character" w:customStyle="1" w:styleId="WW8Num99z2">
    <w:name w:val="WW8Num99z2"/>
    <w:uiPriority w:val="99"/>
    <w:rsid w:val="00067B9F"/>
    <w:rPr>
      <w:rFonts w:ascii="Wingdings" w:hAnsi="Wingdings"/>
    </w:rPr>
  </w:style>
  <w:style w:type="character" w:customStyle="1" w:styleId="WW8Num99z3">
    <w:name w:val="WW8Num99z3"/>
    <w:uiPriority w:val="99"/>
    <w:rsid w:val="00067B9F"/>
    <w:rPr>
      <w:rFonts w:ascii="Symbol" w:hAnsi="Symbol"/>
    </w:rPr>
  </w:style>
  <w:style w:type="character" w:customStyle="1" w:styleId="WW8Num99z4">
    <w:name w:val="WW8Num99z4"/>
    <w:uiPriority w:val="99"/>
    <w:rsid w:val="00067B9F"/>
    <w:rPr>
      <w:rFonts w:ascii="Courier New" w:hAnsi="Courier New"/>
    </w:rPr>
  </w:style>
  <w:style w:type="character" w:customStyle="1" w:styleId="WW8Num103z0">
    <w:name w:val="WW8Num103z0"/>
    <w:uiPriority w:val="99"/>
    <w:rsid w:val="00067B9F"/>
    <w:rPr>
      <w:rFonts w:ascii="Times New Roman" w:hAnsi="Times New Roman"/>
    </w:rPr>
  </w:style>
  <w:style w:type="character" w:customStyle="1" w:styleId="WW8Num114z0">
    <w:name w:val="WW8Num114z0"/>
    <w:uiPriority w:val="99"/>
    <w:rsid w:val="00067B9F"/>
    <w:rPr>
      <w:rFonts w:ascii="Times New Roman" w:hAnsi="Times New Roman"/>
    </w:rPr>
  </w:style>
  <w:style w:type="character" w:customStyle="1" w:styleId="WW8Num115z3">
    <w:name w:val="WW8Num115z3"/>
    <w:uiPriority w:val="99"/>
    <w:rsid w:val="00067B9F"/>
    <w:rPr>
      <w:rFonts w:ascii="Symbol" w:hAnsi="Symbol"/>
    </w:rPr>
  </w:style>
  <w:style w:type="character" w:customStyle="1" w:styleId="WW8Num119z0">
    <w:name w:val="WW8Num119z0"/>
    <w:uiPriority w:val="99"/>
    <w:rsid w:val="00067B9F"/>
    <w:rPr>
      <w:rFonts w:ascii="Symbol" w:hAnsi="Symbol"/>
    </w:rPr>
  </w:style>
  <w:style w:type="character" w:customStyle="1" w:styleId="WW8Num122z0">
    <w:name w:val="WW8Num122z0"/>
    <w:uiPriority w:val="99"/>
    <w:rsid w:val="00067B9F"/>
    <w:rPr>
      <w:rFonts w:ascii="Times New Roman" w:hAnsi="Times New Roman"/>
    </w:rPr>
  </w:style>
  <w:style w:type="character" w:customStyle="1" w:styleId="WW8Num153z1">
    <w:name w:val="WW8Num153z1"/>
    <w:uiPriority w:val="99"/>
    <w:rsid w:val="00067B9F"/>
    <w:rPr>
      <w:rFonts w:ascii="Times New Roman" w:hAnsi="Times New Roman"/>
    </w:rPr>
  </w:style>
  <w:style w:type="character" w:customStyle="1" w:styleId="WW8Num153z3">
    <w:name w:val="WW8Num153z3"/>
    <w:uiPriority w:val="99"/>
    <w:rsid w:val="00067B9F"/>
    <w:rPr>
      <w:rFonts w:ascii="Times New Roman" w:hAnsi="Times New Roman"/>
    </w:rPr>
  </w:style>
  <w:style w:type="character" w:customStyle="1" w:styleId="WW8Num174z0">
    <w:name w:val="WW8Num174z0"/>
    <w:uiPriority w:val="99"/>
    <w:rsid w:val="00067B9F"/>
    <w:rPr>
      <w:color w:val="000000"/>
    </w:rPr>
  </w:style>
  <w:style w:type="character" w:customStyle="1" w:styleId="WW8Num187z1">
    <w:name w:val="WW8Num187z1"/>
    <w:uiPriority w:val="99"/>
    <w:rsid w:val="00067B9F"/>
    <w:rPr>
      <w:rFonts w:ascii="Symbol" w:hAnsi="Symbol"/>
    </w:rPr>
  </w:style>
  <w:style w:type="character" w:customStyle="1" w:styleId="WW8Num217z1">
    <w:name w:val="WW8Num217z1"/>
    <w:uiPriority w:val="99"/>
    <w:rsid w:val="00067B9F"/>
    <w:rPr>
      <w:rFonts w:ascii="Symbol" w:hAnsi="Symbol"/>
    </w:rPr>
  </w:style>
  <w:style w:type="character" w:customStyle="1" w:styleId="WW8Num219z0">
    <w:name w:val="WW8Num219z0"/>
    <w:uiPriority w:val="99"/>
    <w:rsid w:val="00067B9F"/>
    <w:rPr>
      <w:color w:val="000000"/>
    </w:rPr>
  </w:style>
  <w:style w:type="character" w:customStyle="1" w:styleId="WW8Num219z1">
    <w:name w:val="WW8Num219z1"/>
    <w:uiPriority w:val="99"/>
    <w:rsid w:val="00067B9F"/>
    <w:rPr>
      <w:rFonts w:ascii="Symbol" w:hAnsi="Symbol"/>
      <w:color w:val="000000"/>
    </w:rPr>
  </w:style>
  <w:style w:type="character" w:customStyle="1" w:styleId="WW8Num220z0">
    <w:name w:val="WW8Num220z0"/>
    <w:uiPriority w:val="99"/>
    <w:rsid w:val="00067B9F"/>
    <w:rPr>
      <w:rFonts w:ascii="Symbol" w:hAnsi="Symbol"/>
    </w:rPr>
  </w:style>
  <w:style w:type="character" w:customStyle="1" w:styleId="WW8Num222z0">
    <w:name w:val="WW8Num222z0"/>
    <w:uiPriority w:val="99"/>
    <w:rsid w:val="00067B9F"/>
  </w:style>
  <w:style w:type="character" w:customStyle="1" w:styleId="WW8Num222z2">
    <w:name w:val="WW8Num222z2"/>
    <w:uiPriority w:val="99"/>
    <w:rsid w:val="00067B9F"/>
    <w:rPr>
      <w:rFonts w:ascii="Symbol" w:hAnsi="Symbol"/>
    </w:rPr>
  </w:style>
  <w:style w:type="character" w:customStyle="1" w:styleId="WW8Num223z0">
    <w:name w:val="WW8Num223z0"/>
    <w:uiPriority w:val="99"/>
    <w:rsid w:val="00067B9F"/>
    <w:rPr>
      <w:rFonts w:ascii="Symbol" w:hAnsi="Symbol"/>
    </w:rPr>
  </w:style>
  <w:style w:type="character" w:customStyle="1" w:styleId="WW8Num224z0">
    <w:name w:val="WW8Num224z0"/>
    <w:uiPriority w:val="99"/>
    <w:rsid w:val="00067B9F"/>
    <w:rPr>
      <w:rFonts w:ascii="Symbol" w:hAnsi="Symbol"/>
    </w:rPr>
  </w:style>
  <w:style w:type="character" w:customStyle="1" w:styleId="WW8Num224z1">
    <w:name w:val="WW8Num224z1"/>
    <w:uiPriority w:val="99"/>
    <w:rsid w:val="00067B9F"/>
    <w:rPr>
      <w:rFonts w:ascii="Courier New" w:hAnsi="Courier New"/>
    </w:rPr>
  </w:style>
  <w:style w:type="character" w:customStyle="1" w:styleId="WW8Num224z2">
    <w:name w:val="WW8Num224z2"/>
    <w:uiPriority w:val="99"/>
    <w:rsid w:val="00067B9F"/>
    <w:rPr>
      <w:rFonts w:ascii="Wingdings" w:hAnsi="Wingdings"/>
    </w:rPr>
  </w:style>
  <w:style w:type="character" w:customStyle="1" w:styleId="WW8Num225z0">
    <w:name w:val="WW8Num225z0"/>
    <w:uiPriority w:val="99"/>
    <w:rsid w:val="00067B9F"/>
    <w:rPr>
      <w:rFonts w:ascii="Symbol" w:hAnsi="Symbol"/>
    </w:rPr>
  </w:style>
  <w:style w:type="character" w:customStyle="1" w:styleId="WW8Num226z0">
    <w:name w:val="WW8Num226z0"/>
    <w:uiPriority w:val="99"/>
    <w:rsid w:val="00067B9F"/>
    <w:rPr>
      <w:rFonts w:ascii="Symbol" w:hAnsi="Symbol"/>
    </w:rPr>
  </w:style>
  <w:style w:type="character" w:customStyle="1" w:styleId="WW8Num228z0">
    <w:name w:val="WW8Num228z0"/>
    <w:uiPriority w:val="99"/>
    <w:rsid w:val="00067B9F"/>
    <w:rPr>
      <w:color w:val="000000"/>
    </w:rPr>
  </w:style>
  <w:style w:type="character" w:customStyle="1" w:styleId="WW8Num228z1">
    <w:name w:val="WW8Num228z1"/>
    <w:uiPriority w:val="99"/>
    <w:rsid w:val="00067B9F"/>
    <w:rPr>
      <w:rFonts w:ascii="Symbol" w:hAnsi="Symbol"/>
      <w:color w:val="000000"/>
    </w:rPr>
  </w:style>
  <w:style w:type="character" w:customStyle="1" w:styleId="WW8Num231z0">
    <w:name w:val="WW8Num231z0"/>
    <w:uiPriority w:val="99"/>
    <w:rsid w:val="00067B9F"/>
    <w:rPr>
      <w:rFonts w:ascii="Symbol" w:hAnsi="Symbol"/>
    </w:rPr>
  </w:style>
  <w:style w:type="character" w:customStyle="1" w:styleId="Domylnaczcionkaakapitu2">
    <w:name w:val="Domyślna czcionka akapitu2"/>
    <w:uiPriority w:val="99"/>
    <w:rsid w:val="00067B9F"/>
  </w:style>
  <w:style w:type="character" w:customStyle="1" w:styleId="WW8Num17z0">
    <w:name w:val="WW8Num17z0"/>
    <w:uiPriority w:val="99"/>
    <w:rsid w:val="00067B9F"/>
    <w:rPr>
      <w:rFonts w:ascii="Times New Roman" w:hAnsi="Times New Roman"/>
    </w:rPr>
  </w:style>
  <w:style w:type="character" w:customStyle="1" w:styleId="WW8Num28z1">
    <w:name w:val="WW8Num28z1"/>
    <w:uiPriority w:val="99"/>
    <w:rsid w:val="00067B9F"/>
    <w:rPr>
      <w:rFonts w:ascii="Arial" w:hAnsi="Arial"/>
    </w:rPr>
  </w:style>
  <w:style w:type="character" w:customStyle="1" w:styleId="WW8Num28z2">
    <w:name w:val="WW8Num28z2"/>
    <w:uiPriority w:val="99"/>
    <w:rsid w:val="00067B9F"/>
    <w:rPr>
      <w:rFonts w:ascii="Symbol" w:hAnsi="Symbol"/>
    </w:rPr>
  </w:style>
  <w:style w:type="character" w:customStyle="1" w:styleId="WW8Num33z0">
    <w:name w:val="WW8Num33z0"/>
    <w:uiPriority w:val="99"/>
    <w:rsid w:val="00067B9F"/>
    <w:rPr>
      <w:rFonts w:ascii="Arial" w:hAnsi="Arial"/>
    </w:rPr>
  </w:style>
  <w:style w:type="character" w:customStyle="1" w:styleId="WW8Num33z1">
    <w:name w:val="WW8Num33z1"/>
    <w:uiPriority w:val="99"/>
    <w:rsid w:val="00067B9F"/>
    <w:rPr>
      <w:rFonts w:ascii="Courier New" w:hAnsi="Courier New"/>
    </w:rPr>
  </w:style>
  <w:style w:type="character" w:customStyle="1" w:styleId="WW8Num33z2">
    <w:name w:val="WW8Num33z2"/>
    <w:uiPriority w:val="99"/>
    <w:rsid w:val="00067B9F"/>
    <w:rPr>
      <w:rFonts w:ascii="Wingdings" w:hAnsi="Wingdings"/>
    </w:rPr>
  </w:style>
  <w:style w:type="character" w:customStyle="1" w:styleId="WW8Num33z3">
    <w:name w:val="WW8Num33z3"/>
    <w:uiPriority w:val="99"/>
    <w:rsid w:val="00067B9F"/>
    <w:rPr>
      <w:rFonts w:ascii="Symbol" w:hAnsi="Symbol"/>
    </w:rPr>
  </w:style>
  <w:style w:type="character" w:customStyle="1" w:styleId="WW8Num39z0">
    <w:name w:val="WW8Num39z0"/>
    <w:uiPriority w:val="99"/>
    <w:rsid w:val="00067B9F"/>
    <w:rPr>
      <w:color w:val="000000"/>
    </w:rPr>
  </w:style>
  <w:style w:type="character" w:customStyle="1" w:styleId="WW8Num43z3">
    <w:name w:val="WW8Num43z3"/>
    <w:uiPriority w:val="99"/>
    <w:rsid w:val="00067B9F"/>
    <w:rPr>
      <w:rFonts w:ascii="Symbol" w:hAnsi="Symbol"/>
    </w:rPr>
  </w:style>
  <w:style w:type="character" w:customStyle="1" w:styleId="WW8Num44z0">
    <w:name w:val="WW8Num44z0"/>
    <w:uiPriority w:val="99"/>
    <w:rsid w:val="00067B9F"/>
    <w:rPr>
      <w:rFonts w:ascii="Times New Roman" w:hAnsi="Times New Roman"/>
    </w:rPr>
  </w:style>
  <w:style w:type="character" w:customStyle="1" w:styleId="WW8Num51z0">
    <w:name w:val="WW8Num51z0"/>
    <w:uiPriority w:val="99"/>
    <w:rsid w:val="00067B9F"/>
    <w:rPr>
      <w:rFonts w:ascii="Arial" w:hAnsi="Arial"/>
    </w:rPr>
  </w:style>
  <w:style w:type="character" w:customStyle="1" w:styleId="WW8Num51z2">
    <w:name w:val="WW8Num51z2"/>
    <w:uiPriority w:val="99"/>
    <w:rsid w:val="00067B9F"/>
    <w:rPr>
      <w:rFonts w:ascii="Wingdings" w:hAnsi="Wingdings"/>
    </w:rPr>
  </w:style>
  <w:style w:type="character" w:customStyle="1" w:styleId="WW8Num51z3">
    <w:name w:val="WW8Num51z3"/>
    <w:uiPriority w:val="99"/>
    <w:rsid w:val="00067B9F"/>
    <w:rPr>
      <w:rFonts w:ascii="Symbol" w:hAnsi="Symbol"/>
    </w:rPr>
  </w:style>
  <w:style w:type="character" w:customStyle="1" w:styleId="WW8Num51z4">
    <w:name w:val="WW8Num51z4"/>
    <w:uiPriority w:val="99"/>
    <w:rsid w:val="00067B9F"/>
    <w:rPr>
      <w:rFonts w:ascii="Courier New" w:hAnsi="Courier New"/>
    </w:rPr>
  </w:style>
  <w:style w:type="character" w:customStyle="1" w:styleId="WW8Num53z1">
    <w:name w:val="WW8Num53z1"/>
    <w:uiPriority w:val="99"/>
    <w:rsid w:val="00067B9F"/>
    <w:rPr>
      <w:rFonts w:ascii="Arial" w:hAnsi="Arial"/>
    </w:rPr>
  </w:style>
  <w:style w:type="character" w:customStyle="1" w:styleId="WW8Num58z0">
    <w:name w:val="WW8Num58z0"/>
    <w:uiPriority w:val="99"/>
    <w:rsid w:val="00067B9F"/>
    <w:rPr>
      <w:rFonts w:ascii="Times New Roman" w:hAnsi="Times New Roman"/>
    </w:rPr>
  </w:style>
  <w:style w:type="character" w:customStyle="1" w:styleId="WW8Num59z0">
    <w:name w:val="WW8Num59z0"/>
    <w:uiPriority w:val="99"/>
    <w:rsid w:val="00067B9F"/>
    <w:rPr>
      <w:rFonts w:ascii="Symbol" w:hAnsi="Symbol"/>
    </w:rPr>
  </w:style>
  <w:style w:type="character" w:customStyle="1" w:styleId="WW8Num60z0">
    <w:name w:val="WW8Num60z0"/>
    <w:uiPriority w:val="99"/>
    <w:rsid w:val="00067B9F"/>
    <w:rPr>
      <w:rFonts w:ascii="Arial" w:hAnsi="Arial"/>
    </w:rPr>
  </w:style>
  <w:style w:type="character" w:customStyle="1" w:styleId="WW8Num77z1">
    <w:name w:val="WW8Num77z1"/>
    <w:uiPriority w:val="99"/>
    <w:rsid w:val="00067B9F"/>
    <w:rPr>
      <w:rFonts w:ascii="Symbol" w:hAnsi="Symbol"/>
    </w:rPr>
  </w:style>
  <w:style w:type="character" w:customStyle="1" w:styleId="WW8Num78z1">
    <w:name w:val="WW8Num78z1"/>
    <w:uiPriority w:val="99"/>
    <w:rsid w:val="00067B9F"/>
    <w:rPr>
      <w:rFonts w:ascii="Courier New" w:hAnsi="Courier New"/>
    </w:rPr>
  </w:style>
  <w:style w:type="character" w:customStyle="1" w:styleId="WW8Num78z2">
    <w:name w:val="WW8Num78z2"/>
    <w:uiPriority w:val="99"/>
    <w:rsid w:val="00067B9F"/>
    <w:rPr>
      <w:rFonts w:ascii="Wingdings" w:hAnsi="Wingdings"/>
    </w:rPr>
  </w:style>
  <w:style w:type="character" w:customStyle="1" w:styleId="WW8Num78z3">
    <w:name w:val="WW8Num78z3"/>
    <w:uiPriority w:val="99"/>
    <w:rsid w:val="00067B9F"/>
    <w:rPr>
      <w:rFonts w:ascii="Symbol" w:hAnsi="Symbol"/>
    </w:rPr>
  </w:style>
  <w:style w:type="character" w:customStyle="1" w:styleId="WW8Num84z1">
    <w:name w:val="WW8Num84z1"/>
    <w:uiPriority w:val="99"/>
    <w:rsid w:val="00067B9F"/>
    <w:rPr>
      <w:rFonts w:ascii="Times New Roman" w:hAnsi="Times New Roman"/>
    </w:rPr>
  </w:style>
  <w:style w:type="character" w:customStyle="1" w:styleId="WW8Num85z0">
    <w:name w:val="WW8Num85z0"/>
    <w:uiPriority w:val="99"/>
    <w:rsid w:val="00067B9F"/>
    <w:rPr>
      <w:rFonts w:ascii="Times New Roman" w:hAnsi="Times New Roman"/>
    </w:rPr>
  </w:style>
  <w:style w:type="character" w:customStyle="1" w:styleId="WW8Num89z1">
    <w:name w:val="WW8Num89z1"/>
    <w:uiPriority w:val="99"/>
    <w:rsid w:val="00067B9F"/>
    <w:rPr>
      <w:rFonts w:ascii="Symbol" w:hAnsi="Symbol"/>
    </w:rPr>
  </w:style>
  <w:style w:type="character" w:customStyle="1" w:styleId="WW8Num95z0">
    <w:name w:val="WW8Num95z0"/>
    <w:uiPriority w:val="99"/>
    <w:rsid w:val="00067B9F"/>
    <w:rPr>
      <w:rFonts w:ascii="Arial" w:hAnsi="Arial"/>
    </w:rPr>
  </w:style>
  <w:style w:type="character" w:customStyle="1" w:styleId="WW8Num95z1">
    <w:name w:val="WW8Num95z1"/>
    <w:uiPriority w:val="99"/>
    <w:rsid w:val="00067B9F"/>
    <w:rPr>
      <w:rFonts w:ascii="Symbol" w:hAnsi="Symbol"/>
    </w:rPr>
  </w:style>
  <w:style w:type="character" w:customStyle="1" w:styleId="WW8Num95z2">
    <w:name w:val="WW8Num95z2"/>
    <w:uiPriority w:val="99"/>
    <w:rsid w:val="00067B9F"/>
    <w:rPr>
      <w:rFonts w:ascii="Wingdings" w:hAnsi="Wingdings"/>
    </w:rPr>
  </w:style>
  <w:style w:type="character" w:customStyle="1" w:styleId="WW8Num95z4">
    <w:name w:val="WW8Num95z4"/>
    <w:uiPriority w:val="99"/>
    <w:rsid w:val="00067B9F"/>
    <w:rPr>
      <w:rFonts w:ascii="Courier New" w:hAnsi="Courier New"/>
    </w:rPr>
  </w:style>
  <w:style w:type="character" w:customStyle="1" w:styleId="WW8Num98z0">
    <w:name w:val="WW8Num98z0"/>
    <w:uiPriority w:val="99"/>
    <w:rsid w:val="00067B9F"/>
    <w:rPr>
      <w:rFonts w:ascii="Times New Roman" w:hAnsi="Times New Roman"/>
    </w:rPr>
  </w:style>
  <w:style w:type="character" w:customStyle="1" w:styleId="WW8Num100z0">
    <w:name w:val="WW8Num100z0"/>
    <w:uiPriority w:val="99"/>
    <w:rsid w:val="00067B9F"/>
    <w:rPr>
      <w:rFonts w:ascii="Arial" w:hAnsi="Arial"/>
    </w:rPr>
  </w:style>
  <w:style w:type="character" w:customStyle="1" w:styleId="WW8Num100z1">
    <w:name w:val="WW8Num100z1"/>
    <w:uiPriority w:val="99"/>
    <w:rsid w:val="00067B9F"/>
    <w:rPr>
      <w:rFonts w:ascii="Courier New" w:hAnsi="Courier New"/>
    </w:rPr>
  </w:style>
  <w:style w:type="character" w:customStyle="1" w:styleId="WW8Num100z2">
    <w:name w:val="WW8Num100z2"/>
    <w:uiPriority w:val="99"/>
    <w:rsid w:val="00067B9F"/>
    <w:rPr>
      <w:rFonts w:ascii="Wingdings" w:hAnsi="Wingdings"/>
    </w:rPr>
  </w:style>
  <w:style w:type="character" w:customStyle="1" w:styleId="WW8Num100z3">
    <w:name w:val="WW8Num100z3"/>
    <w:uiPriority w:val="99"/>
    <w:rsid w:val="00067B9F"/>
    <w:rPr>
      <w:rFonts w:ascii="Symbol" w:hAnsi="Symbol"/>
    </w:rPr>
  </w:style>
  <w:style w:type="character" w:customStyle="1" w:styleId="WW8Num101z0">
    <w:name w:val="WW8Num101z0"/>
    <w:uiPriority w:val="99"/>
    <w:rsid w:val="00067B9F"/>
    <w:rPr>
      <w:rFonts w:ascii="Symbol" w:hAnsi="Symbol"/>
    </w:rPr>
  </w:style>
  <w:style w:type="character" w:customStyle="1" w:styleId="WW8Num106z0">
    <w:name w:val="WW8Num106z0"/>
    <w:uiPriority w:val="99"/>
    <w:rsid w:val="00067B9F"/>
    <w:rPr>
      <w:rFonts w:ascii="Times New Roman" w:hAnsi="Times New Roman"/>
    </w:rPr>
  </w:style>
  <w:style w:type="character" w:customStyle="1" w:styleId="WW8Num106z1">
    <w:name w:val="WW8Num106z1"/>
    <w:uiPriority w:val="99"/>
    <w:rsid w:val="00067B9F"/>
    <w:rPr>
      <w:rFonts w:ascii="Arial" w:hAnsi="Arial"/>
    </w:rPr>
  </w:style>
  <w:style w:type="character" w:customStyle="1" w:styleId="WW8Num106z2">
    <w:name w:val="WW8Num106z2"/>
    <w:uiPriority w:val="99"/>
    <w:rsid w:val="00067B9F"/>
    <w:rPr>
      <w:rFonts w:ascii="Wingdings" w:hAnsi="Wingdings"/>
    </w:rPr>
  </w:style>
  <w:style w:type="character" w:customStyle="1" w:styleId="WW8Num106z3">
    <w:name w:val="WW8Num106z3"/>
    <w:uiPriority w:val="99"/>
    <w:rsid w:val="00067B9F"/>
    <w:rPr>
      <w:rFonts w:ascii="Symbol" w:hAnsi="Symbol"/>
    </w:rPr>
  </w:style>
  <w:style w:type="character" w:customStyle="1" w:styleId="WW8Num106z4">
    <w:name w:val="WW8Num106z4"/>
    <w:uiPriority w:val="99"/>
    <w:rsid w:val="00067B9F"/>
    <w:rPr>
      <w:rFonts w:ascii="Courier New" w:hAnsi="Courier New"/>
    </w:rPr>
  </w:style>
  <w:style w:type="character" w:customStyle="1" w:styleId="WW8Num110z0">
    <w:name w:val="WW8Num110z0"/>
    <w:uiPriority w:val="99"/>
    <w:rsid w:val="00067B9F"/>
    <w:rPr>
      <w:rFonts w:ascii="Times New Roman" w:hAnsi="Times New Roman"/>
    </w:rPr>
  </w:style>
  <w:style w:type="character" w:customStyle="1" w:styleId="WW8NumSt112z0">
    <w:name w:val="WW8NumSt112z0"/>
    <w:uiPriority w:val="99"/>
    <w:rsid w:val="00067B9F"/>
    <w:rPr>
      <w:rFonts w:ascii="Times New Roman" w:hAnsi="Times New Roman"/>
    </w:rPr>
  </w:style>
  <w:style w:type="character" w:customStyle="1" w:styleId="WW8NumSt113z0">
    <w:name w:val="WW8NumSt113z0"/>
    <w:uiPriority w:val="99"/>
    <w:rsid w:val="00067B9F"/>
    <w:rPr>
      <w:rFonts w:ascii="Times New Roman" w:hAnsi="Times New Roman"/>
    </w:rPr>
  </w:style>
  <w:style w:type="character" w:customStyle="1" w:styleId="WW8NumSt115z0">
    <w:name w:val="WW8NumSt115z0"/>
    <w:uiPriority w:val="99"/>
    <w:rsid w:val="00067B9F"/>
    <w:rPr>
      <w:rFonts w:ascii="Times New Roman" w:hAnsi="Times New Roman"/>
    </w:rPr>
  </w:style>
  <w:style w:type="character" w:customStyle="1" w:styleId="WW8NumSt117z0">
    <w:name w:val="WW8NumSt117z0"/>
    <w:uiPriority w:val="99"/>
    <w:rsid w:val="00067B9F"/>
    <w:rPr>
      <w:rFonts w:ascii="Times New Roman" w:hAnsi="Times New Roman"/>
    </w:rPr>
  </w:style>
  <w:style w:type="character" w:customStyle="1" w:styleId="WW8NumSt118z0">
    <w:name w:val="WW8NumSt118z0"/>
    <w:uiPriority w:val="99"/>
    <w:rsid w:val="00067B9F"/>
    <w:rPr>
      <w:rFonts w:ascii="Times New Roman" w:hAnsi="Times New Roman"/>
    </w:rPr>
  </w:style>
  <w:style w:type="character" w:customStyle="1" w:styleId="Domylnaczcionkaakapitu1">
    <w:name w:val="Domyślna czcionka akapitu1"/>
    <w:uiPriority w:val="99"/>
    <w:rsid w:val="00067B9F"/>
  </w:style>
  <w:style w:type="character" w:customStyle="1" w:styleId="TekstprzypisukocowegoZnak">
    <w:name w:val="Tekst przypisu końcowego Znak"/>
    <w:basedOn w:val="Domylnaczcionkaakapitu1"/>
    <w:rsid w:val="00067B9F"/>
    <w:rPr>
      <w:rFonts w:ascii="Arial" w:hAnsi="Arial" w:cs="Arial"/>
      <w:sz w:val="24"/>
      <w:szCs w:val="24"/>
      <w:lang w:val="pl-PL" w:eastAsia="ar-SA" w:bidi="ar-SA"/>
    </w:rPr>
  </w:style>
  <w:style w:type="character" w:customStyle="1" w:styleId="Znakiprzypiswdolnych">
    <w:name w:val="Znaki przypisów dolnych"/>
    <w:basedOn w:val="Domylnaczcionkaakapitu1"/>
    <w:uiPriority w:val="99"/>
    <w:rsid w:val="00067B9F"/>
    <w:rPr>
      <w:rFonts w:cs="Times New Roman"/>
      <w:vertAlign w:val="superscript"/>
    </w:rPr>
  </w:style>
  <w:style w:type="character" w:customStyle="1" w:styleId="BodyTextIndentChar">
    <w:name w:val="Body Text Indent Char"/>
    <w:basedOn w:val="Domylnaczcionkaakapitu1"/>
    <w:uiPriority w:val="99"/>
    <w:rsid w:val="00067B9F"/>
    <w:rPr>
      <w:rFonts w:ascii="Calibri" w:hAnsi="Calibri" w:cs="Times New Roman"/>
      <w:sz w:val="24"/>
      <w:szCs w:val="24"/>
      <w:lang w:val="pl-PL" w:eastAsia="ar-SA" w:bidi="ar-SA"/>
    </w:rPr>
  </w:style>
  <w:style w:type="character" w:customStyle="1" w:styleId="StopkaZnak">
    <w:name w:val="Stopka Znak"/>
    <w:basedOn w:val="Domylnaczcionkaakapitu1"/>
    <w:uiPriority w:val="99"/>
    <w:rsid w:val="00067B9F"/>
    <w:rPr>
      <w:rFonts w:cs="Times New Roman"/>
    </w:rPr>
  </w:style>
  <w:style w:type="character" w:customStyle="1" w:styleId="FontStyle13">
    <w:name w:val="Font Style13"/>
    <w:basedOn w:val="Domylnaczcionkaakapitu1"/>
    <w:uiPriority w:val="99"/>
    <w:rsid w:val="00067B9F"/>
    <w:rPr>
      <w:rFonts w:ascii="Times New Roman" w:hAnsi="Times New Roman" w:cs="Times New Roman"/>
      <w:i/>
      <w:iCs/>
      <w:color w:val="000000"/>
      <w:sz w:val="24"/>
      <w:szCs w:val="24"/>
    </w:rPr>
  </w:style>
  <w:style w:type="character" w:customStyle="1" w:styleId="FontStyle14">
    <w:name w:val="Font Style14"/>
    <w:basedOn w:val="Domylnaczcionkaakapitu1"/>
    <w:uiPriority w:val="99"/>
    <w:rsid w:val="00067B9F"/>
    <w:rPr>
      <w:rFonts w:ascii="Times New Roman" w:hAnsi="Times New Roman" w:cs="Times New Roman"/>
      <w:b/>
      <w:bCs/>
      <w:color w:val="000000"/>
      <w:sz w:val="18"/>
      <w:szCs w:val="18"/>
    </w:rPr>
  </w:style>
  <w:style w:type="character" w:customStyle="1" w:styleId="FontStyle16">
    <w:name w:val="Font Style16"/>
    <w:basedOn w:val="Domylnaczcionkaakapitu1"/>
    <w:uiPriority w:val="99"/>
    <w:rsid w:val="00067B9F"/>
    <w:rPr>
      <w:rFonts w:ascii="Times New Roman" w:hAnsi="Times New Roman" w:cs="Times New Roman"/>
      <w:b/>
      <w:bCs/>
      <w:color w:val="000000"/>
      <w:sz w:val="22"/>
      <w:szCs w:val="22"/>
    </w:rPr>
  </w:style>
  <w:style w:type="character" w:customStyle="1" w:styleId="FontStyle17">
    <w:name w:val="Font Style17"/>
    <w:basedOn w:val="Domylnaczcionkaakapitu1"/>
    <w:uiPriority w:val="99"/>
    <w:rsid w:val="00067B9F"/>
    <w:rPr>
      <w:rFonts w:ascii="Times New Roman" w:hAnsi="Times New Roman" w:cs="Times New Roman"/>
      <w:b/>
      <w:bCs/>
      <w:color w:val="000000"/>
      <w:sz w:val="22"/>
      <w:szCs w:val="22"/>
    </w:rPr>
  </w:style>
  <w:style w:type="character" w:customStyle="1" w:styleId="FontStyle18">
    <w:name w:val="Font Style18"/>
    <w:basedOn w:val="Domylnaczcionkaakapitu1"/>
    <w:uiPriority w:val="99"/>
    <w:rsid w:val="00067B9F"/>
    <w:rPr>
      <w:rFonts w:ascii="Times New Roman" w:hAnsi="Times New Roman" w:cs="Times New Roman"/>
      <w:i/>
      <w:iCs/>
      <w:color w:val="000000"/>
      <w:sz w:val="18"/>
      <w:szCs w:val="18"/>
    </w:rPr>
  </w:style>
  <w:style w:type="character" w:customStyle="1" w:styleId="FontStyle12">
    <w:name w:val="Font Style12"/>
    <w:basedOn w:val="Domylnaczcionkaakapitu1"/>
    <w:uiPriority w:val="99"/>
    <w:rsid w:val="00067B9F"/>
    <w:rPr>
      <w:rFonts w:ascii="Times New Roman" w:hAnsi="Times New Roman" w:cs="Times New Roman"/>
      <w:i/>
      <w:iCs/>
      <w:color w:val="000000"/>
      <w:sz w:val="24"/>
      <w:szCs w:val="24"/>
    </w:rPr>
  </w:style>
  <w:style w:type="character" w:customStyle="1" w:styleId="FontStyle15">
    <w:name w:val="Font Style15"/>
    <w:basedOn w:val="Domylnaczcionkaakapitu1"/>
    <w:uiPriority w:val="99"/>
    <w:rsid w:val="00067B9F"/>
    <w:rPr>
      <w:rFonts w:ascii="Times New Roman" w:hAnsi="Times New Roman" w:cs="Times New Roman"/>
      <w:b/>
      <w:bCs/>
      <w:color w:val="000000"/>
      <w:sz w:val="22"/>
      <w:szCs w:val="22"/>
    </w:rPr>
  </w:style>
  <w:style w:type="character" w:customStyle="1" w:styleId="FontStyle11">
    <w:name w:val="Font Style11"/>
    <w:basedOn w:val="Domylnaczcionkaakapitu1"/>
    <w:uiPriority w:val="99"/>
    <w:rsid w:val="00067B9F"/>
    <w:rPr>
      <w:rFonts w:ascii="Times New Roman" w:hAnsi="Times New Roman" w:cs="Times New Roman"/>
      <w:i/>
      <w:iCs/>
      <w:color w:val="000000"/>
      <w:sz w:val="24"/>
      <w:szCs w:val="24"/>
    </w:rPr>
  </w:style>
  <w:style w:type="character" w:customStyle="1" w:styleId="Odwoanieprzypisudolnego1">
    <w:name w:val="Odwołanie przypisu dolnego1"/>
    <w:uiPriority w:val="99"/>
    <w:rsid w:val="00067B9F"/>
    <w:rPr>
      <w:vertAlign w:val="superscript"/>
    </w:rPr>
  </w:style>
  <w:style w:type="character" w:customStyle="1" w:styleId="Znakiprzypiswkocowych">
    <w:name w:val="Znaki przypisów końcowych"/>
    <w:uiPriority w:val="99"/>
    <w:rsid w:val="00067B9F"/>
    <w:rPr>
      <w:vertAlign w:val="superscript"/>
    </w:rPr>
  </w:style>
  <w:style w:type="character" w:customStyle="1" w:styleId="WW-Znakiprzypiswkocowych">
    <w:name w:val="WW-Znaki przypisów końcowych"/>
    <w:uiPriority w:val="99"/>
    <w:rsid w:val="00067B9F"/>
  </w:style>
  <w:style w:type="character" w:styleId="Odwoanieprzypisudolnego">
    <w:name w:val="footnote reference"/>
    <w:basedOn w:val="Domylnaczcionkaakapitu"/>
    <w:rsid w:val="00067B9F"/>
    <w:rPr>
      <w:rFonts w:cs="Times New Roman"/>
      <w:vertAlign w:val="superscript"/>
    </w:rPr>
  </w:style>
  <w:style w:type="character" w:styleId="Odwoanieprzypisukocowego">
    <w:name w:val="endnote reference"/>
    <w:basedOn w:val="Domylnaczcionkaakapitu"/>
    <w:rsid w:val="00067B9F"/>
    <w:rPr>
      <w:rFonts w:cs="Times New Roman"/>
      <w:vertAlign w:val="superscript"/>
    </w:rPr>
  </w:style>
  <w:style w:type="character" w:customStyle="1" w:styleId="Znakinumeracji">
    <w:name w:val="Znaki numeracji"/>
    <w:uiPriority w:val="99"/>
    <w:rsid w:val="00067B9F"/>
  </w:style>
  <w:style w:type="paragraph" w:styleId="Nagwek">
    <w:name w:val="header"/>
    <w:basedOn w:val="Normalny"/>
    <w:next w:val="Tekstpodstawowy"/>
    <w:link w:val="NagwekZnak"/>
    <w:uiPriority w:val="99"/>
    <w:rsid w:val="00067B9F"/>
    <w:pPr>
      <w:keepNext/>
      <w:spacing w:before="240" w:after="120"/>
    </w:pPr>
    <w:rPr>
      <w:rFonts w:eastAsia="Calibri" w:cs="Mangal"/>
      <w:sz w:val="28"/>
      <w:szCs w:val="28"/>
    </w:rPr>
  </w:style>
  <w:style w:type="character" w:customStyle="1" w:styleId="NagwekZnak">
    <w:name w:val="Nagłówek Znak"/>
    <w:basedOn w:val="Domylnaczcionkaakapitu"/>
    <w:link w:val="Nagwek"/>
    <w:uiPriority w:val="99"/>
    <w:locked/>
    <w:rsid w:val="00067B9F"/>
    <w:rPr>
      <w:rFonts w:ascii="Arial" w:hAnsi="Arial" w:cs="Mangal"/>
      <w:sz w:val="28"/>
      <w:szCs w:val="28"/>
      <w:lang w:eastAsia="ar-SA" w:bidi="ar-SA"/>
    </w:rPr>
  </w:style>
  <w:style w:type="paragraph" w:styleId="Tekstpodstawowy">
    <w:name w:val="Body Text"/>
    <w:basedOn w:val="Normalny"/>
    <w:link w:val="TekstpodstawowyZnak"/>
    <w:uiPriority w:val="99"/>
    <w:rsid w:val="00067B9F"/>
    <w:rPr>
      <w:rFonts w:ascii="Times New Roman" w:hAnsi="Times New Roman" w:cs="Times New Roman"/>
      <w:color w:val="000000"/>
      <w:szCs w:val="25"/>
    </w:rPr>
  </w:style>
  <w:style w:type="character" w:customStyle="1" w:styleId="TekstpodstawowyZnak">
    <w:name w:val="Tekst podstawowy Znak"/>
    <w:basedOn w:val="Domylnaczcionkaakapitu"/>
    <w:link w:val="Tekstpodstawowy"/>
    <w:uiPriority w:val="99"/>
    <w:locked/>
    <w:rsid w:val="00067B9F"/>
    <w:rPr>
      <w:rFonts w:ascii="Times New Roman" w:hAnsi="Times New Roman" w:cs="Times New Roman"/>
      <w:color w:val="000000"/>
      <w:sz w:val="25"/>
      <w:szCs w:val="25"/>
      <w:lang w:eastAsia="ar-SA" w:bidi="ar-SA"/>
    </w:rPr>
  </w:style>
  <w:style w:type="paragraph" w:styleId="Lista">
    <w:name w:val="List"/>
    <w:basedOn w:val="Tekstpodstawowy"/>
    <w:uiPriority w:val="99"/>
    <w:rsid w:val="00067B9F"/>
    <w:rPr>
      <w:rFonts w:cs="Mangal"/>
    </w:rPr>
  </w:style>
  <w:style w:type="paragraph" w:customStyle="1" w:styleId="Podpis2">
    <w:name w:val="Podpis2"/>
    <w:basedOn w:val="Normalny"/>
    <w:uiPriority w:val="99"/>
    <w:rsid w:val="00067B9F"/>
    <w:pPr>
      <w:suppressLineNumbers/>
      <w:spacing w:before="120" w:after="120"/>
    </w:pPr>
    <w:rPr>
      <w:rFonts w:cs="Mangal"/>
      <w:i/>
      <w:iCs/>
    </w:rPr>
  </w:style>
  <w:style w:type="paragraph" w:customStyle="1" w:styleId="Indeks">
    <w:name w:val="Indeks"/>
    <w:basedOn w:val="Normalny"/>
    <w:uiPriority w:val="99"/>
    <w:rsid w:val="00067B9F"/>
    <w:pPr>
      <w:suppressLineNumbers/>
    </w:pPr>
    <w:rPr>
      <w:rFonts w:cs="Mangal"/>
    </w:rPr>
  </w:style>
  <w:style w:type="paragraph" w:customStyle="1" w:styleId="Nagwek20">
    <w:name w:val="Nagłówek2"/>
    <w:basedOn w:val="Normalny"/>
    <w:next w:val="Tekstpodstawowy"/>
    <w:uiPriority w:val="99"/>
    <w:rsid w:val="00067B9F"/>
    <w:pPr>
      <w:keepNext/>
      <w:spacing w:before="240" w:after="120"/>
    </w:pPr>
    <w:rPr>
      <w:rFonts w:eastAsia="Calibri" w:cs="Mangal"/>
      <w:sz w:val="28"/>
      <w:szCs w:val="28"/>
    </w:rPr>
  </w:style>
  <w:style w:type="paragraph" w:customStyle="1" w:styleId="Nagwek10">
    <w:name w:val="Nagłówek1"/>
    <w:basedOn w:val="Normalny"/>
    <w:next w:val="Tekstpodstawowy"/>
    <w:uiPriority w:val="99"/>
    <w:rsid w:val="00067B9F"/>
    <w:pPr>
      <w:keepNext/>
      <w:spacing w:before="240" w:after="120"/>
    </w:pPr>
    <w:rPr>
      <w:rFonts w:eastAsia="Calibri" w:cs="Mangal"/>
      <w:sz w:val="28"/>
      <w:szCs w:val="28"/>
    </w:rPr>
  </w:style>
  <w:style w:type="paragraph" w:customStyle="1" w:styleId="Podpis1">
    <w:name w:val="Podpis1"/>
    <w:basedOn w:val="Normalny"/>
    <w:uiPriority w:val="99"/>
    <w:rsid w:val="00067B9F"/>
    <w:pPr>
      <w:suppressLineNumbers/>
      <w:spacing w:before="120" w:after="120"/>
    </w:pPr>
    <w:rPr>
      <w:rFonts w:cs="Mangal"/>
      <w:i/>
      <w:iCs/>
    </w:rPr>
  </w:style>
  <w:style w:type="paragraph" w:styleId="NormalnyWeb">
    <w:name w:val="Normal (Web)"/>
    <w:basedOn w:val="Normalny"/>
    <w:uiPriority w:val="99"/>
    <w:rsid w:val="00067B9F"/>
    <w:pPr>
      <w:spacing w:before="280" w:after="280"/>
    </w:pPr>
    <w:rPr>
      <w:rFonts w:ascii="Times New Roman" w:hAnsi="Times New Roman" w:cs="Times New Roman"/>
      <w:color w:val="000000"/>
    </w:rPr>
  </w:style>
  <w:style w:type="paragraph" w:styleId="Tekstprzypisudolnego">
    <w:name w:val="footnote text"/>
    <w:basedOn w:val="Normalny"/>
    <w:link w:val="TekstprzypisudolnegoZnak"/>
    <w:rsid w:val="00067B9F"/>
    <w:rPr>
      <w:sz w:val="20"/>
      <w:szCs w:val="20"/>
    </w:rPr>
  </w:style>
  <w:style w:type="character" w:customStyle="1" w:styleId="TekstprzypisudolnegoZnak">
    <w:name w:val="Tekst przypisu dolnego Znak"/>
    <w:basedOn w:val="Domylnaczcionkaakapitu"/>
    <w:link w:val="Tekstprzypisudolnego"/>
    <w:locked/>
    <w:rsid w:val="00067B9F"/>
    <w:rPr>
      <w:rFonts w:ascii="Arial" w:hAnsi="Arial" w:cs="Arial"/>
      <w:sz w:val="20"/>
      <w:szCs w:val="20"/>
      <w:lang w:eastAsia="ar-SA" w:bidi="ar-SA"/>
    </w:rPr>
  </w:style>
  <w:style w:type="paragraph" w:styleId="Stopka">
    <w:name w:val="footer"/>
    <w:basedOn w:val="Normalny"/>
    <w:link w:val="StopkaZnak1"/>
    <w:uiPriority w:val="99"/>
    <w:rsid w:val="00067B9F"/>
    <w:pPr>
      <w:tabs>
        <w:tab w:val="center" w:pos="4536"/>
        <w:tab w:val="right" w:pos="9072"/>
      </w:tabs>
    </w:pPr>
    <w:rPr>
      <w:rFonts w:ascii="Times New Roman" w:hAnsi="Times New Roman" w:cs="Times New Roman"/>
      <w:sz w:val="20"/>
      <w:szCs w:val="20"/>
    </w:rPr>
  </w:style>
  <w:style w:type="character" w:customStyle="1" w:styleId="StopkaZnak1">
    <w:name w:val="Stopka Znak1"/>
    <w:basedOn w:val="Domylnaczcionkaakapitu"/>
    <w:link w:val="Stopka"/>
    <w:uiPriority w:val="99"/>
    <w:locked/>
    <w:rsid w:val="00067B9F"/>
    <w:rPr>
      <w:rFonts w:ascii="Times New Roman" w:hAnsi="Times New Roman" w:cs="Times New Roman"/>
      <w:sz w:val="20"/>
      <w:szCs w:val="20"/>
      <w:lang w:eastAsia="ar-SA" w:bidi="ar-SA"/>
    </w:rPr>
  </w:style>
  <w:style w:type="paragraph" w:styleId="Tekstprzypisukocowego">
    <w:name w:val="endnote text"/>
    <w:basedOn w:val="Normalny"/>
    <w:link w:val="TekstprzypisukocowegoZnak1"/>
    <w:rsid w:val="00067B9F"/>
  </w:style>
  <w:style w:type="character" w:customStyle="1" w:styleId="TekstprzypisukocowegoZnak1">
    <w:name w:val="Tekst przypisu końcowego Znak1"/>
    <w:basedOn w:val="Domylnaczcionkaakapitu"/>
    <w:link w:val="Tekstprzypisukocowego"/>
    <w:uiPriority w:val="99"/>
    <w:locked/>
    <w:rsid w:val="00067B9F"/>
    <w:rPr>
      <w:rFonts w:ascii="Arial" w:hAnsi="Arial" w:cs="Arial"/>
      <w:sz w:val="24"/>
      <w:szCs w:val="24"/>
      <w:lang w:eastAsia="ar-SA" w:bidi="ar-SA"/>
    </w:rPr>
  </w:style>
  <w:style w:type="paragraph" w:styleId="Tytu">
    <w:name w:val="Title"/>
    <w:basedOn w:val="Normalny"/>
    <w:next w:val="Podtytu"/>
    <w:link w:val="TytuZnak"/>
    <w:qFormat/>
    <w:rsid w:val="00067B9F"/>
    <w:pPr>
      <w:shd w:val="clear" w:color="auto" w:fill="FFFFFF"/>
      <w:autoSpaceDE w:val="0"/>
      <w:jc w:val="center"/>
    </w:pPr>
    <w:rPr>
      <w:rFonts w:ascii="Times New Roman" w:hAnsi="Times New Roman" w:cs="Times New Roman"/>
      <w:b/>
      <w:bCs/>
      <w:color w:val="000000"/>
      <w:sz w:val="32"/>
      <w:szCs w:val="25"/>
    </w:rPr>
  </w:style>
  <w:style w:type="character" w:customStyle="1" w:styleId="TytuZnak">
    <w:name w:val="Tytuł Znak"/>
    <w:basedOn w:val="Domylnaczcionkaakapitu"/>
    <w:link w:val="Tytu"/>
    <w:locked/>
    <w:rsid w:val="00067B9F"/>
    <w:rPr>
      <w:rFonts w:ascii="Times New Roman" w:hAnsi="Times New Roman" w:cs="Times New Roman"/>
      <w:b/>
      <w:bCs/>
      <w:color w:val="000000"/>
      <w:sz w:val="25"/>
      <w:szCs w:val="25"/>
      <w:shd w:val="clear" w:color="auto" w:fill="FFFFFF"/>
      <w:lang w:eastAsia="ar-SA" w:bidi="ar-SA"/>
    </w:rPr>
  </w:style>
  <w:style w:type="paragraph" w:styleId="Podtytu">
    <w:name w:val="Subtitle"/>
    <w:basedOn w:val="Nagwek10"/>
    <w:next w:val="Tekstpodstawowy"/>
    <w:link w:val="PodtytuZnak"/>
    <w:uiPriority w:val="99"/>
    <w:qFormat/>
    <w:rsid w:val="00067B9F"/>
    <w:pPr>
      <w:jc w:val="center"/>
    </w:pPr>
    <w:rPr>
      <w:i/>
      <w:iCs/>
    </w:rPr>
  </w:style>
  <w:style w:type="character" w:customStyle="1" w:styleId="PodtytuZnak">
    <w:name w:val="Podtytuł Znak"/>
    <w:basedOn w:val="Domylnaczcionkaakapitu"/>
    <w:link w:val="Podtytu"/>
    <w:uiPriority w:val="99"/>
    <w:locked/>
    <w:rsid w:val="00067B9F"/>
    <w:rPr>
      <w:rFonts w:ascii="Arial" w:hAnsi="Arial" w:cs="Mangal"/>
      <w:i/>
      <w:iCs/>
      <w:sz w:val="28"/>
      <w:szCs w:val="28"/>
      <w:lang w:eastAsia="ar-SA" w:bidi="ar-SA"/>
    </w:rPr>
  </w:style>
  <w:style w:type="paragraph" w:styleId="Tekstpodstawowywcity">
    <w:name w:val="Body Text Indent"/>
    <w:basedOn w:val="Normalny"/>
    <w:link w:val="TekstpodstawowywcityZnak"/>
    <w:uiPriority w:val="99"/>
    <w:rsid w:val="00067B9F"/>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locked/>
    <w:rsid w:val="00067B9F"/>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067B9F"/>
    <w:pPr>
      <w:shd w:val="clear" w:color="auto" w:fill="FFFFFF"/>
      <w:autoSpaceDE w:val="0"/>
    </w:pPr>
    <w:rPr>
      <w:rFonts w:ascii="Times New Roman" w:hAnsi="Times New Roman" w:cs="Times New Roman"/>
      <w:color w:val="000000"/>
      <w:szCs w:val="25"/>
    </w:rPr>
  </w:style>
  <w:style w:type="paragraph" w:customStyle="1" w:styleId="Tekstpodstawowy31">
    <w:name w:val="Tekst podstawowy 31"/>
    <w:basedOn w:val="Normalny"/>
    <w:uiPriority w:val="99"/>
    <w:rsid w:val="00067B9F"/>
    <w:pPr>
      <w:shd w:val="clear" w:color="auto" w:fill="FFFFFF"/>
      <w:autoSpaceDE w:val="0"/>
    </w:pPr>
    <w:rPr>
      <w:rFonts w:ascii="Times New Roman" w:hAnsi="Times New Roman" w:cs="Times New Roman"/>
    </w:rPr>
  </w:style>
  <w:style w:type="paragraph" w:customStyle="1" w:styleId="Tekstpodstawowywcity21">
    <w:name w:val="Tekst podstawowy wcięty 21"/>
    <w:basedOn w:val="Normalny"/>
    <w:uiPriority w:val="99"/>
    <w:rsid w:val="00067B9F"/>
    <w:pPr>
      <w:ind w:left="360" w:hanging="360"/>
      <w:jc w:val="both"/>
    </w:pPr>
    <w:rPr>
      <w:rFonts w:ascii="Verdana" w:hAnsi="Verdana"/>
      <w:sz w:val="26"/>
    </w:rPr>
  </w:style>
  <w:style w:type="paragraph" w:customStyle="1" w:styleId="Tekstpodstawowywcity31">
    <w:name w:val="Tekst podstawowy wcięty 31"/>
    <w:basedOn w:val="Normalny"/>
    <w:uiPriority w:val="99"/>
    <w:rsid w:val="00067B9F"/>
    <w:pPr>
      <w:shd w:val="clear" w:color="auto" w:fill="FFFFFF"/>
      <w:autoSpaceDE w:val="0"/>
      <w:ind w:left="360"/>
    </w:pPr>
    <w:rPr>
      <w:rFonts w:ascii="Times New Roman" w:hAnsi="Times New Roman" w:cs="Times New Roman"/>
      <w:color w:val="000000"/>
      <w:szCs w:val="25"/>
    </w:rPr>
  </w:style>
  <w:style w:type="paragraph" w:customStyle="1" w:styleId="Tekstpodstawowy22">
    <w:name w:val="Tekst podstawowy 22"/>
    <w:basedOn w:val="Normalny"/>
    <w:uiPriority w:val="99"/>
    <w:rsid w:val="00067B9F"/>
    <w:pPr>
      <w:widowControl w:val="0"/>
    </w:pPr>
    <w:rPr>
      <w:rFonts w:ascii="Bookman Old Style" w:hAnsi="Bookman Old Style" w:cs="Times New Roman"/>
      <w:sz w:val="44"/>
      <w:szCs w:val="20"/>
    </w:rPr>
  </w:style>
  <w:style w:type="paragraph" w:styleId="Akapitzlist">
    <w:name w:val="List Paragraph"/>
    <w:basedOn w:val="Normalny"/>
    <w:uiPriority w:val="99"/>
    <w:qFormat/>
    <w:rsid w:val="00067B9F"/>
    <w:pPr>
      <w:ind w:left="708"/>
    </w:pPr>
  </w:style>
  <w:style w:type="paragraph" w:customStyle="1" w:styleId="Tekstpodstawowywcity1">
    <w:name w:val="Tekst podstawowy wcięty1"/>
    <w:basedOn w:val="Normalny"/>
    <w:uiPriority w:val="99"/>
    <w:rsid w:val="00067B9F"/>
    <w:pPr>
      <w:spacing w:before="280" w:after="280"/>
    </w:pPr>
    <w:rPr>
      <w:rFonts w:ascii="Calibri" w:hAnsi="Calibri"/>
    </w:rPr>
  </w:style>
  <w:style w:type="paragraph" w:customStyle="1" w:styleId="Style11">
    <w:name w:val="Style11"/>
    <w:basedOn w:val="Normalny"/>
    <w:uiPriority w:val="99"/>
    <w:rsid w:val="00067B9F"/>
    <w:pPr>
      <w:widowControl w:val="0"/>
      <w:autoSpaceDE w:val="0"/>
      <w:spacing w:line="277" w:lineRule="exact"/>
      <w:ind w:hanging="533"/>
      <w:jc w:val="both"/>
    </w:pPr>
    <w:rPr>
      <w:rFonts w:ascii="Times New Roman" w:hAnsi="Times New Roman" w:cs="Times New Roman"/>
    </w:rPr>
  </w:style>
  <w:style w:type="paragraph" w:customStyle="1" w:styleId="Style2">
    <w:name w:val="Style2"/>
    <w:basedOn w:val="Normalny"/>
    <w:uiPriority w:val="99"/>
    <w:rsid w:val="00067B9F"/>
    <w:pPr>
      <w:widowControl w:val="0"/>
      <w:autoSpaceDE w:val="0"/>
      <w:spacing w:line="274" w:lineRule="exact"/>
      <w:ind w:hanging="403"/>
    </w:pPr>
    <w:rPr>
      <w:rFonts w:ascii="Times New Roman" w:hAnsi="Times New Roman" w:cs="Times New Roman"/>
    </w:rPr>
  </w:style>
  <w:style w:type="paragraph" w:customStyle="1" w:styleId="Style3">
    <w:name w:val="Style3"/>
    <w:basedOn w:val="Normalny"/>
    <w:uiPriority w:val="99"/>
    <w:rsid w:val="00067B9F"/>
    <w:pPr>
      <w:widowControl w:val="0"/>
      <w:autoSpaceDE w:val="0"/>
      <w:spacing w:line="281" w:lineRule="exact"/>
      <w:jc w:val="both"/>
    </w:pPr>
    <w:rPr>
      <w:rFonts w:ascii="Times New Roman" w:hAnsi="Times New Roman" w:cs="Times New Roman"/>
    </w:rPr>
  </w:style>
  <w:style w:type="paragraph" w:customStyle="1" w:styleId="Style4">
    <w:name w:val="Style4"/>
    <w:basedOn w:val="Normalny"/>
    <w:uiPriority w:val="99"/>
    <w:rsid w:val="00067B9F"/>
    <w:pPr>
      <w:widowControl w:val="0"/>
      <w:autoSpaceDE w:val="0"/>
      <w:spacing w:line="277" w:lineRule="exact"/>
      <w:ind w:hanging="533"/>
      <w:jc w:val="both"/>
    </w:pPr>
    <w:rPr>
      <w:rFonts w:ascii="Times New Roman" w:hAnsi="Times New Roman" w:cs="Times New Roman"/>
    </w:rPr>
  </w:style>
  <w:style w:type="paragraph" w:customStyle="1" w:styleId="Style5">
    <w:name w:val="Style5"/>
    <w:basedOn w:val="Normalny"/>
    <w:uiPriority w:val="99"/>
    <w:rsid w:val="00067B9F"/>
    <w:pPr>
      <w:widowControl w:val="0"/>
      <w:autoSpaceDE w:val="0"/>
      <w:spacing w:line="234" w:lineRule="exact"/>
      <w:jc w:val="both"/>
    </w:pPr>
    <w:rPr>
      <w:rFonts w:ascii="Times New Roman" w:hAnsi="Times New Roman" w:cs="Times New Roman"/>
    </w:rPr>
  </w:style>
  <w:style w:type="paragraph" w:customStyle="1" w:styleId="Style6">
    <w:name w:val="Style6"/>
    <w:basedOn w:val="Normalny"/>
    <w:uiPriority w:val="99"/>
    <w:rsid w:val="00067B9F"/>
    <w:pPr>
      <w:widowControl w:val="0"/>
      <w:autoSpaceDE w:val="0"/>
      <w:spacing w:line="277" w:lineRule="exact"/>
      <w:ind w:hanging="338"/>
      <w:jc w:val="both"/>
    </w:pPr>
    <w:rPr>
      <w:rFonts w:ascii="Times New Roman" w:hAnsi="Times New Roman" w:cs="Times New Roman"/>
    </w:rPr>
  </w:style>
  <w:style w:type="paragraph" w:customStyle="1" w:styleId="Style7">
    <w:name w:val="Style7"/>
    <w:basedOn w:val="Normalny"/>
    <w:uiPriority w:val="99"/>
    <w:rsid w:val="00067B9F"/>
    <w:pPr>
      <w:widowControl w:val="0"/>
      <w:autoSpaceDE w:val="0"/>
    </w:pPr>
    <w:rPr>
      <w:rFonts w:ascii="Times New Roman" w:hAnsi="Times New Roman" w:cs="Times New Roman"/>
    </w:rPr>
  </w:style>
  <w:style w:type="paragraph" w:customStyle="1" w:styleId="Style9">
    <w:name w:val="Style9"/>
    <w:basedOn w:val="Normalny"/>
    <w:uiPriority w:val="99"/>
    <w:rsid w:val="00067B9F"/>
    <w:pPr>
      <w:widowControl w:val="0"/>
      <w:autoSpaceDE w:val="0"/>
      <w:spacing w:line="281" w:lineRule="exact"/>
      <w:ind w:hanging="324"/>
    </w:pPr>
    <w:rPr>
      <w:rFonts w:ascii="Times New Roman" w:hAnsi="Times New Roman" w:cs="Times New Roman"/>
    </w:rPr>
  </w:style>
  <w:style w:type="paragraph" w:customStyle="1" w:styleId="Style8">
    <w:name w:val="Style8"/>
    <w:basedOn w:val="Normalny"/>
    <w:uiPriority w:val="99"/>
    <w:rsid w:val="00067B9F"/>
    <w:pPr>
      <w:widowControl w:val="0"/>
      <w:autoSpaceDE w:val="0"/>
    </w:pPr>
    <w:rPr>
      <w:rFonts w:ascii="Times New Roman" w:hAnsi="Times New Roman" w:cs="Times New Roman"/>
    </w:rPr>
  </w:style>
  <w:style w:type="paragraph" w:customStyle="1" w:styleId="Style10">
    <w:name w:val="Style10"/>
    <w:basedOn w:val="Normalny"/>
    <w:uiPriority w:val="99"/>
    <w:rsid w:val="00067B9F"/>
    <w:pPr>
      <w:widowControl w:val="0"/>
      <w:autoSpaceDE w:val="0"/>
      <w:spacing w:line="278" w:lineRule="exact"/>
      <w:jc w:val="both"/>
    </w:pPr>
    <w:rPr>
      <w:rFonts w:ascii="Times New Roman" w:hAnsi="Times New Roman" w:cs="Times New Roman"/>
    </w:rPr>
  </w:style>
  <w:style w:type="paragraph" w:customStyle="1" w:styleId="Zawartotabeli">
    <w:name w:val="Zawartość tabeli"/>
    <w:basedOn w:val="Normalny"/>
    <w:uiPriority w:val="99"/>
    <w:rsid w:val="00067B9F"/>
    <w:pPr>
      <w:suppressLineNumbers/>
    </w:pPr>
  </w:style>
  <w:style w:type="paragraph" w:customStyle="1" w:styleId="Nagwektabeli">
    <w:name w:val="Nagłówek tabeli"/>
    <w:basedOn w:val="Zawartotabeli"/>
    <w:uiPriority w:val="99"/>
    <w:rsid w:val="00067B9F"/>
    <w:pPr>
      <w:jc w:val="center"/>
    </w:pPr>
    <w:rPr>
      <w:b/>
      <w:bCs/>
    </w:rPr>
  </w:style>
  <w:style w:type="character" w:styleId="Numerstrony">
    <w:name w:val="page number"/>
    <w:basedOn w:val="Domylnaczcionkaakapitu"/>
    <w:uiPriority w:val="99"/>
    <w:rsid w:val="00067B9F"/>
    <w:rPr>
      <w:rFonts w:cs="Times New Roman"/>
    </w:rPr>
  </w:style>
  <w:style w:type="paragraph" w:styleId="Bezodstpw">
    <w:name w:val="No Spacing"/>
    <w:uiPriority w:val="99"/>
    <w:qFormat/>
    <w:rsid w:val="00067B9F"/>
    <w:pPr>
      <w:suppressAutoHyphens/>
    </w:pPr>
    <w:rPr>
      <w:rFonts w:ascii="Times New Roman" w:eastAsia="Times New Roman" w:hAnsi="Times New Roman"/>
      <w:sz w:val="24"/>
      <w:szCs w:val="24"/>
      <w:lang w:val="en-US" w:eastAsia="ar-SA"/>
    </w:rPr>
  </w:style>
  <w:style w:type="character" w:customStyle="1" w:styleId="ZnakZnak6">
    <w:name w:val="Znak Znak6"/>
    <w:basedOn w:val="Domylnaczcionkaakapitu"/>
    <w:uiPriority w:val="99"/>
    <w:semiHidden/>
    <w:rsid w:val="004A0BF0"/>
    <w:rPr>
      <w:rFonts w:ascii="Arial" w:hAnsi="Arial" w:cs="Arial"/>
    </w:rPr>
  </w:style>
  <w:style w:type="paragraph" w:customStyle="1" w:styleId="Akapitzlist1">
    <w:name w:val="Akapit z listą1"/>
    <w:basedOn w:val="Normalny"/>
    <w:uiPriority w:val="99"/>
    <w:rsid w:val="00095178"/>
    <w:pPr>
      <w:suppressAutoHyphens w:val="0"/>
      <w:ind w:left="708"/>
    </w:pPr>
    <w:rPr>
      <w:rFonts w:ascii="Times New Roman" w:eastAsia="Calibri" w:hAnsi="Times New Roman" w:cs="Times New Roman"/>
      <w:lang w:eastAsia="pl-PL"/>
    </w:rPr>
  </w:style>
  <w:style w:type="paragraph" w:customStyle="1" w:styleId="Default">
    <w:name w:val="Default"/>
    <w:uiPriority w:val="99"/>
    <w:rsid w:val="008875F6"/>
    <w:pPr>
      <w:autoSpaceDE w:val="0"/>
      <w:autoSpaceDN w:val="0"/>
      <w:adjustRightInd w:val="0"/>
    </w:pPr>
    <w:rPr>
      <w:rFonts w:ascii="Times New Roman" w:eastAsia="Times New Roman" w:hAnsi="Times New Roman"/>
      <w:color w:val="000000"/>
      <w:sz w:val="24"/>
      <w:szCs w:val="24"/>
      <w:lang w:eastAsia="en-US"/>
    </w:rPr>
  </w:style>
  <w:style w:type="paragraph" w:customStyle="1" w:styleId="dt">
    <w:name w:val="dt"/>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dd">
    <w:name w:val="dd"/>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dpt">
    <w:name w:val="dpt"/>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dmo">
    <w:name w:val="dmo"/>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oo">
    <w:name w:val="oo"/>
    <w:basedOn w:val="Normalny"/>
    <w:rsid w:val="00916C93"/>
    <w:pPr>
      <w:suppressAutoHyphens w:val="0"/>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916C93"/>
  </w:style>
  <w:style w:type="paragraph" w:styleId="Tekstdymka">
    <w:name w:val="Balloon Text"/>
    <w:basedOn w:val="Normalny"/>
    <w:link w:val="TekstdymkaZnak"/>
    <w:uiPriority w:val="99"/>
    <w:semiHidden/>
    <w:unhideWhenUsed/>
    <w:locked/>
    <w:rsid w:val="00F64BD1"/>
    <w:rPr>
      <w:rFonts w:ascii="Tahoma" w:hAnsi="Tahoma" w:cs="Tahoma"/>
      <w:sz w:val="16"/>
      <w:szCs w:val="16"/>
    </w:rPr>
  </w:style>
  <w:style w:type="character" w:customStyle="1" w:styleId="TekstdymkaZnak">
    <w:name w:val="Tekst dymka Znak"/>
    <w:basedOn w:val="Domylnaczcionkaakapitu"/>
    <w:link w:val="Tekstdymka"/>
    <w:uiPriority w:val="99"/>
    <w:semiHidden/>
    <w:rsid w:val="00F64BD1"/>
    <w:rPr>
      <w:rFonts w:ascii="Tahoma" w:eastAsia="Times New Roman" w:hAnsi="Tahoma" w:cs="Tahoma"/>
      <w:sz w:val="16"/>
      <w:szCs w:val="16"/>
      <w:lang w:eastAsia="ar-SA"/>
    </w:rPr>
  </w:style>
  <w:style w:type="paragraph" w:styleId="Tekstpodstawowy3">
    <w:name w:val="Body Text 3"/>
    <w:basedOn w:val="Normalny"/>
    <w:link w:val="Tekstpodstawowy3Znak"/>
    <w:uiPriority w:val="99"/>
    <w:semiHidden/>
    <w:unhideWhenUsed/>
    <w:locked/>
    <w:rsid w:val="005D1677"/>
    <w:pPr>
      <w:spacing w:after="120"/>
    </w:pPr>
    <w:rPr>
      <w:sz w:val="16"/>
      <w:szCs w:val="16"/>
    </w:rPr>
  </w:style>
  <w:style w:type="character" w:customStyle="1" w:styleId="Tekstpodstawowy3Znak">
    <w:name w:val="Tekst podstawowy 3 Znak"/>
    <w:basedOn w:val="Domylnaczcionkaakapitu"/>
    <w:link w:val="Tekstpodstawowy3"/>
    <w:uiPriority w:val="99"/>
    <w:semiHidden/>
    <w:rsid w:val="005D1677"/>
    <w:rPr>
      <w:rFonts w:ascii="Arial" w:eastAsia="Times New Roman" w:hAnsi="Arial" w:cs="Arial"/>
      <w:sz w:val="16"/>
      <w:szCs w:val="16"/>
      <w:lang w:eastAsia="ar-SA"/>
    </w:rPr>
  </w:style>
  <w:style w:type="paragraph" w:customStyle="1" w:styleId="art">
    <w:name w:val="art"/>
    <w:basedOn w:val="Normalny"/>
    <w:rsid w:val="00270498"/>
    <w:pPr>
      <w:suppressAutoHyphens w:val="0"/>
      <w:spacing w:before="100" w:beforeAutospacing="1" w:after="100" w:afterAutospacing="1"/>
    </w:pPr>
    <w:rPr>
      <w:rFonts w:ascii="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B9F"/>
    <w:pPr>
      <w:suppressAutoHyphens/>
    </w:pPr>
    <w:rPr>
      <w:rFonts w:ascii="Arial" w:eastAsia="Times New Roman" w:hAnsi="Arial" w:cs="Arial"/>
      <w:sz w:val="24"/>
      <w:szCs w:val="24"/>
      <w:lang w:eastAsia="ar-SA"/>
    </w:rPr>
  </w:style>
  <w:style w:type="paragraph" w:styleId="Nagwek1">
    <w:name w:val="heading 1"/>
    <w:basedOn w:val="Normalny"/>
    <w:next w:val="Normalny"/>
    <w:link w:val="Nagwek1Znak"/>
    <w:uiPriority w:val="99"/>
    <w:qFormat/>
    <w:rsid w:val="00067B9F"/>
    <w:pPr>
      <w:keepNext/>
      <w:numPr>
        <w:numId w:val="1"/>
      </w:numPr>
      <w:shd w:val="clear" w:color="auto" w:fill="FFFFFF"/>
      <w:autoSpaceDE w:val="0"/>
      <w:outlineLvl w:val="0"/>
    </w:pPr>
    <w:rPr>
      <w:rFonts w:ascii="Times New Roman" w:eastAsia="Calibri" w:hAnsi="Times New Roman" w:cs="Times New Roman"/>
      <w:b/>
      <w:bCs/>
      <w:color w:val="000000"/>
      <w:szCs w:val="25"/>
    </w:rPr>
  </w:style>
  <w:style w:type="paragraph" w:styleId="Nagwek2">
    <w:name w:val="heading 2"/>
    <w:basedOn w:val="Normalny"/>
    <w:next w:val="Normalny"/>
    <w:link w:val="Nagwek2Znak"/>
    <w:uiPriority w:val="99"/>
    <w:qFormat/>
    <w:rsid w:val="00067B9F"/>
    <w:pPr>
      <w:keepNext/>
      <w:numPr>
        <w:ilvl w:val="1"/>
        <w:numId w:val="1"/>
      </w:numPr>
      <w:shd w:val="clear" w:color="auto" w:fill="FFFFFF"/>
      <w:autoSpaceDE w:val="0"/>
      <w:outlineLvl w:val="1"/>
    </w:pPr>
    <w:rPr>
      <w:rFonts w:ascii="Times New Roman" w:eastAsia="Calibri" w:hAnsi="Times New Roman" w:cs="Times New Roman"/>
      <w:b/>
      <w:bCs/>
      <w:color w:val="000000"/>
      <w:sz w:val="25"/>
      <w:szCs w:val="25"/>
    </w:rPr>
  </w:style>
  <w:style w:type="paragraph" w:styleId="Nagwek3">
    <w:name w:val="heading 3"/>
    <w:basedOn w:val="Normalny"/>
    <w:next w:val="Normalny"/>
    <w:link w:val="Nagwek3Znak"/>
    <w:uiPriority w:val="99"/>
    <w:qFormat/>
    <w:rsid w:val="00067B9F"/>
    <w:pPr>
      <w:keepNext/>
      <w:numPr>
        <w:ilvl w:val="2"/>
        <w:numId w:val="1"/>
      </w:numPr>
      <w:jc w:val="both"/>
      <w:outlineLvl w:val="2"/>
    </w:pPr>
    <w:rPr>
      <w:rFonts w:cs="Times New Roman"/>
      <w:b/>
      <w:sz w:val="28"/>
      <w:szCs w:val="20"/>
    </w:rPr>
  </w:style>
  <w:style w:type="paragraph" w:styleId="Nagwek4">
    <w:name w:val="heading 4"/>
    <w:basedOn w:val="Normalny"/>
    <w:next w:val="Normalny"/>
    <w:link w:val="Nagwek4Znak"/>
    <w:uiPriority w:val="99"/>
    <w:qFormat/>
    <w:rsid w:val="00067B9F"/>
    <w:pPr>
      <w:keepNext/>
      <w:numPr>
        <w:ilvl w:val="3"/>
        <w:numId w:val="1"/>
      </w:numPr>
      <w:ind w:left="708"/>
      <w:jc w:val="both"/>
      <w:outlineLvl w:val="3"/>
    </w:pPr>
    <w:rPr>
      <w:rFonts w:cs="Times New Roman"/>
      <w:sz w:val="28"/>
      <w:szCs w:val="20"/>
      <w:u w:val="single"/>
    </w:rPr>
  </w:style>
  <w:style w:type="paragraph" w:styleId="Nagwek5">
    <w:name w:val="heading 5"/>
    <w:basedOn w:val="Normalny"/>
    <w:next w:val="Normalny"/>
    <w:link w:val="Nagwek5Znak"/>
    <w:uiPriority w:val="99"/>
    <w:qFormat/>
    <w:rsid w:val="00067B9F"/>
    <w:pPr>
      <w:keepNext/>
      <w:numPr>
        <w:ilvl w:val="4"/>
        <w:numId w:val="1"/>
      </w:numPr>
      <w:outlineLvl w:val="4"/>
    </w:pPr>
    <w:rPr>
      <w:rFonts w:cs="Times New Roman"/>
      <w:sz w:val="28"/>
      <w:szCs w:val="20"/>
    </w:rPr>
  </w:style>
  <w:style w:type="paragraph" w:styleId="Nagwek6">
    <w:name w:val="heading 6"/>
    <w:basedOn w:val="Normalny"/>
    <w:next w:val="Normalny"/>
    <w:link w:val="Nagwek6Znak"/>
    <w:uiPriority w:val="99"/>
    <w:qFormat/>
    <w:rsid w:val="00067B9F"/>
    <w:pPr>
      <w:keepNext/>
      <w:numPr>
        <w:ilvl w:val="5"/>
        <w:numId w:val="1"/>
      </w:numPr>
      <w:shd w:val="clear" w:color="auto" w:fill="FFFFFF"/>
      <w:autoSpaceDE w:val="0"/>
      <w:outlineLvl w:val="5"/>
    </w:pPr>
    <w:rPr>
      <w:rFonts w:ascii="Times New Roman" w:eastAsia="Calibri" w:hAnsi="Times New Roman" w:cs="Times New Roman"/>
      <w:color w:val="212121"/>
      <w:sz w:val="32"/>
      <w:szCs w:val="25"/>
    </w:rPr>
  </w:style>
  <w:style w:type="paragraph" w:styleId="Nagwek8">
    <w:name w:val="heading 8"/>
    <w:basedOn w:val="Normalny"/>
    <w:next w:val="Normalny"/>
    <w:link w:val="Nagwek8Znak"/>
    <w:uiPriority w:val="99"/>
    <w:qFormat/>
    <w:rsid w:val="00067B9F"/>
    <w:pPr>
      <w:keepNext/>
      <w:numPr>
        <w:ilvl w:val="7"/>
        <w:numId w:val="1"/>
      </w:numPr>
      <w:shd w:val="clear" w:color="auto" w:fill="FFFFFF"/>
      <w:autoSpaceDE w:val="0"/>
      <w:jc w:val="center"/>
      <w:outlineLvl w:val="7"/>
    </w:pPr>
    <w:rPr>
      <w:rFonts w:ascii="Times New Roman" w:hAnsi="Times New Roman" w:cs="Times New Roman"/>
      <w:b/>
      <w:bCs/>
      <w:color w:val="000000"/>
      <w:sz w:val="32"/>
      <w:szCs w:val="25"/>
    </w:rPr>
  </w:style>
  <w:style w:type="paragraph" w:styleId="Nagwek9">
    <w:name w:val="heading 9"/>
    <w:basedOn w:val="Normalny"/>
    <w:next w:val="Normalny"/>
    <w:link w:val="Nagwek9Znak"/>
    <w:uiPriority w:val="99"/>
    <w:qFormat/>
    <w:rsid w:val="00067B9F"/>
    <w:pPr>
      <w:keepNext/>
      <w:numPr>
        <w:ilvl w:val="8"/>
        <w:numId w:val="1"/>
      </w:numPr>
      <w:shd w:val="clear" w:color="auto" w:fill="FFFFFF"/>
      <w:autoSpaceDE w:val="0"/>
      <w:ind w:left="360"/>
      <w:jc w:val="center"/>
      <w:outlineLvl w:val="8"/>
    </w:pPr>
    <w:rPr>
      <w:rFonts w:ascii="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67B9F"/>
    <w:rPr>
      <w:rFonts w:ascii="Times New Roman" w:hAnsi="Times New Roman"/>
      <w:b/>
      <w:bCs/>
      <w:color w:val="000000"/>
      <w:sz w:val="24"/>
      <w:szCs w:val="25"/>
      <w:shd w:val="clear" w:color="auto" w:fill="FFFFFF"/>
      <w:lang w:eastAsia="ar-SA"/>
    </w:rPr>
  </w:style>
  <w:style w:type="character" w:customStyle="1" w:styleId="Nagwek2Znak">
    <w:name w:val="Nagłówek 2 Znak"/>
    <w:basedOn w:val="Domylnaczcionkaakapitu"/>
    <w:link w:val="Nagwek2"/>
    <w:uiPriority w:val="99"/>
    <w:locked/>
    <w:rsid w:val="00067B9F"/>
    <w:rPr>
      <w:rFonts w:ascii="Times New Roman" w:hAnsi="Times New Roman"/>
      <w:b/>
      <w:bCs/>
      <w:color w:val="000000"/>
      <w:sz w:val="25"/>
      <w:szCs w:val="25"/>
      <w:shd w:val="clear" w:color="auto" w:fill="FFFFFF"/>
      <w:lang w:eastAsia="ar-SA"/>
    </w:rPr>
  </w:style>
  <w:style w:type="character" w:customStyle="1" w:styleId="Nagwek3Znak">
    <w:name w:val="Nagłówek 3 Znak"/>
    <w:basedOn w:val="Domylnaczcionkaakapitu"/>
    <w:link w:val="Nagwek3"/>
    <w:uiPriority w:val="99"/>
    <w:locked/>
    <w:rsid w:val="00067B9F"/>
    <w:rPr>
      <w:rFonts w:ascii="Arial" w:eastAsia="Times New Roman" w:hAnsi="Arial"/>
      <w:b/>
      <w:sz w:val="28"/>
      <w:szCs w:val="20"/>
      <w:lang w:eastAsia="ar-SA"/>
    </w:rPr>
  </w:style>
  <w:style w:type="character" w:customStyle="1" w:styleId="Nagwek4Znak">
    <w:name w:val="Nagłówek 4 Znak"/>
    <w:basedOn w:val="Domylnaczcionkaakapitu"/>
    <w:link w:val="Nagwek4"/>
    <w:uiPriority w:val="99"/>
    <w:locked/>
    <w:rsid w:val="00067B9F"/>
    <w:rPr>
      <w:rFonts w:ascii="Arial" w:eastAsia="Times New Roman" w:hAnsi="Arial"/>
      <w:sz w:val="28"/>
      <w:szCs w:val="20"/>
      <w:u w:val="single"/>
      <w:lang w:eastAsia="ar-SA"/>
    </w:rPr>
  </w:style>
  <w:style w:type="character" w:customStyle="1" w:styleId="Nagwek5Znak">
    <w:name w:val="Nagłówek 5 Znak"/>
    <w:basedOn w:val="Domylnaczcionkaakapitu"/>
    <w:link w:val="Nagwek5"/>
    <w:uiPriority w:val="99"/>
    <w:locked/>
    <w:rsid w:val="00067B9F"/>
    <w:rPr>
      <w:rFonts w:ascii="Arial" w:eastAsia="Times New Roman" w:hAnsi="Arial"/>
      <w:sz w:val="28"/>
      <w:szCs w:val="20"/>
      <w:lang w:eastAsia="ar-SA"/>
    </w:rPr>
  </w:style>
  <w:style w:type="character" w:customStyle="1" w:styleId="Nagwek6Znak">
    <w:name w:val="Nagłówek 6 Znak"/>
    <w:basedOn w:val="Domylnaczcionkaakapitu"/>
    <w:link w:val="Nagwek6"/>
    <w:uiPriority w:val="99"/>
    <w:locked/>
    <w:rsid w:val="00067B9F"/>
    <w:rPr>
      <w:rFonts w:ascii="Times New Roman" w:hAnsi="Times New Roman"/>
      <w:color w:val="212121"/>
      <w:sz w:val="32"/>
      <w:szCs w:val="25"/>
      <w:shd w:val="clear" w:color="auto" w:fill="FFFFFF"/>
      <w:lang w:eastAsia="ar-SA"/>
    </w:rPr>
  </w:style>
  <w:style w:type="character" w:customStyle="1" w:styleId="Nagwek8Znak">
    <w:name w:val="Nagłówek 8 Znak"/>
    <w:basedOn w:val="Domylnaczcionkaakapitu"/>
    <w:link w:val="Nagwek8"/>
    <w:uiPriority w:val="99"/>
    <w:locked/>
    <w:rsid w:val="00067B9F"/>
    <w:rPr>
      <w:rFonts w:ascii="Times New Roman" w:eastAsia="Times New Roman" w:hAnsi="Times New Roman"/>
      <w:b/>
      <w:bCs/>
      <w:color w:val="000000"/>
      <w:sz w:val="32"/>
      <w:szCs w:val="25"/>
      <w:shd w:val="clear" w:color="auto" w:fill="FFFFFF"/>
      <w:lang w:eastAsia="ar-SA"/>
    </w:rPr>
  </w:style>
  <w:style w:type="character" w:customStyle="1" w:styleId="Nagwek9Znak">
    <w:name w:val="Nagłówek 9 Znak"/>
    <w:basedOn w:val="Domylnaczcionkaakapitu"/>
    <w:link w:val="Nagwek9"/>
    <w:uiPriority w:val="99"/>
    <w:locked/>
    <w:rsid w:val="00067B9F"/>
    <w:rPr>
      <w:rFonts w:ascii="Times New Roman" w:eastAsia="Times New Roman" w:hAnsi="Times New Roman"/>
      <w:b/>
      <w:bCs/>
      <w:sz w:val="24"/>
      <w:szCs w:val="24"/>
      <w:shd w:val="clear" w:color="auto" w:fill="FFFFFF"/>
      <w:lang w:eastAsia="ar-SA"/>
    </w:rPr>
  </w:style>
  <w:style w:type="character" w:customStyle="1" w:styleId="WW8Num2z0">
    <w:name w:val="WW8Num2z0"/>
    <w:uiPriority w:val="99"/>
    <w:rsid w:val="00067B9F"/>
    <w:rPr>
      <w:rFonts w:ascii="Times New Roman" w:hAnsi="Times New Roman"/>
    </w:rPr>
  </w:style>
  <w:style w:type="character" w:customStyle="1" w:styleId="WW8Num3z1">
    <w:name w:val="WW8Num3z1"/>
    <w:uiPriority w:val="99"/>
    <w:rsid w:val="00067B9F"/>
    <w:rPr>
      <w:rFonts w:ascii="Arial" w:hAnsi="Arial"/>
    </w:rPr>
  </w:style>
  <w:style w:type="character" w:customStyle="1" w:styleId="WW8Num3z2">
    <w:name w:val="WW8Num3z2"/>
    <w:uiPriority w:val="99"/>
    <w:rsid w:val="00067B9F"/>
    <w:rPr>
      <w:rFonts w:ascii="Symbol" w:hAnsi="Symbol"/>
    </w:rPr>
  </w:style>
  <w:style w:type="character" w:customStyle="1" w:styleId="WW8Num4z0">
    <w:name w:val="WW8Num4z0"/>
    <w:uiPriority w:val="99"/>
    <w:rsid w:val="00067B9F"/>
    <w:rPr>
      <w:rFonts w:ascii="Symbol" w:hAnsi="Symbol"/>
    </w:rPr>
  </w:style>
  <w:style w:type="character" w:customStyle="1" w:styleId="WW8Num5z0">
    <w:name w:val="WW8Num5z0"/>
    <w:uiPriority w:val="99"/>
    <w:rsid w:val="00067B9F"/>
    <w:rPr>
      <w:rFonts w:ascii="Arial" w:hAnsi="Arial"/>
    </w:rPr>
  </w:style>
  <w:style w:type="character" w:customStyle="1" w:styleId="WW8Num6z0">
    <w:name w:val="WW8Num6z0"/>
    <w:uiPriority w:val="99"/>
    <w:rsid w:val="00067B9F"/>
    <w:rPr>
      <w:rFonts w:ascii="Arial" w:hAnsi="Arial"/>
    </w:rPr>
  </w:style>
  <w:style w:type="character" w:customStyle="1" w:styleId="WW8Num7z1">
    <w:name w:val="WW8Num7z1"/>
    <w:uiPriority w:val="99"/>
    <w:rsid w:val="00067B9F"/>
    <w:rPr>
      <w:rFonts w:ascii="Arial" w:hAnsi="Arial"/>
    </w:rPr>
  </w:style>
  <w:style w:type="character" w:customStyle="1" w:styleId="WW8Num8z0">
    <w:name w:val="WW8Num8z0"/>
    <w:uiPriority w:val="99"/>
    <w:rsid w:val="00067B9F"/>
    <w:rPr>
      <w:rFonts w:ascii="Times New Roman" w:hAnsi="Times New Roman"/>
    </w:rPr>
  </w:style>
  <w:style w:type="character" w:customStyle="1" w:styleId="WW8Num9z0">
    <w:name w:val="WW8Num9z0"/>
    <w:uiPriority w:val="99"/>
    <w:rsid w:val="00067B9F"/>
    <w:rPr>
      <w:rFonts w:ascii="Arial" w:hAnsi="Arial"/>
    </w:rPr>
  </w:style>
  <w:style w:type="character" w:customStyle="1" w:styleId="WW8Num11z0">
    <w:name w:val="WW8Num11z0"/>
    <w:uiPriority w:val="99"/>
    <w:rsid w:val="00067B9F"/>
    <w:rPr>
      <w:rFonts w:ascii="Arial" w:hAnsi="Arial"/>
    </w:rPr>
  </w:style>
  <w:style w:type="character" w:customStyle="1" w:styleId="WW8Num12z0">
    <w:name w:val="WW8Num12z0"/>
    <w:uiPriority w:val="99"/>
    <w:rsid w:val="00067B9F"/>
    <w:rPr>
      <w:rFonts w:ascii="Times New Roman" w:hAnsi="Times New Roman"/>
    </w:rPr>
  </w:style>
  <w:style w:type="character" w:customStyle="1" w:styleId="WW8Num13z0">
    <w:name w:val="WW8Num13z0"/>
    <w:uiPriority w:val="99"/>
    <w:rsid w:val="00067B9F"/>
    <w:rPr>
      <w:rFonts w:ascii="Times New Roman" w:hAnsi="Times New Roman"/>
    </w:rPr>
  </w:style>
  <w:style w:type="character" w:customStyle="1" w:styleId="WW8Num14z0">
    <w:name w:val="WW8Num14z0"/>
    <w:uiPriority w:val="99"/>
    <w:rsid w:val="00067B9F"/>
    <w:rPr>
      <w:rFonts w:ascii="Arial" w:hAnsi="Arial"/>
    </w:rPr>
  </w:style>
  <w:style w:type="character" w:customStyle="1" w:styleId="WW8Num15z0">
    <w:name w:val="WW8Num15z0"/>
    <w:uiPriority w:val="99"/>
    <w:rsid w:val="00067B9F"/>
    <w:rPr>
      <w:rFonts w:ascii="Symbol" w:hAnsi="Symbol"/>
    </w:rPr>
  </w:style>
  <w:style w:type="character" w:customStyle="1" w:styleId="WW8Num16z0">
    <w:name w:val="WW8Num16z0"/>
    <w:uiPriority w:val="99"/>
    <w:rsid w:val="00067B9F"/>
    <w:rPr>
      <w:rFonts w:ascii="Times New Roman" w:hAnsi="Times New Roman"/>
    </w:rPr>
  </w:style>
  <w:style w:type="character" w:customStyle="1" w:styleId="WW8Num16z1">
    <w:name w:val="WW8Num16z1"/>
    <w:uiPriority w:val="99"/>
    <w:rsid w:val="00067B9F"/>
    <w:rPr>
      <w:rFonts w:ascii="Arial" w:hAnsi="Arial"/>
    </w:rPr>
  </w:style>
  <w:style w:type="character" w:customStyle="1" w:styleId="WW8Num16z2">
    <w:name w:val="WW8Num16z2"/>
    <w:uiPriority w:val="99"/>
    <w:rsid w:val="00067B9F"/>
    <w:rPr>
      <w:rFonts w:ascii="Wingdings" w:hAnsi="Wingdings"/>
    </w:rPr>
  </w:style>
  <w:style w:type="character" w:customStyle="1" w:styleId="WW8Num16z3">
    <w:name w:val="WW8Num16z3"/>
    <w:uiPriority w:val="99"/>
    <w:rsid w:val="00067B9F"/>
    <w:rPr>
      <w:rFonts w:ascii="Symbol" w:hAnsi="Symbol"/>
    </w:rPr>
  </w:style>
  <w:style w:type="character" w:customStyle="1" w:styleId="WW8Num16z4">
    <w:name w:val="WW8Num16z4"/>
    <w:uiPriority w:val="99"/>
    <w:rsid w:val="00067B9F"/>
    <w:rPr>
      <w:rFonts w:ascii="Courier New" w:hAnsi="Courier New"/>
    </w:rPr>
  </w:style>
  <w:style w:type="character" w:customStyle="1" w:styleId="WW8Num24z0">
    <w:name w:val="WW8Num24z0"/>
    <w:uiPriority w:val="99"/>
    <w:rsid w:val="00067B9F"/>
    <w:rPr>
      <w:rFonts w:ascii="Times New Roman" w:hAnsi="Times New Roman"/>
    </w:rPr>
  </w:style>
  <w:style w:type="character" w:customStyle="1" w:styleId="WW8Num25z3">
    <w:name w:val="WW8Num25z3"/>
    <w:uiPriority w:val="99"/>
    <w:rsid w:val="00067B9F"/>
    <w:rPr>
      <w:rFonts w:ascii="Symbol" w:hAnsi="Symbol"/>
    </w:rPr>
  </w:style>
  <w:style w:type="character" w:customStyle="1" w:styleId="WW8Num29z0">
    <w:name w:val="WW8Num29z0"/>
    <w:uiPriority w:val="99"/>
    <w:rsid w:val="00067B9F"/>
    <w:rPr>
      <w:rFonts w:ascii="Symbol" w:hAnsi="Symbol"/>
    </w:rPr>
  </w:style>
  <w:style w:type="character" w:customStyle="1" w:styleId="WW8Num32z0">
    <w:name w:val="WW8Num32z0"/>
    <w:uiPriority w:val="99"/>
    <w:rsid w:val="00067B9F"/>
    <w:rPr>
      <w:rFonts w:ascii="Symbol" w:hAnsi="Symbol"/>
    </w:rPr>
  </w:style>
  <w:style w:type="character" w:customStyle="1" w:styleId="WW8Num63z1">
    <w:name w:val="WW8Num63z1"/>
    <w:uiPriority w:val="99"/>
    <w:rsid w:val="00067B9F"/>
    <w:rPr>
      <w:rFonts w:ascii="Times New Roman" w:hAnsi="Times New Roman"/>
    </w:rPr>
  </w:style>
  <w:style w:type="character" w:customStyle="1" w:styleId="WW8Num63z3">
    <w:name w:val="WW8Num63z3"/>
    <w:uiPriority w:val="99"/>
    <w:rsid w:val="00067B9F"/>
    <w:rPr>
      <w:rFonts w:ascii="Times New Roman" w:hAnsi="Times New Roman"/>
    </w:rPr>
  </w:style>
  <w:style w:type="character" w:customStyle="1" w:styleId="WW8Num84z0">
    <w:name w:val="WW8Num84z0"/>
    <w:uiPriority w:val="99"/>
    <w:rsid w:val="00067B9F"/>
    <w:rPr>
      <w:color w:val="000000"/>
    </w:rPr>
  </w:style>
  <w:style w:type="character" w:customStyle="1" w:styleId="WW8Num97z1">
    <w:name w:val="WW8Num97z1"/>
    <w:uiPriority w:val="99"/>
    <w:rsid w:val="00067B9F"/>
    <w:rPr>
      <w:rFonts w:ascii="Symbol" w:hAnsi="Symbol"/>
    </w:rPr>
  </w:style>
  <w:style w:type="character" w:customStyle="1" w:styleId="WW8Num127z1">
    <w:name w:val="WW8Num127z1"/>
    <w:uiPriority w:val="99"/>
    <w:rsid w:val="00067B9F"/>
    <w:rPr>
      <w:rFonts w:ascii="Symbol" w:hAnsi="Symbol"/>
    </w:rPr>
  </w:style>
  <w:style w:type="character" w:customStyle="1" w:styleId="WW8Num129z0">
    <w:name w:val="WW8Num129z0"/>
    <w:uiPriority w:val="99"/>
    <w:rsid w:val="00067B9F"/>
    <w:rPr>
      <w:color w:val="000000"/>
    </w:rPr>
  </w:style>
  <w:style w:type="character" w:customStyle="1" w:styleId="WW8Num129z1">
    <w:name w:val="WW8Num129z1"/>
    <w:uiPriority w:val="99"/>
    <w:rsid w:val="00067B9F"/>
    <w:rPr>
      <w:rFonts w:ascii="Symbol" w:hAnsi="Symbol"/>
      <w:color w:val="000000"/>
    </w:rPr>
  </w:style>
  <w:style w:type="character" w:customStyle="1" w:styleId="WW8Num130z0">
    <w:name w:val="WW8Num130z0"/>
    <w:uiPriority w:val="99"/>
    <w:rsid w:val="00067B9F"/>
    <w:rPr>
      <w:rFonts w:ascii="Symbol" w:hAnsi="Symbol"/>
    </w:rPr>
  </w:style>
  <w:style w:type="character" w:customStyle="1" w:styleId="WW8Num132z0">
    <w:name w:val="WW8Num132z0"/>
    <w:uiPriority w:val="99"/>
    <w:rsid w:val="00067B9F"/>
  </w:style>
  <w:style w:type="character" w:customStyle="1" w:styleId="WW8Num132z2">
    <w:name w:val="WW8Num132z2"/>
    <w:uiPriority w:val="99"/>
    <w:rsid w:val="00067B9F"/>
    <w:rPr>
      <w:rFonts w:ascii="Symbol" w:hAnsi="Symbol"/>
    </w:rPr>
  </w:style>
  <w:style w:type="character" w:customStyle="1" w:styleId="WW8Num133z0">
    <w:name w:val="WW8Num133z0"/>
    <w:uiPriority w:val="99"/>
    <w:rsid w:val="00067B9F"/>
    <w:rPr>
      <w:rFonts w:ascii="Symbol" w:hAnsi="Symbol"/>
    </w:rPr>
  </w:style>
  <w:style w:type="character" w:customStyle="1" w:styleId="WW8Num134z0">
    <w:name w:val="WW8Num134z0"/>
    <w:uiPriority w:val="99"/>
    <w:rsid w:val="00067B9F"/>
    <w:rPr>
      <w:rFonts w:ascii="Symbol" w:hAnsi="Symbol"/>
    </w:rPr>
  </w:style>
  <w:style w:type="character" w:customStyle="1" w:styleId="WW8Num135z0">
    <w:name w:val="WW8Num135z0"/>
    <w:uiPriority w:val="99"/>
    <w:rsid w:val="00067B9F"/>
    <w:rPr>
      <w:rFonts w:ascii="Symbol" w:hAnsi="Symbol"/>
    </w:rPr>
  </w:style>
  <w:style w:type="character" w:customStyle="1" w:styleId="WW8Num136z0">
    <w:name w:val="WW8Num136z0"/>
    <w:uiPriority w:val="99"/>
    <w:rsid w:val="00067B9F"/>
    <w:rPr>
      <w:rFonts w:ascii="Symbol" w:hAnsi="Symbol"/>
    </w:rPr>
  </w:style>
  <w:style w:type="character" w:customStyle="1" w:styleId="WW8Num138z0">
    <w:name w:val="WW8Num138z0"/>
    <w:uiPriority w:val="99"/>
    <w:rsid w:val="00067B9F"/>
    <w:rPr>
      <w:color w:val="000000"/>
    </w:rPr>
  </w:style>
  <w:style w:type="character" w:customStyle="1" w:styleId="WW8Num138z1">
    <w:name w:val="WW8Num138z1"/>
    <w:uiPriority w:val="99"/>
    <w:rsid w:val="00067B9F"/>
    <w:rPr>
      <w:rFonts w:ascii="Symbol" w:hAnsi="Symbol"/>
      <w:color w:val="000000"/>
    </w:rPr>
  </w:style>
  <w:style w:type="character" w:customStyle="1" w:styleId="WW8Num141z0">
    <w:name w:val="WW8Num141z0"/>
    <w:uiPriority w:val="99"/>
    <w:rsid w:val="00067B9F"/>
    <w:rPr>
      <w:rFonts w:ascii="Symbol" w:hAnsi="Symbol"/>
    </w:rPr>
  </w:style>
  <w:style w:type="character" w:customStyle="1" w:styleId="Absatz-Standardschriftart">
    <w:name w:val="Absatz-Standardschriftart"/>
    <w:uiPriority w:val="99"/>
    <w:rsid w:val="00067B9F"/>
  </w:style>
  <w:style w:type="character" w:customStyle="1" w:styleId="WW8Num26z1">
    <w:name w:val="WW8Num26z1"/>
    <w:uiPriority w:val="99"/>
    <w:rsid w:val="00067B9F"/>
    <w:rPr>
      <w:rFonts w:ascii="Arial" w:hAnsi="Arial"/>
    </w:rPr>
  </w:style>
  <w:style w:type="character" w:customStyle="1" w:styleId="WW8Num26z2">
    <w:name w:val="WW8Num26z2"/>
    <w:uiPriority w:val="99"/>
    <w:rsid w:val="00067B9F"/>
    <w:rPr>
      <w:rFonts w:ascii="Symbol" w:hAnsi="Symbol"/>
    </w:rPr>
  </w:style>
  <w:style w:type="character" w:customStyle="1" w:styleId="WW8Num30z0">
    <w:name w:val="WW8Num30z0"/>
    <w:uiPriority w:val="99"/>
    <w:rsid w:val="00067B9F"/>
    <w:rPr>
      <w:rFonts w:ascii="Symbol" w:hAnsi="Symbol"/>
    </w:rPr>
  </w:style>
  <w:style w:type="character" w:customStyle="1" w:styleId="WW8Num31z0">
    <w:name w:val="WW8Num31z0"/>
    <w:uiPriority w:val="99"/>
    <w:rsid w:val="00067B9F"/>
    <w:rPr>
      <w:rFonts w:ascii="Arial" w:hAnsi="Arial"/>
    </w:rPr>
  </w:style>
  <w:style w:type="character" w:customStyle="1" w:styleId="WW8Num37z0">
    <w:name w:val="WW8Num37z0"/>
    <w:uiPriority w:val="99"/>
    <w:rsid w:val="00067B9F"/>
    <w:rPr>
      <w:color w:val="000000"/>
    </w:rPr>
  </w:style>
  <w:style w:type="character" w:customStyle="1" w:styleId="WW8Num41z0">
    <w:name w:val="WW8Num41z0"/>
    <w:uiPriority w:val="99"/>
    <w:rsid w:val="00067B9F"/>
    <w:rPr>
      <w:rFonts w:ascii="Times New Roman" w:hAnsi="Times New Roman"/>
    </w:rPr>
  </w:style>
  <w:style w:type="character" w:customStyle="1" w:styleId="WW8Num48z0">
    <w:name w:val="WW8Num48z0"/>
    <w:uiPriority w:val="99"/>
    <w:rsid w:val="00067B9F"/>
    <w:rPr>
      <w:rFonts w:ascii="Arial" w:hAnsi="Arial"/>
    </w:rPr>
  </w:style>
  <w:style w:type="character" w:customStyle="1" w:styleId="WW8Num50z1">
    <w:name w:val="WW8Num50z1"/>
    <w:uiPriority w:val="99"/>
    <w:rsid w:val="00067B9F"/>
    <w:rPr>
      <w:rFonts w:ascii="Arial" w:hAnsi="Arial"/>
    </w:rPr>
  </w:style>
  <w:style w:type="character" w:customStyle="1" w:styleId="WW8Num54z0">
    <w:name w:val="WW8Num54z0"/>
    <w:uiPriority w:val="99"/>
    <w:rsid w:val="00067B9F"/>
    <w:rPr>
      <w:rFonts w:ascii="Times New Roman" w:hAnsi="Times New Roman"/>
    </w:rPr>
  </w:style>
  <w:style w:type="character" w:customStyle="1" w:styleId="WW8Num55z0">
    <w:name w:val="WW8Num55z0"/>
    <w:uiPriority w:val="99"/>
    <w:rsid w:val="00067B9F"/>
    <w:rPr>
      <w:rFonts w:ascii="Times New Roman" w:hAnsi="Times New Roman"/>
    </w:rPr>
  </w:style>
  <w:style w:type="character" w:customStyle="1" w:styleId="WW8Num71z0">
    <w:name w:val="WW8Num71z0"/>
    <w:uiPriority w:val="99"/>
    <w:rsid w:val="00067B9F"/>
    <w:rPr>
      <w:rFonts w:ascii="Arial" w:hAnsi="Arial"/>
    </w:rPr>
  </w:style>
  <w:style w:type="character" w:customStyle="1" w:styleId="WW8Num78z0">
    <w:name w:val="WW8Num78z0"/>
    <w:uiPriority w:val="99"/>
    <w:rsid w:val="00067B9F"/>
    <w:rPr>
      <w:rFonts w:ascii="Arial" w:hAnsi="Arial"/>
    </w:rPr>
  </w:style>
  <w:style w:type="character" w:customStyle="1" w:styleId="WW8Num88z0">
    <w:name w:val="WW8Num88z0"/>
    <w:uiPriority w:val="99"/>
    <w:rsid w:val="00067B9F"/>
    <w:rPr>
      <w:rFonts w:ascii="Arial" w:hAnsi="Arial"/>
    </w:rPr>
  </w:style>
  <w:style w:type="character" w:customStyle="1" w:styleId="WW8Num91z0">
    <w:name w:val="WW8Num91z0"/>
    <w:uiPriority w:val="99"/>
    <w:rsid w:val="00067B9F"/>
    <w:rPr>
      <w:rFonts w:ascii="Times New Roman" w:hAnsi="Times New Roman"/>
    </w:rPr>
  </w:style>
  <w:style w:type="character" w:customStyle="1" w:styleId="WW8Num93z0">
    <w:name w:val="WW8Num93z0"/>
    <w:uiPriority w:val="99"/>
    <w:rsid w:val="00067B9F"/>
    <w:rPr>
      <w:rFonts w:ascii="Arial" w:hAnsi="Arial"/>
    </w:rPr>
  </w:style>
  <w:style w:type="character" w:customStyle="1" w:styleId="WW8Num94z0">
    <w:name w:val="WW8Num94z0"/>
    <w:uiPriority w:val="99"/>
    <w:rsid w:val="00067B9F"/>
    <w:rPr>
      <w:rFonts w:ascii="Symbol" w:hAnsi="Symbol"/>
    </w:rPr>
  </w:style>
  <w:style w:type="character" w:customStyle="1" w:styleId="WW8Num99z0">
    <w:name w:val="WW8Num99z0"/>
    <w:uiPriority w:val="99"/>
    <w:rsid w:val="00067B9F"/>
    <w:rPr>
      <w:rFonts w:ascii="Times New Roman" w:hAnsi="Times New Roman"/>
    </w:rPr>
  </w:style>
  <w:style w:type="character" w:customStyle="1" w:styleId="WW8Num99z1">
    <w:name w:val="WW8Num99z1"/>
    <w:uiPriority w:val="99"/>
    <w:rsid w:val="00067B9F"/>
    <w:rPr>
      <w:rFonts w:ascii="Arial" w:hAnsi="Arial"/>
    </w:rPr>
  </w:style>
  <w:style w:type="character" w:customStyle="1" w:styleId="WW8Num99z2">
    <w:name w:val="WW8Num99z2"/>
    <w:uiPriority w:val="99"/>
    <w:rsid w:val="00067B9F"/>
    <w:rPr>
      <w:rFonts w:ascii="Wingdings" w:hAnsi="Wingdings"/>
    </w:rPr>
  </w:style>
  <w:style w:type="character" w:customStyle="1" w:styleId="WW8Num99z3">
    <w:name w:val="WW8Num99z3"/>
    <w:uiPriority w:val="99"/>
    <w:rsid w:val="00067B9F"/>
    <w:rPr>
      <w:rFonts w:ascii="Symbol" w:hAnsi="Symbol"/>
    </w:rPr>
  </w:style>
  <w:style w:type="character" w:customStyle="1" w:styleId="WW8Num99z4">
    <w:name w:val="WW8Num99z4"/>
    <w:uiPriority w:val="99"/>
    <w:rsid w:val="00067B9F"/>
    <w:rPr>
      <w:rFonts w:ascii="Courier New" w:hAnsi="Courier New"/>
    </w:rPr>
  </w:style>
  <w:style w:type="character" w:customStyle="1" w:styleId="WW8Num103z0">
    <w:name w:val="WW8Num103z0"/>
    <w:uiPriority w:val="99"/>
    <w:rsid w:val="00067B9F"/>
    <w:rPr>
      <w:rFonts w:ascii="Times New Roman" w:hAnsi="Times New Roman"/>
    </w:rPr>
  </w:style>
  <w:style w:type="character" w:customStyle="1" w:styleId="WW8Num114z0">
    <w:name w:val="WW8Num114z0"/>
    <w:uiPriority w:val="99"/>
    <w:rsid w:val="00067B9F"/>
    <w:rPr>
      <w:rFonts w:ascii="Times New Roman" w:hAnsi="Times New Roman"/>
    </w:rPr>
  </w:style>
  <w:style w:type="character" w:customStyle="1" w:styleId="WW8Num115z3">
    <w:name w:val="WW8Num115z3"/>
    <w:uiPriority w:val="99"/>
    <w:rsid w:val="00067B9F"/>
    <w:rPr>
      <w:rFonts w:ascii="Symbol" w:hAnsi="Symbol"/>
    </w:rPr>
  </w:style>
  <w:style w:type="character" w:customStyle="1" w:styleId="WW8Num119z0">
    <w:name w:val="WW8Num119z0"/>
    <w:uiPriority w:val="99"/>
    <w:rsid w:val="00067B9F"/>
    <w:rPr>
      <w:rFonts w:ascii="Symbol" w:hAnsi="Symbol"/>
    </w:rPr>
  </w:style>
  <w:style w:type="character" w:customStyle="1" w:styleId="WW8Num122z0">
    <w:name w:val="WW8Num122z0"/>
    <w:uiPriority w:val="99"/>
    <w:rsid w:val="00067B9F"/>
    <w:rPr>
      <w:rFonts w:ascii="Times New Roman" w:hAnsi="Times New Roman"/>
    </w:rPr>
  </w:style>
  <w:style w:type="character" w:customStyle="1" w:styleId="WW8Num153z1">
    <w:name w:val="WW8Num153z1"/>
    <w:uiPriority w:val="99"/>
    <w:rsid w:val="00067B9F"/>
    <w:rPr>
      <w:rFonts w:ascii="Times New Roman" w:hAnsi="Times New Roman"/>
    </w:rPr>
  </w:style>
  <w:style w:type="character" w:customStyle="1" w:styleId="WW8Num153z3">
    <w:name w:val="WW8Num153z3"/>
    <w:uiPriority w:val="99"/>
    <w:rsid w:val="00067B9F"/>
    <w:rPr>
      <w:rFonts w:ascii="Times New Roman" w:hAnsi="Times New Roman"/>
    </w:rPr>
  </w:style>
  <w:style w:type="character" w:customStyle="1" w:styleId="WW8Num174z0">
    <w:name w:val="WW8Num174z0"/>
    <w:uiPriority w:val="99"/>
    <w:rsid w:val="00067B9F"/>
    <w:rPr>
      <w:color w:val="000000"/>
    </w:rPr>
  </w:style>
  <w:style w:type="character" w:customStyle="1" w:styleId="WW8Num187z1">
    <w:name w:val="WW8Num187z1"/>
    <w:uiPriority w:val="99"/>
    <w:rsid w:val="00067B9F"/>
    <w:rPr>
      <w:rFonts w:ascii="Symbol" w:hAnsi="Symbol"/>
    </w:rPr>
  </w:style>
  <w:style w:type="character" w:customStyle="1" w:styleId="WW8Num217z1">
    <w:name w:val="WW8Num217z1"/>
    <w:uiPriority w:val="99"/>
    <w:rsid w:val="00067B9F"/>
    <w:rPr>
      <w:rFonts w:ascii="Symbol" w:hAnsi="Symbol"/>
    </w:rPr>
  </w:style>
  <w:style w:type="character" w:customStyle="1" w:styleId="WW8Num219z0">
    <w:name w:val="WW8Num219z0"/>
    <w:uiPriority w:val="99"/>
    <w:rsid w:val="00067B9F"/>
    <w:rPr>
      <w:color w:val="000000"/>
    </w:rPr>
  </w:style>
  <w:style w:type="character" w:customStyle="1" w:styleId="WW8Num219z1">
    <w:name w:val="WW8Num219z1"/>
    <w:uiPriority w:val="99"/>
    <w:rsid w:val="00067B9F"/>
    <w:rPr>
      <w:rFonts w:ascii="Symbol" w:hAnsi="Symbol"/>
      <w:color w:val="000000"/>
    </w:rPr>
  </w:style>
  <w:style w:type="character" w:customStyle="1" w:styleId="WW8Num220z0">
    <w:name w:val="WW8Num220z0"/>
    <w:uiPriority w:val="99"/>
    <w:rsid w:val="00067B9F"/>
    <w:rPr>
      <w:rFonts w:ascii="Symbol" w:hAnsi="Symbol"/>
    </w:rPr>
  </w:style>
  <w:style w:type="character" w:customStyle="1" w:styleId="WW8Num222z0">
    <w:name w:val="WW8Num222z0"/>
    <w:uiPriority w:val="99"/>
    <w:rsid w:val="00067B9F"/>
  </w:style>
  <w:style w:type="character" w:customStyle="1" w:styleId="WW8Num222z2">
    <w:name w:val="WW8Num222z2"/>
    <w:uiPriority w:val="99"/>
    <w:rsid w:val="00067B9F"/>
    <w:rPr>
      <w:rFonts w:ascii="Symbol" w:hAnsi="Symbol"/>
    </w:rPr>
  </w:style>
  <w:style w:type="character" w:customStyle="1" w:styleId="WW8Num223z0">
    <w:name w:val="WW8Num223z0"/>
    <w:uiPriority w:val="99"/>
    <w:rsid w:val="00067B9F"/>
    <w:rPr>
      <w:rFonts w:ascii="Symbol" w:hAnsi="Symbol"/>
    </w:rPr>
  </w:style>
  <w:style w:type="character" w:customStyle="1" w:styleId="WW8Num224z0">
    <w:name w:val="WW8Num224z0"/>
    <w:uiPriority w:val="99"/>
    <w:rsid w:val="00067B9F"/>
    <w:rPr>
      <w:rFonts w:ascii="Symbol" w:hAnsi="Symbol"/>
    </w:rPr>
  </w:style>
  <w:style w:type="character" w:customStyle="1" w:styleId="WW8Num224z1">
    <w:name w:val="WW8Num224z1"/>
    <w:uiPriority w:val="99"/>
    <w:rsid w:val="00067B9F"/>
    <w:rPr>
      <w:rFonts w:ascii="Courier New" w:hAnsi="Courier New"/>
    </w:rPr>
  </w:style>
  <w:style w:type="character" w:customStyle="1" w:styleId="WW8Num224z2">
    <w:name w:val="WW8Num224z2"/>
    <w:uiPriority w:val="99"/>
    <w:rsid w:val="00067B9F"/>
    <w:rPr>
      <w:rFonts w:ascii="Wingdings" w:hAnsi="Wingdings"/>
    </w:rPr>
  </w:style>
  <w:style w:type="character" w:customStyle="1" w:styleId="WW8Num225z0">
    <w:name w:val="WW8Num225z0"/>
    <w:uiPriority w:val="99"/>
    <w:rsid w:val="00067B9F"/>
    <w:rPr>
      <w:rFonts w:ascii="Symbol" w:hAnsi="Symbol"/>
    </w:rPr>
  </w:style>
  <w:style w:type="character" w:customStyle="1" w:styleId="WW8Num226z0">
    <w:name w:val="WW8Num226z0"/>
    <w:uiPriority w:val="99"/>
    <w:rsid w:val="00067B9F"/>
    <w:rPr>
      <w:rFonts w:ascii="Symbol" w:hAnsi="Symbol"/>
    </w:rPr>
  </w:style>
  <w:style w:type="character" w:customStyle="1" w:styleId="WW8Num228z0">
    <w:name w:val="WW8Num228z0"/>
    <w:uiPriority w:val="99"/>
    <w:rsid w:val="00067B9F"/>
    <w:rPr>
      <w:color w:val="000000"/>
    </w:rPr>
  </w:style>
  <w:style w:type="character" w:customStyle="1" w:styleId="WW8Num228z1">
    <w:name w:val="WW8Num228z1"/>
    <w:uiPriority w:val="99"/>
    <w:rsid w:val="00067B9F"/>
    <w:rPr>
      <w:rFonts w:ascii="Symbol" w:hAnsi="Symbol"/>
      <w:color w:val="000000"/>
    </w:rPr>
  </w:style>
  <w:style w:type="character" w:customStyle="1" w:styleId="WW8Num231z0">
    <w:name w:val="WW8Num231z0"/>
    <w:uiPriority w:val="99"/>
    <w:rsid w:val="00067B9F"/>
    <w:rPr>
      <w:rFonts w:ascii="Symbol" w:hAnsi="Symbol"/>
    </w:rPr>
  </w:style>
  <w:style w:type="character" w:customStyle="1" w:styleId="Domylnaczcionkaakapitu2">
    <w:name w:val="Domyślna czcionka akapitu2"/>
    <w:uiPriority w:val="99"/>
    <w:rsid w:val="00067B9F"/>
  </w:style>
  <w:style w:type="character" w:customStyle="1" w:styleId="WW8Num17z0">
    <w:name w:val="WW8Num17z0"/>
    <w:uiPriority w:val="99"/>
    <w:rsid w:val="00067B9F"/>
    <w:rPr>
      <w:rFonts w:ascii="Times New Roman" w:hAnsi="Times New Roman"/>
    </w:rPr>
  </w:style>
  <w:style w:type="character" w:customStyle="1" w:styleId="WW8Num28z1">
    <w:name w:val="WW8Num28z1"/>
    <w:uiPriority w:val="99"/>
    <w:rsid w:val="00067B9F"/>
    <w:rPr>
      <w:rFonts w:ascii="Arial" w:hAnsi="Arial"/>
    </w:rPr>
  </w:style>
  <w:style w:type="character" w:customStyle="1" w:styleId="WW8Num28z2">
    <w:name w:val="WW8Num28z2"/>
    <w:uiPriority w:val="99"/>
    <w:rsid w:val="00067B9F"/>
    <w:rPr>
      <w:rFonts w:ascii="Symbol" w:hAnsi="Symbol"/>
    </w:rPr>
  </w:style>
  <w:style w:type="character" w:customStyle="1" w:styleId="WW8Num33z0">
    <w:name w:val="WW8Num33z0"/>
    <w:uiPriority w:val="99"/>
    <w:rsid w:val="00067B9F"/>
    <w:rPr>
      <w:rFonts w:ascii="Arial" w:hAnsi="Arial"/>
    </w:rPr>
  </w:style>
  <w:style w:type="character" w:customStyle="1" w:styleId="WW8Num33z1">
    <w:name w:val="WW8Num33z1"/>
    <w:uiPriority w:val="99"/>
    <w:rsid w:val="00067B9F"/>
    <w:rPr>
      <w:rFonts w:ascii="Courier New" w:hAnsi="Courier New"/>
    </w:rPr>
  </w:style>
  <w:style w:type="character" w:customStyle="1" w:styleId="WW8Num33z2">
    <w:name w:val="WW8Num33z2"/>
    <w:uiPriority w:val="99"/>
    <w:rsid w:val="00067B9F"/>
    <w:rPr>
      <w:rFonts w:ascii="Wingdings" w:hAnsi="Wingdings"/>
    </w:rPr>
  </w:style>
  <w:style w:type="character" w:customStyle="1" w:styleId="WW8Num33z3">
    <w:name w:val="WW8Num33z3"/>
    <w:uiPriority w:val="99"/>
    <w:rsid w:val="00067B9F"/>
    <w:rPr>
      <w:rFonts w:ascii="Symbol" w:hAnsi="Symbol"/>
    </w:rPr>
  </w:style>
  <w:style w:type="character" w:customStyle="1" w:styleId="WW8Num39z0">
    <w:name w:val="WW8Num39z0"/>
    <w:uiPriority w:val="99"/>
    <w:rsid w:val="00067B9F"/>
    <w:rPr>
      <w:color w:val="000000"/>
    </w:rPr>
  </w:style>
  <w:style w:type="character" w:customStyle="1" w:styleId="WW8Num43z3">
    <w:name w:val="WW8Num43z3"/>
    <w:uiPriority w:val="99"/>
    <w:rsid w:val="00067B9F"/>
    <w:rPr>
      <w:rFonts w:ascii="Symbol" w:hAnsi="Symbol"/>
    </w:rPr>
  </w:style>
  <w:style w:type="character" w:customStyle="1" w:styleId="WW8Num44z0">
    <w:name w:val="WW8Num44z0"/>
    <w:uiPriority w:val="99"/>
    <w:rsid w:val="00067B9F"/>
    <w:rPr>
      <w:rFonts w:ascii="Times New Roman" w:hAnsi="Times New Roman"/>
    </w:rPr>
  </w:style>
  <w:style w:type="character" w:customStyle="1" w:styleId="WW8Num51z0">
    <w:name w:val="WW8Num51z0"/>
    <w:uiPriority w:val="99"/>
    <w:rsid w:val="00067B9F"/>
    <w:rPr>
      <w:rFonts w:ascii="Arial" w:hAnsi="Arial"/>
    </w:rPr>
  </w:style>
  <w:style w:type="character" w:customStyle="1" w:styleId="WW8Num51z2">
    <w:name w:val="WW8Num51z2"/>
    <w:uiPriority w:val="99"/>
    <w:rsid w:val="00067B9F"/>
    <w:rPr>
      <w:rFonts w:ascii="Wingdings" w:hAnsi="Wingdings"/>
    </w:rPr>
  </w:style>
  <w:style w:type="character" w:customStyle="1" w:styleId="WW8Num51z3">
    <w:name w:val="WW8Num51z3"/>
    <w:uiPriority w:val="99"/>
    <w:rsid w:val="00067B9F"/>
    <w:rPr>
      <w:rFonts w:ascii="Symbol" w:hAnsi="Symbol"/>
    </w:rPr>
  </w:style>
  <w:style w:type="character" w:customStyle="1" w:styleId="WW8Num51z4">
    <w:name w:val="WW8Num51z4"/>
    <w:uiPriority w:val="99"/>
    <w:rsid w:val="00067B9F"/>
    <w:rPr>
      <w:rFonts w:ascii="Courier New" w:hAnsi="Courier New"/>
    </w:rPr>
  </w:style>
  <w:style w:type="character" w:customStyle="1" w:styleId="WW8Num53z1">
    <w:name w:val="WW8Num53z1"/>
    <w:uiPriority w:val="99"/>
    <w:rsid w:val="00067B9F"/>
    <w:rPr>
      <w:rFonts w:ascii="Arial" w:hAnsi="Arial"/>
    </w:rPr>
  </w:style>
  <w:style w:type="character" w:customStyle="1" w:styleId="WW8Num58z0">
    <w:name w:val="WW8Num58z0"/>
    <w:uiPriority w:val="99"/>
    <w:rsid w:val="00067B9F"/>
    <w:rPr>
      <w:rFonts w:ascii="Times New Roman" w:hAnsi="Times New Roman"/>
    </w:rPr>
  </w:style>
  <w:style w:type="character" w:customStyle="1" w:styleId="WW8Num59z0">
    <w:name w:val="WW8Num59z0"/>
    <w:uiPriority w:val="99"/>
    <w:rsid w:val="00067B9F"/>
    <w:rPr>
      <w:rFonts w:ascii="Symbol" w:hAnsi="Symbol"/>
    </w:rPr>
  </w:style>
  <w:style w:type="character" w:customStyle="1" w:styleId="WW8Num60z0">
    <w:name w:val="WW8Num60z0"/>
    <w:uiPriority w:val="99"/>
    <w:rsid w:val="00067B9F"/>
    <w:rPr>
      <w:rFonts w:ascii="Arial" w:hAnsi="Arial"/>
    </w:rPr>
  </w:style>
  <w:style w:type="character" w:customStyle="1" w:styleId="WW8Num77z1">
    <w:name w:val="WW8Num77z1"/>
    <w:uiPriority w:val="99"/>
    <w:rsid w:val="00067B9F"/>
    <w:rPr>
      <w:rFonts w:ascii="Symbol" w:hAnsi="Symbol"/>
    </w:rPr>
  </w:style>
  <w:style w:type="character" w:customStyle="1" w:styleId="WW8Num78z1">
    <w:name w:val="WW8Num78z1"/>
    <w:uiPriority w:val="99"/>
    <w:rsid w:val="00067B9F"/>
    <w:rPr>
      <w:rFonts w:ascii="Courier New" w:hAnsi="Courier New"/>
    </w:rPr>
  </w:style>
  <w:style w:type="character" w:customStyle="1" w:styleId="WW8Num78z2">
    <w:name w:val="WW8Num78z2"/>
    <w:uiPriority w:val="99"/>
    <w:rsid w:val="00067B9F"/>
    <w:rPr>
      <w:rFonts w:ascii="Wingdings" w:hAnsi="Wingdings"/>
    </w:rPr>
  </w:style>
  <w:style w:type="character" w:customStyle="1" w:styleId="WW8Num78z3">
    <w:name w:val="WW8Num78z3"/>
    <w:uiPriority w:val="99"/>
    <w:rsid w:val="00067B9F"/>
    <w:rPr>
      <w:rFonts w:ascii="Symbol" w:hAnsi="Symbol"/>
    </w:rPr>
  </w:style>
  <w:style w:type="character" w:customStyle="1" w:styleId="WW8Num84z1">
    <w:name w:val="WW8Num84z1"/>
    <w:uiPriority w:val="99"/>
    <w:rsid w:val="00067B9F"/>
    <w:rPr>
      <w:rFonts w:ascii="Times New Roman" w:hAnsi="Times New Roman"/>
    </w:rPr>
  </w:style>
  <w:style w:type="character" w:customStyle="1" w:styleId="WW8Num85z0">
    <w:name w:val="WW8Num85z0"/>
    <w:uiPriority w:val="99"/>
    <w:rsid w:val="00067B9F"/>
    <w:rPr>
      <w:rFonts w:ascii="Times New Roman" w:hAnsi="Times New Roman"/>
    </w:rPr>
  </w:style>
  <w:style w:type="character" w:customStyle="1" w:styleId="WW8Num89z1">
    <w:name w:val="WW8Num89z1"/>
    <w:uiPriority w:val="99"/>
    <w:rsid w:val="00067B9F"/>
    <w:rPr>
      <w:rFonts w:ascii="Symbol" w:hAnsi="Symbol"/>
    </w:rPr>
  </w:style>
  <w:style w:type="character" w:customStyle="1" w:styleId="WW8Num95z0">
    <w:name w:val="WW8Num95z0"/>
    <w:uiPriority w:val="99"/>
    <w:rsid w:val="00067B9F"/>
    <w:rPr>
      <w:rFonts w:ascii="Arial" w:hAnsi="Arial"/>
    </w:rPr>
  </w:style>
  <w:style w:type="character" w:customStyle="1" w:styleId="WW8Num95z1">
    <w:name w:val="WW8Num95z1"/>
    <w:uiPriority w:val="99"/>
    <w:rsid w:val="00067B9F"/>
    <w:rPr>
      <w:rFonts w:ascii="Symbol" w:hAnsi="Symbol"/>
    </w:rPr>
  </w:style>
  <w:style w:type="character" w:customStyle="1" w:styleId="WW8Num95z2">
    <w:name w:val="WW8Num95z2"/>
    <w:uiPriority w:val="99"/>
    <w:rsid w:val="00067B9F"/>
    <w:rPr>
      <w:rFonts w:ascii="Wingdings" w:hAnsi="Wingdings"/>
    </w:rPr>
  </w:style>
  <w:style w:type="character" w:customStyle="1" w:styleId="WW8Num95z4">
    <w:name w:val="WW8Num95z4"/>
    <w:uiPriority w:val="99"/>
    <w:rsid w:val="00067B9F"/>
    <w:rPr>
      <w:rFonts w:ascii="Courier New" w:hAnsi="Courier New"/>
    </w:rPr>
  </w:style>
  <w:style w:type="character" w:customStyle="1" w:styleId="WW8Num98z0">
    <w:name w:val="WW8Num98z0"/>
    <w:uiPriority w:val="99"/>
    <w:rsid w:val="00067B9F"/>
    <w:rPr>
      <w:rFonts w:ascii="Times New Roman" w:hAnsi="Times New Roman"/>
    </w:rPr>
  </w:style>
  <w:style w:type="character" w:customStyle="1" w:styleId="WW8Num100z0">
    <w:name w:val="WW8Num100z0"/>
    <w:uiPriority w:val="99"/>
    <w:rsid w:val="00067B9F"/>
    <w:rPr>
      <w:rFonts w:ascii="Arial" w:hAnsi="Arial"/>
    </w:rPr>
  </w:style>
  <w:style w:type="character" w:customStyle="1" w:styleId="WW8Num100z1">
    <w:name w:val="WW8Num100z1"/>
    <w:uiPriority w:val="99"/>
    <w:rsid w:val="00067B9F"/>
    <w:rPr>
      <w:rFonts w:ascii="Courier New" w:hAnsi="Courier New"/>
    </w:rPr>
  </w:style>
  <w:style w:type="character" w:customStyle="1" w:styleId="WW8Num100z2">
    <w:name w:val="WW8Num100z2"/>
    <w:uiPriority w:val="99"/>
    <w:rsid w:val="00067B9F"/>
    <w:rPr>
      <w:rFonts w:ascii="Wingdings" w:hAnsi="Wingdings"/>
    </w:rPr>
  </w:style>
  <w:style w:type="character" w:customStyle="1" w:styleId="WW8Num100z3">
    <w:name w:val="WW8Num100z3"/>
    <w:uiPriority w:val="99"/>
    <w:rsid w:val="00067B9F"/>
    <w:rPr>
      <w:rFonts w:ascii="Symbol" w:hAnsi="Symbol"/>
    </w:rPr>
  </w:style>
  <w:style w:type="character" w:customStyle="1" w:styleId="WW8Num101z0">
    <w:name w:val="WW8Num101z0"/>
    <w:uiPriority w:val="99"/>
    <w:rsid w:val="00067B9F"/>
    <w:rPr>
      <w:rFonts w:ascii="Symbol" w:hAnsi="Symbol"/>
    </w:rPr>
  </w:style>
  <w:style w:type="character" w:customStyle="1" w:styleId="WW8Num106z0">
    <w:name w:val="WW8Num106z0"/>
    <w:uiPriority w:val="99"/>
    <w:rsid w:val="00067B9F"/>
    <w:rPr>
      <w:rFonts w:ascii="Times New Roman" w:hAnsi="Times New Roman"/>
    </w:rPr>
  </w:style>
  <w:style w:type="character" w:customStyle="1" w:styleId="WW8Num106z1">
    <w:name w:val="WW8Num106z1"/>
    <w:uiPriority w:val="99"/>
    <w:rsid w:val="00067B9F"/>
    <w:rPr>
      <w:rFonts w:ascii="Arial" w:hAnsi="Arial"/>
    </w:rPr>
  </w:style>
  <w:style w:type="character" w:customStyle="1" w:styleId="WW8Num106z2">
    <w:name w:val="WW8Num106z2"/>
    <w:uiPriority w:val="99"/>
    <w:rsid w:val="00067B9F"/>
    <w:rPr>
      <w:rFonts w:ascii="Wingdings" w:hAnsi="Wingdings"/>
    </w:rPr>
  </w:style>
  <w:style w:type="character" w:customStyle="1" w:styleId="WW8Num106z3">
    <w:name w:val="WW8Num106z3"/>
    <w:uiPriority w:val="99"/>
    <w:rsid w:val="00067B9F"/>
    <w:rPr>
      <w:rFonts w:ascii="Symbol" w:hAnsi="Symbol"/>
    </w:rPr>
  </w:style>
  <w:style w:type="character" w:customStyle="1" w:styleId="WW8Num106z4">
    <w:name w:val="WW8Num106z4"/>
    <w:uiPriority w:val="99"/>
    <w:rsid w:val="00067B9F"/>
    <w:rPr>
      <w:rFonts w:ascii="Courier New" w:hAnsi="Courier New"/>
    </w:rPr>
  </w:style>
  <w:style w:type="character" w:customStyle="1" w:styleId="WW8Num110z0">
    <w:name w:val="WW8Num110z0"/>
    <w:uiPriority w:val="99"/>
    <w:rsid w:val="00067B9F"/>
    <w:rPr>
      <w:rFonts w:ascii="Times New Roman" w:hAnsi="Times New Roman"/>
    </w:rPr>
  </w:style>
  <w:style w:type="character" w:customStyle="1" w:styleId="WW8NumSt112z0">
    <w:name w:val="WW8NumSt112z0"/>
    <w:uiPriority w:val="99"/>
    <w:rsid w:val="00067B9F"/>
    <w:rPr>
      <w:rFonts w:ascii="Times New Roman" w:hAnsi="Times New Roman"/>
    </w:rPr>
  </w:style>
  <w:style w:type="character" w:customStyle="1" w:styleId="WW8NumSt113z0">
    <w:name w:val="WW8NumSt113z0"/>
    <w:uiPriority w:val="99"/>
    <w:rsid w:val="00067B9F"/>
    <w:rPr>
      <w:rFonts w:ascii="Times New Roman" w:hAnsi="Times New Roman"/>
    </w:rPr>
  </w:style>
  <w:style w:type="character" w:customStyle="1" w:styleId="WW8NumSt115z0">
    <w:name w:val="WW8NumSt115z0"/>
    <w:uiPriority w:val="99"/>
    <w:rsid w:val="00067B9F"/>
    <w:rPr>
      <w:rFonts w:ascii="Times New Roman" w:hAnsi="Times New Roman"/>
    </w:rPr>
  </w:style>
  <w:style w:type="character" w:customStyle="1" w:styleId="WW8NumSt117z0">
    <w:name w:val="WW8NumSt117z0"/>
    <w:uiPriority w:val="99"/>
    <w:rsid w:val="00067B9F"/>
    <w:rPr>
      <w:rFonts w:ascii="Times New Roman" w:hAnsi="Times New Roman"/>
    </w:rPr>
  </w:style>
  <w:style w:type="character" w:customStyle="1" w:styleId="WW8NumSt118z0">
    <w:name w:val="WW8NumSt118z0"/>
    <w:uiPriority w:val="99"/>
    <w:rsid w:val="00067B9F"/>
    <w:rPr>
      <w:rFonts w:ascii="Times New Roman" w:hAnsi="Times New Roman"/>
    </w:rPr>
  </w:style>
  <w:style w:type="character" w:customStyle="1" w:styleId="Domylnaczcionkaakapitu1">
    <w:name w:val="Domyślna czcionka akapitu1"/>
    <w:uiPriority w:val="99"/>
    <w:rsid w:val="00067B9F"/>
  </w:style>
  <w:style w:type="character" w:customStyle="1" w:styleId="TekstprzypisukocowegoZnak">
    <w:name w:val="Tekst przypisu końcowego Znak"/>
    <w:basedOn w:val="Domylnaczcionkaakapitu1"/>
    <w:rsid w:val="00067B9F"/>
    <w:rPr>
      <w:rFonts w:ascii="Arial" w:hAnsi="Arial" w:cs="Arial"/>
      <w:sz w:val="24"/>
      <w:szCs w:val="24"/>
      <w:lang w:val="pl-PL" w:eastAsia="ar-SA" w:bidi="ar-SA"/>
    </w:rPr>
  </w:style>
  <w:style w:type="character" w:customStyle="1" w:styleId="Znakiprzypiswdolnych">
    <w:name w:val="Znaki przypisów dolnych"/>
    <w:basedOn w:val="Domylnaczcionkaakapitu1"/>
    <w:uiPriority w:val="99"/>
    <w:rsid w:val="00067B9F"/>
    <w:rPr>
      <w:rFonts w:cs="Times New Roman"/>
      <w:vertAlign w:val="superscript"/>
    </w:rPr>
  </w:style>
  <w:style w:type="character" w:customStyle="1" w:styleId="BodyTextIndentChar">
    <w:name w:val="Body Text Indent Char"/>
    <w:basedOn w:val="Domylnaczcionkaakapitu1"/>
    <w:uiPriority w:val="99"/>
    <w:rsid w:val="00067B9F"/>
    <w:rPr>
      <w:rFonts w:ascii="Calibri" w:hAnsi="Calibri" w:cs="Times New Roman"/>
      <w:sz w:val="24"/>
      <w:szCs w:val="24"/>
      <w:lang w:val="pl-PL" w:eastAsia="ar-SA" w:bidi="ar-SA"/>
    </w:rPr>
  </w:style>
  <w:style w:type="character" w:customStyle="1" w:styleId="StopkaZnak">
    <w:name w:val="Stopka Znak"/>
    <w:basedOn w:val="Domylnaczcionkaakapitu1"/>
    <w:uiPriority w:val="99"/>
    <w:rsid w:val="00067B9F"/>
    <w:rPr>
      <w:rFonts w:cs="Times New Roman"/>
    </w:rPr>
  </w:style>
  <w:style w:type="character" w:customStyle="1" w:styleId="FontStyle13">
    <w:name w:val="Font Style13"/>
    <w:basedOn w:val="Domylnaczcionkaakapitu1"/>
    <w:uiPriority w:val="99"/>
    <w:rsid w:val="00067B9F"/>
    <w:rPr>
      <w:rFonts w:ascii="Times New Roman" w:hAnsi="Times New Roman" w:cs="Times New Roman"/>
      <w:i/>
      <w:iCs/>
      <w:color w:val="000000"/>
      <w:sz w:val="24"/>
      <w:szCs w:val="24"/>
    </w:rPr>
  </w:style>
  <w:style w:type="character" w:customStyle="1" w:styleId="FontStyle14">
    <w:name w:val="Font Style14"/>
    <w:basedOn w:val="Domylnaczcionkaakapitu1"/>
    <w:uiPriority w:val="99"/>
    <w:rsid w:val="00067B9F"/>
    <w:rPr>
      <w:rFonts w:ascii="Times New Roman" w:hAnsi="Times New Roman" w:cs="Times New Roman"/>
      <w:b/>
      <w:bCs/>
      <w:color w:val="000000"/>
      <w:sz w:val="18"/>
      <w:szCs w:val="18"/>
    </w:rPr>
  </w:style>
  <w:style w:type="character" w:customStyle="1" w:styleId="FontStyle16">
    <w:name w:val="Font Style16"/>
    <w:basedOn w:val="Domylnaczcionkaakapitu1"/>
    <w:uiPriority w:val="99"/>
    <w:rsid w:val="00067B9F"/>
    <w:rPr>
      <w:rFonts w:ascii="Times New Roman" w:hAnsi="Times New Roman" w:cs="Times New Roman"/>
      <w:b/>
      <w:bCs/>
      <w:color w:val="000000"/>
      <w:sz w:val="22"/>
      <w:szCs w:val="22"/>
    </w:rPr>
  </w:style>
  <w:style w:type="character" w:customStyle="1" w:styleId="FontStyle17">
    <w:name w:val="Font Style17"/>
    <w:basedOn w:val="Domylnaczcionkaakapitu1"/>
    <w:uiPriority w:val="99"/>
    <w:rsid w:val="00067B9F"/>
    <w:rPr>
      <w:rFonts w:ascii="Times New Roman" w:hAnsi="Times New Roman" w:cs="Times New Roman"/>
      <w:b/>
      <w:bCs/>
      <w:color w:val="000000"/>
      <w:sz w:val="22"/>
      <w:szCs w:val="22"/>
    </w:rPr>
  </w:style>
  <w:style w:type="character" w:customStyle="1" w:styleId="FontStyle18">
    <w:name w:val="Font Style18"/>
    <w:basedOn w:val="Domylnaczcionkaakapitu1"/>
    <w:uiPriority w:val="99"/>
    <w:rsid w:val="00067B9F"/>
    <w:rPr>
      <w:rFonts w:ascii="Times New Roman" w:hAnsi="Times New Roman" w:cs="Times New Roman"/>
      <w:i/>
      <w:iCs/>
      <w:color w:val="000000"/>
      <w:sz w:val="18"/>
      <w:szCs w:val="18"/>
    </w:rPr>
  </w:style>
  <w:style w:type="character" w:customStyle="1" w:styleId="FontStyle12">
    <w:name w:val="Font Style12"/>
    <w:basedOn w:val="Domylnaczcionkaakapitu1"/>
    <w:uiPriority w:val="99"/>
    <w:rsid w:val="00067B9F"/>
    <w:rPr>
      <w:rFonts w:ascii="Times New Roman" w:hAnsi="Times New Roman" w:cs="Times New Roman"/>
      <w:i/>
      <w:iCs/>
      <w:color w:val="000000"/>
      <w:sz w:val="24"/>
      <w:szCs w:val="24"/>
    </w:rPr>
  </w:style>
  <w:style w:type="character" w:customStyle="1" w:styleId="FontStyle15">
    <w:name w:val="Font Style15"/>
    <w:basedOn w:val="Domylnaczcionkaakapitu1"/>
    <w:uiPriority w:val="99"/>
    <w:rsid w:val="00067B9F"/>
    <w:rPr>
      <w:rFonts w:ascii="Times New Roman" w:hAnsi="Times New Roman" w:cs="Times New Roman"/>
      <w:b/>
      <w:bCs/>
      <w:color w:val="000000"/>
      <w:sz w:val="22"/>
      <w:szCs w:val="22"/>
    </w:rPr>
  </w:style>
  <w:style w:type="character" w:customStyle="1" w:styleId="FontStyle11">
    <w:name w:val="Font Style11"/>
    <w:basedOn w:val="Domylnaczcionkaakapitu1"/>
    <w:uiPriority w:val="99"/>
    <w:rsid w:val="00067B9F"/>
    <w:rPr>
      <w:rFonts w:ascii="Times New Roman" w:hAnsi="Times New Roman" w:cs="Times New Roman"/>
      <w:i/>
      <w:iCs/>
      <w:color w:val="000000"/>
      <w:sz w:val="24"/>
      <w:szCs w:val="24"/>
    </w:rPr>
  </w:style>
  <w:style w:type="character" w:customStyle="1" w:styleId="Odwoanieprzypisudolnego1">
    <w:name w:val="Odwołanie przypisu dolnego1"/>
    <w:uiPriority w:val="99"/>
    <w:rsid w:val="00067B9F"/>
    <w:rPr>
      <w:vertAlign w:val="superscript"/>
    </w:rPr>
  </w:style>
  <w:style w:type="character" w:customStyle="1" w:styleId="Znakiprzypiswkocowych">
    <w:name w:val="Znaki przypisów końcowych"/>
    <w:uiPriority w:val="99"/>
    <w:rsid w:val="00067B9F"/>
    <w:rPr>
      <w:vertAlign w:val="superscript"/>
    </w:rPr>
  </w:style>
  <w:style w:type="character" w:customStyle="1" w:styleId="WW-Znakiprzypiswkocowych">
    <w:name w:val="WW-Znaki przypisów końcowych"/>
    <w:uiPriority w:val="99"/>
    <w:rsid w:val="00067B9F"/>
  </w:style>
  <w:style w:type="character" w:styleId="Odwoanieprzypisudolnego">
    <w:name w:val="footnote reference"/>
    <w:basedOn w:val="Domylnaczcionkaakapitu"/>
    <w:rsid w:val="00067B9F"/>
    <w:rPr>
      <w:rFonts w:cs="Times New Roman"/>
      <w:vertAlign w:val="superscript"/>
    </w:rPr>
  </w:style>
  <w:style w:type="character" w:styleId="Odwoanieprzypisukocowego">
    <w:name w:val="endnote reference"/>
    <w:basedOn w:val="Domylnaczcionkaakapitu"/>
    <w:rsid w:val="00067B9F"/>
    <w:rPr>
      <w:rFonts w:cs="Times New Roman"/>
      <w:vertAlign w:val="superscript"/>
    </w:rPr>
  </w:style>
  <w:style w:type="character" w:customStyle="1" w:styleId="Znakinumeracji">
    <w:name w:val="Znaki numeracji"/>
    <w:uiPriority w:val="99"/>
    <w:rsid w:val="00067B9F"/>
  </w:style>
  <w:style w:type="paragraph" w:styleId="Nagwek">
    <w:name w:val="header"/>
    <w:basedOn w:val="Normalny"/>
    <w:next w:val="Tekstpodstawowy"/>
    <w:link w:val="NagwekZnak"/>
    <w:uiPriority w:val="99"/>
    <w:rsid w:val="00067B9F"/>
    <w:pPr>
      <w:keepNext/>
      <w:spacing w:before="240" w:after="120"/>
    </w:pPr>
    <w:rPr>
      <w:rFonts w:eastAsia="Calibri" w:cs="Mangal"/>
      <w:sz w:val="28"/>
      <w:szCs w:val="28"/>
    </w:rPr>
  </w:style>
  <w:style w:type="character" w:customStyle="1" w:styleId="NagwekZnak">
    <w:name w:val="Nagłówek Znak"/>
    <w:basedOn w:val="Domylnaczcionkaakapitu"/>
    <w:link w:val="Nagwek"/>
    <w:uiPriority w:val="99"/>
    <w:locked/>
    <w:rsid w:val="00067B9F"/>
    <w:rPr>
      <w:rFonts w:ascii="Arial" w:hAnsi="Arial" w:cs="Mangal"/>
      <w:sz w:val="28"/>
      <w:szCs w:val="28"/>
      <w:lang w:eastAsia="ar-SA" w:bidi="ar-SA"/>
    </w:rPr>
  </w:style>
  <w:style w:type="paragraph" w:styleId="Tekstpodstawowy">
    <w:name w:val="Body Text"/>
    <w:basedOn w:val="Normalny"/>
    <w:link w:val="TekstpodstawowyZnak"/>
    <w:uiPriority w:val="99"/>
    <w:rsid w:val="00067B9F"/>
    <w:rPr>
      <w:rFonts w:ascii="Times New Roman" w:hAnsi="Times New Roman" w:cs="Times New Roman"/>
      <w:color w:val="000000"/>
      <w:szCs w:val="25"/>
    </w:rPr>
  </w:style>
  <w:style w:type="character" w:customStyle="1" w:styleId="TekstpodstawowyZnak">
    <w:name w:val="Tekst podstawowy Znak"/>
    <w:basedOn w:val="Domylnaczcionkaakapitu"/>
    <w:link w:val="Tekstpodstawowy"/>
    <w:uiPriority w:val="99"/>
    <w:locked/>
    <w:rsid w:val="00067B9F"/>
    <w:rPr>
      <w:rFonts w:ascii="Times New Roman" w:hAnsi="Times New Roman" w:cs="Times New Roman"/>
      <w:color w:val="000000"/>
      <w:sz w:val="25"/>
      <w:szCs w:val="25"/>
      <w:lang w:eastAsia="ar-SA" w:bidi="ar-SA"/>
    </w:rPr>
  </w:style>
  <w:style w:type="paragraph" w:styleId="Lista">
    <w:name w:val="List"/>
    <w:basedOn w:val="Tekstpodstawowy"/>
    <w:uiPriority w:val="99"/>
    <w:rsid w:val="00067B9F"/>
    <w:rPr>
      <w:rFonts w:cs="Mangal"/>
    </w:rPr>
  </w:style>
  <w:style w:type="paragraph" w:customStyle="1" w:styleId="Podpis2">
    <w:name w:val="Podpis2"/>
    <w:basedOn w:val="Normalny"/>
    <w:uiPriority w:val="99"/>
    <w:rsid w:val="00067B9F"/>
    <w:pPr>
      <w:suppressLineNumbers/>
      <w:spacing w:before="120" w:after="120"/>
    </w:pPr>
    <w:rPr>
      <w:rFonts w:cs="Mangal"/>
      <w:i/>
      <w:iCs/>
    </w:rPr>
  </w:style>
  <w:style w:type="paragraph" w:customStyle="1" w:styleId="Indeks">
    <w:name w:val="Indeks"/>
    <w:basedOn w:val="Normalny"/>
    <w:uiPriority w:val="99"/>
    <w:rsid w:val="00067B9F"/>
    <w:pPr>
      <w:suppressLineNumbers/>
    </w:pPr>
    <w:rPr>
      <w:rFonts w:cs="Mangal"/>
    </w:rPr>
  </w:style>
  <w:style w:type="paragraph" w:customStyle="1" w:styleId="Nagwek20">
    <w:name w:val="Nagłówek2"/>
    <w:basedOn w:val="Normalny"/>
    <w:next w:val="Tekstpodstawowy"/>
    <w:uiPriority w:val="99"/>
    <w:rsid w:val="00067B9F"/>
    <w:pPr>
      <w:keepNext/>
      <w:spacing w:before="240" w:after="120"/>
    </w:pPr>
    <w:rPr>
      <w:rFonts w:eastAsia="Calibri" w:cs="Mangal"/>
      <w:sz w:val="28"/>
      <w:szCs w:val="28"/>
    </w:rPr>
  </w:style>
  <w:style w:type="paragraph" w:customStyle="1" w:styleId="Nagwek10">
    <w:name w:val="Nagłówek1"/>
    <w:basedOn w:val="Normalny"/>
    <w:next w:val="Tekstpodstawowy"/>
    <w:uiPriority w:val="99"/>
    <w:rsid w:val="00067B9F"/>
    <w:pPr>
      <w:keepNext/>
      <w:spacing w:before="240" w:after="120"/>
    </w:pPr>
    <w:rPr>
      <w:rFonts w:eastAsia="Calibri" w:cs="Mangal"/>
      <w:sz w:val="28"/>
      <w:szCs w:val="28"/>
    </w:rPr>
  </w:style>
  <w:style w:type="paragraph" w:customStyle="1" w:styleId="Podpis1">
    <w:name w:val="Podpis1"/>
    <w:basedOn w:val="Normalny"/>
    <w:uiPriority w:val="99"/>
    <w:rsid w:val="00067B9F"/>
    <w:pPr>
      <w:suppressLineNumbers/>
      <w:spacing w:before="120" w:after="120"/>
    </w:pPr>
    <w:rPr>
      <w:rFonts w:cs="Mangal"/>
      <w:i/>
      <w:iCs/>
    </w:rPr>
  </w:style>
  <w:style w:type="paragraph" w:styleId="NormalnyWeb">
    <w:name w:val="Normal (Web)"/>
    <w:basedOn w:val="Normalny"/>
    <w:uiPriority w:val="99"/>
    <w:rsid w:val="00067B9F"/>
    <w:pPr>
      <w:spacing w:before="280" w:after="280"/>
    </w:pPr>
    <w:rPr>
      <w:rFonts w:ascii="Times New Roman" w:hAnsi="Times New Roman" w:cs="Times New Roman"/>
      <w:color w:val="000000"/>
    </w:rPr>
  </w:style>
  <w:style w:type="paragraph" w:styleId="Tekstprzypisudolnego">
    <w:name w:val="footnote text"/>
    <w:basedOn w:val="Normalny"/>
    <w:link w:val="TekstprzypisudolnegoZnak"/>
    <w:rsid w:val="00067B9F"/>
    <w:rPr>
      <w:sz w:val="20"/>
      <w:szCs w:val="20"/>
    </w:rPr>
  </w:style>
  <w:style w:type="character" w:customStyle="1" w:styleId="TekstprzypisudolnegoZnak">
    <w:name w:val="Tekst przypisu dolnego Znak"/>
    <w:basedOn w:val="Domylnaczcionkaakapitu"/>
    <w:link w:val="Tekstprzypisudolnego"/>
    <w:locked/>
    <w:rsid w:val="00067B9F"/>
    <w:rPr>
      <w:rFonts w:ascii="Arial" w:hAnsi="Arial" w:cs="Arial"/>
      <w:sz w:val="20"/>
      <w:szCs w:val="20"/>
      <w:lang w:eastAsia="ar-SA" w:bidi="ar-SA"/>
    </w:rPr>
  </w:style>
  <w:style w:type="paragraph" w:styleId="Stopka">
    <w:name w:val="footer"/>
    <w:basedOn w:val="Normalny"/>
    <w:link w:val="StopkaZnak1"/>
    <w:uiPriority w:val="99"/>
    <w:rsid w:val="00067B9F"/>
    <w:pPr>
      <w:tabs>
        <w:tab w:val="center" w:pos="4536"/>
        <w:tab w:val="right" w:pos="9072"/>
      </w:tabs>
    </w:pPr>
    <w:rPr>
      <w:rFonts w:ascii="Times New Roman" w:hAnsi="Times New Roman" w:cs="Times New Roman"/>
      <w:sz w:val="20"/>
      <w:szCs w:val="20"/>
    </w:rPr>
  </w:style>
  <w:style w:type="character" w:customStyle="1" w:styleId="StopkaZnak1">
    <w:name w:val="Stopka Znak1"/>
    <w:basedOn w:val="Domylnaczcionkaakapitu"/>
    <w:link w:val="Stopka"/>
    <w:uiPriority w:val="99"/>
    <w:locked/>
    <w:rsid w:val="00067B9F"/>
    <w:rPr>
      <w:rFonts w:ascii="Times New Roman" w:hAnsi="Times New Roman" w:cs="Times New Roman"/>
      <w:sz w:val="20"/>
      <w:szCs w:val="20"/>
      <w:lang w:eastAsia="ar-SA" w:bidi="ar-SA"/>
    </w:rPr>
  </w:style>
  <w:style w:type="paragraph" w:styleId="Tekstprzypisukocowego">
    <w:name w:val="endnote text"/>
    <w:basedOn w:val="Normalny"/>
    <w:link w:val="TekstprzypisukocowegoZnak1"/>
    <w:rsid w:val="00067B9F"/>
  </w:style>
  <w:style w:type="character" w:customStyle="1" w:styleId="TekstprzypisukocowegoZnak1">
    <w:name w:val="Tekst przypisu końcowego Znak1"/>
    <w:basedOn w:val="Domylnaczcionkaakapitu"/>
    <w:link w:val="Tekstprzypisukocowego"/>
    <w:uiPriority w:val="99"/>
    <w:locked/>
    <w:rsid w:val="00067B9F"/>
    <w:rPr>
      <w:rFonts w:ascii="Arial" w:hAnsi="Arial" w:cs="Arial"/>
      <w:sz w:val="24"/>
      <w:szCs w:val="24"/>
      <w:lang w:eastAsia="ar-SA" w:bidi="ar-SA"/>
    </w:rPr>
  </w:style>
  <w:style w:type="paragraph" w:styleId="Tytu">
    <w:name w:val="Title"/>
    <w:basedOn w:val="Normalny"/>
    <w:next w:val="Podtytu"/>
    <w:link w:val="TytuZnak"/>
    <w:qFormat/>
    <w:rsid w:val="00067B9F"/>
    <w:pPr>
      <w:shd w:val="clear" w:color="auto" w:fill="FFFFFF"/>
      <w:autoSpaceDE w:val="0"/>
      <w:jc w:val="center"/>
    </w:pPr>
    <w:rPr>
      <w:rFonts w:ascii="Times New Roman" w:hAnsi="Times New Roman" w:cs="Times New Roman"/>
      <w:b/>
      <w:bCs/>
      <w:color w:val="000000"/>
      <w:sz w:val="32"/>
      <w:szCs w:val="25"/>
    </w:rPr>
  </w:style>
  <w:style w:type="character" w:customStyle="1" w:styleId="TytuZnak">
    <w:name w:val="Tytuł Znak"/>
    <w:basedOn w:val="Domylnaczcionkaakapitu"/>
    <w:link w:val="Tytu"/>
    <w:locked/>
    <w:rsid w:val="00067B9F"/>
    <w:rPr>
      <w:rFonts w:ascii="Times New Roman" w:hAnsi="Times New Roman" w:cs="Times New Roman"/>
      <w:b/>
      <w:bCs/>
      <w:color w:val="000000"/>
      <w:sz w:val="25"/>
      <w:szCs w:val="25"/>
      <w:shd w:val="clear" w:color="auto" w:fill="FFFFFF"/>
      <w:lang w:eastAsia="ar-SA" w:bidi="ar-SA"/>
    </w:rPr>
  </w:style>
  <w:style w:type="paragraph" w:styleId="Podtytu">
    <w:name w:val="Subtitle"/>
    <w:basedOn w:val="Nagwek10"/>
    <w:next w:val="Tekstpodstawowy"/>
    <w:link w:val="PodtytuZnak"/>
    <w:uiPriority w:val="99"/>
    <w:qFormat/>
    <w:rsid w:val="00067B9F"/>
    <w:pPr>
      <w:jc w:val="center"/>
    </w:pPr>
    <w:rPr>
      <w:i/>
      <w:iCs/>
    </w:rPr>
  </w:style>
  <w:style w:type="character" w:customStyle="1" w:styleId="PodtytuZnak">
    <w:name w:val="Podtytuł Znak"/>
    <w:basedOn w:val="Domylnaczcionkaakapitu"/>
    <w:link w:val="Podtytu"/>
    <w:uiPriority w:val="99"/>
    <w:locked/>
    <w:rsid w:val="00067B9F"/>
    <w:rPr>
      <w:rFonts w:ascii="Arial" w:hAnsi="Arial" w:cs="Mangal"/>
      <w:i/>
      <w:iCs/>
      <w:sz w:val="28"/>
      <w:szCs w:val="28"/>
      <w:lang w:eastAsia="ar-SA" w:bidi="ar-SA"/>
    </w:rPr>
  </w:style>
  <w:style w:type="paragraph" w:styleId="Tekstpodstawowywcity">
    <w:name w:val="Body Text Indent"/>
    <w:basedOn w:val="Normalny"/>
    <w:link w:val="TekstpodstawowywcityZnak"/>
    <w:uiPriority w:val="99"/>
    <w:rsid w:val="00067B9F"/>
    <w:pPr>
      <w:spacing w:after="120"/>
      <w:ind w:left="283"/>
    </w:pPr>
    <w:rPr>
      <w:rFonts w:ascii="Times New Roman" w:hAnsi="Times New Roman" w:cs="Times New Roman"/>
    </w:rPr>
  </w:style>
  <w:style w:type="character" w:customStyle="1" w:styleId="TekstpodstawowywcityZnak">
    <w:name w:val="Tekst podstawowy wcięty Znak"/>
    <w:basedOn w:val="Domylnaczcionkaakapitu"/>
    <w:link w:val="Tekstpodstawowywcity"/>
    <w:uiPriority w:val="99"/>
    <w:locked/>
    <w:rsid w:val="00067B9F"/>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067B9F"/>
    <w:pPr>
      <w:shd w:val="clear" w:color="auto" w:fill="FFFFFF"/>
      <w:autoSpaceDE w:val="0"/>
    </w:pPr>
    <w:rPr>
      <w:rFonts w:ascii="Times New Roman" w:hAnsi="Times New Roman" w:cs="Times New Roman"/>
      <w:color w:val="000000"/>
      <w:szCs w:val="25"/>
    </w:rPr>
  </w:style>
  <w:style w:type="paragraph" w:customStyle="1" w:styleId="Tekstpodstawowy31">
    <w:name w:val="Tekst podstawowy 31"/>
    <w:basedOn w:val="Normalny"/>
    <w:uiPriority w:val="99"/>
    <w:rsid w:val="00067B9F"/>
    <w:pPr>
      <w:shd w:val="clear" w:color="auto" w:fill="FFFFFF"/>
      <w:autoSpaceDE w:val="0"/>
    </w:pPr>
    <w:rPr>
      <w:rFonts w:ascii="Times New Roman" w:hAnsi="Times New Roman" w:cs="Times New Roman"/>
    </w:rPr>
  </w:style>
  <w:style w:type="paragraph" w:customStyle="1" w:styleId="Tekstpodstawowywcity21">
    <w:name w:val="Tekst podstawowy wcięty 21"/>
    <w:basedOn w:val="Normalny"/>
    <w:uiPriority w:val="99"/>
    <w:rsid w:val="00067B9F"/>
    <w:pPr>
      <w:ind w:left="360" w:hanging="360"/>
      <w:jc w:val="both"/>
    </w:pPr>
    <w:rPr>
      <w:rFonts w:ascii="Verdana" w:hAnsi="Verdana"/>
      <w:sz w:val="26"/>
    </w:rPr>
  </w:style>
  <w:style w:type="paragraph" w:customStyle="1" w:styleId="Tekstpodstawowywcity31">
    <w:name w:val="Tekst podstawowy wcięty 31"/>
    <w:basedOn w:val="Normalny"/>
    <w:uiPriority w:val="99"/>
    <w:rsid w:val="00067B9F"/>
    <w:pPr>
      <w:shd w:val="clear" w:color="auto" w:fill="FFFFFF"/>
      <w:autoSpaceDE w:val="0"/>
      <w:ind w:left="360"/>
    </w:pPr>
    <w:rPr>
      <w:rFonts w:ascii="Times New Roman" w:hAnsi="Times New Roman" w:cs="Times New Roman"/>
      <w:color w:val="000000"/>
      <w:szCs w:val="25"/>
    </w:rPr>
  </w:style>
  <w:style w:type="paragraph" w:customStyle="1" w:styleId="Tekstpodstawowy22">
    <w:name w:val="Tekst podstawowy 22"/>
    <w:basedOn w:val="Normalny"/>
    <w:uiPriority w:val="99"/>
    <w:rsid w:val="00067B9F"/>
    <w:pPr>
      <w:widowControl w:val="0"/>
    </w:pPr>
    <w:rPr>
      <w:rFonts w:ascii="Bookman Old Style" w:hAnsi="Bookman Old Style" w:cs="Times New Roman"/>
      <w:sz w:val="44"/>
      <w:szCs w:val="20"/>
    </w:rPr>
  </w:style>
  <w:style w:type="paragraph" w:styleId="Akapitzlist">
    <w:name w:val="List Paragraph"/>
    <w:basedOn w:val="Normalny"/>
    <w:uiPriority w:val="99"/>
    <w:qFormat/>
    <w:rsid w:val="00067B9F"/>
    <w:pPr>
      <w:ind w:left="708"/>
    </w:pPr>
  </w:style>
  <w:style w:type="paragraph" w:customStyle="1" w:styleId="Tekstpodstawowywcity1">
    <w:name w:val="Tekst podstawowy wcięty1"/>
    <w:basedOn w:val="Normalny"/>
    <w:uiPriority w:val="99"/>
    <w:rsid w:val="00067B9F"/>
    <w:pPr>
      <w:spacing w:before="280" w:after="280"/>
    </w:pPr>
    <w:rPr>
      <w:rFonts w:ascii="Calibri" w:hAnsi="Calibri"/>
    </w:rPr>
  </w:style>
  <w:style w:type="paragraph" w:customStyle="1" w:styleId="Style11">
    <w:name w:val="Style11"/>
    <w:basedOn w:val="Normalny"/>
    <w:uiPriority w:val="99"/>
    <w:rsid w:val="00067B9F"/>
    <w:pPr>
      <w:widowControl w:val="0"/>
      <w:autoSpaceDE w:val="0"/>
      <w:spacing w:line="277" w:lineRule="exact"/>
      <w:ind w:hanging="533"/>
      <w:jc w:val="both"/>
    </w:pPr>
    <w:rPr>
      <w:rFonts w:ascii="Times New Roman" w:hAnsi="Times New Roman" w:cs="Times New Roman"/>
    </w:rPr>
  </w:style>
  <w:style w:type="paragraph" w:customStyle="1" w:styleId="Style2">
    <w:name w:val="Style2"/>
    <w:basedOn w:val="Normalny"/>
    <w:uiPriority w:val="99"/>
    <w:rsid w:val="00067B9F"/>
    <w:pPr>
      <w:widowControl w:val="0"/>
      <w:autoSpaceDE w:val="0"/>
      <w:spacing w:line="274" w:lineRule="exact"/>
      <w:ind w:hanging="403"/>
    </w:pPr>
    <w:rPr>
      <w:rFonts w:ascii="Times New Roman" w:hAnsi="Times New Roman" w:cs="Times New Roman"/>
    </w:rPr>
  </w:style>
  <w:style w:type="paragraph" w:customStyle="1" w:styleId="Style3">
    <w:name w:val="Style3"/>
    <w:basedOn w:val="Normalny"/>
    <w:uiPriority w:val="99"/>
    <w:rsid w:val="00067B9F"/>
    <w:pPr>
      <w:widowControl w:val="0"/>
      <w:autoSpaceDE w:val="0"/>
      <w:spacing w:line="281" w:lineRule="exact"/>
      <w:jc w:val="both"/>
    </w:pPr>
    <w:rPr>
      <w:rFonts w:ascii="Times New Roman" w:hAnsi="Times New Roman" w:cs="Times New Roman"/>
    </w:rPr>
  </w:style>
  <w:style w:type="paragraph" w:customStyle="1" w:styleId="Style4">
    <w:name w:val="Style4"/>
    <w:basedOn w:val="Normalny"/>
    <w:uiPriority w:val="99"/>
    <w:rsid w:val="00067B9F"/>
    <w:pPr>
      <w:widowControl w:val="0"/>
      <w:autoSpaceDE w:val="0"/>
      <w:spacing w:line="277" w:lineRule="exact"/>
      <w:ind w:hanging="533"/>
      <w:jc w:val="both"/>
    </w:pPr>
    <w:rPr>
      <w:rFonts w:ascii="Times New Roman" w:hAnsi="Times New Roman" w:cs="Times New Roman"/>
    </w:rPr>
  </w:style>
  <w:style w:type="paragraph" w:customStyle="1" w:styleId="Style5">
    <w:name w:val="Style5"/>
    <w:basedOn w:val="Normalny"/>
    <w:uiPriority w:val="99"/>
    <w:rsid w:val="00067B9F"/>
    <w:pPr>
      <w:widowControl w:val="0"/>
      <w:autoSpaceDE w:val="0"/>
      <w:spacing w:line="234" w:lineRule="exact"/>
      <w:jc w:val="both"/>
    </w:pPr>
    <w:rPr>
      <w:rFonts w:ascii="Times New Roman" w:hAnsi="Times New Roman" w:cs="Times New Roman"/>
    </w:rPr>
  </w:style>
  <w:style w:type="paragraph" w:customStyle="1" w:styleId="Style6">
    <w:name w:val="Style6"/>
    <w:basedOn w:val="Normalny"/>
    <w:uiPriority w:val="99"/>
    <w:rsid w:val="00067B9F"/>
    <w:pPr>
      <w:widowControl w:val="0"/>
      <w:autoSpaceDE w:val="0"/>
      <w:spacing w:line="277" w:lineRule="exact"/>
      <w:ind w:hanging="338"/>
      <w:jc w:val="both"/>
    </w:pPr>
    <w:rPr>
      <w:rFonts w:ascii="Times New Roman" w:hAnsi="Times New Roman" w:cs="Times New Roman"/>
    </w:rPr>
  </w:style>
  <w:style w:type="paragraph" w:customStyle="1" w:styleId="Style7">
    <w:name w:val="Style7"/>
    <w:basedOn w:val="Normalny"/>
    <w:uiPriority w:val="99"/>
    <w:rsid w:val="00067B9F"/>
    <w:pPr>
      <w:widowControl w:val="0"/>
      <w:autoSpaceDE w:val="0"/>
    </w:pPr>
    <w:rPr>
      <w:rFonts w:ascii="Times New Roman" w:hAnsi="Times New Roman" w:cs="Times New Roman"/>
    </w:rPr>
  </w:style>
  <w:style w:type="paragraph" w:customStyle="1" w:styleId="Style9">
    <w:name w:val="Style9"/>
    <w:basedOn w:val="Normalny"/>
    <w:uiPriority w:val="99"/>
    <w:rsid w:val="00067B9F"/>
    <w:pPr>
      <w:widowControl w:val="0"/>
      <w:autoSpaceDE w:val="0"/>
      <w:spacing w:line="281" w:lineRule="exact"/>
      <w:ind w:hanging="324"/>
    </w:pPr>
    <w:rPr>
      <w:rFonts w:ascii="Times New Roman" w:hAnsi="Times New Roman" w:cs="Times New Roman"/>
    </w:rPr>
  </w:style>
  <w:style w:type="paragraph" w:customStyle="1" w:styleId="Style8">
    <w:name w:val="Style8"/>
    <w:basedOn w:val="Normalny"/>
    <w:uiPriority w:val="99"/>
    <w:rsid w:val="00067B9F"/>
    <w:pPr>
      <w:widowControl w:val="0"/>
      <w:autoSpaceDE w:val="0"/>
    </w:pPr>
    <w:rPr>
      <w:rFonts w:ascii="Times New Roman" w:hAnsi="Times New Roman" w:cs="Times New Roman"/>
    </w:rPr>
  </w:style>
  <w:style w:type="paragraph" w:customStyle="1" w:styleId="Style10">
    <w:name w:val="Style10"/>
    <w:basedOn w:val="Normalny"/>
    <w:uiPriority w:val="99"/>
    <w:rsid w:val="00067B9F"/>
    <w:pPr>
      <w:widowControl w:val="0"/>
      <w:autoSpaceDE w:val="0"/>
      <w:spacing w:line="278" w:lineRule="exact"/>
      <w:jc w:val="both"/>
    </w:pPr>
    <w:rPr>
      <w:rFonts w:ascii="Times New Roman" w:hAnsi="Times New Roman" w:cs="Times New Roman"/>
    </w:rPr>
  </w:style>
  <w:style w:type="paragraph" w:customStyle="1" w:styleId="Zawartotabeli">
    <w:name w:val="Zawartość tabeli"/>
    <w:basedOn w:val="Normalny"/>
    <w:uiPriority w:val="99"/>
    <w:rsid w:val="00067B9F"/>
    <w:pPr>
      <w:suppressLineNumbers/>
    </w:pPr>
  </w:style>
  <w:style w:type="paragraph" w:customStyle="1" w:styleId="Nagwektabeli">
    <w:name w:val="Nagłówek tabeli"/>
    <w:basedOn w:val="Zawartotabeli"/>
    <w:uiPriority w:val="99"/>
    <w:rsid w:val="00067B9F"/>
    <w:pPr>
      <w:jc w:val="center"/>
    </w:pPr>
    <w:rPr>
      <w:b/>
      <w:bCs/>
    </w:rPr>
  </w:style>
  <w:style w:type="character" w:styleId="Numerstrony">
    <w:name w:val="page number"/>
    <w:basedOn w:val="Domylnaczcionkaakapitu"/>
    <w:uiPriority w:val="99"/>
    <w:rsid w:val="00067B9F"/>
    <w:rPr>
      <w:rFonts w:cs="Times New Roman"/>
    </w:rPr>
  </w:style>
  <w:style w:type="paragraph" w:styleId="Bezodstpw">
    <w:name w:val="No Spacing"/>
    <w:uiPriority w:val="99"/>
    <w:qFormat/>
    <w:rsid w:val="00067B9F"/>
    <w:pPr>
      <w:suppressAutoHyphens/>
    </w:pPr>
    <w:rPr>
      <w:rFonts w:ascii="Times New Roman" w:eastAsia="Times New Roman" w:hAnsi="Times New Roman"/>
      <w:sz w:val="24"/>
      <w:szCs w:val="24"/>
      <w:lang w:val="en-US" w:eastAsia="ar-SA"/>
    </w:rPr>
  </w:style>
  <w:style w:type="character" w:customStyle="1" w:styleId="ZnakZnak6">
    <w:name w:val="Znak Znak6"/>
    <w:basedOn w:val="Domylnaczcionkaakapitu"/>
    <w:uiPriority w:val="99"/>
    <w:semiHidden/>
    <w:rsid w:val="004A0BF0"/>
    <w:rPr>
      <w:rFonts w:ascii="Arial" w:hAnsi="Arial" w:cs="Arial"/>
    </w:rPr>
  </w:style>
  <w:style w:type="paragraph" w:customStyle="1" w:styleId="Akapitzlist1">
    <w:name w:val="Akapit z listą1"/>
    <w:basedOn w:val="Normalny"/>
    <w:uiPriority w:val="99"/>
    <w:rsid w:val="00095178"/>
    <w:pPr>
      <w:suppressAutoHyphens w:val="0"/>
      <w:ind w:left="708"/>
    </w:pPr>
    <w:rPr>
      <w:rFonts w:ascii="Times New Roman" w:eastAsia="Calibri" w:hAnsi="Times New Roman" w:cs="Times New Roman"/>
      <w:lang w:eastAsia="pl-PL"/>
    </w:rPr>
  </w:style>
  <w:style w:type="paragraph" w:customStyle="1" w:styleId="Default">
    <w:name w:val="Default"/>
    <w:uiPriority w:val="99"/>
    <w:rsid w:val="008875F6"/>
    <w:pPr>
      <w:autoSpaceDE w:val="0"/>
      <w:autoSpaceDN w:val="0"/>
      <w:adjustRightInd w:val="0"/>
    </w:pPr>
    <w:rPr>
      <w:rFonts w:ascii="Times New Roman" w:eastAsia="Times New Roman" w:hAnsi="Times New Roman"/>
      <w:color w:val="000000"/>
      <w:sz w:val="24"/>
      <w:szCs w:val="24"/>
      <w:lang w:eastAsia="en-US"/>
    </w:rPr>
  </w:style>
  <w:style w:type="paragraph" w:customStyle="1" w:styleId="dt">
    <w:name w:val="dt"/>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dd">
    <w:name w:val="dd"/>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dpt">
    <w:name w:val="dpt"/>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dmo">
    <w:name w:val="dmo"/>
    <w:basedOn w:val="Normalny"/>
    <w:rsid w:val="00916C93"/>
    <w:pPr>
      <w:suppressAutoHyphens w:val="0"/>
      <w:spacing w:before="100" w:beforeAutospacing="1" w:after="100" w:afterAutospacing="1"/>
    </w:pPr>
    <w:rPr>
      <w:rFonts w:ascii="Times New Roman" w:hAnsi="Times New Roman" w:cs="Times New Roman"/>
      <w:lang w:eastAsia="pl-PL"/>
    </w:rPr>
  </w:style>
  <w:style w:type="paragraph" w:customStyle="1" w:styleId="oo">
    <w:name w:val="oo"/>
    <w:basedOn w:val="Normalny"/>
    <w:rsid w:val="00916C93"/>
    <w:pPr>
      <w:suppressAutoHyphens w:val="0"/>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916C93"/>
  </w:style>
  <w:style w:type="paragraph" w:styleId="Tekstdymka">
    <w:name w:val="Balloon Text"/>
    <w:basedOn w:val="Normalny"/>
    <w:link w:val="TekstdymkaZnak"/>
    <w:uiPriority w:val="99"/>
    <w:semiHidden/>
    <w:unhideWhenUsed/>
    <w:locked/>
    <w:rsid w:val="00F64BD1"/>
    <w:rPr>
      <w:rFonts w:ascii="Tahoma" w:hAnsi="Tahoma" w:cs="Tahoma"/>
      <w:sz w:val="16"/>
      <w:szCs w:val="16"/>
    </w:rPr>
  </w:style>
  <w:style w:type="character" w:customStyle="1" w:styleId="TekstdymkaZnak">
    <w:name w:val="Tekst dymka Znak"/>
    <w:basedOn w:val="Domylnaczcionkaakapitu"/>
    <w:link w:val="Tekstdymka"/>
    <w:uiPriority w:val="99"/>
    <w:semiHidden/>
    <w:rsid w:val="00F64BD1"/>
    <w:rPr>
      <w:rFonts w:ascii="Tahoma" w:eastAsia="Times New Roman" w:hAnsi="Tahoma" w:cs="Tahoma"/>
      <w:sz w:val="16"/>
      <w:szCs w:val="16"/>
      <w:lang w:eastAsia="ar-SA"/>
    </w:rPr>
  </w:style>
  <w:style w:type="paragraph" w:styleId="Tekstpodstawowy3">
    <w:name w:val="Body Text 3"/>
    <w:basedOn w:val="Normalny"/>
    <w:link w:val="Tekstpodstawowy3Znak"/>
    <w:uiPriority w:val="99"/>
    <w:semiHidden/>
    <w:unhideWhenUsed/>
    <w:locked/>
    <w:rsid w:val="005D1677"/>
    <w:pPr>
      <w:spacing w:after="120"/>
    </w:pPr>
    <w:rPr>
      <w:sz w:val="16"/>
      <w:szCs w:val="16"/>
    </w:rPr>
  </w:style>
  <w:style w:type="character" w:customStyle="1" w:styleId="Tekstpodstawowy3Znak">
    <w:name w:val="Tekst podstawowy 3 Znak"/>
    <w:basedOn w:val="Domylnaczcionkaakapitu"/>
    <w:link w:val="Tekstpodstawowy3"/>
    <w:uiPriority w:val="99"/>
    <w:semiHidden/>
    <w:rsid w:val="005D1677"/>
    <w:rPr>
      <w:rFonts w:ascii="Arial" w:eastAsia="Times New Roman" w:hAnsi="Arial" w:cs="Arial"/>
      <w:sz w:val="16"/>
      <w:szCs w:val="16"/>
      <w:lang w:eastAsia="ar-SA"/>
    </w:rPr>
  </w:style>
  <w:style w:type="paragraph" w:customStyle="1" w:styleId="art">
    <w:name w:val="art"/>
    <w:basedOn w:val="Normalny"/>
    <w:rsid w:val="00270498"/>
    <w:pPr>
      <w:suppressAutoHyphens w:val="0"/>
      <w:spacing w:before="100" w:beforeAutospacing="1" w:after="100" w:afterAutospacing="1"/>
    </w:pPr>
    <w:rPr>
      <w:rFonts w:ascii="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68888705">
      <w:bodyDiv w:val="1"/>
      <w:marLeft w:val="0"/>
      <w:marRight w:val="0"/>
      <w:marTop w:val="0"/>
      <w:marBottom w:val="0"/>
      <w:divBdr>
        <w:top w:val="none" w:sz="0" w:space="0" w:color="auto"/>
        <w:left w:val="none" w:sz="0" w:space="0" w:color="auto"/>
        <w:bottom w:val="none" w:sz="0" w:space="0" w:color="auto"/>
        <w:right w:val="none" w:sz="0" w:space="0" w:color="auto"/>
      </w:divBdr>
    </w:div>
    <w:div w:id="281498724">
      <w:marLeft w:val="0"/>
      <w:marRight w:val="0"/>
      <w:marTop w:val="0"/>
      <w:marBottom w:val="0"/>
      <w:divBdr>
        <w:top w:val="none" w:sz="0" w:space="0" w:color="auto"/>
        <w:left w:val="none" w:sz="0" w:space="0" w:color="auto"/>
        <w:bottom w:val="none" w:sz="0" w:space="0" w:color="auto"/>
        <w:right w:val="none" w:sz="0" w:space="0" w:color="auto"/>
      </w:divBdr>
    </w:div>
    <w:div w:id="734549613">
      <w:bodyDiv w:val="1"/>
      <w:marLeft w:val="0"/>
      <w:marRight w:val="0"/>
      <w:marTop w:val="0"/>
      <w:marBottom w:val="0"/>
      <w:divBdr>
        <w:top w:val="none" w:sz="0" w:space="0" w:color="auto"/>
        <w:left w:val="none" w:sz="0" w:space="0" w:color="auto"/>
        <w:bottom w:val="none" w:sz="0" w:space="0" w:color="auto"/>
        <w:right w:val="none" w:sz="0" w:space="0" w:color="auto"/>
      </w:divBdr>
    </w:div>
    <w:div w:id="1917549780">
      <w:bodyDiv w:val="1"/>
      <w:marLeft w:val="0"/>
      <w:marRight w:val="0"/>
      <w:marTop w:val="0"/>
      <w:marBottom w:val="0"/>
      <w:divBdr>
        <w:top w:val="none" w:sz="0" w:space="0" w:color="auto"/>
        <w:left w:val="none" w:sz="0" w:space="0" w:color="auto"/>
        <w:bottom w:val="none" w:sz="0" w:space="0" w:color="auto"/>
        <w:right w:val="none" w:sz="0" w:space="0" w:color="auto"/>
      </w:divBdr>
    </w:div>
    <w:div w:id="19959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5005F-0CDB-4243-987B-56FAB992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15646</Words>
  <Characters>93881</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STATUT</vt:lpstr>
    </vt:vector>
  </TitlesOfParts>
  <Company>Hewlett-Packard</Company>
  <LinksUpToDate>false</LinksUpToDate>
  <CharactersWithSpaces>109309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p106</dc:creator>
  <cp:lastModifiedBy>B.Juda</cp:lastModifiedBy>
  <cp:revision>3</cp:revision>
  <cp:lastPrinted>2017-05-30T07:25:00Z</cp:lastPrinted>
  <dcterms:created xsi:type="dcterms:W3CDTF">2017-05-11T07:17:00Z</dcterms:created>
  <dcterms:modified xsi:type="dcterms:W3CDTF">2017-05-30T07:25:00Z</dcterms:modified>
</cp:coreProperties>
</file>