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4AFE5" w14:textId="77777777" w:rsidR="000D1E1B" w:rsidRDefault="000D1E1B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4C95B9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189028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5F1FFB" w14:textId="77777777" w:rsidR="00D47174" w:rsidRDefault="00CF5940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14:paraId="7E5AA4AA" w14:textId="77777777" w:rsidR="00CF5940" w:rsidRDefault="00CF5940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(pieczęć Wykonawcy)</w:t>
      </w:r>
    </w:p>
    <w:p w14:paraId="766C0EB5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14:paraId="2A7D26D3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4723E0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381D32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4D251" w14:textId="77777777" w:rsidR="00CF5940" w:rsidRPr="00CF5940" w:rsidRDefault="00CF5940" w:rsidP="00CF5940">
      <w:pPr>
        <w:pStyle w:val="Default"/>
        <w:jc w:val="center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  <w:b/>
          <w:bCs/>
        </w:rPr>
        <w:t>Oświadczenie</w:t>
      </w:r>
    </w:p>
    <w:p w14:paraId="2AC54E62" w14:textId="77777777" w:rsidR="00CF5940" w:rsidRPr="00CF5940" w:rsidRDefault="00CF5940" w:rsidP="00CF5940">
      <w:pPr>
        <w:pStyle w:val="Default"/>
        <w:jc w:val="center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  <w:b/>
          <w:bCs/>
        </w:rPr>
        <w:t>o przynależności Wykonawcy do grupy kapitałowej</w:t>
      </w:r>
    </w:p>
    <w:p w14:paraId="6E5CE116" w14:textId="77777777" w:rsidR="00CF5940" w:rsidRPr="00CF5940" w:rsidRDefault="00CF5940" w:rsidP="002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F5940">
        <w:rPr>
          <w:rFonts w:ascii="Times New Roman" w:hAnsi="Times New Roman"/>
        </w:rPr>
        <w:t>Składając ofertę w postępowaniu o udzielenie</w:t>
      </w:r>
      <w:r w:rsidR="002533BD">
        <w:rPr>
          <w:rFonts w:ascii="Times New Roman" w:hAnsi="Times New Roman"/>
        </w:rPr>
        <w:t xml:space="preserve"> </w:t>
      </w:r>
      <w:r w:rsidR="002533BD" w:rsidRPr="00112C49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4F48AB" w:rsidRPr="004F48AB">
        <w:rPr>
          <w:rFonts w:ascii="Times New Roman" w:eastAsia="Times New Roman" w:hAnsi="Times New Roman"/>
          <w:b/>
          <w:sz w:val="24"/>
          <w:szCs w:val="24"/>
          <w:lang w:eastAsia="pl-PL"/>
        </w:rPr>
        <w:t>USŁUGI CAŁODOBOWEGO DOSTARCZANIA POSIŁKÓW DLA PACJENTÓW MCTiPZ</w:t>
      </w:r>
      <w:r w:rsidR="002533BD" w:rsidRPr="00112C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” </w:t>
      </w:r>
      <w:r w:rsidRPr="00CF5940">
        <w:rPr>
          <w:rFonts w:ascii="Times New Roman" w:hAnsi="Times New Roman"/>
          <w:b/>
          <w:bCs/>
        </w:rPr>
        <w:t xml:space="preserve">, </w:t>
      </w:r>
      <w:r w:rsidRPr="00CF5940">
        <w:rPr>
          <w:rFonts w:ascii="Times New Roman" w:hAnsi="Times New Roman"/>
        </w:rPr>
        <w:t xml:space="preserve">oświadczamy, że:* </w:t>
      </w:r>
    </w:p>
    <w:p w14:paraId="7C3400E0" w14:textId="77777777"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  <w:b/>
          <w:bCs/>
        </w:rPr>
        <w:t xml:space="preserve">1. Nie należymy do grupy kapitałowej </w:t>
      </w:r>
    </w:p>
    <w:p w14:paraId="72128330" w14:textId="77777777"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</w:p>
    <w:p w14:paraId="4B3FC558" w14:textId="77777777"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  <w:b/>
          <w:bCs/>
        </w:rPr>
        <w:t xml:space="preserve">2. Należymy do grupy kapitałowej </w:t>
      </w:r>
    </w:p>
    <w:p w14:paraId="68829303" w14:textId="77777777"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</w:p>
    <w:p w14:paraId="744ED651" w14:textId="77777777"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14:paraId="0F80E7C7" w14:textId="77777777"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Lista podmiotów należących do grupy kapitałowej: </w:t>
      </w:r>
    </w:p>
    <w:p w14:paraId="5F4864A1" w14:textId="77777777"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1. ………………………………………………………………… </w:t>
      </w:r>
    </w:p>
    <w:p w14:paraId="77495C30" w14:textId="77777777"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2. ………………………………………………………………… </w:t>
      </w:r>
    </w:p>
    <w:p w14:paraId="54628643" w14:textId="77777777"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3. ………………………………………………………………… </w:t>
      </w:r>
    </w:p>
    <w:p w14:paraId="62C596AC" w14:textId="77777777"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4. ………………………………………………………………… </w:t>
      </w:r>
    </w:p>
    <w:p w14:paraId="5132389F" w14:textId="77777777" w:rsidR="00D47174" w:rsidRPr="00CF5940" w:rsidRDefault="00CF5940" w:rsidP="00CF5940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5940">
        <w:rPr>
          <w:rFonts w:ascii="Times New Roman" w:hAnsi="Times New Roman"/>
          <w:sz w:val="24"/>
          <w:szCs w:val="24"/>
        </w:rPr>
        <w:t>5. …………………………………………………………………</w:t>
      </w:r>
    </w:p>
    <w:p w14:paraId="0EB31A6F" w14:textId="77777777" w:rsidR="00D47174" w:rsidRPr="00CF5940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09D2AB" w14:textId="77777777" w:rsidR="00CF5940" w:rsidRDefault="00CF5940" w:rsidP="00CF59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*Niepotrzebne skreślić </w:t>
      </w:r>
    </w:p>
    <w:p w14:paraId="7BE3A264" w14:textId="77777777" w:rsidR="00D47174" w:rsidRDefault="00CF5940" w:rsidP="00CF5940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sz w:val="20"/>
          <w:szCs w:val="20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66D9BFFA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A6B828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F3A44E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F33302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F89224" w14:textId="77777777" w:rsidR="00D761F8" w:rsidRPr="00F4787E" w:rsidRDefault="00D761F8" w:rsidP="00D761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F4787E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540B54AE" w14:textId="77777777" w:rsidR="00D761F8" w:rsidRPr="00F4787E" w:rsidRDefault="00D761F8" w:rsidP="00D76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Podpis ( podpisy) osób              </w:t>
      </w:r>
    </w:p>
    <w:p w14:paraId="51BC7CBD" w14:textId="77777777" w:rsidR="00D761F8" w:rsidRPr="00F4787E" w:rsidRDefault="00D761F8" w:rsidP="00D76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14:paraId="470A3D38" w14:textId="77777777" w:rsidR="00D761F8" w:rsidRPr="00F4787E" w:rsidRDefault="00D761F8" w:rsidP="00D76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14:paraId="6EDB7006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65787C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CC12E1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FCEF85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7D9A7B" w14:textId="77777777" w:rsidR="005F4464" w:rsidRPr="001356FD" w:rsidRDefault="00AA4FBC" w:rsidP="00135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2323">
        <w:rPr>
          <w:color w:val="000000"/>
          <w:sz w:val="24"/>
          <w:szCs w:val="24"/>
        </w:rPr>
        <w:t xml:space="preserve"> </w:t>
      </w:r>
    </w:p>
    <w:sectPr w:rsidR="005F4464" w:rsidRPr="001356FD" w:rsidSect="009D5212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84330" w14:textId="77777777" w:rsidR="00752285" w:rsidRDefault="00752285" w:rsidP="00955B6B">
      <w:pPr>
        <w:spacing w:after="0" w:line="240" w:lineRule="auto"/>
      </w:pPr>
      <w:r>
        <w:separator/>
      </w:r>
    </w:p>
  </w:endnote>
  <w:endnote w:type="continuationSeparator" w:id="0">
    <w:p w14:paraId="0C782FA7" w14:textId="77777777" w:rsidR="00752285" w:rsidRDefault="00752285" w:rsidP="0095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 Symbol">
    <w:altName w:val="Symbol"/>
    <w:panose1 w:val="00000000000000000000"/>
    <w:charset w:val="02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EA3C6" w14:textId="77777777" w:rsidR="00752285" w:rsidRDefault="00752285" w:rsidP="00955B6B">
      <w:pPr>
        <w:spacing w:after="0" w:line="240" w:lineRule="auto"/>
      </w:pPr>
      <w:r>
        <w:separator/>
      </w:r>
    </w:p>
  </w:footnote>
  <w:footnote w:type="continuationSeparator" w:id="0">
    <w:p w14:paraId="1C538205" w14:textId="77777777" w:rsidR="00752285" w:rsidRDefault="00752285" w:rsidP="0095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A715" w14:textId="6C6B06C7" w:rsidR="00501A8A" w:rsidRPr="00CF5940" w:rsidRDefault="002D6947" w:rsidP="00501A8A">
    <w:pPr>
      <w:pStyle w:val="Tekstpodstawowy2"/>
      <w:ind w:left="360"/>
      <w:rPr>
        <w:sz w:val="24"/>
        <w:szCs w:val="24"/>
      </w:rPr>
    </w:pPr>
    <w:r>
      <w:t>ZP/</w:t>
    </w:r>
    <w:r w:rsidR="009E3327">
      <w:t>0</w:t>
    </w:r>
    <w:r w:rsidR="00A25833">
      <w:t>4</w:t>
    </w:r>
    <w:r w:rsidR="00FF664B">
      <w:t>/201</w:t>
    </w:r>
    <w:r w:rsidR="00DE11EF">
      <w:t>9</w:t>
    </w:r>
    <w:r w:rsidR="00501A8A">
      <w:t xml:space="preserve">                                                                                 </w:t>
    </w:r>
    <w:r w:rsidR="00501A8A">
      <w:rPr>
        <w:sz w:val="24"/>
        <w:szCs w:val="24"/>
      </w:rPr>
      <w:t>Zał. nr 4 do SIWZ</w:t>
    </w:r>
  </w:p>
  <w:p w14:paraId="746684ED" w14:textId="77777777" w:rsidR="00FF664B" w:rsidRDefault="00FF664B" w:rsidP="00955B6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CEE015B6"/>
    <w:name w:val="WW8Num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eastAsia="Times New Roman" w:hAnsi="Arial" w:cs="Arial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F94A1908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31"/>
        </w:tabs>
      </w:pPr>
    </w:lvl>
    <w:lvl w:ilvl="2">
      <w:start w:val="1"/>
      <w:numFmt w:val="decimal"/>
      <w:lvlText w:val="%3."/>
      <w:lvlJc w:val="left"/>
      <w:pPr>
        <w:tabs>
          <w:tab w:val="num" w:pos="814"/>
        </w:tabs>
      </w:pPr>
    </w:lvl>
    <w:lvl w:ilvl="3">
      <w:start w:val="1"/>
      <w:numFmt w:val="decimal"/>
      <w:lvlText w:val="%4."/>
      <w:lvlJc w:val="left"/>
      <w:pPr>
        <w:tabs>
          <w:tab w:val="num" w:pos="1098"/>
        </w:tabs>
      </w:pPr>
    </w:lvl>
    <w:lvl w:ilvl="4">
      <w:start w:val="1"/>
      <w:numFmt w:val="decimal"/>
      <w:lvlText w:val="%5."/>
      <w:lvlJc w:val="left"/>
      <w:pPr>
        <w:tabs>
          <w:tab w:val="num" w:pos="1381"/>
        </w:tabs>
      </w:pPr>
    </w:lvl>
    <w:lvl w:ilvl="5">
      <w:start w:val="1"/>
      <w:numFmt w:val="decimal"/>
      <w:lvlText w:val="%6."/>
      <w:lvlJc w:val="left"/>
      <w:pPr>
        <w:tabs>
          <w:tab w:val="num" w:pos="1665"/>
        </w:tabs>
      </w:pPr>
    </w:lvl>
    <w:lvl w:ilvl="6">
      <w:start w:val="1"/>
      <w:numFmt w:val="decimal"/>
      <w:lvlText w:val="%7."/>
      <w:lvlJc w:val="left"/>
      <w:pPr>
        <w:tabs>
          <w:tab w:val="num" w:pos="1948"/>
        </w:tabs>
      </w:pPr>
    </w:lvl>
    <w:lvl w:ilvl="7">
      <w:start w:val="1"/>
      <w:numFmt w:val="decimal"/>
      <w:lvlText w:val="%8."/>
      <w:lvlJc w:val="left"/>
      <w:pPr>
        <w:tabs>
          <w:tab w:val="num" w:pos="2232"/>
        </w:tabs>
      </w:pPr>
    </w:lvl>
    <w:lvl w:ilvl="8">
      <w:start w:val="1"/>
      <w:numFmt w:val="decimal"/>
      <w:lvlText w:val="%9."/>
      <w:lvlJc w:val="left"/>
      <w:pPr>
        <w:tabs>
          <w:tab w:val="num" w:pos="2515"/>
        </w:tabs>
      </w:pPr>
    </w:lvl>
  </w:abstractNum>
  <w:abstractNum w:abstractNumId="4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8"/>
    <w:multiLevelType w:val="singleLevel"/>
    <w:tmpl w:val="0000000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66"/>
        </w:tabs>
      </w:pPr>
    </w:lvl>
  </w:abstractNum>
  <w:abstractNum w:abstractNumId="8" w15:restartNumberingAfterBreak="0">
    <w:nsid w:val="0000000F"/>
    <w:multiLevelType w:val="singleLevel"/>
    <w:tmpl w:val="0000000F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0" w15:restartNumberingAfterBreak="0">
    <w:nsid w:val="00000011"/>
    <w:multiLevelType w:val="singleLevel"/>
    <w:tmpl w:val="00000011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00000013"/>
    <w:multiLevelType w:val="singleLevel"/>
    <w:tmpl w:val="00000013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5"/>
    <w:multiLevelType w:val="singleLevel"/>
    <w:tmpl w:val="00000015"/>
    <w:name w:val="WW8Num22"/>
    <w:lvl w:ilvl="0">
      <w:start w:val="4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749"/>
        </w:tabs>
      </w:pPr>
    </w:lvl>
  </w:abstractNum>
  <w:abstractNum w:abstractNumId="14" w15:restartNumberingAfterBreak="0">
    <w:nsid w:val="00000017"/>
    <w:multiLevelType w:val="singleLevel"/>
    <w:tmpl w:val="02920064"/>
    <w:name w:val="WW8Num2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15" w15:restartNumberingAfterBreak="0">
    <w:nsid w:val="00000018"/>
    <w:multiLevelType w:val="multilevel"/>
    <w:tmpl w:val="F290174A"/>
    <w:name w:val="WW8Num2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50"/>
        </w:tabs>
        <w:ind w:left="2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15"/>
        </w:tabs>
        <w:ind w:left="36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940"/>
        </w:tabs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05"/>
        </w:tabs>
        <w:ind w:left="5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30"/>
        </w:tabs>
        <w:ind w:left="7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95"/>
        </w:tabs>
        <w:ind w:left="81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60"/>
        </w:tabs>
        <w:ind w:left="9160" w:hanging="1440"/>
      </w:pPr>
      <w:rPr>
        <w:rFonts w:hint="default"/>
      </w:rPr>
    </w:lvl>
  </w:abstractNum>
  <w:abstractNum w:abstractNumId="16" w15:restartNumberingAfterBreak="0">
    <w:nsid w:val="02C7368C"/>
    <w:multiLevelType w:val="hybridMultilevel"/>
    <w:tmpl w:val="D5BC1994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6CD047C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30474E"/>
    <w:multiLevelType w:val="hybridMultilevel"/>
    <w:tmpl w:val="51C09010"/>
    <w:lvl w:ilvl="0" w:tplc="5A5C1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856AE5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7C5243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914DBE"/>
    <w:multiLevelType w:val="multilevel"/>
    <w:tmpl w:val="9584766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FAF6134"/>
    <w:multiLevelType w:val="hybridMultilevel"/>
    <w:tmpl w:val="30E073CC"/>
    <w:lvl w:ilvl="0" w:tplc="AB58D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27F507F"/>
    <w:multiLevelType w:val="hybridMultilevel"/>
    <w:tmpl w:val="8BB655E4"/>
    <w:lvl w:ilvl="0" w:tplc="D7160BE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 w15:restartNumberingAfterBreak="0">
    <w:nsid w:val="1365465C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2D2656"/>
    <w:multiLevelType w:val="hybridMultilevel"/>
    <w:tmpl w:val="1E8406E6"/>
    <w:lvl w:ilvl="0" w:tplc="3752D72A">
      <w:start w:val="1"/>
      <w:numFmt w:val="lowerLetter"/>
      <w:lvlText w:val="%1)"/>
      <w:lvlJc w:val="left"/>
      <w:pPr>
        <w:ind w:left="1080" w:hanging="360"/>
      </w:pPr>
      <w:rPr>
        <w:rFonts w:ascii="Verdana" w:eastAsia="Calibri" w:hAnsi="Verdana" w:cs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3F06F6"/>
    <w:multiLevelType w:val="hybridMultilevel"/>
    <w:tmpl w:val="99668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2642DE"/>
    <w:multiLevelType w:val="hybridMultilevel"/>
    <w:tmpl w:val="33AE2430"/>
    <w:lvl w:ilvl="0" w:tplc="D9FE9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88EF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1420F56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A52AD584">
      <w:start w:val="1"/>
      <w:numFmt w:val="lowerLetter"/>
      <w:lvlText w:val="%7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7" w:tplc="F4B2EEA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E2823E4"/>
    <w:multiLevelType w:val="hybridMultilevel"/>
    <w:tmpl w:val="BCCA4958"/>
    <w:lvl w:ilvl="0" w:tplc="1F2E9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8A3A53"/>
    <w:multiLevelType w:val="hybridMultilevel"/>
    <w:tmpl w:val="3918A6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396D88"/>
    <w:multiLevelType w:val="hybridMultilevel"/>
    <w:tmpl w:val="CE4E35FC"/>
    <w:lvl w:ilvl="0" w:tplc="6284C2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84D531A"/>
    <w:multiLevelType w:val="hybridMultilevel"/>
    <w:tmpl w:val="5B3226C8"/>
    <w:lvl w:ilvl="0" w:tplc="2EE67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BB4536E"/>
    <w:multiLevelType w:val="hybridMultilevel"/>
    <w:tmpl w:val="6F2426F6"/>
    <w:lvl w:ilvl="0" w:tplc="4D5C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4" w15:restartNumberingAfterBreak="0">
    <w:nsid w:val="2BEE7394"/>
    <w:multiLevelType w:val="hybridMultilevel"/>
    <w:tmpl w:val="70A25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DF3030"/>
    <w:multiLevelType w:val="hybridMultilevel"/>
    <w:tmpl w:val="D5BC1994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CE74E55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F60123"/>
    <w:multiLevelType w:val="hybridMultilevel"/>
    <w:tmpl w:val="16A88452"/>
    <w:lvl w:ilvl="0" w:tplc="E6A60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F65DD3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C976DA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EC0A4C"/>
    <w:multiLevelType w:val="hybridMultilevel"/>
    <w:tmpl w:val="4934C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D02436"/>
    <w:multiLevelType w:val="hybridMultilevel"/>
    <w:tmpl w:val="820211C0"/>
    <w:lvl w:ilvl="0" w:tplc="3932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BE3B5C"/>
    <w:multiLevelType w:val="hybridMultilevel"/>
    <w:tmpl w:val="01CC43EE"/>
    <w:name w:val="WW8Num17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5A7D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E862E05"/>
    <w:multiLevelType w:val="hybridMultilevel"/>
    <w:tmpl w:val="C2A6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B75201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541BB1"/>
    <w:multiLevelType w:val="hybridMultilevel"/>
    <w:tmpl w:val="33D84462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2D55FF"/>
    <w:multiLevelType w:val="hybridMultilevel"/>
    <w:tmpl w:val="E3442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9502BB"/>
    <w:multiLevelType w:val="hybridMultilevel"/>
    <w:tmpl w:val="F578B420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6362DC2"/>
    <w:multiLevelType w:val="hybridMultilevel"/>
    <w:tmpl w:val="9654AF04"/>
    <w:lvl w:ilvl="0" w:tplc="A148D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2718A"/>
    <w:multiLevelType w:val="hybridMultilevel"/>
    <w:tmpl w:val="D1F2E508"/>
    <w:lvl w:ilvl="0" w:tplc="F01E74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FB205B"/>
    <w:multiLevelType w:val="hybridMultilevel"/>
    <w:tmpl w:val="C1E05F7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FFFFFFFF">
      <w:start w:val="1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3" w:tplc="FFFFFFFF">
      <w:start w:val="6"/>
      <w:numFmt w:val="decimal"/>
      <w:lvlText w:val="%4"/>
      <w:lvlJc w:val="left"/>
      <w:pPr>
        <w:tabs>
          <w:tab w:val="num" w:pos="2595"/>
        </w:tabs>
        <w:ind w:left="2595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2" w15:restartNumberingAfterBreak="0">
    <w:nsid w:val="5F4C2E06"/>
    <w:multiLevelType w:val="hybridMultilevel"/>
    <w:tmpl w:val="F8AA1D78"/>
    <w:lvl w:ilvl="0" w:tplc="0A6AE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22609D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A56F3A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5A055F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D61D10"/>
    <w:multiLevelType w:val="hybridMultilevel"/>
    <w:tmpl w:val="5D028516"/>
    <w:lvl w:ilvl="0" w:tplc="C70A7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9662D1A"/>
    <w:multiLevelType w:val="hybridMultilevel"/>
    <w:tmpl w:val="F9327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F91C18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716472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E55D28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2D7549"/>
    <w:multiLevelType w:val="hybridMultilevel"/>
    <w:tmpl w:val="6B82E182"/>
    <w:lvl w:ilvl="0" w:tplc="7E0CF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E012E41"/>
    <w:multiLevelType w:val="hybridMultilevel"/>
    <w:tmpl w:val="87CE7852"/>
    <w:lvl w:ilvl="0" w:tplc="189ECF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E3F77D8"/>
    <w:multiLevelType w:val="hybridMultilevel"/>
    <w:tmpl w:val="F1CA7048"/>
    <w:lvl w:ilvl="0" w:tplc="F8B833D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4" w15:restartNumberingAfterBreak="0">
    <w:nsid w:val="7FC50CF6"/>
    <w:multiLevelType w:val="hybridMultilevel"/>
    <w:tmpl w:val="F9DE5426"/>
    <w:lvl w:ilvl="0" w:tplc="4BBE1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1"/>
  </w:num>
  <w:num w:numId="3">
    <w:abstractNumId w:val="23"/>
  </w:num>
  <w:num w:numId="4">
    <w:abstractNumId w:val="25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MT Symbol" w:hAnsi="MT Symbol" w:hint="default"/>
        </w:rPr>
      </w:lvl>
    </w:lvlOverride>
  </w:num>
  <w:num w:numId="6">
    <w:abstractNumId w:val="21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7"/>
  </w:num>
  <w:num w:numId="10">
    <w:abstractNumId w:val="63"/>
  </w:num>
  <w:num w:numId="11">
    <w:abstractNumId w:val="43"/>
  </w:num>
  <w:num w:numId="12">
    <w:abstractNumId w:val="59"/>
  </w:num>
  <w:num w:numId="13">
    <w:abstractNumId w:val="20"/>
  </w:num>
  <w:num w:numId="14">
    <w:abstractNumId w:val="19"/>
  </w:num>
  <w:num w:numId="15">
    <w:abstractNumId w:val="54"/>
  </w:num>
  <w:num w:numId="16">
    <w:abstractNumId w:val="24"/>
  </w:num>
  <w:num w:numId="17">
    <w:abstractNumId w:val="55"/>
  </w:num>
  <w:num w:numId="18">
    <w:abstractNumId w:val="44"/>
  </w:num>
  <w:num w:numId="19">
    <w:abstractNumId w:val="53"/>
  </w:num>
  <w:num w:numId="20">
    <w:abstractNumId w:val="39"/>
  </w:num>
  <w:num w:numId="21">
    <w:abstractNumId w:val="60"/>
  </w:num>
  <w:num w:numId="22">
    <w:abstractNumId w:val="17"/>
  </w:num>
  <w:num w:numId="23">
    <w:abstractNumId w:val="36"/>
  </w:num>
  <w:num w:numId="24">
    <w:abstractNumId w:val="58"/>
  </w:num>
  <w:num w:numId="25">
    <w:abstractNumId w:val="45"/>
  </w:num>
  <w:num w:numId="26">
    <w:abstractNumId w:val="38"/>
  </w:num>
  <w:num w:numId="27">
    <w:abstractNumId w:val="57"/>
  </w:num>
  <w:num w:numId="28">
    <w:abstractNumId w:val="46"/>
  </w:num>
  <w:num w:numId="29">
    <w:abstractNumId w:val="48"/>
  </w:num>
  <w:num w:numId="30">
    <w:abstractNumId w:val="50"/>
  </w:num>
  <w:num w:numId="31">
    <w:abstractNumId w:val="16"/>
  </w:num>
  <w:num w:numId="32">
    <w:abstractNumId w:val="37"/>
  </w:num>
  <w:num w:numId="33">
    <w:abstractNumId w:val="35"/>
  </w:num>
  <w:num w:numId="34">
    <w:abstractNumId w:val="62"/>
  </w:num>
  <w:num w:numId="35">
    <w:abstractNumId w:val="47"/>
  </w:num>
  <w:num w:numId="36">
    <w:abstractNumId w:val="31"/>
  </w:num>
  <w:num w:numId="37">
    <w:abstractNumId w:val="26"/>
  </w:num>
  <w:num w:numId="38">
    <w:abstractNumId w:val="52"/>
  </w:num>
  <w:num w:numId="39">
    <w:abstractNumId w:val="61"/>
  </w:num>
  <w:num w:numId="40">
    <w:abstractNumId w:val="22"/>
  </w:num>
  <w:num w:numId="41">
    <w:abstractNumId w:val="49"/>
  </w:num>
  <w:num w:numId="42">
    <w:abstractNumId w:val="40"/>
  </w:num>
  <w:num w:numId="43">
    <w:abstractNumId w:val="56"/>
  </w:num>
  <w:num w:numId="44">
    <w:abstractNumId w:val="34"/>
  </w:num>
  <w:num w:numId="45">
    <w:abstractNumId w:val="64"/>
  </w:num>
  <w:num w:numId="46">
    <w:abstractNumId w:val="29"/>
  </w:num>
  <w:num w:numId="47">
    <w:abstractNumId w:val="32"/>
  </w:num>
  <w:num w:numId="48">
    <w:abstractNumId w:val="18"/>
  </w:num>
  <w:num w:numId="49">
    <w:abstractNumId w:val="30"/>
  </w:num>
  <w:num w:numId="50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417"/>
    <w:rsid w:val="000004A7"/>
    <w:rsid w:val="00000D09"/>
    <w:rsid w:val="00002FF7"/>
    <w:rsid w:val="00004ABE"/>
    <w:rsid w:val="00007CC7"/>
    <w:rsid w:val="00014525"/>
    <w:rsid w:val="000172CC"/>
    <w:rsid w:val="00021E7D"/>
    <w:rsid w:val="000221C6"/>
    <w:rsid w:val="00026FEE"/>
    <w:rsid w:val="000320AB"/>
    <w:rsid w:val="000367D1"/>
    <w:rsid w:val="00036A68"/>
    <w:rsid w:val="00036B12"/>
    <w:rsid w:val="000377E3"/>
    <w:rsid w:val="0004201A"/>
    <w:rsid w:val="00050892"/>
    <w:rsid w:val="00050FC8"/>
    <w:rsid w:val="00061A56"/>
    <w:rsid w:val="00062D04"/>
    <w:rsid w:val="00064D52"/>
    <w:rsid w:val="000670D2"/>
    <w:rsid w:val="0007003D"/>
    <w:rsid w:val="00070E27"/>
    <w:rsid w:val="000771C0"/>
    <w:rsid w:val="00080914"/>
    <w:rsid w:val="00081FB4"/>
    <w:rsid w:val="00085FF5"/>
    <w:rsid w:val="0008631A"/>
    <w:rsid w:val="00086578"/>
    <w:rsid w:val="00086A41"/>
    <w:rsid w:val="00087D06"/>
    <w:rsid w:val="000910D7"/>
    <w:rsid w:val="0009169A"/>
    <w:rsid w:val="00097ABB"/>
    <w:rsid w:val="00097BB8"/>
    <w:rsid w:val="000A2901"/>
    <w:rsid w:val="000A3F47"/>
    <w:rsid w:val="000A5E25"/>
    <w:rsid w:val="000A7D1E"/>
    <w:rsid w:val="000B096B"/>
    <w:rsid w:val="000B0A95"/>
    <w:rsid w:val="000B1040"/>
    <w:rsid w:val="000B5C3F"/>
    <w:rsid w:val="000B6D7A"/>
    <w:rsid w:val="000C28A3"/>
    <w:rsid w:val="000C492D"/>
    <w:rsid w:val="000D0B5F"/>
    <w:rsid w:val="000D1E1B"/>
    <w:rsid w:val="000D3C79"/>
    <w:rsid w:val="000D58A7"/>
    <w:rsid w:val="000D63A9"/>
    <w:rsid w:val="000E183B"/>
    <w:rsid w:val="000E2905"/>
    <w:rsid w:val="000E76F6"/>
    <w:rsid w:val="000F25D2"/>
    <w:rsid w:val="000F2F6B"/>
    <w:rsid w:val="000F5464"/>
    <w:rsid w:val="000F5927"/>
    <w:rsid w:val="00101748"/>
    <w:rsid w:val="00102951"/>
    <w:rsid w:val="00102E7F"/>
    <w:rsid w:val="00103AAD"/>
    <w:rsid w:val="00103C85"/>
    <w:rsid w:val="00103EC8"/>
    <w:rsid w:val="00106BC9"/>
    <w:rsid w:val="0010755C"/>
    <w:rsid w:val="00110531"/>
    <w:rsid w:val="00111D46"/>
    <w:rsid w:val="0011257C"/>
    <w:rsid w:val="00112B8C"/>
    <w:rsid w:val="00112C11"/>
    <w:rsid w:val="001206BE"/>
    <w:rsid w:val="00121C8E"/>
    <w:rsid w:val="00122A0C"/>
    <w:rsid w:val="00123764"/>
    <w:rsid w:val="0012585D"/>
    <w:rsid w:val="00125DB3"/>
    <w:rsid w:val="001306B9"/>
    <w:rsid w:val="00132247"/>
    <w:rsid w:val="00134EB8"/>
    <w:rsid w:val="001356FD"/>
    <w:rsid w:val="00140612"/>
    <w:rsid w:val="00141977"/>
    <w:rsid w:val="00142700"/>
    <w:rsid w:val="00146059"/>
    <w:rsid w:val="00152AA0"/>
    <w:rsid w:val="001572C0"/>
    <w:rsid w:val="00162620"/>
    <w:rsid w:val="00163C46"/>
    <w:rsid w:val="001660D8"/>
    <w:rsid w:val="00170C36"/>
    <w:rsid w:val="00171052"/>
    <w:rsid w:val="001716F2"/>
    <w:rsid w:val="001721A4"/>
    <w:rsid w:val="0017241A"/>
    <w:rsid w:val="00174F6B"/>
    <w:rsid w:val="001801D4"/>
    <w:rsid w:val="001826DA"/>
    <w:rsid w:val="00182F72"/>
    <w:rsid w:val="0019540D"/>
    <w:rsid w:val="00196417"/>
    <w:rsid w:val="001A2B52"/>
    <w:rsid w:val="001A6810"/>
    <w:rsid w:val="001B0C23"/>
    <w:rsid w:val="001B273B"/>
    <w:rsid w:val="001C13F2"/>
    <w:rsid w:val="001C49A9"/>
    <w:rsid w:val="001C6616"/>
    <w:rsid w:val="001C6A9C"/>
    <w:rsid w:val="001C6C4C"/>
    <w:rsid w:val="001C7BA7"/>
    <w:rsid w:val="001D1B37"/>
    <w:rsid w:val="001D26AB"/>
    <w:rsid w:val="001D2BD4"/>
    <w:rsid w:val="001D43D7"/>
    <w:rsid w:val="001D46B2"/>
    <w:rsid w:val="001D497B"/>
    <w:rsid w:val="001D661D"/>
    <w:rsid w:val="001E0971"/>
    <w:rsid w:val="001E0A66"/>
    <w:rsid w:val="001E56DD"/>
    <w:rsid w:val="001F4921"/>
    <w:rsid w:val="001F6F79"/>
    <w:rsid w:val="001F7375"/>
    <w:rsid w:val="00200054"/>
    <w:rsid w:val="00201429"/>
    <w:rsid w:val="002026D4"/>
    <w:rsid w:val="002039D7"/>
    <w:rsid w:val="00204D96"/>
    <w:rsid w:val="0021079E"/>
    <w:rsid w:val="00216889"/>
    <w:rsid w:val="00220236"/>
    <w:rsid w:val="002205A2"/>
    <w:rsid w:val="00220907"/>
    <w:rsid w:val="00222752"/>
    <w:rsid w:val="0022295B"/>
    <w:rsid w:val="00225C59"/>
    <w:rsid w:val="00225DBD"/>
    <w:rsid w:val="00227F2C"/>
    <w:rsid w:val="00232794"/>
    <w:rsid w:val="00235AA3"/>
    <w:rsid w:val="00237595"/>
    <w:rsid w:val="0023767D"/>
    <w:rsid w:val="00240B95"/>
    <w:rsid w:val="00240BC4"/>
    <w:rsid w:val="00240C89"/>
    <w:rsid w:val="00244133"/>
    <w:rsid w:val="00245FA8"/>
    <w:rsid w:val="00250CEA"/>
    <w:rsid w:val="002533BD"/>
    <w:rsid w:val="00253CB6"/>
    <w:rsid w:val="00254953"/>
    <w:rsid w:val="0026630C"/>
    <w:rsid w:val="00266543"/>
    <w:rsid w:val="00266AFF"/>
    <w:rsid w:val="00270C23"/>
    <w:rsid w:val="002719D2"/>
    <w:rsid w:val="0027306F"/>
    <w:rsid w:val="00273276"/>
    <w:rsid w:val="002735FD"/>
    <w:rsid w:val="00274E05"/>
    <w:rsid w:val="00276CCF"/>
    <w:rsid w:val="00277EE4"/>
    <w:rsid w:val="00281F71"/>
    <w:rsid w:val="00282287"/>
    <w:rsid w:val="002839B7"/>
    <w:rsid w:val="00283A57"/>
    <w:rsid w:val="002961CD"/>
    <w:rsid w:val="00296830"/>
    <w:rsid w:val="0029737F"/>
    <w:rsid w:val="00297894"/>
    <w:rsid w:val="002A242C"/>
    <w:rsid w:val="002A668C"/>
    <w:rsid w:val="002A67D7"/>
    <w:rsid w:val="002B1023"/>
    <w:rsid w:val="002B193F"/>
    <w:rsid w:val="002B21EC"/>
    <w:rsid w:val="002B5888"/>
    <w:rsid w:val="002B5A06"/>
    <w:rsid w:val="002B7F9C"/>
    <w:rsid w:val="002C4155"/>
    <w:rsid w:val="002C7CE5"/>
    <w:rsid w:val="002C7FED"/>
    <w:rsid w:val="002D288A"/>
    <w:rsid w:val="002D6947"/>
    <w:rsid w:val="002D789C"/>
    <w:rsid w:val="002E6CD3"/>
    <w:rsid w:val="002F0AAA"/>
    <w:rsid w:val="002F13C3"/>
    <w:rsid w:val="002F64D0"/>
    <w:rsid w:val="00301462"/>
    <w:rsid w:val="00302893"/>
    <w:rsid w:val="003033D2"/>
    <w:rsid w:val="00303E5D"/>
    <w:rsid w:val="00304E21"/>
    <w:rsid w:val="003122C9"/>
    <w:rsid w:val="003150AC"/>
    <w:rsid w:val="0032001C"/>
    <w:rsid w:val="00325D9B"/>
    <w:rsid w:val="003329DB"/>
    <w:rsid w:val="00333CBB"/>
    <w:rsid w:val="003341F4"/>
    <w:rsid w:val="0034085D"/>
    <w:rsid w:val="00341E14"/>
    <w:rsid w:val="0034304F"/>
    <w:rsid w:val="003460F0"/>
    <w:rsid w:val="003473BD"/>
    <w:rsid w:val="0034765E"/>
    <w:rsid w:val="00350B9B"/>
    <w:rsid w:val="00355765"/>
    <w:rsid w:val="003566C2"/>
    <w:rsid w:val="00362B0A"/>
    <w:rsid w:val="003631EF"/>
    <w:rsid w:val="00366309"/>
    <w:rsid w:val="0037183E"/>
    <w:rsid w:val="00374531"/>
    <w:rsid w:val="00377CB1"/>
    <w:rsid w:val="00377FEC"/>
    <w:rsid w:val="0038148D"/>
    <w:rsid w:val="003815A8"/>
    <w:rsid w:val="00392216"/>
    <w:rsid w:val="00394DEA"/>
    <w:rsid w:val="003A1201"/>
    <w:rsid w:val="003A1867"/>
    <w:rsid w:val="003A1B11"/>
    <w:rsid w:val="003A27A1"/>
    <w:rsid w:val="003A5C1D"/>
    <w:rsid w:val="003A5CAB"/>
    <w:rsid w:val="003B09DB"/>
    <w:rsid w:val="003B7893"/>
    <w:rsid w:val="003B7FF5"/>
    <w:rsid w:val="003C1364"/>
    <w:rsid w:val="003C1D0B"/>
    <w:rsid w:val="003C4339"/>
    <w:rsid w:val="003C5A00"/>
    <w:rsid w:val="003D14D7"/>
    <w:rsid w:val="003D2F83"/>
    <w:rsid w:val="003D44FA"/>
    <w:rsid w:val="003D5064"/>
    <w:rsid w:val="003D537B"/>
    <w:rsid w:val="003E2582"/>
    <w:rsid w:val="003E4638"/>
    <w:rsid w:val="003E5E73"/>
    <w:rsid w:val="003E785D"/>
    <w:rsid w:val="003F1958"/>
    <w:rsid w:val="003F2A2B"/>
    <w:rsid w:val="003F30E4"/>
    <w:rsid w:val="003F32D7"/>
    <w:rsid w:val="003F5206"/>
    <w:rsid w:val="003F5CE9"/>
    <w:rsid w:val="003F679B"/>
    <w:rsid w:val="003F7633"/>
    <w:rsid w:val="004019C4"/>
    <w:rsid w:val="00401FBB"/>
    <w:rsid w:val="00404D82"/>
    <w:rsid w:val="0041020C"/>
    <w:rsid w:val="00412D3E"/>
    <w:rsid w:val="00412FA8"/>
    <w:rsid w:val="00415195"/>
    <w:rsid w:val="0041523E"/>
    <w:rsid w:val="00422247"/>
    <w:rsid w:val="0043145B"/>
    <w:rsid w:val="00431B45"/>
    <w:rsid w:val="00444619"/>
    <w:rsid w:val="00445D09"/>
    <w:rsid w:val="00446508"/>
    <w:rsid w:val="0045057A"/>
    <w:rsid w:val="004510CC"/>
    <w:rsid w:val="00451EA8"/>
    <w:rsid w:val="00453ED7"/>
    <w:rsid w:val="00454629"/>
    <w:rsid w:val="00454C46"/>
    <w:rsid w:val="00455118"/>
    <w:rsid w:val="0045787E"/>
    <w:rsid w:val="00460728"/>
    <w:rsid w:val="00460BB0"/>
    <w:rsid w:val="00466169"/>
    <w:rsid w:val="00472149"/>
    <w:rsid w:val="00473AE1"/>
    <w:rsid w:val="00473EFC"/>
    <w:rsid w:val="00475167"/>
    <w:rsid w:val="004754A5"/>
    <w:rsid w:val="00475CED"/>
    <w:rsid w:val="00481E83"/>
    <w:rsid w:val="00481FE3"/>
    <w:rsid w:val="00482A8D"/>
    <w:rsid w:val="00491C5E"/>
    <w:rsid w:val="00493F94"/>
    <w:rsid w:val="00495371"/>
    <w:rsid w:val="004A243F"/>
    <w:rsid w:val="004A2DF9"/>
    <w:rsid w:val="004B4849"/>
    <w:rsid w:val="004C2657"/>
    <w:rsid w:val="004C6F91"/>
    <w:rsid w:val="004D259B"/>
    <w:rsid w:val="004D60F3"/>
    <w:rsid w:val="004E29C3"/>
    <w:rsid w:val="004E4CE1"/>
    <w:rsid w:val="004E7B42"/>
    <w:rsid w:val="004F0340"/>
    <w:rsid w:val="004F25E4"/>
    <w:rsid w:val="004F3243"/>
    <w:rsid w:val="004F48AB"/>
    <w:rsid w:val="004F50DB"/>
    <w:rsid w:val="004F547F"/>
    <w:rsid w:val="004F7470"/>
    <w:rsid w:val="005015C8"/>
    <w:rsid w:val="0050186D"/>
    <w:rsid w:val="00501A8A"/>
    <w:rsid w:val="0050330A"/>
    <w:rsid w:val="00503791"/>
    <w:rsid w:val="00505CE5"/>
    <w:rsid w:val="00507782"/>
    <w:rsid w:val="00516922"/>
    <w:rsid w:val="00517969"/>
    <w:rsid w:val="0052137B"/>
    <w:rsid w:val="00524F21"/>
    <w:rsid w:val="00526D51"/>
    <w:rsid w:val="0053058E"/>
    <w:rsid w:val="005324EC"/>
    <w:rsid w:val="00532D0B"/>
    <w:rsid w:val="00532FF6"/>
    <w:rsid w:val="005335A6"/>
    <w:rsid w:val="00533C13"/>
    <w:rsid w:val="00536216"/>
    <w:rsid w:val="005364E4"/>
    <w:rsid w:val="00537B51"/>
    <w:rsid w:val="00537CAC"/>
    <w:rsid w:val="00544040"/>
    <w:rsid w:val="005443C4"/>
    <w:rsid w:val="0054443E"/>
    <w:rsid w:val="00544AB0"/>
    <w:rsid w:val="0055499B"/>
    <w:rsid w:val="00556DE7"/>
    <w:rsid w:val="0056009E"/>
    <w:rsid w:val="005606EF"/>
    <w:rsid w:val="00562FBF"/>
    <w:rsid w:val="00566778"/>
    <w:rsid w:val="005778CD"/>
    <w:rsid w:val="00580120"/>
    <w:rsid w:val="00581148"/>
    <w:rsid w:val="0058391A"/>
    <w:rsid w:val="00584834"/>
    <w:rsid w:val="00585ABB"/>
    <w:rsid w:val="005941FC"/>
    <w:rsid w:val="0059611D"/>
    <w:rsid w:val="0059684E"/>
    <w:rsid w:val="005A1E75"/>
    <w:rsid w:val="005A241D"/>
    <w:rsid w:val="005A65FC"/>
    <w:rsid w:val="005A6D09"/>
    <w:rsid w:val="005B2389"/>
    <w:rsid w:val="005B6501"/>
    <w:rsid w:val="005C12AC"/>
    <w:rsid w:val="005C6FD2"/>
    <w:rsid w:val="005C7C41"/>
    <w:rsid w:val="005D1622"/>
    <w:rsid w:val="005D2971"/>
    <w:rsid w:val="005D2E76"/>
    <w:rsid w:val="005D3066"/>
    <w:rsid w:val="005D43F1"/>
    <w:rsid w:val="005D47CB"/>
    <w:rsid w:val="005D56DF"/>
    <w:rsid w:val="005E0F71"/>
    <w:rsid w:val="005E2D35"/>
    <w:rsid w:val="005E31D1"/>
    <w:rsid w:val="005E33D6"/>
    <w:rsid w:val="005F20DB"/>
    <w:rsid w:val="005F21F0"/>
    <w:rsid w:val="005F2AFF"/>
    <w:rsid w:val="005F2D35"/>
    <w:rsid w:val="005F35A7"/>
    <w:rsid w:val="005F3E48"/>
    <w:rsid w:val="005F4464"/>
    <w:rsid w:val="005F505E"/>
    <w:rsid w:val="005F70CF"/>
    <w:rsid w:val="006012ED"/>
    <w:rsid w:val="00601F77"/>
    <w:rsid w:val="006033C2"/>
    <w:rsid w:val="00603B2D"/>
    <w:rsid w:val="00605858"/>
    <w:rsid w:val="006112CC"/>
    <w:rsid w:val="00611D62"/>
    <w:rsid w:val="0061239D"/>
    <w:rsid w:val="00614271"/>
    <w:rsid w:val="00615C61"/>
    <w:rsid w:val="00616005"/>
    <w:rsid w:val="006177F0"/>
    <w:rsid w:val="00625AF6"/>
    <w:rsid w:val="00627518"/>
    <w:rsid w:val="00635BDD"/>
    <w:rsid w:val="00637748"/>
    <w:rsid w:val="00637994"/>
    <w:rsid w:val="00642F6F"/>
    <w:rsid w:val="00651453"/>
    <w:rsid w:val="00653B24"/>
    <w:rsid w:val="006568B0"/>
    <w:rsid w:val="00660212"/>
    <w:rsid w:val="00661487"/>
    <w:rsid w:val="006634CD"/>
    <w:rsid w:val="00673EBD"/>
    <w:rsid w:val="00675166"/>
    <w:rsid w:val="0067667B"/>
    <w:rsid w:val="0067687D"/>
    <w:rsid w:val="00680E22"/>
    <w:rsid w:val="00681059"/>
    <w:rsid w:val="00684C8A"/>
    <w:rsid w:val="00685A28"/>
    <w:rsid w:val="00686A46"/>
    <w:rsid w:val="0069065C"/>
    <w:rsid w:val="00692315"/>
    <w:rsid w:val="00695FC2"/>
    <w:rsid w:val="00696551"/>
    <w:rsid w:val="006A29FC"/>
    <w:rsid w:val="006A355D"/>
    <w:rsid w:val="006A584B"/>
    <w:rsid w:val="006A62DA"/>
    <w:rsid w:val="006A78B3"/>
    <w:rsid w:val="006B0571"/>
    <w:rsid w:val="006B0C93"/>
    <w:rsid w:val="006B1C80"/>
    <w:rsid w:val="006B29D8"/>
    <w:rsid w:val="006B3215"/>
    <w:rsid w:val="006B37E4"/>
    <w:rsid w:val="006B4929"/>
    <w:rsid w:val="006B536E"/>
    <w:rsid w:val="006C028F"/>
    <w:rsid w:val="006C22F7"/>
    <w:rsid w:val="006C2D4F"/>
    <w:rsid w:val="006C340D"/>
    <w:rsid w:val="006C4D24"/>
    <w:rsid w:val="006D0DC7"/>
    <w:rsid w:val="006D5334"/>
    <w:rsid w:val="006D6534"/>
    <w:rsid w:val="006D6ECC"/>
    <w:rsid w:val="006D7D85"/>
    <w:rsid w:val="006E2257"/>
    <w:rsid w:val="006E262F"/>
    <w:rsid w:val="006E57BA"/>
    <w:rsid w:val="006F16F0"/>
    <w:rsid w:val="006F206F"/>
    <w:rsid w:val="006F4C61"/>
    <w:rsid w:val="006F5681"/>
    <w:rsid w:val="006F5DB8"/>
    <w:rsid w:val="006F5E79"/>
    <w:rsid w:val="006F65A9"/>
    <w:rsid w:val="00701AAE"/>
    <w:rsid w:val="0070280F"/>
    <w:rsid w:val="00706A68"/>
    <w:rsid w:val="00710372"/>
    <w:rsid w:val="007118D1"/>
    <w:rsid w:val="007137CD"/>
    <w:rsid w:val="007153DA"/>
    <w:rsid w:val="00716DA9"/>
    <w:rsid w:val="00721A02"/>
    <w:rsid w:val="00722583"/>
    <w:rsid w:val="00724072"/>
    <w:rsid w:val="00724E2B"/>
    <w:rsid w:val="00727263"/>
    <w:rsid w:val="00727C2C"/>
    <w:rsid w:val="00730135"/>
    <w:rsid w:val="00730617"/>
    <w:rsid w:val="00730A86"/>
    <w:rsid w:val="00731925"/>
    <w:rsid w:val="00732522"/>
    <w:rsid w:val="007327BF"/>
    <w:rsid w:val="007328F9"/>
    <w:rsid w:val="00734964"/>
    <w:rsid w:val="00735703"/>
    <w:rsid w:val="00737BC8"/>
    <w:rsid w:val="00741602"/>
    <w:rsid w:val="007430BB"/>
    <w:rsid w:val="00752285"/>
    <w:rsid w:val="007528F1"/>
    <w:rsid w:val="00753486"/>
    <w:rsid w:val="00755C6D"/>
    <w:rsid w:val="00761EA5"/>
    <w:rsid w:val="0076497E"/>
    <w:rsid w:val="00772D16"/>
    <w:rsid w:val="00773811"/>
    <w:rsid w:val="00776A34"/>
    <w:rsid w:val="00777925"/>
    <w:rsid w:val="00785482"/>
    <w:rsid w:val="00785C6B"/>
    <w:rsid w:val="00785C9B"/>
    <w:rsid w:val="00791427"/>
    <w:rsid w:val="00792244"/>
    <w:rsid w:val="00795C07"/>
    <w:rsid w:val="00795C6B"/>
    <w:rsid w:val="00796B02"/>
    <w:rsid w:val="00796DD8"/>
    <w:rsid w:val="00797995"/>
    <w:rsid w:val="007A18E2"/>
    <w:rsid w:val="007A2807"/>
    <w:rsid w:val="007A2865"/>
    <w:rsid w:val="007A4097"/>
    <w:rsid w:val="007A5BAD"/>
    <w:rsid w:val="007A70CC"/>
    <w:rsid w:val="007B0DBD"/>
    <w:rsid w:val="007B1F30"/>
    <w:rsid w:val="007B2966"/>
    <w:rsid w:val="007B2E17"/>
    <w:rsid w:val="007B7858"/>
    <w:rsid w:val="007C0F16"/>
    <w:rsid w:val="007C1546"/>
    <w:rsid w:val="007D1D0E"/>
    <w:rsid w:val="007D20B3"/>
    <w:rsid w:val="007D22B6"/>
    <w:rsid w:val="007D23A7"/>
    <w:rsid w:val="007D3946"/>
    <w:rsid w:val="007D5677"/>
    <w:rsid w:val="007E1526"/>
    <w:rsid w:val="007E4F6A"/>
    <w:rsid w:val="007F15A8"/>
    <w:rsid w:val="007F5D86"/>
    <w:rsid w:val="007F73C3"/>
    <w:rsid w:val="007F7514"/>
    <w:rsid w:val="00805E5B"/>
    <w:rsid w:val="00807A22"/>
    <w:rsid w:val="00810260"/>
    <w:rsid w:val="008108D2"/>
    <w:rsid w:val="00810D4A"/>
    <w:rsid w:val="00812537"/>
    <w:rsid w:val="0081407C"/>
    <w:rsid w:val="00816E36"/>
    <w:rsid w:val="0082213F"/>
    <w:rsid w:val="00826C37"/>
    <w:rsid w:val="008274A2"/>
    <w:rsid w:val="00827868"/>
    <w:rsid w:val="00837EA3"/>
    <w:rsid w:val="008441CB"/>
    <w:rsid w:val="00844217"/>
    <w:rsid w:val="00844842"/>
    <w:rsid w:val="00854BFC"/>
    <w:rsid w:val="00855DF2"/>
    <w:rsid w:val="0086058E"/>
    <w:rsid w:val="00861C0C"/>
    <w:rsid w:val="008655AF"/>
    <w:rsid w:val="00865AEE"/>
    <w:rsid w:val="00866778"/>
    <w:rsid w:val="00871529"/>
    <w:rsid w:val="00875597"/>
    <w:rsid w:val="00875A66"/>
    <w:rsid w:val="00875D74"/>
    <w:rsid w:val="00880413"/>
    <w:rsid w:val="0088044D"/>
    <w:rsid w:val="0088151C"/>
    <w:rsid w:val="00881BF6"/>
    <w:rsid w:val="008826DC"/>
    <w:rsid w:val="00882B5D"/>
    <w:rsid w:val="008866E9"/>
    <w:rsid w:val="00887B8E"/>
    <w:rsid w:val="00892581"/>
    <w:rsid w:val="00893B40"/>
    <w:rsid w:val="00895466"/>
    <w:rsid w:val="008961B8"/>
    <w:rsid w:val="008A4D48"/>
    <w:rsid w:val="008A6565"/>
    <w:rsid w:val="008B52E9"/>
    <w:rsid w:val="008C1066"/>
    <w:rsid w:val="008C2A65"/>
    <w:rsid w:val="008C635F"/>
    <w:rsid w:val="008D140E"/>
    <w:rsid w:val="008D5C36"/>
    <w:rsid w:val="008D5DEC"/>
    <w:rsid w:val="008D70D7"/>
    <w:rsid w:val="008E5BB4"/>
    <w:rsid w:val="008F1D36"/>
    <w:rsid w:val="008F2BF0"/>
    <w:rsid w:val="008F38DC"/>
    <w:rsid w:val="008F3AFE"/>
    <w:rsid w:val="008F51D9"/>
    <w:rsid w:val="008F6D2C"/>
    <w:rsid w:val="008F7339"/>
    <w:rsid w:val="008F7999"/>
    <w:rsid w:val="008F7A4F"/>
    <w:rsid w:val="00902D14"/>
    <w:rsid w:val="009038D0"/>
    <w:rsid w:val="009047E4"/>
    <w:rsid w:val="00904A81"/>
    <w:rsid w:val="00911460"/>
    <w:rsid w:val="009124F2"/>
    <w:rsid w:val="00913264"/>
    <w:rsid w:val="00922A23"/>
    <w:rsid w:val="00922BC7"/>
    <w:rsid w:val="00922FFD"/>
    <w:rsid w:val="00924443"/>
    <w:rsid w:val="00925AF9"/>
    <w:rsid w:val="0092764D"/>
    <w:rsid w:val="00927A2D"/>
    <w:rsid w:val="009350C2"/>
    <w:rsid w:val="00940EBC"/>
    <w:rsid w:val="009410B0"/>
    <w:rsid w:val="00942E43"/>
    <w:rsid w:val="009432D5"/>
    <w:rsid w:val="009457C0"/>
    <w:rsid w:val="00947C9E"/>
    <w:rsid w:val="00952CA0"/>
    <w:rsid w:val="0095378A"/>
    <w:rsid w:val="009539C7"/>
    <w:rsid w:val="00954EBE"/>
    <w:rsid w:val="0095599D"/>
    <w:rsid w:val="00955B6B"/>
    <w:rsid w:val="00963140"/>
    <w:rsid w:val="00964C20"/>
    <w:rsid w:val="00975C9E"/>
    <w:rsid w:val="00976630"/>
    <w:rsid w:val="00977E4A"/>
    <w:rsid w:val="00980DD3"/>
    <w:rsid w:val="009856C7"/>
    <w:rsid w:val="00985F91"/>
    <w:rsid w:val="0098627E"/>
    <w:rsid w:val="00986EDE"/>
    <w:rsid w:val="009874F0"/>
    <w:rsid w:val="0098756C"/>
    <w:rsid w:val="00987799"/>
    <w:rsid w:val="009900C6"/>
    <w:rsid w:val="009907D7"/>
    <w:rsid w:val="00991F10"/>
    <w:rsid w:val="0099274A"/>
    <w:rsid w:val="0099411D"/>
    <w:rsid w:val="00996627"/>
    <w:rsid w:val="0099666D"/>
    <w:rsid w:val="00997B93"/>
    <w:rsid w:val="009A4105"/>
    <w:rsid w:val="009A5796"/>
    <w:rsid w:val="009A6414"/>
    <w:rsid w:val="009A6A4A"/>
    <w:rsid w:val="009B0C8A"/>
    <w:rsid w:val="009B1765"/>
    <w:rsid w:val="009B2347"/>
    <w:rsid w:val="009B395F"/>
    <w:rsid w:val="009B44EB"/>
    <w:rsid w:val="009C007C"/>
    <w:rsid w:val="009C2B07"/>
    <w:rsid w:val="009C3BCB"/>
    <w:rsid w:val="009C41D7"/>
    <w:rsid w:val="009D26F7"/>
    <w:rsid w:val="009D2941"/>
    <w:rsid w:val="009D2A06"/>
    <w:rsid w:val="009D4138"/>
    <w:rsid w:val="009D5212"/>
    <w:rsid w:val="009D688D"/>
    <w:rsid w:val="009D71A1"/>
    <w:rsid w:val="009E3327"/>
    <w:rsid w:val="009E42FF"/>
    <w:rsid w:val="009E7484"/>
    <w:rsid w:val="009E76D6"/>
    <w:rsid w:val="009F2B45"/>
    <w:rsid w:val="009F41B8"/>
    <w:rsid w:val="009F5955"/>
    <w:rsid w:val="009F5998"/>
    <w:rsid w:val="00A00E80"/>
    <w:rsid w:val="00A03413"/>
    <w:rsid w:val="00A04770"/>
    <w:rsid w:val="00A10671"/>
    <w:rsid w:val="00A118BE"/>
    <w:rsid w:val="00A1337D"/>
    <w:rsid w:val="00A16749"/>
    <w:rsid w:val="00A209BE"/>
    <w:rsid w:val="00A2283D"/>
    <w:rsid w:val="00A2286E"/>
    <w:rsid w:val="00A254DD"/>
    <w:rsid w:val="00A25833"/>
    <w:rsid w:val="00A2794C"/>
    <w:rsid w:val="00A3137E"/>
    <w:rsid w:val="00A351F0"/>
    <w:rsid w:val="00A35416"/>
    <w:rsid w:val="00A36711"/>
    <w:rsid w:val="00A3675A"/>
    <w:rsid w:val="00A36936"/>
    <w:rsid w:val="00A370EF"/>
    <w:rsid w:val="00A37147"/>
    <w:rsid w:val="00A418E8"/>
    <w:rsid w:val="00A44979"/>
    <w:rsid w:val="00A5033D"/>
    <w:rsid w:val="00A50A4B"/>
    <w:rsid w:val="00A51FB4"/>
    <w:rsid w:val="00A529AF"/>
    <w:rsid w:val="00A52CEF"/>
    <w:rsid w:val="00A53F6A"/>
    <w:rsid w:val="00A555E3"/>
    <w:rsid w:val="00A57E7E"/>
    <w:rsid w:val="00A63051"/>
    <w:rsid w:val="00A66E52"/>
    <w:rsid w:val="00A67D40"/>
    <w:rsid w:val="00A7066F"/>
    <w:rsid w:val="00A73A29"/>
    <w:rsid w:val="00A7733B"/>
    <w:rsid w:val="00A77388"/>
    <w:rsid w:val="00A81B85"/>
    <w:rsid w:val="00A8307F"/>
    <w:rsid w:val="00A85A36"/>
    <w:rsid w:val="00A871BC"/>
    <w:rsid w:val="00A9055D"/>
    <w:rsid w:val="00A9072C"/>
    <w:rsid w:val="00A90D9E"/>
    <w:rsid w:val="00A97D02"/>
    <w:rsid w:val="00AA1F73"/>
    <w:rsid w:val="00AA42EA"/>
    <w:rsid w:val="00AA4D1B"/>
    <w:rsid w:val="00AA4DCA"/>
    <w:rsid w:val="00AA4FBC"/>
    <w:rsid w:val="00AB0128"/>
    <w:rsid w:val="00AB04BF"/>
    <w:rsid w:val="00AB4FE3"/>
    <w:rsid w:val="00AB6CE1"/>
    <w:rsid w:val="00AC0618"/>
    <w:rsid w:val="00AC1236"/>
    <w:rsid w:val="00AC5142"/>
    <w:rsid w:val="00AD05D1"/>
    <w:rsid w:val="00AD11B1"/>
    <w:rsid w:val="00AD2201"/>
    <w:rsid w:val="00AD34F7"/>
    <w:rsid w:val="00AD391A"/>
    <w:rsid w:val="00AD67D3"/>
    <w:rsid w:val="00AD72C8"/>
    <w:rsid w:val="00AE38A8"/>
    <w:rsid w:val="00AE3BC2"/>
    <w:rsid w:val="00AE4B81"/>
    <w:rsid w:val="00AE7C4D"/>
    <w:rsid w:val="00AF0A62"/>
    <w:rsid w:val="00B02727"/>
    <w:rsid w:val="00B04EF8"/>
    <w:rsid w:val="00B06737"/>
    <w:rsid w:val="00B0680C"/>
    <w:rsid w:val="00B06C65"/>
    <w:rsid w:val="00B11BF3"/>
    <w:rsid w:val="00B12667"/>
    <w:rsid w:val="00B12C3B"/>
    <w:rsid w:val="00B1539B"/>
    <w:rsid w:val="00B1543C"/>
    <w:rsid w:val="00B16D2C"/>
    <w:rsid w:val="00B16EA0"/>
    <w:rsid w:val="00B31F38"/>
    <w:rsid w:val="00B34890"/>
    <w:rsid w:val="00B354CD"/>
    <w:rsid w:val="00B35CF0"/>
    <w:rsid w:val="00B3707C"/>
    <w:rsid w:val="00B401D3"/>
    <w:rsid w:val="00B40324"/>
    <w:rsid w:val="00B40691"/>
    <w:rsid w:val="00B43E94"/>
    <w:rsid w:val="00B46543"/>
    <w:rsid w:val="00B47D3F"/>
    <w:rsid w:val="00B54746"/>
    <w:rsid w:val="00B54EB6"/>
    <w:rsid w:val="00B5555C"/>
    <w:rsid w:val="00B555F9"/>
    <w:rsid w:val="00B55623"/>
    <w:rsid w:val="00B57A10"/>
    <w:rsid w:val="00B63517"/>
    <w:rsid w:val="00B66FC6"/>
    <w:rsid w:val="00B67A5A"/>
    <w:rsid w:val="00B67B55"/>
    <w:rsid w:val="00B718E8"/>
    <w:rsid w:val="00B71D3A"/>
    <w:rsid w:val="00B72470"/>
    <w:rsid w:val="00B732BF"/>
    <w:rsid w:val="00B738CE"/>
    <w:rsid w:val="00B767C3"/>
    <w:rsid w:val="00B80403"/>
    <w:rsid w:val="00B809A4"/>
    <w:rsid w:val="00B828DD"/>
    <w:rsid w:val="00B86A38"/>
    <w:rsid w:val="00B919A2"/>
    <w:rsid w:val="00B91CCB"/>
    <w:rsid w:val="00B92200"/>
    <w:rsid w:val="00B93250"/>
    <w:rsid w:val="00B93D8D"/>
    <w:rsid w:val="00B94231"/>
    <w:rsid w:val="00B943E7"/>
    <w:rsid w:val="00BA0A9D"/>
    <w:rsid w:val="00BA1FDE"/>
    <w:rsid w:val="00BA4ECC"/>
    <w:rsid w:val="00BA7A79"/>
    <w:rsid w:val="00BB23E7"/>
    <w:rsid w:val="00BB2645"/>
    <w:rsid w:val="00BB6899"/>
    <w:rsid w:val="00BB7295"/>
    <w:rsid w:val="00BC1F6F"/>
    <w:rsid w:val="00BC33C1"/>
    <w:rsid w:val="00BC3D8E"/>
    <w:rsid w:val="00BC4D09"/>
    <w:rsid w:val="00BC4E1F"/>
    <w:rsid w:val="00BC6432"/>
    <w:rsid w:val="00BD08F1"/>
    <w:rsid w:val="00BD212A"/>
    <w:rsid w:val="00BD469B"/>
    <w:rsid w:val="00BD6315"/>
    <w:rsid w:val="00BD6800"/>
    <w:rsid w:val="00BD7DCB"/>
    <w:rsid w:val="00BE2371"/>
    <w:rsid w:val="00BE5327"/>
    <w:rsid w:val="00BE5336"/>
    <w:rsid w:val="00BE5E39"/>
    <w:rsid w:val="00BE7A00"/>
    <w:rsid w:val="00BF3537"/>
    <w:rsid w:val="00BF6151"/>
    <w:rsid w:val="00BF684D"/>
    <w:rsid w:val="00BF7240"/>
    <w:rsid w:val="00C01DE4"/>
    <w:rsid w:val="00C045C4"/>
    <w:rsid w:val="00C06ABB"/>
    <w:rsid w:val="00C07D93"/>
    <w:rsid w:val="00C11332"/>
    <w:rsid w:val="00C11833"/>
    <w:rsid w:val="00C11DC4"/>
    <w:rsid w:val="00C144B6"/>
    <w:rsid w:val="00C14DB3"/>
    <w:rsid w:val="00C16098"/>
    <w:rsid w:val="00C167EB"/>
    <w:rsid w:val="00C16FBE"/>
    <w:rsid w:val="00C20CA1"/>
    <w:rsid w:val="00C2144B"/>
    <w:rsid w:val="00C21D67"/>
    <w:rsid w:val="00C2261B"/>
    <w:rsid w:val="00C2345C"/>
    <w:rsid w:val="00C23EAB"/>
    <w:rsid w:val="00C25C04"/>
    <w:rsid w:val="00C2651D"/>
    <w:rsid w:val="00C305F5"/>
    <w:rsid w:val="00C33185"/>
    <w:rsid w:val="00C34954"/>
    <w:rsid w:val="00C34B8F"/>
    <w:rsid w:val="00C34D63"/>
    <w:rsid w:val="00C34E06"/>
    <w:rsid w:val="00C35E75"/>
    <w:rsid w:val="00C367A6"/>
    <w:rsid w:val="00C40638"/>
    <w:rsid w:val="00C40B13"/>
    <w:rsid w:val="00C42E24"/>
    <w:rsid w:val="00C43AE3"/>
    <w:rsid w:val="00C44E37"/>
    <w:rsid w:val="00C467B3"/>
    <w:rsid w:val="00C4690C"/>
    <w:rsid w:val="00C47AF6"/>
    <w:rsid w:val="00C50AB4"/>
    <w:rsid w:val="00C53FE8"/>
    <w:rsid w:val="00C567AA"/>
    <w:rsid w:val="00C567B8"/>
    <w:rsid w:val="00C576B0"/>
    <w:rsid w:val="00C61B8E"/>
    <w:rsid w:val="00C66172"/>
    <w:rsid w:val="00C7309C"/>
    <w:rsid w:val="00C76EA6"/>
    <w:rsid w:val="00C81C45"/>
    <w:rsid w:val="00C83CC1"/>
    <w:rsid w:val="00C859B8"/>
    <w:rsid w:val="00C904BD"/>
    <w:rsid w:val="00C9457A"/>
    <w:rsid w:val="00C956D2"/>
    <w:rsid w:val="00CA0A42"/>
    <w:rsid w:val="00CA1109"/>
    <w:rsid w:val="00CA12D0"/>
    <w:rsid w:val="00CA16BF"/>
    <w:rsid w:val="00CA3688"/>
    <w:rsid w:val="00CA4B40"/>
    <w:rsid w:val="00CA4DFC"/>
    <w:rsid w:val="00CB58A4"/>
    <w:rsid w:val="00CB7958"/>
    <w:rsid w:val="00CC037F"/>
    <w:rsid w:val="00CC1E4E"/>
    <w:rsid w:val="00CC29CA"/>
    <w:rsid w:val="00CC35F8"/>
    <w:rsid w:val="00CC5C7B"/>
    <w:rsid w:val="00CD2655"/>
    <w:rsid w:val="00CD3CCF"/>
    <w:rsid w:val="00CD4331"/>
    <w:rsid w:val="00CD6CF6"/>
    <w:rsid w:val="00CE185A"/>
    <w:rsid w:val="00CE4BC4"/>
    <w:rsid w:val="00CE592F"/>
    <w:rsid w:val="00CE62F8"/>
    <w:rsid w:val="00CE7924"/>
    <w:rsid w:val="00CE7A50"/>
    <w:rsid w:val="00CE7AF7"/>
    <w:rsid w:val="00CE7C28"/>
    <w:rsid w:val="00CF0ED0"/>
    <w:rsid w:val="00CF1987"/>
    <w:rsid w:val="00CF5940"/>
    <w:rsid w:val="00CF61C7"/>
    <w:rsid w:val="00D010E7"/>
    <w:rsid w:val="00D06CC1"/>
    <w:rsid w:val="00D10E5E"/>
    <w:rsid w:val="00D1144D"/>
    <w:rsid w:val="00D12DA9"/>
    <w:rsid w:val="00D14DAE"/>
    <w:rsid w:val="00D155AC"/>
    <w:rsid w:val="00D213A3"/>
    <w:rsid w:val="00D21516"/>
    <w:rsid w:val="00D216B9"/>
    <w:rsid w:val="00D226C1"/>
    <w:rsid w:val="00D24313"/>
    <w:rsid w:val="00D24FB3"/>
    <w:rsid w:val="00D31143"/>
    <w:rsid w:val="00D327EE"/>
    <w:rsid w:val="00D33EAD"/>
    <w:rsid w:val="00D341F8"/>
    <w:rsid w:val="00D35F39"/>
    <w:rsid w:val="00D408F5"/>
    <w:rsid w:val="00D43E62"/>
    <w:rsid w:val="00D454CA"/>
    <w:rsid w:val="00D465DA"/>
    <w:rsid w:val="00D47174"/>
    <w:rsid w:val="00D477DB"/>
    <w:rsid w:val="00D5290F"/>
    <w:rsid w:val="00D539D2"/>
    <w:rsid w:val="00D53ADA"/>
    <w:rsid w:val="00D53E03"/>
    <w:rsid w:val="00D547CF"/>
    <w:rsid w:val="00D5730B"/>
    <w:rsid w:val="00D57FFE"/>
    <w:rsid w:val="00D60B7A"/>
    <w:rsid w:val="00D60F09"/>
    <w:rsid w:val="00D64FF4"/>
    <w:rsid w:val="00D70907"/>
    <w:rsid w:val="00D72D5E"/>
    <w:rsid w:val="00D73068"/>
    <w:rsid w:val="00D7372C"/>
    <w:rsid w:val="00D743AA"/>
    <w:rsid w:val="00D761F8"/>
    <w:rsid w:val="00D81B93"/>
    <w:rsid w:val="00D83D3B"/>
    <w:rsid w:val="00D843B4"/>
    <w:rsid w:val="00D8481F"/>
    <w:rsid w:val="00D84FDF"/>
    <w:rsid w:val="00D934BF"/>
    <w:rsid w:val="00D93E8F"/>
    <w:rsid w:val="00D94275"/>
    <w:rsid w:val="00D97024"/>
    <w:rsid w:val="00DA0158"/>
    <w:rsid w:val="00DA3854"/>
    <w:rsid w:val="00DB52CF"/>
    <w:rsid w:val="00DB5415"/>
    <w:rsid w:val="00DB7C37"/>
    <w:rsid w:val="00DC0D97"/>
    <w:rsid w:val="00DC6BDA"/>
    <w:rsid w:val="00DD150B"/>
    <w:rsid w:val="00DD337C"/>
    <w:rsid w:val="00DD5A7E"/>
    <w:rsid w:val="00DD6A93"/>
    <w:rsid w:val="00DE007B"/>
    <w:rsid w:val="00DE0EC9"/>
    <w:rsid w:val="00DE11EF"/>
    <w:rsid w:val="00DF1496"/>
    <w:rsid w:val="00DF5EA9"/>
    <w:rsid w:val="00DF69A5"/>
    <w:rsid w:val="00DF6EE7"/>
    <w:rsid w:val="00E00130"/>
    <w:rsid w:val="00E0117B"/>
    <w:rsid w:val="00E0293F"/>
    <w:rsid w:val="00E05252"/>
    <w:rsid w:val="00E10B37"/>
    <w:rsid w:val="00E15BAB"/>
    <w:rsid w:val="00E16484"/>
    <w:rsid w:val="00E21A1C"/>
    <w:rsid w:val="00E23C61"/>
    <w:rsid w:val="00E241BA"/>
    <w:rsid w:val="00E254E6"/>
    <w:rsid w:val="00E257B0"/>
    <w:rsid w:val="00E2676F"/>
    <w:rsid w:val="00E41F13"/>
    <w:rsid w:val="00E446DD"/>
    <w:rsid w:val="00E50468"/>
    <w:rsid w:val="00E52312"/>
    <w:rsid w:val="00E5396C"/>
    <w:rsid w:val="00E54382"/>
    <w:rsid w:val="00E55FE8"/>
    <w:rsid w:val="00E5699B"/>
    <w:rsid w:val="00E6147D"/>
    <w:rsid w:val="00E6403A"/>
    <w:rsid w:val="00E670A4"/>
    <w:rsid w:val="00E70E09"/>
    <w:rsid w:val="00E71018"/>
    <w:rsid w:val="00E741D0"/>
    <w:rsid w:val="00E7521F"/>
    <w:rsid w:val="00E762EC"/>
    <w:rsid w:val="00E77DC4"/>
    <w:rsid w:val="00E77FA2"/>
    <w:rsid w:val="00E8115D"/>
    <w:rsid w:val="00E813CD"/>
    <w:rsid w:val="00E8374D"/>
    <w:rsid w:val="00E84EC3"/>
    <w:rsid w:val="00E863A2"/>
    <w:rsid w:val="00E86CA2"/>
    <w:rsid w:val="00E968A8"/>
    <w:rsid w:val="00EA046D"/>
    <w:rsid w:val="00EA0D4C"/>
    <w:rsid w:val="00EA34CC"/>
    <w:rsid w:val="00EA3643"/>
    <w:rsid w:val="00EA437D"/>
    <w:rsid w:val="00EA5548"/>
    <w:rsid w:val="00EA58DC"/>
    <w:rsid w:val="00EA5977"/>
    <w:rsid w:val="00EA6283"/>
    <w:rsid w:val="00EA6527"/>
    <w:rsid w:val="00EB05AA"/>
    <w:rsid w:val="00EB2972"/>
    <w:rsid w:val="00EB29B4"/>
    <w:rsid w:val="00EB61DB"/>
    <w:rsid w:val="00EB7EC9"/>
    <w:rsid w:val="00EC1150"/>
    <w:rsid w:val="00EC2C30"/>
    <w:rsid w:val="00EC4C1E"/>
    <w:rsid w:val="00EC7E45"/>
    <w:rsid w:val="00ED0715"/>
    <w:rsid w:val="00ED1935"/>
    <w:rsid w:val="00ED5273"/>
    <w:rsid w:val="00ED5A5E"/>
    <w:rsid w:val="00EE0C74"/>
    <w:rsid w:val="00EE5649"/>
    <w:rsid w:val="00EE5842"/>
    <w:rsid w:val="00EE7CA6"/>
    <w:rsid w:val="00EF057C"/>
    <w:rsid w:val="00EF05C1"/>
    <w:rsid w:val="00EF7604"/>
    <w:rsid w:val="00F017AC"/>
    <w:rsid w:val="00F02C4A"/>
    <w:rsid w:val="00F06FFB"/>
    <w:rsid w:val="00F07F3F"/>
    <w:rsid w:val="00F10287"/>
    <w:rsid w:val="00F10A68"/>
    <w:rsid w:val="00F10F22"/>
    <w:rsid w:val="00F12A58"/>
    <w:rsid w:val="00F14FD4"/>
    <w:rsid w:val="00F17F5A"/>
    <w:rsid w:val="00F2111D"/>
    <w:rsid w:val="00F22DA5"/>
    <w:rsid w:val="00F239E8"/>
    <w:rsid w:val="00F251CC"/>
    <w:rsid w:val="00F259D2"/>
    <w:rsid w:val="00F262A6"/>
    <w:rsid w:val="00F272A6"/>
    <w:rsid w:val="00F31396"/>
    <w:rsid w:val="00F31FA0"/>
    <w:rsid w:val="00F440EE"/>
    <w:rsid w:val="00F4787E"/>
    <w:rsid w:val="00F47C10"/>
    <w:rsid w:val="00F50CAB"/>
    <w:rsid w:val="00F50EEF"/>
    <w:rsid w:val="00F51C66"/>
    <w:rsid w:val="00F5341D"/>
    <w:rsid w:val="00F551A6"/>
    <w:rsid w:val="00F557AC"/>
    <w:rsid w:val="00F55A8C"/>
    <w:rsid w:val="00F56061"/>
    <w:rsid w:val="00F5792E"/>
    <w:rsid w:val="00F57B4B"/>
    <w:rsid w:val="00F602DC"/>
    <w:rsid w:val="00F60441"/>
    <w:rsid w:val="00F6117D"/>
    <w:rsid w:val="00F62877"/>
    <w:rsid w:val="00F62E62"/>
    <w:rsid w:val="00F63BA3"/>
    <w:rsid w:val="00F64BD8"/>
    <w:rsid w:val="00F67144"/>
    <w:rsid w:val="00F671EB"/>
    <w:rsid w:val="00F73130"/>
    <w:rsid w:val="00F74A7C"/>
    <w:rsid w:val="00F802A1"/>
    <w:rsid w:val="00F81A40"/>
    <w:rsid w:val="00F847DA"/>
    <w:rsid w:val="00F848F6"/>
    <w:rsid w:val="00F853C0"/>
    <w:rsid w:val="00F900E3"/>
    <w:rsid w:val="00F91953"/>
    <w:rsid w:val="00F92952"/>
    <w:rsid w:val="00F93F2E"/>
    <w:rsid w:val="00F95B31"/>
    <w:rsid w:val="00FA0CC7"/>
    <w:rsid w:val="00FA5E32"/>
    <w:rsid w:val="00FA77E3"/>
    <w:rsid w:val="00FA7B92"/>
    <w:rsid w:val="00FB315C"/>
    <w:rsid w:val="00FB7368"/>
    <w:rsid w:val="00FC045E"/>
    <w:rsid w:val="00FC0827"/>
    <w:rsid w:val="00FC1A36"/>
    <w:rsid w:val="00FC2F6C"/>
    <w:rsid w:val="00FC556F"/>
    <w:rsid w:val="00FC60DF"/>
    <w:rsid w:val="00FD1F39"/>
    <w:rsid w:val="00FD5EA6"/>
    <w:rsid w:val="00FD7308"/>
    <w:rsid w:val="00FE2FEA"/>
    <w:rsid w:val="00FE4E1C"/>
    <w:rsid w:val="00FE64F4"/>
    <w:rsid w:val="00FF0EC9"/>
    <w:rsid w:val="00FF2809"/>
    <w:rsid w:val="00FF48A9"/>
    <w:rsid w:val="00FF56E7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B0B1"/>
  <w15:docId w15:val="{57AE4F0C-50B0-4068-93C5-FA3CF53A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1B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641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641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641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641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641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641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641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641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6417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9641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uiPriority w:val="99"/>
    <w:rsid w:val="0019641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rsid w:val="0019641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9"/>
    <w:rsid w:val="0019641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link w:val="Nagwek5"/>
    <w:uiPriority w:val="99"/>
    <w:rsid w:val="001964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uiPriority w:val="99"/>
    <w:rsid w:val="001964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9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19641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6417"/>
  </w:style>
  <w:style w:type="paragraph" w:styleId="Tekstpodstawowywcity2">
    <w:name w:val="Body Text Indent 2"/>
    <w:basedOn w:val="Normalny"/>
    <w:link w:val="Tekstpodstawowywcity2Znak"/>
    <w:uiPriority w:val="99"/>
    <w:rsid w:val="0019641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19641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19641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9641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9641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9641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1964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964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196417"/>
    <w:pPr>
      <w:spacing w:after="240" w:line="240" w:lineRule="atLeast"/>
      <w:ind w:left="360" w:firstLine="360"/>
      <w:jc w:val="both"/>
    </w:pPr>
    <w:rPr>
      <w:b w:val="0"/>
      <w:color w:val="auto"/>
      <w:sz w:val="20"/>
    </w:rPr>
  </w:style>
  <w:style w:type="character" w:customStyle="1" w:styleId="TekstpodstawowywcityZnak">
    <w:name w:val="Tekst podstawowy wcięty Znak"/>
    <w:link w:val="Tekstpodstawowywcity"/>
    <w:uiPriority w:val="99"/>
    <w:rsid w:val="0019641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19641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uiPriority w:val="99"/>
    <w:rsid w:val="0019641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19641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19641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964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1964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19641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19641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19641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9641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19641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19641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19641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19641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9641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19641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19641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19641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19641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96417"/>
    <w:pPr>
      <w:spacing w:after="0" w:line="240" w:lineRule="auto"/>
    </w:pPr>
    <w:rPr>
      <w:rFonts w:ascii="Courier New" w:eastAsia="Arial Unicode MS" w:hAnsi="Courier New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rsid w:val="0019641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9641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uiPriority w:val="99"/>
    <w:rsid w:val="001964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196417"/>
    <w:rPr>
      <w:rFonts w:cs="Times New Roman"/>
    </w:rPr>
  </w:style>
  <w:style w:type="paragraph" w:customStyle="1" w:styleId="AKAPIT">
    <w:name w:val="AKAPIT"/>
    <w:basedOn w:val="Normalny"/>
    <w:uiPriority w:val="99"/>
    <w:rsid w:val="0019641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qFormat/>
    <w:rsid w:val="00196417"/>
    <w:rPr>
      <w:rFonts w:cs="Times New Roman"/>
      <w:i/>
      <w:iCs/>
    </w:rPr>
  </w:style>
  <w:style w:type="character" w:styleId="Pogrubienie">
    <w:name w:val="Strong"/>
    <w:uiPriority w:val="22"/>
    <w:qFormat/>
    <w:rsid w:val="0019641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19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19641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9641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641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19641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19641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19641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19641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link w:val="Tytu0"/>
    <w:uiPriority w:val="99"/>
    <w:rsid w:val="0019641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19641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9641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9641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19641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19641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19641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19641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19641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1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110531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st">
    <w:name w:val="ust"/>
    <w:rsid w:val="001C6C4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padokumentu1">
    <w:name w:val="Mapa dokumentu1"/>
    <w:basedOn w:val="Normalny"/>
    <w:semiHidden/>
    <w:rsid w:val="007E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6F5DB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1635</CharactersWithSpaces>
  <SharedDoc>false</SharedDoc>
  <HLinks>
    <vt:vector size="12" baseType="variant">
      <vt:variant>
        <vt:i4>7274608</vt:i4>
      </vt:variant>
      <vt:variant>
        <vt:i4>6</vt:i4>
      </vt:variant>
      <vt:variant>
        <vt:i4>0</vt:i4>
      </vt:variant>
      <vt:variant>
        <vt:i4>5</vt:i4>
      </vt:variant>
      <vt:variant>
        <vt:lpwstr>http://www.sconkol.pl/</vt:lpwstr>
      </vt:variant>
      <vt:variant>
        <vt:lpwstr/>
      </vt:variant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http://www.onkol.kielce.pl/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Szmit Janina</dc:creator>
  <cp:keywords/>
  <cp:lastModifiedBy>Piotr Kolczyński</cp:lastModifiedBy>
  <cp:revision>13</cp:revision>
  <cp:lastPrinted>2016-08-11T09:36:00Z</cp:lastPrinted>
  <dcterms:created xsi:type="dcterms:W3CDTF">2016-09-12T08:47:00Z</dcterms:created>
  <dcterms:modified xsi:type="dcterms:W3CDTF">2019-12-10T13:24:00Z</dcterms:modified>
</cp:coreProperties>
</file>