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FD" w:rsidRDefault="001356FD" w:rsidP="001356FD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356FD" w:rsidRDefault="001356FD" w:rsidP="001356FD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356FD" w:rsidRDefault="001356FD" w:rsidP="001356FD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</w:t>
      </w:r>
    </w:p>
    <w:p w:rsidR="001356FD" w:rsidRDefault="001356FD" w:rsidP="001356FD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(pieczęć Wykonawcy)</w:t>
      </w:r>
    </w:p>
    <w:p w:rsidR="001356FD" w:rsidRDefault="001356FD" w:rsidP="001356FD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356FD" w:rsidRDefault="001356FD" w:rsidP="001356FD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356FD" w:rsidRDefault="001356FD" w:rsidP="001356F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67A5A">
        <w:rPr>
          <w:rFonts w:ascii="Times New Roman" w:hAnsi="Times New Roman" w:cs="Times New Roman"/>
          <w:b/>
          <w:bCs/>
        </w:rPr>
        <w:t>Wzór zobowiązania podmiotów trzecich do oddania do dyspozycji Wykonawcy niezbędnych zasobów na okres korzystania z nich przy wykonywaniu zamówienia</w:t>
      </w:r>
    </w:p>
    <w:p w:rsidR="001356FD" w:rsidRPr="00B67A5A" w:rsidRDefault="001356FD" w:rsidP="001356FD">
      <w:pPr>
        <w:pStyle w:val="Default"/>
        <w:jc w:val="center"/>
        <w:rPr>
          <w:rFonts w:ascii="Times New Roman" w:hAnsi="Times New Roman" w:cs="Times New Roman"/>
        </w:rPr>
      </w:pPr>
    </w:p>
    <w:p w:rsidR="001356FD" w:rsidRPr="00BC34AC" w:rsidRDefault="001356FD" w:rsidP="001356FD">
      <w:pPr>
        <w:pStyle w:val="Default"/>
        <w:jc w:val="both"/>
        <w:rPr>
          <w:rFonts w:ascii="Times New Roman" w:hAnsi="Times New Roman" w:cs="Times New Roman"/>
          <w:b/>
        </w:rPr>
      </w:pPr>
      <w:r w:rsidRPr="00B67A5A">
        <w:rPr>
          <w:rFonts w:ascii="Times New Roman" w:hAnsi="Times New Roman" w:cs="Times New Roman"/>
        </w:rPr>
        <w:t xml:space="preserve">w postępowaniu o udzielenie zamówienia publicznego </w:t>
      </w:r>
      <w:r w:rsidRPr="00BC34AC">
        <w:rPr>
          <w:rFonts w:ascii="Times New Roman" w:hAnsi="Times New Roman" w:cs="Times New Roman"/>
          <w:b/>
        </w:rPr>
        <w:t>„</w:t>
      </w:r>
      <w:r w:rsidR="005A3750" w:rsidRPr="005A3750">
        <w:rPr>
          <w:rFonts w:ascii="Times New Roman" w:hAnsi="Times New Roman" w:cs="Times New Roman"/>
          <w:b/>
        </w:rPr>
        <w:t xml:space="preserve">Wykonanie prac remontowych, konstrukcyjnych i murowych w ramach rozbudowy i przebudowy części </w:t>
      </w:r>
      <w:proofErr w:type="spellStart"/>
      <w:r w:rsidR="005A3750" w:rsidRPr="005A3750">
        <w:rPr>
          <w:rFonts w:ascii="Times New Roman" w:hAnsi="Times New Roman" w:cs="Times New Roman"/>
          <w:b/>
        </w:rPr>
        <w:t>hostelu</w:t>
      </w:r>
      <w:proofErr w:type="spellEnd"/>
      <w:r w:rsidR="005A3750" w:rsidRPr="005A3750">
        <w:rPr>
          <w:rFonts w:ascii="Times New Roman" w:hAnsi="Times New Roman" w:cs="Times New Roman"/>
          <w:b/>
        </w:rPr>
        <w:t xml:space="preserve"> pozostałej po rozbiórce w ramach adaptacji i remontu </w:t>
      </w:r>
      <w:proofErr w:type="spellStart"/>
      <w:r w:rsidR="005A3750" w:rsidRPr="005A3750">
        <w:rPr>
          <w:rFonts w:ascii="Times New Roman" w:hAnsi="Times New Roman" w:cs="Times New Roman"/>
          <w:b/>
        </w:rPr>
        <w:t>hostelu</w:t>
      </w:r>
      <w:proofErr w:type="spellEnd"/>
      <w:r w:rsidR="005A3750" w:rsidRPr="005A3750">
        <w:rPr>
          <w:rFonts w:ascii="Times New Roman" w:hAnsi="Times New Roman" w:cs="Times New Roman"/>
          <w:b/>
        </w:rPr>
        <w:t xml:space="preserve"> przy ul. Przybyszewskiego 253 na potrzeby Miejskiego Centrum Terapii i Profilaktyki Zdrowotnej w Łodzi</w:t>
      </w:r>
      <w:r w:rsidRPr="00BC34AC">
        <w:rPr>
          <w:rFonts w:ascii="Times New Roman" w:eastAsia="Times New Roman" w:hAnsi="Times New Roman"/>
          <w:b/>
          <w:bCs/>
        </w:rPr>
        <w:t>”</w:t>
      </w:r>
      <w:r w:rsidRPr="00BC34AC">
        <w:rPr>
          <w:rFonts w:ascii="Times New Roman" w:hAnsi="Times New Roman" w:cs="Times New Roman"/>
          <w:b/>
          <w:bCs/>
        </w:rPr>
        <w:t xml:space="preserve"> </w:t>
      </w:r>
    </w:p>
    <w:p w:rsidR="001356FD" w:rsidRPr="00B67A5A" w:rsidRDefault="001356FD" w:rsidP="001356FD">
      <w:pPr>
        <w:pStyle w:val="Default"/>
        <w:rPr>
          <w:rFonts w:ascii="Times New Roman" w:hAnsi="Times New Roman" w:cs="Times New Roman"/>
        </w:rPr>
      </w:pPr>
      <w:r w:rsidRPr="00B67A5A">
        <w:rPr>
          <w:rFonts w:ascii="Times New Roman" w:hAnsi="Times New Roman" w:cs="Times New Roman"/>
        </w:rPr>
        <w:t xml:space="preserve">Działając w imieniu ……………………………………………………………. zobowiązuje się do oddania do dyspozycji dla Wykonawcy ……………………………….…………………………. biorącego udział w przedmiotowym postępowaniu swoich zasobów zgodnie z treścią art. 22a ust. 2 ustawy </w:t>
      </w:r>
      <w:proofErr w:type="spellStart"/>
      <w:r w:rsidRPr="00B67A5A">
        <w:rPr>
          <w:rFonts w:ascii="Times New Roman" w:hAnsi="Times New Roman" w:cs="Times New Roman"/>
        </w:rPr>
        <w:t>Pzp</w:t>
      </w:r>
      <w:proofErr w:type="spellEnd"/>
      <w:r w:rsidRPr="00B67A5A">
        <w:rPr>
          <w:rFonts w:ascii="Times New Roman" w:hAnsi="Times New Roman" w:cs="Times New Roman"/>
        </w:rPr>
        <w:t xml:space="preserve">, w następującym zakresie: ……………………………………………………………………………………………………… </w:t>
      </w:r>
    </w:p>
    <w:p w:rsidR="001356FD" w:rsidRPr="00B67A5A" w:rsidRDefault="001356FD" w:rsidP="001356FD">
      <w:pPr>
        <w:pStyle w:val="Default"/>
        <w:rPr>
          <w:rFonts w:ascii="Times New Roman" w:hAnsi="Times New Roman" w:cs="Times New Roman"/>
        </w:rPr>
      </w:pPr>
      <w:r w:rsidRPr="00B67A5A">
        <w:rPr>
          <w:rFonts w:ascii="Times New Roman" w:hAnsi="Times New Roman" w:cs="Times New Roman"/>
          <w:b/>
          <w:bCs/>
        </w:rPr>
        <w:t xml:space="preserve">Jednocześnie wskazuje, iż: </w:t>
      </w:r>
    </w:p>
    <w:p w:rsidR="001356FD" w:rsidRPr="00B67A5A" w:rsidRDefault="001356FD" w:rsidP="001356FD">
      <w:pPr>
        <w:pStyle w:val="Default"/>
        <w:rPr>
          <w:rFonts w:ascii="Times New Roman" w:hAnsi="Times New Roman" w:cs="Times New Roman"/>
        </w:rPr>
      </w:pPr>
      <w:r w:rsidRPr="00B67A5A">
        <w:rPr>
          <w:rFonts w:ascii="Times New Roman" w:hAnsi="Times New Roman" w:cs="Times New Roman"/>
          <w:b/>
          <w:bCs/>
        </w:rPr>
        <w:t xml:space="preserve">1. </w:t>
      </w:r>
      <w:r w:rsidRPr="00B67A5A">
        <w:rPr>
          <w:rFonts w:ascii="Times New Roman" w:hAnsi="Times New Roman" w:cs="Times New Roman"/>
        </w:rPr>
        <w:t>Zakres w/w zasobów przy wykonywaniu zamówienia będzie następujący: 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</w:t>
      </w:r>
    </w:p>
    <w:p w:rsidR="001356FD" w:rsidRPr="00B67A5A" w:rsidRDefault="001356FD" w:rsidP="001356FD">
      <w:pPr>
        <w:pStyle w:val="Default"/>
        <w:rPr>
          <w:rFonts w:ascii="Times New Roman" w:hAnsi="Times New Roman" w:cs="Times New Roman"/>
        </w:rPr>
      </w:pPr>
    </w:p>
    <w:p w:rsidR="001356FD" w:rsidRPr="00B67A5A" w:rsidRDefault="001356FD" w:rsidP="001356FD">
      <w:pPr>
        <w:pStyle w:val="Default"/>
        <w:spacing w:after="138"/>
        <w:rPr>
          <w:rFonts w:ascii="Times New Roman" w:hAnsi="Times New Roman" w:cs="Times New Roman"/>
        </w:rPr>
      </w:pPr>
      <w:r w:rsidRPr="00B67A5A">
        <w:rPr>
          <w:rFonts w:ascii="Times New Roman" w:hAnsi="Times New Roman" w:cs="Times New Roman"/>
          <w:b/>
          <w:bCs/>
        </w:rPr>
        <w:t xml:space="preserve">2. </w:t>
      </w:r>
      <w:r w:rsidRPr="00B67A5A">
        <w:rPr>
          <w:rFonts w:ascii="Times New Roman" w:hAnsi="Times New Roman" w:cs="Times New Roman"/>
        </w:rPr>
        <w:t>Sposób wykorzystania w/w zasobów będzie następujący: 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</w:t>
      </w:r>
    </w:p>
    <w:p w:rsidR="001356FD" w:rsidRPr="00B67A5A" w:rsidRDefault="001356FD" w:rsidP="001356FD">
      <w:pPr>
        <w:pStyle w:val="Default"/>
        <w:rPr>
          <w:rFonts w:ascii="Times New Roman" w:hAnsi="Times New Roman" w:cs="Times New Roman"/>
        </w:rPr>
      </w:pPr>
      <w:r w:rsidRPr="00B67A5A">
        <w:rPr>
          <w:rFonts w:ascii="Times New Roman" w:hAnsi="Times New Roman" w:cs="Times New Roman"/>
          <w:b/>
          <w:bCs/>
        </w:rPr>
        <w:t xml:space="preserve">3. </w:t>
      </w:r>
      <w:r w:rsidRPr="00B67A5A">
        <w:rPr>
          <w:rFonts w:ascii="Times New Roman" w:hAnsi="Times New Roman" w:cs="Times New Roman"/>
        </w:rPr>
        <w:t>Zakres i okres naszego udziału przy wykonywaniu przedmiotowego zamówienia, będzie następujący:………………………………………</w:t>
      </w:r>
      <w:r>
        <w:rPr>
          <w:rFonts w:ascii="Times New Roman" w:hAnsi="Times New Roman" w:cs="Times New Roman"/>
        </w:rPr>
        <w:t>…………………………………………………</w:t>
      </w:r>
    </w:p>
    <w:p w:rsidR="001356FD" w:rsidRPr="00B67A5A" w:rsidRDefault="001356FD" w:rsidP="001356FD">
      <w:pPr>
        <w:pStyle w:val="Default"/>
        <w:rPr>
          <w:rFonts w:ascii="Times New Roman" w:hAnsi="Times New Roman" w:cs="Times New Roman"/>
        </w:rPr>
      </w:pPr>
    </w:p>
    <w:p w:rsidR="001356FD" w:rsidRPr="00B67A5A" w:rsidRDefault="001356FD" w:rsidP="001356FD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A5A">
        <w:rPr>
          <w:rFonts w:ascii="Times New Roman" w:hAnsi="Times New Roman"/>
          <w:b/>
          <w:bCs/>
          <w:sz w:val="24"/>
          <w:szCs w:val="24"/>
        </w:rPr>
        <w:t>Uwaga: Niniejsze zobowiązanie podmiotów trzecich do oddania do dyspozycji Wykonawcy niezbędnych zasobów na okres korzystania z nich przy wykonywaniu zamówienia musi być złożone do oferty w oryginale.</w:t>
      </w:r>
    </w:p>
    <w:p w:rsidR="001356FD" w:rsidRPr="00B67A5A" w:rsidRDefault="001356FD" w:rsidP="001356FD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356FD" w:rsidRPr="00B67A5A" w:rsidRDefault="001356FD" w:rsidP="001356FD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356FD" w:rsidRPr="00F4787E" w:rsidRDefault="001356FD" w:rsidP="001356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F4787E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1356FD" w:rsidRPr="00F4787E" w:rsidRDefault="001356FD" w:rsidP="001356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Podpis ( podpisy) osób              </w:t>
      </w:r>
    </w:p>
    <w:p w:rsidR="001356FD" w:rsidRPr="00F4787E" w:rsidRDefault="001356FD" w:rsidP="001356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uprawnionych do reprezentowania                                </w:t>
      </w:r>
    </w:p>
    <w:p w:rsidR="001356FD" w:rsidRPr="00F4787E" w:rsidRDefault="001356FD" w:rsidP="001356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Wykonawcy </w:t>
      </w:r>
    </w:p>
    <w:p w:rsidR="001356FD" w:rsidRDefault="001356FD" w:rsidP="001356FD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356FD" w:rsidRPr="00B67A5A" w:rsidRDefault="001356FD" w:rsidP="001356FD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356FD" w:rsidRPr="00B67A5A" w:rsidRDefault="001356FD" w:rsidP="001356FD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356FD" w:rsidRPr="00B67A5A" w:rsidRDefault="001356FD" w:rsidP="001356FD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356FD" w:rsidRPr="00B67A5A" w:rsidRDefault="001356FD" w:rsidP="001356FD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1356FD" w:rsidRPr="00B67A5A" w:rsidSect="009D5212">
      <w:headerReference w:type="default" r:id="rId7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089" w:rsidRDefault="00B21089" w:rsidP="00955B6B">
      <w:pPr>
        <w:spacing w:after="0" w:line="240" w:lineRule="auto"/>
      </w:pPr>
      <w:r>
        <w:separator/>
      </w:r>
    </w:p>
  </w:endnote>
  <w:endnote w:type="continuationSeparator" w:id="0">
    <w:p w:rsidR="00B21089" w:rsidRDefault="00B21089" w:rsidP="0095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T Symbol">
    <w:altName w:val="Symbol"/>
    <w:panose1 w:val="00000000000000000000"/>
    <w:charset w:val="02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089" w:rsidRDefault="00B21089" w:rsidP="00955B6B">
      <w:pPr>
        <w:spacing w:after="0" w:line="240" w:lineRule="auto"/>
      </w:pPr>
      <w:r>
        <w:separator/>
      </w:r>
    </w:p>
  </w:footnote>
  <w:footnote w:type="continuationSeparator" w:id="0">
    <w:p w:rsidR="00B21089" w:rsidRDefault="00B21089" w:rsidP="00955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673" w:rsidRPr="00A70673" w:rsidRDefault="005A3750" w:rsidP="00A70673">
    <w:pPr>
      <w:tabs>
        <w:tab w:val="left" w:pos="2730"/>
      </w:tabs>
      <w:spacing w:after="0" w:line="240" w:lineRule="auto"/>
      <w:rPr>
        <w:rFonts w:ascii="Times New Roman" w:eastAsia="Times New Roman" w:hAnsi="Times New Roman"/>
        <w:b/>
        <w:sz w:val="24"/>
        <w:szCs w:val="24"/>
        <w:lang w:eastAsia="pl-PL"/>
      </w:rPr>
    </w:pPr>
    <w:r>
      <w:rPr>
        <w:rFonts w:ascii="Times New Roman" w:hAnsi="Times New Roman"/>
        <w:b/>
        <w:sz w:val="24"/>
        <w:szCs w:val="24"/>
      </w:rPr>
      <w:t>ZP/04</w:t>
    </w:r>
    <w:r w:rsidR="00FF664B" w:rsidRPr="00A70673">
      <w:rPr>
        <w:rFonts w:ascii="Times New Roman" w:hAnsi="Times New Roman"/>
        <w:b/>
        <w:sz w:val="24"/>
        <w:szCs w:val="24"/>
      </w:rPr>
      <w:t>/201</w:t>
    </w:r>
    <w:r w:rsidR="00EA2AC2">
      <w:rPr>
        <w:rFonts w:ascii="Times New Roman" w:hAnsi="Times New Roman"/>
        <w:b/>
        <w:sz w:val="24"/>
        <w:szCs w:val="24"/>
      </w:rPr>
      <w:t>7</w:t>
    </w:r>
    <w:r w:rsidR="00A70673" w:rsidRPr="00A70673">
      <w:rPr>
        <w:rFonts w:ascii="Times New Roman" w:hAnsi="Times New Roman"/>
        <w:b/>
        <w:sz w:val="24"/>
        <w:szCs w:val="24"/>
      </w:rPr>
      <w:t xml:space="preserve"> </w:t>
    </w:r>
    <w:r w:rsidR="00A70673">
      <w:rPr>
        <w:rFonts w:ascii="Times New Roman" w:hAnsi="Times New Roman"/>
        <w:b/>
        <w:sz w:val="24"/>
        <w:szCs w:val="24"/>
      </w:rPr>
      <w:t xml:space="preserve">                                                                                                              </w:t>
    </w:r>
    <w:r w:rsidR="00A70673" w:rsidRPr="00A70673">
      <w:rPr>
        <w:rFonts w:ascii="Times New Roman" w:eastAsia="Times New Roman" w:hAnsi="Times New Roman"/>
        <w:b/>
        <w:sz w:val="24"/>
        <w:szCs w:val="24"/>
        <w:lang w:eastAsia="pl-PL"/>
      </w:rPr>
      <w:t>Załącznik Nr 8</w:t>
    </w:r>
  </w:p>
  <w:p w:rsidR="00FF664B" w:rsidRDefault="00FF664B" w:rsidP="00955B6B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CEE015B6"/>
    <w:name w:val="WW8Num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eastAsia="Times New Roman" w:hAnsi="Arial" w:cs="Aria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6"/>
    <w:multiLevelType w:val="multilevel"/>
    <w:tmpl w:val="F94A1908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31"/>
        </w:tabs>
      </w:pPr>
    </w:lvl>
    <w:lvl w:ilvl="2">
      <w:start w:val="1"/>
      <w:numFmt w:val="decimal"/>
      <w:lvlText w:val="%3."/>
      <w:lvlJc w:val="left"/>
      <w:pPr>
        <w:tabs>
          <w:tab w:val="num" w:pos="814"/>
        </w:tabs>
      </w:pPr>
    </w:lvl>
    <w:lvl w:ilvl="3">
      <w:start w:val="1"/>
      <w:numFmt w:val="decimal"/>
      <w:lvlText w:val="%4."/>
      <w:lvlJc w:val="left"/>
      <w:pPr>
        <w:tabs>
          <w:tab w:val="num" w:pos="1098"/>
        </w:tabs>
      </w:pPr>
    </w:lvl>
    <w:lvl w:ilvl="4">
      <w:start w:val="1"/>
      <w:numFmt w:val="decimal"/>
      <w:lvlText w:val="%5."/>
      <w:lvlJc w:val="left"/>
      <w:pPr>
        <w:tabs>
          <w:tab w:val="num" w:pos="1381"/>
        </w:tabs>
      </w:pPr>
    </w:lvl>
    <w:lvl w:ilvl="5">
      <w:start w:val="1"/>
      <w:numFmt w:val="decimal"/>
      <w:lvlText w:val="%6."/>
      <w:lvlJc w:val="left"/>
      <w:pPr>
        <w:tabs>
          <w:tab w:val="num" w:pos="1665"/>
        </w:tabs>
      </w:pPr>
    </w:lvl>
    <w:lvl w:ilvl="6">
      <w:start w:val="1"/>
      <w:numFmt w:val="decimal"/>
      <w:lvlText w:val="%7."/>
      <w:lvlJc w:val="left"/>
      <w:pPr>
        <w:tabs>
          <w:tab w:val="num" w:pos="1948"/>
        </w:tabs>
      </w:pPr>
    </w:lvl>
    <w:lvl w:ilvl="7">
      <w:start w:val="1"/>
      <w:numFmt w:val="decimal"/>
      <w:lvlText w:val="%8."/>
      <w:lvlJc w:val="left"/>
      <w:pPr>
        <w:tabs>
          <w:tab w:val="num" w:pos="2232"/>
        </w:tabs>
      </w:pPr>
    </w:lvl>
    <w:lvl w:ilvl="8">
      <w:start w:val="1"/>
      <w:numFmt w:val="decimal"/>
      <w:lvlText w:val="%9."/>
      <w:lvlJc w:val="left"/>
      <w:pPr>
        <w:tabs>
          <w:tab w:val="num" w:pos="2515"/>
        </w:tabs>
      </w:pPr>
    </w:lvl>
  </w:abstractNum>
  <w:abstractNum w:abstractNumId="4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>
    <w:nsid w:val="00000008"/>
    <w:multiLevelType w:val="singleLevel"/>
    <w:tmpl w:val="00000008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</w:abstractNum>
  <w:abstractNum w:abstractNumId="6">
    <w:nsid w:val="0000000B"/>
    <w:multiLevelType w:val="singleLevel"/>
    <w:tmpl w:val="0000000B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66"/>
        </w:tabs>
      </w:pPr>
    </w:lvl>
  </w:abstractNum>
  <w:abstractNum w:abstractNumId="8">
    <w:nsid w:val="0000000F"/>
    <w:multiLevelType w:val="singleLevel"/>
    <w:tmpl w:val="0000000F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9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0">
    <w:nsid w:val="00000011"/>
    <w:multiLevelType w:val="singleLevel"/>
    <w:tmpl w:val="00000011"/>
    <w:name w:val="WW8Num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1">
    <w:nsid w:val="00000013"/>
    <w:multiLevelType w:val="singleLevel"/>
    <w:tmpl w:val="00000013"/>
    <w:name w:val="WW8Num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>
    <w:nsid w:val="00000015"/>
    <w:multiLevelType w:val="singleLevel"/>
    <w:tmpl w:val="00000015"/>
    <w:name w:val="WW8Num22"/>
    <w:lvl w:ilvl="0">
      <w:start w:val="4"/>
      <w:numFmt w:val="decimal"/>
      <w:lvlText w:val="%1."/>
      <w:lvlJc w:val="left"/>
      <w:pPr>
        <w:tabs>
          <w:tab w:val="num" w:pos="360"/>
        </w:tabs>
      </w:pPr>
    </w:lvl>
  </w:abstractNum>
  <w:abstractNum w:abstractNumId="13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749"/>
        </w:tabs>
      </w:pPr>
    </w:lvl>
  </w:abstractNum>
  <w:abstractNum w:abstractNumId="14">
    <w:nsid w:val="00000017"/>
    <w:multiLevelType w:val="singleLevel"/>
    <w:tmpl w:val="02920064"/>
    <w:name w:val="WW8Num2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</w:rPr>
    </w:lvl>
  </w:abstractNum>
  <w:abstractNum w:abstractNumId="15">
    <w:nsid w:val="00000018"/>
    <w:multiLevelType w:val="multilevel"/>
    <w:tmpl w:val="F290174A"/>
    <w:name w:val="WW8Num2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1325"/>
        </w:tabs>
        <w:ind w:left="13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50"/>
        </w:tabs>
        <w:ind w:left="2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15"/>
        </w:tabs>
        <w:ind w:left="36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940"/>
        </w:tabs>
        <w:ind w:left="4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905"/>
        </w:tabs>
        <w:ind w:left="59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30"/>
        </w:tabs>
        <w:ind w:left="7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195"/>
        </w:tabs>
        <w:ind w:left="81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160"/>
        </w:tabs>
        <w:ind w:left="9160" w:hanging="1440"/>
      </w:pPr>
      <w:rPr>
        <w:rFonts w:hint="default"/>
      </w:rPr>
    </w:lvl>
  </w:abstractNum>
  <w:abstractNum w:abstractNumId="16">
    <w:nsid w:val="02C7368C"/>
    <w:multiLevelType w:val="hybridMultilevel"/>
    <w:tmpl w:val="D5BC1994"/>
    <w:lvl w:ilvl="0" w:tplc="34144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6CD047C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30474E"/>
    <w:multiLevelType w:val="hybridMultilevel"/>
    <w:tmpl w:val="51C09010"/>
    <w:lvl w:ilvl="0" w:tplc="5A5C1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856AE5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7C5243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914DBE"/>
    <w:multiLevelType w:val="multilevel"/>
    <w:tmpl w:val="9584766C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0FAF6134"/>
    <w:multiLevelType w:val="hybridMultilevel"/>
    <w:tmpl w:val="30E073CC"/>
    <w:lvl w:ilvl="0" w:tplc="AB58D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27F507F"/>
    <w:multiLevelType w:val="hybridMultilevel"/>
    <w:tmpl w:val="8BB655E4"/>
    <w:lvl w:ilvl="0" w:tplc="D7160BE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4">
    <w:nsid w:val="1365465C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CA0B95"/>
    <w:multiLevelType w:val="hybridMultilevel"/>
    <w:tmpl w:val="1810946C"/>
    <w:lvl w:ilvl="0" w:tplc="F8B833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182D2656"/>
    <w:multiLevelType w:val="hybridMultilevel"/>
    <w:tmpl w:val="1E8406E6"/>
    <w:lvl w:ilvl="0" w:tplc="3752D72A">
      <w:start w:val="1"/>
      <w:numFmt w:val="lowerLetter"/>
      <w:lvlText w:val="%1)"/>
      <w:lvlJc w:val="left"/>
      <w:pPr>
        <w:ind w:left="1080" w:hanging="360"/>
      </w:pPr>
      <w:rPr>
        <w:rFonts w:ascii="Verdana" w:eastAsia="Calibri" w:hAnsi="Verdana" w:cs="Verdana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A3F06F6"/>
    <w:multiLevelType w:val="hybridMultilevel"/>
    <w:tmpl w:val="99668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2642DE"/>
    <w:multiLevelType w:val="hybridMultilevel"/>
    <w:tmpl w:val="33AE2430"/>
    <w:lvl w:ilvl="0" w:tplc="D9FE9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488EF0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1420F56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A52AD584">
      <w:start w:val="1"/>
      <w:numFmt w:val="lowerLetter"/>
      <w:lvlText w:val="%7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7" w:tplc="F4B2EEAC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E2823E4"/>
    <w:multiLevelType w:val="hybridMultilevel"/>
    <w:tmpl w:val="BCCA4958"/>
    <w:lvl w:ilvl="0" w:tplc="1F2E9C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8A3A53"/>
    <w:multiLevelType w:val="hybridMultilevel"/>
    <w:tmpl w:val="3918A6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7396D88"/>
    <w:multiLevelType w:val="hybridMultilevel"/>
    <w:tmpl w:val="CE4E35FC"/>
    <w:lvl w:ilvl="0" w:tplc="6284C2B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84D531A"/>
    <w:multiLevelType w:val="hybridMultilevel"/>
    <w:tmpl w:val="5B3226C8"/>
    <w:lvl w:ilvl="0" w:tplc="2EE67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BB4536E"/>
    <w:multiLevelType w:val="hybridMultilevel"/>
    <w:tmpl w:val="6F2426F6"/>
    <w:lvl w:ilvl="0" w:tplc="4D5C3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4">
    <w:nsid w:val="2BEE7394"/>
    <w:multiLevelType w:val="hybridMultilevel"/>
    <w:tmpl w:val="70A25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DF3030"/>
    <w:multiLevelType w:val="hybridMultilevel"/>
    <w:tmpl w:val="D5BC1994"/>
    <w:lvl w:ilvl="0" w:tplc="34144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CE74E55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F60123"/>
    <w:multiLevelType w:val="hybridMultilevel"/>
    <w:tmpl w:val="16A88452"/>
    <w:lvl w:ilvl="0" w:tplc="E6A60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F65DD3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C976DA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EC0A4C"/>
    <w:multiLevelType w:val="hybridMultilevel"/>
    <w:tmpl w:val="4934C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D02436"/>
    <w:multiLevelType w:val="hybridMultilevel"/>
    <w:tmpl w:val="820211C0"/>
    <w:lvl w:ilvl="0" w:tplc="3932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BE3B5C"/>
    <w:multiLevelType w:val="hybridMultilevel"/>
    <w:tmpl w:val="01CC43EE"/>
    <w:name w:val="WW8Num17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5A7D2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4E862E05"/>
    <w:multiLevelType w:val="hybridMultilevel"/>
    <w:tmpl w:val="C2A6D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B75201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541BB1"/>
    <w:multiLevelType w:val="hybridMultilevel"/>
    <w:tmpl w:val="33D84462"/>
    <w:lvl w:ilvl="0" w:tplc="F8B83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52D55FF"/>
    <w:multiLevelType w:val="hybridMultilevel"/>
    <w:tmpl w:val="E3442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9502BB"/>
    <w:multiLevelType w:val="hybridMultilevel"/>
    <w:tmpl w:val="F578B420"/>
    <w:lvl w:ilvl="0" w:tplc="34144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6362DC2"/>
    <w:multiLevelType w:val="hybridMultilevel"/>
    <w:tmpl w:val="9654AF04"/>
    <w:lvl w:ilvl="0" w:tplc="A148D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527437"/>
    <w:multiLevelType w:val="hybridMultilevel"/>
    <w:tmpl w:val="1B48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72718A"/>
    <w:multiLevelType w:val="hybridMultilevel"/>
    <w:tmpl w:val="D1F2E508"/>
    <w:lvl w:ilvl="0" w:tplc="F01E74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FB205B"/>
    <w:multiLevelType w:val="hybridMultilevel"/>
    <w:tmpl w:val="C1E05F76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FFFFFFFF">
      <w:start w:val="13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</w:rPr>
    </w:lvl>
    <w:lvl w:ilvl="2" w:tplc="FFFFFFFF">
      <w:start w:val="2"/>
      <w:numFmt w:val="lowerLetter"/>
      <w:lvlText w:val="%3)"/>
      <w:lvlJc w:val="left"/>
      <w:pPr>
        <w:tabs>
          <w:tab w:val="num" w:pos="2055"/>
        </w:tabs>
        <w:ind w:left="2055" w:hanging="360"/>
      </w:pPr>
      <w:rPr>
        <w:rFonts w:cs="Times New Roman" w:hint="default"/>
      </w:rPr>
    </w:lvl>
    <w:lvl w:ilvl="3" w:tplc="FFFFFFFF">
      <w:start w:val="6"/>
      <w:numFmt w:val="decimal"/>
      <w:lvlText w:val="%4"/>
      <w:lvlJc w:val="left"/>
      <w:pPr>
        <w:tabs>
          <w:tab w:val="num" w:pos="2595"/>
        </w:tabs>
        <w:ind w:left="2595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52">
    <w:nsid w:val="5F4C2E06"/>
    <w:multiLevelType w:val="hybridMultilevel"/>
    <w:tmpl w:val="F8AA1D78"/>
    <w:lvl w:ilvl="0" w:tplc="0A6AE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22609D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A56F3A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5A055F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D61D10"/>
    <w:multiLevelType w:val="hybridMultilevel"/>
    <w:tmpl w:val="5D028516"/>
    <w:lvl w:ilvl="0" w:tplc="C70A71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9662D1A"/>
    <w:multiLevelType w:val="hybridMultilevel"/>
    <w:tmpl w:val="F9327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F91C18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716472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E55D28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2D7549"/>
    <w:multiLevelType w:val="hybridMultilevel"/>
    <w:tmpl w:val="6B82E182"/>
    <w:lvl w:ilvl="0" w:tplc="7E0CF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E012E41"/>
    <w:multiLevelType w:val="hybridMultilevel"/>
    <w:tmpl w:val="87CE7852"/>
    <w:lvl w:ilvl="0" w:tplc="189ECF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7E3F77D8"/>
    <w:multiLevelType w:val="hybridMultilevel"/>
    <w:tmpl w:val="F1CA7048"/>
    <w:lvl w:ilvl="0" w:tplc="F8B833D6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4">
    <w:nsid w:val="7FC50CF6"/>
    <w:multiLevelType w:val="hybridMultilevel"/>
    <w:tmpl w:val="F9DE5426"/>
    <w:lvl w:ilvl="0" w:tplc="4BBE1A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1"/>
  </w:num>
  <w:num w:numId="3">
    <w:abstractNumId w:val="23"/>
  </w:num>
  <w:num w:numId="4">
    <w:abstractNumId w:val="25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0" w:firstLine="0"/>
        </w:pPr>
        <w:rPr>
          <w:rFonts w:ascii="MT Symbol" w:hAnsi="MT Symbol" w:hint="default"/>
        </w:rPr>
      </w:lvl>
    </w:lvlOverride>
  </w:num>
  <w:num w:numId="6">
    <w:abstractNumId w:val="21"/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7"/>
  </w:num>
  <w:num w:numId="10">
    <w:abstractNumId w:val="63"/>
  </w:num>
  <w:num w:numId="11">
    <w:abstractNumId w:val="43"/>
  </w:num>
  <w:num w:numId="12">
    <w:abstractNumId w:val="59"/>
  </w:num>
  <w:num w:numId="13">
    <w:abstractNumId w:val="20"/>
  </w:num>
  <w:num w:numId="14">
    <w:abstractNumId w:val="19"/>
  </w:num>
  <w:num w:numId="15">
    <w:abstractNumId w:val="54"/>
  </w:num>
  <w:num w:numId="16">
    <w:abstractNumId w:val="24"/>
  </w:num>
  <w:num w:numId="17">
    <w:abstractNumId w:val="55"/>
  </w:num>
  <w:num w:numId="18">
    <w:abstractNumId w:val="44"/>
  </w:num>
  <w:num w:numId="19">
    <w:abstractNumId w:val="53"/>
  </w:num>
  <w:num w:numId="20">
    <w:abstractNumId w:val="39"/>
  </w:num>
  <w:num w:numId="21">
    <w:abstractNumId w:val="60"/>
  </w:num>
  <w:num w:numId="22">
    <w:abstractNumId w:val="17"/>
  </w:num>
  <w:num w:numId="23">
    <w:abstractNumId w:val="36"/>
  </w:num>
  <w:num w:numId="24">
    <w:abstractNumId w:val="58"/>
  </w:num>
  <w:num w:numId="25">
    <w:abstractNumId w:val="45"/>
  </w:num>
  <w:num w:numId="26">
    <w:abstractNumId w:val="38"/>
  </w:num>
  <w:num w:numId="27">
    <w:abstractNumId w:val="57"/>
  </w:num>
  <w:num w:numId="28">
    <w:abstractNumId w:val="46"/>
  </w:num>
  <w:num w:numId="29">
    <w:abstractNumId w:val="48"/>
  </w:num>
  <w:num w:numId="30">
    <w:abstractNumId w:val="50"/>
  </w:num>
  <w:num w:numId="31">
    <w:abstractNumId w:val="16"/>
  </w:num>
  <w:num w:numId="32">
    <w:abstractNumId w:val="37"/>
  </w:num>
  <w:num w:numId="33">
    <w:abstractNumId w:val="35"/>
  </w:num>
  <w:num w:numId="34">
    <w:abstractNumId w:val="62"/>
  </w:num>
  <w:num w:numId="35">
    <w:abstractNumId w:val="47"/>
  </w:num>
  <w:num w:numId="36">
    <w:abstractNumId w:val="31"/>
  </w:num>
  <w:num w:numId="37">
    <w:abstractNumId w:val="26"/>
  </w:num>
  <w:num w:numId="38">
    <w:abstractNumId w:val="52"/>
  </w:num>
  <w:num w:numId="39">
    <w:abstractNumId w:val="61"/>
  </w:num>
  <w:num w:numId="40">
    <w:abstractNumId w:val="22"/>
  </w:num>
  <w:num w:numId="41">
    <w:abstractNumId w:val="49"/>
  </w:num>
  <w:num w:numId="42">
    <w:abstractNumId w:val="40"/>
  </w:num>
  <w:num w:numId="43">
    <w:abstractNumId w:val="56"/>
  </w:num>
  <w:num w:numId="44">
    <w:abstractNumId w:val="34"/>
  </w:num>
  <w:num w:numId="45">
    <w:abstractNumId w:val="64"/>
  </w:num>
  <w:num w:numId="46">
    <w:abstractNumId w:val="29"/>
  </w:num>
  <w:num w:numId="47">
    <w:abstractNumId w:val="32"/>
  </w:num>
  <w:num w:numId="48">
    <w:abstractNumId w:val="18"/>
  </w:num>
  <w:num w:numId="49">
    <w:abstractNumId w:val="30"/>
  </w:num>
  <w:num w:numId="50">
    <w:abstractNumId w:val="28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417"/>
    <w:rsid w:val="000004A7"/>
    <w:rsid w:val="00000D09"/>
    <w:rsid w:val="00002FF7"/>
    <w:rsid w:val="00004ABE"/>
    <w:rsid w:val="00007CC7"/>
    <w:rsid w:val="00014525"/>
    <w:rsid w:val="000172CC"/>
    <w:rsid w:val="00021E7D"/>
    <w:rsid w:val="000221C6"/>
    <w:rsid w:val="00026FEE"/>
    <w:rsid w:val="000320AB"/>
    <w:rsid w:val="000367D1"/>
    <w:rsid w:val="00036A68"/>
    <w:rsid w:val="00036B12"/>
    <w:rsid w:val="000377E3"/>
    <w:rsid w:val="0004201A"/>
    <w:rsid w:val="00050892"/>
    <w:rsid w:val="00050FC8"/>
    <w:rsid w:val="00061A56"/>
    <w:rsid w:val="00062D04"/>
    <w:rsid w:val="00064D52"/>
    <w:rsid w:val="000670D2"/>
    <w:rsid w:val="0007003D"/>
    <w:rsid w:val="00070E27"/>
    <w:rsid w:val="000771C0"/>
    <w:rsid w:val="00080914"/>
    <w:rsid w:val="00081FB4"/>
    <w:rsid w:val="00085FF5"/>
    <w:rsid w:val="0008631A"/>
    <w:rsid w:val="00086578"/>
    <w:rsid w:val="00086A41"/>
    <w:rsid w:val="00087D06"/>
    <w:rsid w:val="000910D7"/>
    <w:rsid w:val="0009169A"/>
    <w:rsid w:val="00097ABB"/>
    <w:rsid w:val="00097BB8"/>
    <w:rsid w:val="000A2901"/>
    <w:rsid w:val="000A3F47"/>
    <w:rsid w:val="000A5E25"/>
    <w:rsid w:val="000A7D1E"/>
    <w:rsid w:val="000B096B"/>
    <w:rsid w:val="000B0A95"/>
    <w:rsid w:val="000B1040"/>
    <w:rsid w:val="000B5C3F"/>
    <w:rsid w:val="000B6D7A"/>
    <w:rsid w:val="000C28A3"/>
    <w:rsid w:val="000C492D"/>
    <w:rsid w:val="000D0B5F"/>
    <w:rsid w:val="000D1E1B"/>
    <w:rsid w:val="000D3C79"/>
    <w:rsid w:val="000D58A7"/>
    <w:rsid w:val="000D63A9"/>
    <w:rsid w:val="000E183B"/>
    <w:rsid w:val="000E2905"/>
    <w:rsid w:val="000E76F6"/>
    <w:rsid w:val="000F25D2"/>
    <w:rsid w:val="000F2F6B"/>
    <w:rsid w:val="000F5464"/>
    <w:rsid w:val="000F5927"/>
    <w:rsid w:val="00101748"/>
    <w:rsid w:val="00102951"/>
    <w:rsid w:val="00102E7F"/>
    <w:rsid w:val="00103AAD"/>
    <w:rsid w:val="00103C85"/>
    <w:rsid w:val="00103EC8"/>
    <w:rsid w:val="00106BC9"/>
    <w:rsid w:val="0010755C"/>
    <w:rsid w:val="00110531"/>
    <w:rsid w:val="00111D46"/>
    <w:rsid w:val="0011257C"/>
    <w:rsid w:val="00112C11"/>
    <w:rsid w:val="001206BE"/>
    <w:rsid w:val="00121C8E"/>
    <w:rsid w:val="00122A0C"/>
    <w:rsid w:val="00123764"/>
    <w:rsid w:val="0012585D"/>
    <w:rsid w:val="00125DB3"/>
    <w:rsid w:val="001306B9"/>
    <w:rsid w:val="00132247"/>
    <w:rsid w:val="00134EB8"/>
    <w:rsid w:val="001356FD"/>
    <w:rsid w:val="00140612"/>
    <w:rsid w:val="00141977"/>
    <w:rsid w:val="00142700"/>
    <w:rsid w:val="00146059"/>
    <w:rsid w:val="00152AA0"/>
    <w:rsid w:val="001572C0"/>
    <w:rsid w:val="00162620"/>
    <w:rsid w:val="001660D8"/>
    <w:rsid w:val="00170C36"/>
    <w:rsid w:val="001716F2"/>
    <w:rsid w:val="001721A4"/>
    <w:rsid w:val="0017241A"/>
    <w:rsid w:val="00174F6B"/>
    <w:rsid w:val="001801D4"/>
    <w:rsid w:val="001826DA"/>
    <w:rsid w:val="00182F72"/>
    <w:rsid w:val="0019540D"/>
    <w:rsid w:val="00196417"/>
    <w:rsid w:val="001A2B52"/>
    <w:rsid w:val="001A6810"/>
    <w:rsid w:val="001B0C23"/>
    <w:rsid w:val="001B273B"/>
    <w:rsid w:val="001C13F2"/>
    <w:rsid w:val="001C49A9"/>
    <w:rsid w:val="001C6616"/>
    <w:rsid w:val="001C6A9C"/>
    <w:rsid w:val="001C6C4C"/>
    <w:rsid w:val="001C7BA7"/>
    <w:rsid w:val="001D1B37"/>
    <w:rsid w:val="001D26AB"/>
    <w:rsid w:val="001D2BD4"/>
    <w:rsid w:val="001D43D7"/>
    <w:rsid w:val="001D46B2"/>
    <w:rsid w:val="001D497B"/>
    <w:rsid w:val="001D661D"/>
    <w:rsid w:val="001E0971"/>
    <w:rsid w:val="001E0A66"/>
    <w:rsid w:val="001E56DD"/>
    <w:rsid w:val="001F4921"/>
    <w:rsid w:val="001F6F79"/>
    <w:rsid w:val="001F7375"/>
    <w:rsid w:val="00200054"/>
    <w:rsid w:val="00201429"/>
    <w:rsid w:val="002026D4"/>
    <w:rsid w:val="002039D7"/>
    <w:rsid w:val="00204D96"/>
    <w:rsid w:val="0021079E"/>
    <w:rsid w:val="00216889"/>
    <w:rsid w:val="00220236"/>
    <w:rsid w:val="002205A2"/>
    <w:rsid w:val="00220907"/>
    <w:rsid w:val="00222752"/>
    <w:rsid w:val="0022295B"/>
    <w:rsid w:val="0022311D"/>
    <w:rsid w:val="00225C59"/>
    <w:rsid w:val="00225DBD"/>
    <w:rsid w:val="00227F2C"/>
    <w:rsid w:val="00232794"/>
    <w:rsid w:val="00235AA3"/>
    <w:rsid w:val="00237595"/>
    <w:rsid w:val="0023767D"/>
    <w:rsid w:val="00240B95"/>
    <w:rsid w:val="00240BC4"/>
    <w:rsid w:val="00240C89"/>
    <w:rsid w:val="00244133"/>
    <w:rsid w:val="00245FA8"/>
    <w:rsid w:val="00250CEA"/>
    <w:rsid w:val="00253CB6"/>
    <w:rsid w:val="00254953"/>
    <w:rsid w:val="0026630C"/>
    <w:rsid w:val="00266543"/>
    <w:rsid w:val="00266AFF"/>
    <w:rsid w:val="00270C23"/>
    <w:rsid w:val="002719D2"/>
    <w:rsid w:val="0027306F"/>
    <w:rsid w:val="00273276"/>
    <w:rsid w:val="002735FD"/>
    <w:rsid w:val="00274E05"/>
    <w:rsid w:val="00276CCF"/>
    <w:rsid w:val="00277EE4"/>
    <w:rsid w:val="00281F71"/>
    <w:rsid w:val="00282287"/>
    <w:rsid w:val="002839B7"/>
    <w:rsid w:val="00283A57"/>
    <w:rsid w:val="002961CD"/>
    <w:rsid w:val="00296830"/>
    <w:rsid w:val="00297894"/>
    <w:rsid w:val="002A242C"/>
    <w:rsid w:val="002A668C"/>
    <w:rsid w:val="002A67D7"/>
    <w:rsid w:val="002B1023"/>
    <w:rsid w:val="002B193F"/>
    <w:rsid w:val="002B21EC"/>
    <w:rsid w:val="002B5888"/>
    <w:rsid w:val="002B5A06"/>
    <w:rsid w:val="002B7F9C"/>
    <w:rsid w:val="002C4155"/>
    <w:rsid w:val="002C7CE5"/>
    <w:rsid w:val="002C7FED"/>
    <w:rsid w:val="002D288A"/>
    <w:rsid w:val="002D789C"/>
    <w:rsid w:val="002E6CD3"/>
    <w:rsid w:val="002F13C3"/>
    <w:rsid w:val="002F64D0"/>
    <w:rsid w:val="00301462"/>
    <w:rsid w:val="00302893"/>
    <w:rsid w:val="003033D2"/>
    <w:rsid w:val="00303E5D"/>
    <w:rsid w:val="00304E21"/>
    <w:rsid w:val="003122C9"/>
    <w:rsid w:val="003150AC"/>
    <w:rsid w:val="0032001C"/>
    <w:rsid w:val="003329DB"/>
    <w:rsid w:val="00333CBB"/>
    <w:rsid w:val="003341F4"/>
    <w:rsid w:val="00335131"/>
    <w:rsid w:val="0034085D"/>
    <w:rsid w:val="00341E14"/>
    <w:rsid w:val="0034304F"/>
    <w:rsid w:val="003460F0"/>
    <w:rsid w:val="003473BD"/>
    <w:rsid w:val="0034765E"/>
    <w:rsid w:val="00350B9B"/>
    <w:rsid w:val="00355765"/>
    <w:rsid w:val="00355960"/>
    <w:rsid w:val="003566C2"/>
    <w:rsid w:val="00362B0A"/>
    <w:rsid w:val="003631EF"/>
    <w:rsid w:val="00364982"/>
    <w:rsid w:val="00366309"/>
    <w:rsid w:val="0037183E"/>
    <w:rsid w:val="00374531"/>
    <w:rsid w:val="00377CB1"/>
    <w:rsid w:val="00377FEC"/>
    <w:rsid w:val="0038148D"/>
    <w:rsid w:val="003815A8"/>
    <w:rsid w:val="00392216"/>
    <w:rsid w:val="00394DEA"/>
    <w:rsid w:val="003A1201"/>
    <w:rsid w:val="003A1867"/>
    <w:rsid w:val="003A1B11"/>
    <w:rsid w:val="003A27A1"/>
    <w:rsid w:val="003A5C1D"/>
    <w:rsid w:val="003A5CAB"/>
    <w:rsid w:val="003B09DB"/>
    <w:rsid w:val="003B7893"/>
    <w:rsid w:val="003B7FF5"/>
    <w:rsid w:val="003C1364"/>
    <w:rsid w:val="003C1D0B"/>
    <w:rsid w:val="003C4339"/>
    <w:rsid w:val="003C5A00"/>
    <w:rsid w:val="003D14D7"/>
    <w:rsid w:val="003D2F83"/>
    <w:rsid w:val="003D44FA"/>
    <w:rsid w:val="003D5064"/>
    <w:rsid w:val="003D537B"/>
    <w:rsid w:val="003E2582"/>
    <w:rsid w:val="003E4638"/>
    <w:rsid w:val="003E5E73"/>
    <w:rsid w:val="003E785D"/>
    <w:rsid w:val="003F1958"/>
    <w:rsid w:val="003F2A2B"/>
    <w:rsid w:val="003F30E4"/>
    <w:rsid w:val="003F32D7"/>
    <w:rsid w:val="003F3660"/>
    <w:rsid w:val="003F5206"/>
    <w:rsid w:val="003F5CE9"/>
    <w:rsid w:val="003F679B"/>
    <w:rsid w:val="003F7633"/>
    <w:rsid w:val="004019C4"/>
    <w:rsid w:val="00401FBB"/>
    <w:rsid w:val="00404D82"/>
    <w:rsid w:val="0041020C"/>
    <w:rsid w:val="00412D3E"/>
    <w:rsid w:val="00412FA8"/>
    <w:rsid w:val="00415195"/>
    <w:rsid w:val="0041523E"/>
    <w:rsid w:val="00422247"/>
    <w:rsid w:val="0043145B"/>
    <w:rsid w:val="00431B45"/>
    <w:rsid w:val="00444619"/>
    <w:rsid w:val="00445D09"/>
    <w:rsid w:val="00446508"/>
    <w:rsid w:val="0045057A"/>
    <w:rsid w:val="004510CC"/>
    <w:rsid w:val="00451EA8"/>
    <w:rsid w:val="00453ED7"/>
    <w:rsid w:val="00454629"/>
    <w:rsid w:val="00454C46"/>
    <w:rsid w:val="00455118"/>
    <w:rsid w:val="0045787E"/>
    <w:rsid w:val="00460728"/>
    <w:rsid w:val="00460BB0"/>
    <w:rsid w:val="00466169"/>
    <w:rsid w:val="00472149"/>
    <w:rsid w:val="00473AE1"/>
    <w:rsid w:val="00473EFC"/>
    <w:rsid w:val="004754A5"/>
    <w:rsid w:val="00475CED"/>
    <w:rsid w:val="00481E83"/>
    <w:rsid w:val="00481FE3"/>
    <w:rsid w:val="00482A8D"/>
    <w:rsid w:val="00491C5E"/>
    <w:rsid w:val="00493F94"/>
    <w:rsid w:val="00495371"/>
    <w:rsid w:val="004A243F"/>
    <w:rsid w:val="004A2DF9"/>
    <w:rsid w:val="004B4849"/>
    <w:rsid w:val="004C2657"/>
    <w:rsid w:val="004C6F91"/>
    <w:rsid w:val="004D259B"/>
    <w:rsid w:val="004D60F3"/>
    <w:rsid w:val="004E29C3"/>
    <w:rsid w:val="004E4CE1"/>
    <w:rsid w:val="004E7B42"/>
    <w:rsid w:val="004F0340"/>
    <w:rsid w:val="004F25E4"/>
    <w:rsid w:val="004F3243"/>
    <w:rsid w:val="004F50DB"/>
    <w:rsid w:val="004F547F"/>
    <w:rsid w:val="004F7470"/>
    <w:rsid w:val="005015C8"/>
    <w:rsid w:val="0050186D"/>
    <w:rsid w:val="0050330A"/>
    <w:rsid w:val="00503791"/>
    <w:rsid w:val="00505CE5"/>
    <w:rsid w:val="00507782"/>
    <w:rsid w:val="00516922"/>
    <w:rsid w:val="00517969"/>
    <w:rsid w:val="0052137B"/>
    <w:rsid w:val="00524F21"/>
    <w:rsid w:val="00526D51"/>
    <w:rsid w:val="0053058E"/>
    <w:rsid w:val="005324EC"/>
    <w:rsid w:val="00532D0B"/>
    <w:rsid w:val="00532FF6"/>
    <w:rsid w:val="005335A6"/>
    <w:rsid w:val="00533C13"/>
    <w:rsid w:val="00536216"/>
    <w:rsid w:val="005364E4"/>
    <w:rsid w:val="00537B51"/>
    <w:rsid w:val="00537CAC"/>
    <w:rsid w:val="00544040"/>
    <w:rsid w:val="005443C4"/>
    <w:rsid w:val="0054443E"/>
    <w:rsid w:val="00544AB0"/>
    <w:rsid w:val="0055499B"/>
    <w:rsid w:val="00556DE7"/>
    <w:rsid w:val="0056009E"/>
    <w:rsid w:val="005606EF"/>
    <w:rsid w:val="00562FBF"/>
    <w:rsid w:val="00566778"/>
    <w:rsid w:val="005778CD"/>
    <w:rsid w:val="00580120"/>
    <w:rsid w:val="00581148"/>
    <w:rsid w:val="0058391A"/>
    <w:rsid w:val="00584834"/>
    <w:rsid w:val="00585ABB"/>
    <w:rsid w:val="005941FC"/>
    <w:rsid w:val="0059611D"/>
    <w:rsid w:val="0059684E"/>
    <w:rsid w:val="005A1E75"/>
    <w:rsid w:val="005A241D"/>
    <w:rsid w:val="005A3750"/>
    <w:rsid w:val="005A65FC"/>
    <w:rsid w:val="005A6AEA"/>
    <w:rsid w:val="005A6D09"/>
    <w:rsid w:val="005B2389"/>
    <w:rsid w:val="005B6501"/>
    <w:rsid w:val="005C12AC"/>
    <w:rsid w:val="005C6FD2"/>
    <w:rsid w:val="005C7C41"/>
    <w:rsid w:val="005D1622"/>
    <w:rsid w:val="005D2971"/>
    <w:rsid w:val="005D2E76"/>
    <w:rsid w:val="005D3066"/>
    <w:rsid w:val="005D43F1"/>
    <w:rsid w:val="005D47CB"/>
    <w:rsid w:val="005D56DF"/>
    <w:rsid w:val="005E0F71"/>
    <w:rsid w:val="005E2D35"/>
    <w:rsid w:val="005E31D1"/>
    <w:rsid w:val="005E33D6"/>
    <w:rsid w:val="005F20DB"/>
    <w:rsid w:val="005F21F0"/>
    <w:rsid w:val="005F2AFF"/>
    <w:rsid w:val="005F2D35"/>
    <w:rsid w:val="005F35A7"/>
    <w:rsid w:val="005F3E48"/>
    <w:rsid w:val="005F4464"/>
    <w:rsid w:val="005F505E"/>
    <w:rsid w:val="005F70CF"/>
    <w:rsid w:val="006012ED"/>
    <w:rsid w:val="00601F77"/>
    <w:rsid w:val="006033C2"/>
    <w:rsid w:val="00603B2D"/>
    <w:rsid w:val="00605858"/>
    <w:rsid w:val="006112CC"/>
    <w:rsid w:val="00611D62"/>
    <w:rsid w:val="0061239D"/>
    <w:rsid w:val="00614271"/>
    <w:rsid w:val="00615C61"/>
    <w:rsid w:val="00616005"/>
    <w:rsid w:val="006177F0"/>
    <w:rsid w:val="00625AF6"/>
    <w:rsid w:val="00627518"/>
    <w:rsid w:val="006324FD"/>
    <w:rsid w:val="00635BDD"/>
    <w:rsid w:val="00636393"/>
    <w:rsid w:val="00637748"/>
    <w:rsid w:val="00637994"/>
    <w:rsid w:val="00642F6F"/>
    <w:rsid w:val="00651453"/>
    <w:rsid w:val="006568B0"/>
    <w:rsid w:val="00660212"/>
    <w:rsid w:val="00661487"/>
    <w:rsid w:val="006634CD"/>
    <w:rsid w:val="00673EBD"/>
    <w:rsid w:val="00675166"/>
    <w:rsid w:val="0067667B"/>
    <w:rsid w:val="0067687D"/>
    <w:rsid w:val="00681059"/>
    <w:rsid w:val="00683442"/>
    <w:rsid w:val="00684C8A"/>
    <w:rsid w:val="00685A28"/>
    <w:rsid w:val="00686A46"/>
    <w:rsid w:val="0069065C"/>
    <w:rsid w:val="00692315"/>
    <w:rsid w:val="00695FC2"/>
    <w:rsid w:val="00696551"/>
    <w:rsid w:val="006A29FC"/>
    <w:rsid w:val="006A355D"/>
    <w:rsid w:val="006A584B"/>
    <w:rsid w:val="006A62DA"/>
    <w:rsid w:val="006A78B3"/>
    <w:rsid w:val="006B0571"/>
    <w:rsid w:val="006B0C93"/>
    <w:rsid w:val="006B1C80"/>
    <w:rsid w:val="006B29D8"/>
    <w:rsid w:val="006B3215"/>
    <w:rsid w:val="006B37E4"/>
    <w:rsid w:val="006B4929"/>
    <w:rsid w:val="006B536E"/>
    <w:rsid w:val="006C028F"/>
    <w:rsid w:val="006C22F7"/>
    <w:rsid w:val="006C2D4F"/>
    <w:rsid w:val="006C340D"/>
    <w:rsid w:val="006C4D24"/>
    <w:rsid w:val="006D0DC7"/>
    <w:rsid w:val="006D5334"/>
    <w:rsid w:val="006D6534"/>
    <w:rsid w:val="006D6ECC"/>
    <w:rsid w:val="006D7D85"/>
    <w:rsid w:val="006E2257"/>
    <w:rsid w:val="006E262F"/>
    <w:rsid w:val="006E57BA"/>
    <w:rsid w:val="006F16F0"/>
    <w:rsid w:val="006F206F"/>
    <w:rsid w:val="006F4C61"/>
    <w:rsid w:val="006F5681"/>
    <w:rsid w:val="006F5DB8"/>
    <w:rsid w:val="006F5E79"/>
    <w:rsid w:val="006F65A9"/>
    <w:rsid w:val="00701AAE"/>
    <w:rsid w:val="0070280F"/>
    <w:rsid w:val="00706A68"/>
    <w:rsid w:val="00710372"/>
    <w:rsid w:val="007118D1"/>
    <w:rsid w:val="007137CD"/>
    <w:rsid w:val="007153DA"/>
    <w:rsid w:val="00716DA9"/>
    <w:rsid w:val="00721A02"/>
    <w:rsid w:val="00722583"/>
    <w:rsid w:val="00724072"/>
    <w:rsid w:val="00724E2B"/>
    <w:rsid w:val="00727263"/>
    <w:rsid w:val="00727C2C"/>
    <w:rsid w:val="00730135"/>
    <w:rsid w:val="00730617"/>
    <w:rsid w:val="00730A86"/>
    <w:rsid w:val="00731925"/>
    <w:rsid w:val="00732522"/>
    <w:rsid w:val="007327BF"/>
    <w:rsid w:val="007328F9"/>
    <w:rsid w:val="00734964"/>
    <w:rsid w:val="00735703"/>
    <w:rsid w:val="00737BC8"/>
    <w:rsid w:val="00741602"/>
    <w:rsid w:val="007430BB"/>
    <w:rsid w:val="007528F1"/>
    <w:rsid w:val="00753486"/>
    <w:rsid w:val="00755C6D"/>
    <w:rsid w:val="00761EA5"/>
    <w:rsid w:val="0076497E"/>
    <w:rsid w:val="00772D16"/>
    <w:rsid w:val="00773811"/>
    <w:rsid w:val="00776A34"/>
    <w:rsid w:val="00777925"/>
    <w:rsid w:val="00785482"/>
    <w:rsid w:val="00785C6B"/>
    <w:rsid w:val="00785C9B"/>
    <w:rsid w:val="00791427"/>
    <w:rsid w:val="00792244"/>
    <w:rsid w:val="00795C07"/>
    <w:rsid w:val="00795C6B"/>
    <w:rsid w:val="00796B02"/>
    <w:rsid w:val="00796DD8"/>
    <w:rsid w:val="00797995"/>
    <w:rsid w:val="007A18E2"/>
    <w:rsid w:val="007A2807"/>
    <w:rsid w:val="007A2865"/>
    <w:rsid w:val="007A4097"/>
    <w:rsid w:val="007A70CC"/>
    <w:rsid w:val="007B0DBD"/>
    <w:rsid w:val="007B1F30"/>
    <w:rsid w:val="007B2966"/>
    <w:rsid w:val="007B2E17"/>
    <w:rsid w:val="007B7858"/>
    <w:rsid w:val="007C0626"/>
    <w:rsid w:val="007C0F16"/>
    <w:rsid w:val="007C1546"/>
    <w:rsid w:val="007D1D0E"/>
    <w:rsid w:val="007D20B3"/>
    <w:rsid w:val="007D22B6"/>
    <w:rsid w:val="007D23A7"/>
    <w:rsid w:val="007D3946"/>
    <w:rsid w:val="007D5677"/>
    <w:rsid w:val="007E1526"/>
    <w:rsid w:val="007E4F6A"/>
    <w:rsid w:val="007F15A8"/>
    <w:rsid w:val="007F5D86"/>
    <w:rsid w:val="007F73C3"/>
    <w:rsid w:val="007F7514"/>
    <w:rsid w:val="00805E5B"/>
    <w:rsid w:val="00807A22"/>
    <w:rsid w:val="00810260"/>
    <w:rsid w:val="008108D2"/>
    <w:rsid w:val="00810D4A"/>
    <w:rsid w:val="00812537"/>
    <w:rsid w:val="0081407C"/>
    <w:rsid w:val="0082213F"/>
    <w:rsid w:val="00826C37"/>
    <w:rsid w:val="008274A2"/>
    <w:rsid w:val="00827868"/>
    <w:rsid w:val="00837EA3"/>
    <w:rsid w:val="008441CB"/>
    <w:rsid w:val="00844217"/>
    <w:rsid w:val="00844842"/>
    <w:rsid w:val="00854BFC"/>
    <w:rsid w:val="00855DF2"/>
    <w:rsid w:val="0086058E"/>
    <w:rsid w:val="00861C0C"/>
    <w:rsid w:val="008655AF"/>
    <w:rsid w:val="00865AEE"/>
    <w:rsid w:val="00866778"/>
    <w:rsid w:val="00871529"/>
    <w:rsid w:val="00875597"/>
    <w:rsid w:val="00875A66"/>
    <w:rsid w:val="00875D74"/>
    <w:rsid w:val="00880413"/>
    <w:rsid w:val="0088044D"/>
    <w:rsid w:val="0088151C"/>
    <w:rsid w:val="00881BF6"/>
    <w:rsid w:val="008826DC"/>
    <w:rsid w:val="00882B5D"/>
    <w:rsid w:val="008866E9"/>
    <w:rsid w:val="00887B8E"/>
    <w:rsid w:val="00892581"/>
    <w:rsid w:val="00893B40"/>
    <w:rsid w:val="00895466"/>
    <w:rsid w:val="008961B8"/>
    <w:rsid w:val="008A4D48"/>
    <w:rsid w:val="008A6565"/>
    <w:rsid w:val="008B4DF9"/>
    <w:rsid w:val="008B52E9"/>
    <w:rsid w:val="008C1066"/>
    <w:rsid w:val="008C2A65"/>
    <w:rsid w:val="008C635F"/>
    <w:rsid w:val="008D140E"/>
    <w:rsid w:val="008D5C36"/>
    <w:rsid w:val="008D5DEC"/>
    <w:rsid w:val="008D70D7"/>
    <w:rsid w:val="008E5BB4"/>
    <w:rsid w:val="008F1D36"/>
    <w:rsid w:val="008F2BF0"/>
    <w:rsid w:val="008F38DC"/>
    <w:rsid w:val="008F3AFE"/>
    <w:rsid w:val="008F451C"/>
    <w:rsid w:val="008F51D9"/>
    <w:rsid w:val="008F6D2C"/>
    <w:rsid w:val="008F7339"/>
    <w:rsid w:val="008F7999"/>
    <w:rsid w:val="008F7A4F"/>
    <w:rsid w:val="00902D14"/>
    <w:rsid w:val="009038D0"/>
    <w:rsid w:val="009047E4"/>
    <w:rsid w:val="00904A81"/>
    <w:rsid w:val="00911460"/>
    <w:rsid w:val="009124F2"/>
    <w:rsid w:val="00913264"/>
    <w:rsid w:val="00922A23"/>
    <w:rsid w:val="00922BC7"/>
    <w:rsid w:val="00922FFD"/>
    <w:rsid w:val="00924443"/>
    <w:rsid w:val="00925AF9"/>
    <w:rsid w:val="00927094"/>
    <w:rsid w:val="0092764D"/>
    <w:rsid w:val="00927A2D"/>
    <w:rsid w:val="009350C2"/>
    <w:rsid w:val="00940EBC"/>
    <w:rsid w:val="009410B0"/>
    <w:rsid w:val="00942E43"/>
    <w:rsid w:val="009432D5"/>
    <w:rsid w:val="009457C0"/>
    <w:rsid w:val="00947C9E"/>
    <w:rsid w:val="00951B08"/>
    <w:rsid w:val="00952CA0"/>
    <w:rsid w:val="0095378A"/>
    <w:rsid w:val="009539C7"/>
    <w:rsid w:val="00954EBE"/>
    <w:rsid w:val="0095599D"/>
    <w:rsid w:val="00955B6B"/>
    <w:rsid w:val="00963140"/>
    <w:rsid w:val="00964C20"/>
    <w:rsid w:val="00975C9E"/>
    <w:rsid w:val="00976630"/>
    <w:rsid w:val="00977E4A"/>
    <w:rsid w:val="00980DD3"/>
    <w:rsid w:val="009856C7"/>
    <w:rsid w:val="00985F91"/>
    <w:rsid w:val="0098627E"/>
    <w:rsid w:val="00986EDE"/>
    <w:rsid w:val="009874F0"/>
    <w:rsid w:val="0098756C"/>
    <w:rsid w:val="00987799"/>
    <w:rsid w:val="009900C6"/>
    <w:rsid w:val="009907D7"/>
    <w:rsid w:val="00991F10"/>
    <w:rsid w:val="0099274A"/>
    <w:rsid w:val="0099411D"/>
    <w:rsid w:val="00996627"/>
    <w:rsid w:val="0099666D"/>
    <w:rsid w:val="00997B93"/>
    <w:rsid w:val="009A4105"/>
    <w:rsid w:val="009A5796"/>
    <w:rsid w:val="009A6414"/>
    <w:rsid w:val="009A6A4A"/>
    <w:rsid w:val="009B0C8A"/>
    <w:rsid w:val="009B1765"/>
    <w:rsid w:val="009B2347"/>
    <w:rsid w:val="009B395F"/>
    <w:rsid w:val="009B44EB"/>
    <w:rsid w:val="009C007C"/>
    <w:rsid w:val="009C2B07"/>
    <w:rsid w:val="009C3BCB"/>
    <w:rsid w:val="009C41D7"/>
    <w:rsid w:val="009D26F7"/>
    <w:rsid w:val="009D2941"/>
    <w:rsid w:val="009D2A06"/>
    <w:rsid w:val="009D4138"/>
    <w:rsid w:val="009D5212"/>
    <w:rsid w:val="009D688D"/>
    <w:rsid w:val="009D71A1"/>
    <w:rsid w:val="009E42FF"/>
    <w:rsid w:val="009E7484"/>
    <w:rsid w:val="009E76D6"/>
    <w:rsid w:val="009F2B45"/>
    <w:rsid w:val="009F41B8"/>
    <w:rsid w:val="009F5955"/>
    <w:rsid w:val="009F5998"/>
    <w:rsid w:val="00A00E80"/>
    <w:rsid w:val="00A01D70"/>
    <w:rsid w:val="00A03413"/>
    <w:rsid w:val="00A04770"/>
    <w:rsid w:val="00A10671"/>
    <w:rsid w:val="00A118BE"/>
    <w:rsid w:val="00A1337D"/>
    <w:rsid w:val="00A209BE"/>
    <w:rsid w:val="00A2283D"/>
    <w:rsid w:val="00A2286E"/>
    <w:rsid w:val="00A254DD"/>
    <w:rsid w:val="00A2794C"/>
    <w:rsid w:val="00A3137E"/>
    <w:rsid w:val="00A351F0"/>
    <w:rsid w:val="00A35416"/>
    <w:rsid w:val="00A36711"/>
    <w:rsid w:val="00A3675A"/>
    <w:rsid w:val="00A36936"/>
    <w:rsid w:val="00A370EF"/>
    <w:rsid w:val="00A37147"/>
    <w:rsid w:val="00A418E8"/>
    <w:rsid w:val="00A44979"/>
    <w:rsid w:val="00A5033D"/>
    <w:rsid w:val="00A50A4B"/>
    <w:rsid w:val="00A51FB4"/>
    <w:rsid w:val="00A529AF"/>
    <w:rsid w:val="00A52CEF"/>
    <w:rsid w:val="00A52D08"/>
    <w:rsid w:val="00A53F6A"/>
    <w:rsid w:val="00A555E3"/>
    <w:rsid w:val="00A57E7E"/>
    <w:rsid w:val="00A63051"/>
    <w:rsid w:val="00A66E52"/>
    <w:rsid w:val="00A67D40"/>
    <w:rsid w:val="00A7066F"/>
    <w:rsid w:val="00A70673"/>
    <w:rsid w:val="00A73A29"/>
    <w:rsid w:val="00A7733B"/>
    <w:rsid w:val="00A77388"/>
    <w:rsid w:val="00A81B85"/>
    <w:rsid w:val="00A8307F"/>
    <w:rsid w:val="00A85A36"/>
    <w:rsid w:val="00A871BC"/>
    <w:rsid w:val="00A9055D"/>
    <w:rsid w:val="00A9072C"/>
    <w:rsid w:val="00A90D9E"/>
    <w:rsid w:val="00A97D02"/>
    <w:rsid w:val="00AA1F73"/>
    <w:rsid w:val="00AA42EA"/>
    <w:rsid w:val="00AA4D1B"/>
    <w:rsid w:val="00AA4DCA"/>
    <w:rsid w:val="00AA4FBC"/>
    <w:rsid w:val="00AB0128"/>
    <w:rsid w:val="00AB04BF"/>
    <w:rsid w:val="00AB4FE3"/>
    <w:rsid w:val="00AB6CE1"/>
    <w:rsid w:val="00AC0618"/>
    <w:rsid w:val="00AC1236"/>
    <w:rsid w:val="00AC5142"/>
    <w:rsid w:val="00AD05D1"/>
    <w:rsid w:val="00AD11B1"/>
    <w:rsid w:val="00AD2201"/>
    <w:rsid w:val="00AD34F7"/>
    <w:rsid w:val="00AD391A"/>
    <w:rsid w:val="00AD67D3"/>
    <w:rsid w:val="00AD72C8"/>
    <w:rsid w:val="00AE38A8"/>
    <w:rsid w:val="00AE3BC2"/>
    <w:rsid w:val="00AE4B81"/>
    <w:rsid w:val="00AE7C4D"/>
    <w:rsid w:val="00AF0A62"/>
    <w:rsid w:val="00B02727"/>
    <w:rsid w:val="00B04EF8"/>
    <w:rsid w:val="00B06737"/>
    <w:rsid w:val="00B0680C"/>
    <w:rsid w:val="00B06C65"/>
    <w:rsid w:val="00B11BF3"/>
    <w:rsid w:val="00B12667"/>
    <w:rsid w:val="00B12C3B"/>
    <w:rsid w:val="00B1539B"/>
    <w:rsid w:val="00B1543C"/>
    <w:rsid w:val="00B16D2C"/>
    <w:rsid w:val="00B16EA0"/>
    <w:rsid w:val="00B21089"/>
    <w:rsid w:val="00B31F38"/>
    <w:rsid w:val="00B34890"/>
    <w:rsid w:val="00B354CD"/>
    <w:rsid w:val="00B35CF0"/>
    <w:rsid w:val="00B3707C"/>
    <w:rsid w:val="00B401D3"/>
    <w:rsid w:val="00B40324"/>
    <w:rsid w:val="00B40691"/>
    <w:rsid w:val="00B43E94"/>
    <w:rsid w:val="00B46543"/>
    <w:rsid w:val="00B47D3F"/>
    <w:rsid w:val="00B54746"/>
    <w:rsid w:val="00B54EB6"/>
    <w:rsid w:val="00B5555C"/>
    <w:rsid w:val="00B555F9"/>
    <w:rsid w:val="00B55623"/>
    <w:rsid w:val="00B57A10"/>
    <w:rsid w:val="00B63517"/>
    <w:rsid w:val="00B66FC6"/>
    <w:rsid w:val="00B67A5A"/>
    <w:rsid w:val="00B67B55"/>
    <w:rsid w:val="00B718E8"/>
    <w:rsid w:val="00B71D3A"/>
    <w:rsid w:val="00B72470"/>
    <w:rsid w:val="00B732BF"/>
    <w:rsid w:val="00B738CE"/>
    <w:rsid w:val="00B767C3"/>
    <w:rsid w:val="00B80403"/>
    <w:rsid w:val="00B809A4"/>
    <w:rsid w:val="00B828DD"/>
    <w:rsid w:val="00B86A38"/>
    <w:rsid w:val="00B919A2"/>
    <w:rsid w:val="00B91CCB"/>
    <w:rsid w:val="00B92200"/>
    <w:rsid w:val="00B93250"/>
    <w:rsid w:val="00B93D8D"/>
    <w:rsid w:val="00B94231"/>
    <w:rsid w:val="00B943E7"/>
    <w:rsid w:val="00BA0A9D"/>
    <w:rsid w:val="00BA1FDE"/>
    <w:rsid w:val="00BA4ECC"/>
    <w:rsid w:val="00BA7A79"/>
    <w:rsid w:val="00BB23E7"/>
    <w:rsid w:val="00BB2645"/>
    <w:rsid w:val="00BB6899"/>
    <w:rsid w:val="00BB7295"/>
    <w:rsid w:val="00BC1F6F"/>
    <w:rsid w:val="00BC33C1"/>
    <w:rsid w:val="00BC34AC"/>
    <w:rsid w:val="00BC3D8E"/>
    <w:rsid w:val="00BC4D09"/>
    <w:rsid w:val="00BC56C0"/>
    <w:rsid w:val="00BC6432"/>
    <w:rsid w:val="00BD08F1"/>
    <w:rsid w:val="00BD212A"/>
    <w:rsid w:val="00BD469B"/>
    <w:rsid w:val="00BD6315"/>
    <w:rsid w:val="00BD6800"/>
    <w:rsid w:val="00BD7228"/>
    <w:rsid w:val="00BD7DCB"/>
    <w:rsid w:val="00BE2371"/>
    <w:rsid w:val="00BE5327"/>
    <w:rsid w:val="00BE5336"/>
    <w:rsid w:val="00BE5E39"/>
    <w:rsid w:val="00BE7A00"/>
    <w:rsid w:val="00BF3537"/>
    <w:rsid w:val="00BF6151"/>
    <w:rsid w:val="00BF684D"/>
    <w:rsid w:val="00BF7240"/>
    <w:rsid w:val="00C01DE4"/>
    <w:rsid w:val="00C045C4"/>
    <w:rsid w:val="00C06ABB"/>
    <w:rsid w:val="00C07D93"/>
    <w:rsid w:val="00C11332"/>
    <w:rsid w:val="00C11833"/>
    <w:rsid w:val="00C11DC4"/>
    <w:rsid w:val="00C144B6"/>
    <w:rsid w:val="00C14DB3"/>
    <w:rsid w:val="00C16098"/>
    <w:rsid w:val="00C167EB"/>
    <w:rsid w:val="00C16FBE"/>
    <w:rsid w:val="00C20CA1"/>
    <w:rsid w:val="00C2144B"/>
    <w:rsid w:val="00C21D67"/>
    <w:rsid w:val="00C2261B"/>
    <w:rsid w:val="00C2345C"/>
    <w:rsid w:val="00C23EAB"/>
    <w:rsid w:val="00C25C04"/>
    <w:rsid w:val="00C2651D"/>
    <w:rsid w:val="00C305F5"/>
    <w:rsid w:val="00C33185"/>
    <w:rsid w:val="00C34954"/>
    <w:rsid w:val="00C34B8F"/>
    <w:rsid w:val="00C34D63"/>
    <w:rsid w:val="00C34E06"/>
    <w:rsid w:val="00C35E75"/>
    <w:rsid w:val="00C367A6"/>
    <w:rsid w:val="00C40638"/>
    <w:rsid w:val="00C40B13"/>
    <w:rsid w:val="00C42E24"/>
    <w:rsid w:val="00C43AE3"/>
    <w:rsid w:val="00C44E37"/>
    <w:rsid w:val="00C467B3"/>
    <w:rsid w:val="00C4690C"/>
    <w:rsid w:val="00C47AF6"/>
    <w:rsid w:val="00C50AB4"/>
    <w:rsid w:val="00C53FE8"/>
    <w:rsid w:val="00C567AA"/>
    <w:rsid w:val="00C567B8"/>
    <w:rsid w:val="00C576B0"/>
    <w:rsid w:val="00C61B8E"/>
    <w:rsid w:val="00C66172"/>
    <w:rsid w:val="00C7309C"/>
    <w:rsid w:val="00C76EA6"/>
    <w:rsid w:val="00C81C45"/>
    <w:rsid w:val="00C83CC1"/>
    <w:rsid w:val="00C859B8"/>
    <w:rsid w:val="00C904BD"/>
    <w:rsid w:val="00C9457A"/>
    <w:rsid w:val="00C956D2"/>
    <w:rsid w:val="00CA0A42"/>
    <w:rsid w:val="00CA1109"/>
    <w:rsid w:val="00CA12D0"/>
    <w:rsid w:val="00CA16BF"/>
    <w:rsid w:val="00CA3688"/>
    <w:rsid w:val="00CA4B40"/>
    <w:rsid w:val="00CA4DFC"/>
    <w:rsid w:val="00CB58A4"/>
    <w:rsid w:val="00CB7958"/>
    <w:rsid w:val="00CC037F"/>
    <w:rsid w:val="00CC1E4E"/>
    <w:rsid w:val="00CC29CA"/>
    <w:rsid w:val="00CC35F8"/>
    <w:rsid w:val="00CC5C7B"/>
    <w:rsid w:val="00CD2655"/>
    <w:rsid w:val="00CD3CCF"/>
    <w:rsid w:val="00CD4331"/>
    <w:rsid w:val="00CD6CF6"/>
    <w:rsid w:val="00CE185A"/>
    <w:rsid w:val="00CE4BC4"/>
    <w:rsid w:val="00CE592F"/>
    <w:rsid w:val="00CE62F8"/>
    <w:rsid w:val="00CE7924"/>
    <w:rsid w:val="00CE7A50"/>
    <w:rsid w:val="00CE7AF7"/>
    <w:rsid w:val="00CE7C28"/>
    <w:rsid w:val="00CF0ED0"/>
    <w:rsid w:val="00CF1987"/>
    <w:rsid w:val="00CF5940"/>
    <w:rsid w:val="00CF61C7"/>
    <w:rsid w:val="00D010E7"/>
    <w:rsid w:val="00D06CC1"/>
    <w:rsid w:val="00D10E5E"/>
    <w:rsid w:val="00D1144D"/>
    <w:rsid w:val="00D11E78"/>
    <w:rsid w:val="00D12DA9"/>
    <w:rsid w:val="00D14DAE"/>
    <w:rsid w:val="00D155AC"/>
    <w:rsid w:val="00D213A3"/>
    <w:rsid w:val="00D21516"/>
    <w:rsid w:val="00D216B9"/>
    <w:rsid w:val="00D226C1"/>
    <w:rsid w:val="00D24313"/>
    <w:rsid w:val="00D24FB3"/>
    <w:rsid w:val="00D31143"/>
    <w:rsid w:val="00D327EE"/>
    <w:rsid w:val="00D33EAD"/>
    <w:rsid w:val="00D341F8"/>
    <w:rsid w:val="00D35F39"/>
    <w:rsid w:val="00D408F5"/>
    <w:rsid w:val="00D43E62"/>
    <w:rsid w:val="00D454CA"/>
    <w:rsid w:val="00D465DA"/>
    <w:rsid w:val="00D47174"/>
    <w:rsid w:val="00D477DB"/>
    <w:rsid w:val="00D5290F"/>
    <w:rsid w:val="00D539D2"/>
    <w:rsid w:val="00D53ADA"/>
    <w:rsid w:val="00D53E03"/>
    <w:rsid w:val="00D547CF"/>
    <w:rsid w:val="00D5730B"/>
    <w:rsid w:val="00D57FFE"/>
    <w:rsid w:val="00D60B7A"/>
    <w:rsid w:val="00D60F09"/>
    <w:rsid w:val="00D64FF4"/>
    <w:rsid w:val="00D70907"/>
    <w:rsid w:val="00D72D5E"/>
    <w:rsid w:val="00D73068"/>
    <w:rsid w:val="00D7372C"/>
    <w:rsid w:val="00D743AA"/>
    <w:rsid w:val="00D761F8"/>
    <w:rsid w:val="00D81B93"/>
    <w:rsid w:val="00D83D3B"/>
    <w:rsid w:val="00D843B4"/>
    <w:rsid w:val="00D8481F"/>
    <w:rsid w:val="00D84FDF"/>
    <w:rsid w:val="00D934BF"/>
    <w:rsid w:val="00D93E8F"/>
    <w:rsid w:val="00D94275"/>
    <w:rsid w:val="00D97024"/>
    <w:rsid w:val="00DA0158"/>
    <w:rsid w:val="00DA3854"/>
    <w:rsid w:val="00DB52CF"/>
    <w:rsid w:val="00DB5415"/>
    <w:rsid w:val="00DB7C37"/>
    <w:rsid w:val="00DC0D97"/>
    <w:rsid w:val="00DC6BDA"/>
    <w:rsid w:val="00DC7D6D"/>
    <w:rsid w:val="00DD150B"/>
    <w:rsid w:val="00DD337C"/>
    <w:rsid w:val="00DD5A7E"/>
    <w:rsid w:val="00DD6A93"/>
    <w:rsid w:val="00DE007B"/>
    <w:rsid w:val="00DE0EC9"/>
    <w:rsid w:val="00DF1496"/>
    <w:rsid w:val="00DF5EA9"/>
    <w:rsid w:val="00DF69A5"/>
    <w:rsid w:val="00DF6EE7"/>
    <w:rsid w:val="00E00130"/>
    <w:rsid w:val="00E0117B"/>
    <w:rsid w:val="00E0293F"/>
    <w:rsid w:val="00E05252"/>
    <w:rsid w:val="00E10B37"/>
    <w:rsid w:val="00E15BAB"/>
    <w:rsid w:val="00E16484"/>
    <w:rsid w:val="00E21A1C"/>
    <w:rsid w:val="00E22557"/>
    <w:rsid w:val="00E23C61"/>
    <w:rsid w:val="00E241BA"/>
    <w:rsid w:val="00E254E6"/>
    <w:rsid w:val="00E257B0"/>
    <w:rsid w:val="00E2676F"/>
    <w:rsid w:val="00E41F13"/>
    <w:rsid w:val="00E446DD"/>
    <w:rsid w:val="00E50468"/>
    <w:rsid w:val="00E52312"/>
    <w:rsid w:val="00E5396C"/>
    <w:rsid w:val="00E54382"/>
    <w:rsid w:val="00E55FE8"/>
    <w:rsid w:val="00E5699B"/>
    <w:rsid w:val="00E6147D"/>
    <w:rsid w:val="00E6403A"/>
    <w:rsid w:val="00E649C1"/>
    <w:rsid w:val="00E670A4"/>
    <w:rsid w:val="00E70E09"/>
    <w:rsid w:val="00E71018"/>
    <w:rsid w:val="00E741D0"/>
    <w:rsid w:val="00E7521F"/>
    <w:rsid w:val="00E762EC"/>
    <w:rsid w:val="00E77DC4"/>
    <w:rsid w:val="00E77FA2"/>
    <w:rsid w:val="00E8115D"/>
    <w:rsid w:val="00E813CD"/>
    <w:rsid w:val="00E8374D"/>
    <w:rsid w:val="00E84EC3"/>
    <w:rsid w:val="00E863A2"/>
    <w:rsid w:val="00E86CA2"/>
    <w:rsid w:val="00E968A8"/>
    <w:rsid w:val="00EA046D"/>
    <w:rsid w:val="00EA0D4C"/>
    <w:rsid w:val="00EA2AC2"/>
    <w:rsid w:val="00EA34CC"/>
    <w:rsid w:val="00EA3643"/>
    <w:rsid w:val="00EA437D"/>
    <w:rsid w:val="00EA5548"/>
    <w:rsid w:val="00EA58DC"/>
    <w:rsid w:val="00EA5977"/>
    <w:rsid w:val="00EA6283"/>
    <w:rsid w:val="00EA6527"/>
    <w:rsid w:val="00EB05AA"/>
    <w:rsid w:val="00EB2972"/>
    <w:rsid w:val="00EB29B4"/>
    <w:rsid w:val="00EB61DB"/>
    <w:rsid w:val="00EB7EC9"/>
    <w:rsid w:val="00EC2C30"/>
    <w:rsid w:val="00EC4C1E"/>
    <w:rsid w:val="00EC7E45"/>
    <w:rsid w:val="00ED0715"/>
    <w:rsid w:val="00ED1935"/>
    <w:rsid w:val="00ED5273"/>
    <w:rsid w:val="00ED5A5E"/>
    <w:rsid w:val="00EE0C74"/>
    <w:rsid w:val="00EE5649"/>
    <w:rsid w:val="00EE5842"/>
    <w:rsid w:val="00EE6B1C"/>
    <w:rsid w:val="00EE7CA6"/>
    <w:rsid w:val="00EF057C"/>
    <w:rsid w:val="00EF05C1"/>
    <w:rsid w:val="00EF7604"/>
    <w:rsid w:val="00F017AC"/>
    <w:rsid w:val="00F02C4A"/>
    <w:rsid w:val="00F06FFB"/>
    <w:rsid w:val="00F07F3F"/>
    <w:rsid w:val="00F10287"/>
    <w:rsid w:val="00F10A68"/>
    <w:rsid w:val="00F10F22"/>
    <w:rsid w:val="00F12A58"/>
    <w:rsid w:val="00F14FD4"/>
    <w:rsid w:val="00F17F5A"/>
    <w:rsid w:val="00F2111D"/>
    <w:rsid w:val="00F22DA5"/>
    <w:rsid w:val="00F239E8"/>
    <w:rsid w:val="00F251CC"/>
    <w:rsid w:val="00F259D2"/>
    <w:rsid w:val="00F262A6"/>
    <w:rsid w:val="00F272A6"/>
    <w:rsid w:val="00F31396"/>
    <w:rsid w:val="00F31FA0"/>
    <w:rsid w:val="00F440EE"/>
    <w:rsid w:val="00F4787E"/>
    <w:rsid w:val="00F47C10"/>
    <w:rsid w:val="00F50CAB"/>
    <w:rsid w:val="00F50EEF"/>
    <w:rsid w:val="00F51C66"/>
    <w:rsid w:val="00F5341D"/>
    <w:rsid w:val="00F551A6"/>
    <w:rsid w:val="00F557AC"/>
    <w:rsid w:val="00F55A8C"/>
    <w:rsid w:val="00F56061"/>
    <w:rsid w:val="00F5792E"/>
    <w:rsid w:val="00F57B4B"/>
    <w:rsid w:val="00F602DC"/>
    <w:rsid w:val="00F60441"/>
    <w:rsid w:val="00F6117D"/>
    <w:rsid w:val="00F62877"/>
    <w:rsid w:val="00F62E62"/>
    <w:rsid w:val="00F63BA3"/>
    <w:rsid w:val="00F64BD8"/>
    <w:rsid w:val="00F67144"/>
    <w:rsid w:val="00F671EB"/>
    <w:rsid w:val="00F73130"/>
    <w:rsid w:val="00F74A7C"/>
    <w:rsid w:val="00F802A1"/>
    <w:rsid w:val="00F81A40"/>
    <w:rsid w:val="00F847DA"/>
    <w:rsid w:val="00F848F6"/>
    <w:rsid w:val="00F853C0"/>
    <w:rsid w:val="00F900E3"/>
    <w:rsid w:val="00F91953"/>
    <w:rsid w:val="00F92952"/>
    <w:rsid w:val="00F93F2E"/>
    <w:rsid w:val="00F95B31"/>
    <w:rsid w:val="00FA0CC7"/>
    <w:rsid w:val="00FA5E32"/>
    <w:rsid w:val="00FA77E3"/>
    <w:rsid w:val="00FA7B92"/>
    <w:rsid w:val="00FB315C"/>
    <w:rsid w:val="00FB7368"/>
    <w:rsid w:val="00FC045E"/>
    <w:rsid w:val="00FC0827"/>
    <w:rsid w:val="00FC2F6C"/>
    <w:rsid w:val="00FC556F"/>
    <w:rsid w:val="00FC60DF"/>
    <w:rsid w:val="00FD1F39"/>
    <w:rsid w:val="00FD5EA6"/>
    <w:rsid w:val="00FD7308"/>
    <w:rsid w:val="00FE2FEA"/>
    <w:rsid w:val="00FE4E1C"/>
    <w:rsid w:val="00FE64F4"/>
    <w:rsid w:val="00FF0EC9"/>
    <w:rsid w:val="00FF2809"/>
    <w:rsid w:val="00FF48A9"/>
    <w:rsid w:val="00FF56E7"/>
    <w:rsid w:val="00FF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iPriority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1B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9641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9641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96417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9641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9641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96417"/>
    <w:pPr>
      <w:keepNext/>
      <w:spacing w:after="0" w:line="240" w:lineRule="auto"/>
      <w:ind w:right="-921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9641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9641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96417"/>
    <w:p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196417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link w:val="Nagwek2"/>
    <w:uiPriority w:val="99"/>
    <w:rsid w:val="0019641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9"/>
    <w:rsid w:val="0019641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9"/>
    <w:rsid w:val="00196417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link w:val="Nagwek5"/>
    <w:uiPriority w:val="99"/>
    <w:rsid w:val="0019641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link w:val="Nagwek6"/>
    <w:uiPriority w:val="99"/>
    <w:rsid w:val="0019641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link w:val="Nagwek7"/>
    <w:uiPriority w:val="99"/>
    <w:rsid w:val="001964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rsid w:val="001964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196417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6417"/>
  </w:style>
  <w:style w:type="paragraph" w:styleId="Tekstpodstawowywcity2">
    <w:name w:val="Body Text Indent 2"/>
    <w:basedOn w:val="Normalny"/>
    <w:link w:val="Tekstpodstawowywcity2Znak"/>
    <w:uiPriority w:val="99"/>
    <w:rsid w:val="00196417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19641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19641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96417"/>
    <w:pPr>
      <w:spacing w:after="0" w:line="240" w:lineRule="auto"/>
    </w:pPr>
    <w:rPr>
      <w:rFonts w:ascii="Times New Roman" w:eastAsia="Times New Roman" w:hAnsi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196417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9641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19641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1964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rsid w:val="001964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"/>
    <w:link w:val="TekstpodstawowywcityZnak"/>
    <w:uiPriority w:val="99"/>
    <w:rsid w:val="00196417"/>
    <w:pPr>
      <w:spacing w:after="240" w:line="240" w:lineRule="atLeast"/>
      <w:ind w:left="360" w:firstLine="360"/>
      <w:jc w:val="both"/>
    </w:pPr>
    <w:rPr>
      <w:b w:val="0"/>
      <w:color w:val="auto"/>
      <w:sz w:val="20"/>
    </w:rPr>
  </w:style>
  <w:style w:type="character" w:customStyle="1" w:styleId="TekstpodstawowywcityZnak">
    <w:name w:val="Tekst podstawowy wcięty Znak"/>
    <w:link w:val="Tekstpodstawowywcity"/>
    <w:uiPriority w:val="99"/>
    <w:rsid w:val="00196417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196417"/>
    <w:pPr>
      <w:keepNext/>
      <w:keepLines/>
      <w:spacing w:line="240" w:lineRule="atLeast"/>
    </w:pPr>
    <w:rPr>
      <w:b w:val="0"/>
      <w:color w:val="auto"/>
      <w:kern w:val="20"/>
      <w:sz w:val="22"/>
    </w:rPr>
  </w:style>
  <w:style w:type="paragraph" w:styleId="Tekstpodstawowy3">
    <w:name w:val="Body Text 3"/>
    <w:basedOn w:val="Normalny"/>
    <w:link w:val="Tekstpodstawowy3Znak"/>
    <w:uiPriority w:val="99"/>
    <w:rsid w:val="00196417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196417"/>
    <w:rPr>
      <w:rFonts w:ascii="MS Sans Serif" w:eastAsia="Times New Roman" w:hAnsi="MS Sans Serif" w:cs="Times New Roman"/>
      <w:i/>
      <w:sz w:val="24"/>
      <w:szCs w:val="20"/>
      <w:lang w:eastAsia="pl-PL"/>
    </w:rPr>
  </w:style>
  <w:style w:type="character" w:styleId="Numerstrony">
    <w:name w:val="page number"/>
    <w:uiPriority w:val="99"/>
    <w:rsid w:val="0019641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1964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1964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19641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19641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196417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96417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19641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uiPriority w:val="99"/>
    <w:rsid w:val="00196417"/>
    <w:rPr>
      <w:rFonts w:cs="Times New Roman"/>
      <w:color w:val="0000FF"/>
      <w:u w:val="single"/>
    </w:rPr>
  </w:style>
  <w:style w:type="paragraph" w:styleId="Lista4">
    <w:name w:val="List 4"/>
    <w:basedOn w:val="Normalny"/>
    <w:uiPriority w:val="99"/>
    <w:rsid w:val="0019641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19641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9641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19641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uiPriority w:val="99"/>
    <w:rsid w:val="0019641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19641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Data1">
    <w:name w:val="Data1"/>
    <w:uiPriority w:val="99"/>
    <w:rsid w:val="00196417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196417"/>
    <w:pPr>
      <w:spacing w:after="0" w:line="240" w:lineRule="auto"/>
    </w:pPr>
    <w:rPr>
      <w:rFonts w:ascii="Courier New" w:eastAsia="Arial Unicode MS" w:hAnsi="Courier New"/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rsid w:val="00196417"/>
    <w:rPr>
      <w:rFonts w:ascii="Courier New" w:eastAsia="Arial Unicode MS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196417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link w:val="Podtytu"/>
    <w:uiPriority w:val="99"/>
    <w:rsid w:val="0019641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xt2">
    <w:name w:val="text2"/>
    <w:uiPriority w:val="99"/>
    <w:rsid w:val="00196417"/>
    <w:rPr>
      <w:rFonts w:cs="Times New Roman"/>
    </w:rPr>
  </w:style>
  <w:style w:type="paragraph" w:customStyle="1" w:styleId="AKAPIT">
    <w:name w:val="AKAPIT"/>
    <w:basedOn w:val="Normalny"/>
    <w:uiPriority w:val="99"/>
    <w:rsid w:val="00196417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styleId="Uwydatnienie">
    <w:name w:val="Emphasis"/>
    <w:qFormat/>
    <w:rsid w:val="00196417"/>
    <w:rPr>
      <w:rFonts w:cs="Times New Roman"/>
      <w:i/>
      <w:iCs/>
    </w:rPr>
  </w:style>
  <w:style w:type="character" w:styleId="Pogrubienie">
    <w:name w:val="Strong"/>
    <w:uiPriority w:val="22"/>
    <w:qFormat/>
    <w:rsid w:val="00196417"/>
    <w:rPr>
      <w:rFonts w:cs="Times New Roman"/>
      <w:b/>
      <w:bCs/>
    </w:rPr>
  </w:style>
  <w:style w:type="paragraph" w:customStyle="1" w:styleId="tytu">
    <w:name w:val="tytu"/>
    <w:basedOn w:val="Normalny"/>
    <w:uiPriority w:val="99"/>
    <w:rsid w:val="00196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wlewo">
    <w:name w:val="Standardowy w lewo"/>
    <w:basedOn w:val="Normalny"/>
    <w:uiPriority w:val="99"/>
    <w:rsid w:val="00196417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19641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9641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">
    <w:name w:val="Podstawowy"/>
    <w:basedOn w:val="Normalny"/>
    <w:uiPriority w:val="99"/>
    <w:rsid w:val="00196417"/>
    <w:pPr>
      <w:suppressAutoHyphens/>
      <w:spacing w:before="120"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Naglowek01SIWZ">
    <w:name w:val="Naglowek_01_SIWZ"/>
    <w:basedOn w:val="Normalny"/>
    <w:uiPriority w:val="99"/>
    <w:rsid w:val="00196417"/>
    <w:pPr>
      <w:suppressAutoHyphens/>
      <w:spacing w:before="120" w:after="0" w:line="240" w:lineRule="auto"/>
      <w:jc w:val="center"/>
    </w:pPr>
    <w:rPr>
      <w:rFonts w:ascii="Arial" w:eastAsia="Times New Roman" w:hAnsi="Arial"/>
      <w:b/>
      <w:sz w:val="28"/>
      <w:szCs w:val="24"/>
      <w:lang w:eastAsia="ar-SA"/>
    </w:rPr>
  </w:style>
  <w:style w:type="paragraph" w:customStyle="1" w:styleId="Podstawowywciety">
    <w:name w:val="Podstawowy wciety"/>
    <w:basedOn w:val="Normalny"/>
    <w:uiPriority w:val="99"/>
    <w:rsid w:val="00196417"/>
    <w:pPr>
      <w:suppressAutoHyphens/>
      <w:spacing w:before="120" w:after="0" w:line="120" w:lineRule="atLeast"/>
      <w:ind w:left="357"/>
      <w:jc w:val="both"/>
    </w:pPr>
    <w:rPr>
      <w:rFonts w:ascii="Arial" w:eastAsia="Times New Roman" w:hAnsi="Arial" w:cs="Arial"/>
      <w:bCs/>
      <w:lang w:eastAsia="ar-SA"/>
    </w:rPr>
  </w:style>
  <w:style w:type="paragraph" w:styleId="Tytu0">
    <w:name w:val="Title"/>
    <w:basedOn w:val="Normalny"/>
    <w:link w:val="TytuZnak"/>
    <w:uiPriority w:val="99"/>
    <w:qFormat/>
    <w:rsid w:val="00196417"/>
    <w:pPr>
      <w:spacing w:after="0" w:line="240" w:lineRule="auto"/>
      <w:jc w:val="center"/>
    </w:pPr>
    <w:rPr>
      <w:rFonts w:ascii="Times New Roman" w:eastAsia="SimSun" w:hAnsi="Times New Roman"/>
      <w:b/>
      <w:sz w:val="32"/>
      <w:szCs w:val="20"/>
      <w:lang w:eastAsia="pl-PL"/>
    </w:rPr>
  </w:style>
  <w:style w:type="character" w:customStyle="1" w:styleId="TytuZnak">
    <w:name w:val="Tytuł Znak"/>
    <w:link w:val="Tytu0"/>
    <w:uiPriority w:val="99"/>
    <w:rsid w:val="00196417"/>
    <w:rPr>
      <w:rFonts w:ascii="Times New Roman" w:eastAsia="SimSun" w:hAnsi="Times New Roman" w:cs="Times New Roman"/>
      <w:b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19641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19641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9641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196417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Tekstkomentarza1">
    <w:name w:val="Tekst komentarza1"/>
    <w:basedOn w:val="Normalny"/>
    <w:rsid w:val="0019641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Zwykytekst1">
    <w:name w:val="Zwykły tekst1"/>
    <w:basedOn w:val="Normalny"/>
    <w:rsid w:val="00196417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TytulWysrodk">
    <w:name w:val="TytulWysrodk"/>
    <w:basedOn w:val="Normalny"/>
    <w:rsid w:val="00196417"/>
    <w:pPr>
      <w:spacing w:after="0" w:line="240" w:lineRule="auto"/>
      <w:jc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WW-Domylnie">
    <w:name w:val="WW-Domyślnie"/>
    <w:rsid w:val="00196417"/>
    <w:pPr>
      <w:suppressAutoHyphens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12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rsid w:val="00110531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ust">
    <w:name w:val="ust"/>
    <w:rsid w:val="001C6C4C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apadokumentu">
    <w:name w:val="Mapa dokumentu"/>
    <w:basedOn w:val="Normalny"/>
    <w:semiHidden/>
    <w:rsid w:val="007E4F6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6F5DB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1958</CharactersWithSpaces>
  <SharedDoc>false</SharedDoc>
  <HLinks>
    <vt:vector size="12" baseType="variant">
      <vt:variant>
        <vt:i4>7274608</vt:i4>
      </vt:variant>
      <vt:variant>
        <vt:i4>6</vt:i4>
      </vt:variant>
      <vt:variant>
        <vt:i4>0</vt:i4>
      </vt:variant>
      <vt:variant>
        <vt:i4>5</vt:i4>
      </vt:variant>
      <vt:variant>
        <vt:lpwstr>http://www.sconkol.pl/</vt:lpwstr>
      </vt:variant>
      <vt:variant>
        <vt:lpwstr/>
      </vt:variant>
      <vt:variant>
        <vt:i4>7077999</vt:i4>
      </vt:variant>
      <vt:variant>
        <vt:i4>3</vt:i4>
      </vt:variant>
      <vt:variant>
        <vt:i4>0</vt:i4>
      </vt:variant>
      <vt:variant>
        <vt:i4>5</vt:i4>
      </vt:variant>
      <vt:variant>
        <vt:lpwstr>http://www.onkol.kielce.pl/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Szmit Janina</dc:creator>
  <cp:keywords/>
  <cp:lastModifiedBy>Andrzej</cp:lastModifiedBy>
  <cp:revision>10</cp:revision>
  <cp:lastPrinted>2016-08-11T09:36:00Z</cp:lastPrinted>
  <dcterms:created xsi:type="dcterms:W3CDTF">2016-09-12T08:49:00Z</dcterms:created>
  <dcterms:modified xsi:type="dcterms:W3CDTF">2017-05-30T07:45:00Z</dcterms:modified>
</cp:coreProperties>
</file>