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74" w:rsidRDefault="00D47174" w:rsidP="00A10671">
      <w:pPr>
        <w:tabs>
          <w:tab w:val="left" w:pos="2730"/>
        </w:tabs>
        <w:spacing w:after="0" w:line="240" w:lineRule="auto"/>
        <w:rPr>
          <w:rFonts w:ascii="Times New Roman" w:eastAsia="Times New Roman" w:hAnsi="Times New Roman"/>
          <w:sz w:val="24"/>
          <w:szCs w:val="24"/>
          <w:lang w:eastAsia="pl-PL"/>
        </w:rPr>
      </w:pPr>
    </w:p>
    <w:p w:rsidR="00A7066F" w:rsidRPr="00F4787E" w:rsidRDefault="00A7066F" w:rsidP="00B57A10">
      <w:pPr>
        <w:shd w:val="clear" w:color="auto" w:fill="FFFFFF"/>
        <w:tabs>
          <w:tab w:val="left" w:pos="8100"/>
          <w:tab w:val="left" w:pos="8257"/>
        </w:tabs>
        <w:spacing w:after="0" w:line="240" w:lineRule="auto"/>
        <w:ind w:right="-23"/>
        <w:rPr>
          <w:rFonts w:ascii="Times New Roman" w:hAnsi="Times New Roman"/>
          <w:b/>
          <w:sz w:val="24"/>
          <w:szCs w:val="24"/>
        </w:rPr>
      </w:pPr>
    </w:p>
    <w:p w:rsidR="00AA4FBC" w:rsidRPr="00101748" w:rsidRDefault="00AA4FBC" w:rsidP="00AA4FBC">
      <w:pPr>
        <w:pStyle w:val="Nagwek5"/>
        <w:tabs>
          <w:tab w:val="left" w:pos="1008"/>
        </w:tabs>
        <w:overflowPunct w:val="0"/>
        <w:jc w:val="both"/>
        <w:rPr>
          <w:i/>
          <w:iCs/>
          <w:sz w:val="24"/>
        </w:rPr>
      </w:pPr>
      <w:r w:rsidRPr="00101748">
        <w:rPr>
          <w:i/>
          <w:iCs/>
          <w:sz w:val="24"/>
        </w:rPr>
        <w:t xml:space="preserve">                                                                                                                                          WZÓR</w:t>
      </w:r>
    </w:p>
    <w:p w:rsidR="00AA4FBC" w:rsidRPr="00101748" w:rsidRDefault="00AA4FBC" w:rsidP="00AA4FBC">
      <w:pPr>
        <w:spacing w:after="0" w:line="240" w:lineRule="auto"/>
        <w:jc w:val="center"/>
        <w:rPr>
          <w:rFonts w:ascii="Times New Roman" w:hAnsi="Times New Roman"/>
          <w:b/>
          <w:sz w:val="24"/>
          <w:szCs w:val="24"/>
        </w:rPr>
      </w:pPr>
      <w:r w:rsidRPr="00101748">
        <w:rPr>
          <w:rFonts w:ascii="Times New Roman" w:hAnsi="Times New Roman"/>
          <w:sz w:val="24"/>
          <w:szCs w:val="24"/>
        </w:rPr>
        <w:t xml:space="preserve">    </w:t>
      </w:r>
      <w:r w:rsidRPr="00101748">
        <w:rPr>
          <w:rFonts w:ascii="Times New Roman" w:hAnsi="Times New Roman"/>
          <w:b/>
          <w:sz w:val="24"/>
          <w:szCs w:val="24"/>
        </w:rPr>
        <w:t>UMOWA NR …………….</w:t>
      </w:r>
    </w:p>
    <w:p w:rsidR="00AA4FBC" w:rsidRPr="00101748" w:rsidRDefault="00AA4FBC" w:rsidP="00AA4FBC">
      <w:pPr>
        <w:spacing w:after="0" w:line="240" w:lineRule="auto"/>
        <w:rPr>
          <w:rFonts w:ascii="Times New Roman" w:hAnsi="Times New Roman"/>
          <w:sz w:val="24"/>
          <w:szCs w:val="24"/>
        </w:rPr>
      </w:pPr>
    </w:p>
    <w:p w:rsidR="00AA4FBC" w:rsidRPr="00881E4B" w:rsidRDefault="00AA4FBC" w:rsidP="00AA4FBC">
      <w:pPr>
        <w:spacing w:after="0" w:line="240" w:lineRule="auto"/>
        <w:rPr>
          <w:rFonts w:ascii="Times New Roman" w:hAnsi="Times New Roman"/>
          <w:b/>
          <w:sz w:val="24"/>
          <w:szCs w:val="24"/>
        </w:rPr>
      </w:pPr>
      <w:r w:rsidRPr="00101748">
        <w:rPr>
          <w:rFonts w:ascii="Times New Roman" w:hAnsi="Times New Roman"/>
          <w:sz w:val="24"/>
          <w:szCs w:val="24"/>
        </w:rPr>
        <w:t xml:space="preserve">zawarta dnia  …………….   w  </w:t>
      </w:r>
      <w:r w:rsidR="00881E4B">
        <w:rPr>
          <w:rFonts w:ascii="Times New Roman" w:hAnsi="Times New Roman"/>
          <w:sz w:val="24"/>
          <w:szCs w:val="24"/>
        </w:rPr>
        <w:t>Łodzi</w:t>
      </w:r>
      <w:r w:rsidRPr="00881E4B">
        <w:rPr>
          <w:rFonts w:ascii="Times New Roman" w:hAnsi="Times New Roman"/>
          <w:b/>
          <w:sz w:val="24"/>
          <w:szCs w:val="24"/>
        </w:rPr>
        <w:t>, pomiędzy :</w:t>
      </w:r>
    </w:p>
    <w:p w:rsidR="00DF1248" w:rsidRPr="00DF1248" w:rsidRDefault="00DF1248" w:rsidP="00AA4FBC">
      <w:pPr>
        <w:spacing w:after="0" w:line="240" w:lineRule="auto"/>
        <w:rPr>
          <w:rFonts w:ascii="Times New Roman" w:hAnsi="Times New Roman"/>
          <w:b/>
          <w:sz w:val="24"/>
          <w:szCs w:val="24"/>
        </w:rPr>
      </w:pPr>
      <w:r w:rsidRPr="00881E4B">
        <w:rPr>
          <w:rFonts w:ascii="Times New Roman" w:hAnsi="Times New Roman"/>
          <w:b/>
          <w:sz w:val="24"/>
          <w:szCs w:val="24"/>
        </w:rPr>
        <w:t>Miejskie Centrum Terapii i Prof</w:t>
      </w:r>
      <w:r w:rsidRPr="00DF1248">
        <w:rPr>
          <w:rFonts w:ascii="Times New Roman" w:hAnsi="Times New Roman"/>
          <w:b/>
          <w:sz w:val="24"/>
          <w:szCs w:val="24"/>
        </w:rPr>
        <w:t>ilaktyki Zdrowotnej im. bł. Rafała Chylińskiego w Łodzi</w:t>
      </w:r>
    </w:p>
    <w:p w:rsidR="00AA4FBC" w:rsidRPr="00101748" w:rsidRDefault="00AA4FBC" w:rsidP="00AA4FBC">
      <w:pPr>
        <w:spacing w:after="0" w:line="240" w:lineRule="auto"/>
        <w:rPr>
          <w:rFonts w:ascii="Times New Roman" w:hAnsi="Times New Roman"/>
          <w:sz w:val="24"/>
          <w:szCs w:val="24"/>
        </w:rPr>
      </w:pPr>
      <w:r w:rsidRPr="00101748">
        <w:rPr>
          <w:rFonts w:ascii="Times New Roman" w:hAnsi="Times New Roman"/>
          <w:sz w:val="24"/>
          <w:szCs w:val="24"/>
        </w:rPr>
        <w:t>zwanym dalej</w:t>
      </w:r>
      <w:r w:rsidRPr="00101748">
        <w:rPr>
          <w:rFonts w:ascii="Times New Roman" w:hAnsi="Times New Roman"/>
          <w:b/>
          <w:sz w:val="24"/>
          <w:szCs w:val="24"/>
        </w:rPr>
        <w:t xml:space="preserve">  „Zamawiającym”, </w:t>
      </w:r>
      <w:r w:rsidRPr="00101748">
        <w:rPr>
          <w:rFonts w:ascii="Times New Roman" w:hAnsi="Times New Roman"/>
          <w:sz w:val="24"/>
          <w:szCs w:val="24"/>
        </w:rPr>
        <w:t>w imieniu którego działa:</w:t>
      </w:r>
    </w:p>
    <w:p w:rsidR="00AA4FBC" w:rsidRPr="00101748" w:rsidRDefault="00AA4FBC" w:rsidP="00AA4FBC">
      <w:pPr>
        <w:spacing w:after="0" w:line="240" w:lineRule="auto"/>
        <w:jc w:val="both"/>
        <w:rPr>
          <w:rFonts w:ascii="Times New Roman" w:hAnsi="Times New Roman"/>
          <w:sz w:val="24"/>
          <w:szCs w:val="24"/>
        </w:rPr>
      </w:pPr>
      <w:r w:rsidRPr="00101748">
        <w:rPr>
          <w:rFonts w:ascii="Times New Roman" w:hAnsi="Times New Roman"/>
          <w:sz w:val="24"/>
          <w:szCs w:val="24"/>
        </w:rPr>
        <w:t>…………………………………………….</w:t>
      </w:r>
    </w:p>
    <w:p w:rsidR="00AA4FBC" w:rsidRPr="00101748" w:rsidRDefault="00AA4FBC" w:rsidP="00AA4FBC">
      <w:pPr>
        <w:spacing w:after="0" w:line="240" w:lineRule="auto"/>
        <w:jc w:val="both"/>
        <w:rPr>
          <w:rFonts w:ascii="Times New Roman" w:hAnsi="Times New Roman"/>
          <w:sz w:val="24"/>
          <w:szCs w:val="24"/>
        </w:rPr>
      </w:pPr>
      <w:r w:rsidRPr="00101748">
        <w:rPr>
          <w:rFonts w:ascii="Times New Roman" w:hAnsi="Times New Roman"/>
          <w:sz w:val="24"/>
          <w:szCs w:val="24"/>
        </w:rPr>
        <w:t>……………………………………………..</w:t>
      </w:r>
    </w:p>
    <w:p w:rsidR="00AA4FBC" w:rsidRPr="00101748" w:rsidRDefault="00AA4FBC" w:rsidP="00AA4FBC">
      <w:pPr>
        <w:spacing w:after="0" w:line="240" w:lineRule="auto"/>
        <w:rPr>
          <w:rFonts w:ascii="Times New Roman" w:hAnsi="Times New Roman"/>
          <w:sz w:val="24"/>
          <w:szCs w:val="24"/>
        </w:rPr>
      </w:pPr>
      <w:r w:rsidRPr="00101748">
        <w:rPr>
          <w:rFonts w:ascii="Times New Roman" w:hAnsi="Times New Roman"/>
          <w:sz w:val="24"/>
          <w:szCs w:val="24"/>
        </w:rPr>
        <w:t xml:space="preserve">a …………………………………………………………………………………  </w:t>
      </w:r>
      <w:r w:rsidRPr="00101748">
        <w:rPr>
          <w:rFonts w:ascii="Times New Roman" w:hAnsi="Times New Roman"/>
          <w:b/>
          <w:sz w:val="24"/>
          <w:szCs w:val="24"/>
        </w:rPr>
        <w:t xml:space="preserve"> </w:t>
      </w:r>
      <w:r w:rsidRPr="00101748">
        <w:rPr>
          <w:rFonts w:ascii="Times New Roman" w:hAnsi="Times New Roman"/>
          <w:sz w:val="24"/>
          <w:szCs w:val="24"/>
        </w:rPr>
        <w:t>zwanym dalej</w:t>
      </w:r>
      <w:r w:rsidRPr="00101748">
        <w:rPr>
          <w:rFonts w:ascii="Times New Roman" w:hAnsi="Times New Roman"/>
          <w:b/>
          <w:sz w:val="24"/>
          <w:szCs w:val="24"/>
        </w:rPr>
        <w:t xml:space="preserve"> „Wykonawcą”, </w:t>
      </w:r>
      <w:r w:rsidRPr="00101748">
        <w:rPr>
          <w:rFonts w:ascii="Times New Roman" w:hAnsi="Times New Roman"/>
          <w:sz w:val="24"/>
          <w:szCs w:val="24"/>
        </w:rPr>
        <w:t>w imieniu którego działa:</w:t>
      </w:r>
    </w:p>
    <w:p w:rsidR="00AA4FBC" w:rsidRPr="00101748" w:rsidRDefault="00AA4FBC" w:rsidP="00AA4FBC">
      <w:pPr>
        <w:tabs>
          <w:tab w:val="left" w:pos="1701"/>
        </w:tabs>
        <w:spacing w:after="0" w:line="240" w:lineRule="auto"/>
        <w:rPr>
          <w:rFonts w:ascii="Times New Roman" w:hAnsi="Times New Roman"/>
          <w:sz w:val="24"/>
          <w:szCs w:val="24"/>
        </w:rPr>
      </w:pPr>
      <w:r w:rsidRPr="00101748">
        <w:rPr>
          <w:rFonts w:ascii="Times New Roman" w:hAnsi="Times New Roman"/>
          <w:sz w:val="24"/>
          <w:szCs w:val="24"/>
        </w:rPr>
        <w:t>…………………………………..</w:t>
      </w:r>
    </w:p>
    <w:p w:rsidR="00AA4FBC" w:rsidRPr="00101748" w:rsidRDefault="00AA4FBC" w:rsidP="00AA4FBC">
      <w:pPr>
        <w:tabs>
          <w:tab w:val="left" w:pos="1701"/>
        </w:tabs>
        <w:spacing w:after="0" w:line="240" w:lineRule="auto"/>
        <w:rPr>
          <w:rFonts w:ascii="Times New Roman" w:hAnsi="Times New Roman"/>
          <w:sz w:val="24"/>
          <w:szCs w:val="24"/>
        </w:rPr>
      </w:pPr>
      <w:r w:rsidRPr="00101748">
        <w:rPr>
          <w:rFonts w:ascii="Times New Roman" w:hAnsi="Times New Roman"/>
          <w:sz w:val="24"/>
          <w:szCs w:val="24"/>
        </w:rPr>
        <w:t>………………………………….</w:t>
      </w:r>
    </w:p>
    <w:p w:rsidR="00AA4FBC" w:rsidRPr="00101748" w:rsidRDefault="00AA4FBC" w:rsidP="00AA4FBC">
      <w:pPr>
        <w:spacing w:after="0" w:line="240" w:lineRule="auto"/>
        <w:jc w:val="both"/>
        <w:rPr>
          <w:rFonts w:ascii="Times New Roman" w:hAnsi="Times New Roman"/>
          <w:sz w:val="24"/>
          <w:szCs w:val="24"/>
        </w:rPr>
      </w:pPr>
      <w:r w:rsidRPr="00101748">
        <w:rPr>
          <w:rFonts w:ascii="Times New Roman" w:hAnsi="Times New Roman"/>
          <w:sz w:val="24"/>
          <w:szCs w:val="24"/>
        </w:rPr>
        <w:t xml:space="preserve">Niniejszą umowę zawiera się na podstawie przeprowadzonego postępowania w trybie  „przetargu nieograniczonego”  </w:t>
      </w:r>
      <w:r w:rsidRPr="00101748">
        <w:rPr>
          <w:rFonts w:ascii="Times New Roman" w:hAnsi="Times New Roman"/>
          <w:b/>
          <w:sz w:val="24"/>
          <w:szCs w:val="24"/>
        </w:rPr>
        <w:t xml:space="preserve">nr sprawy </w:t>
      </w:r>
      <w:r w:rsidR="00B63517">
        <w:rPr>
          <w:rFonts w:ascii="Times New Roman" w:hAnsi="Times New Roman"/>
          <w:b/>
          <w:sz w:val="24"/>
          <w:szCs w:val="24"/>
        </w:rPr>
        <w:t>.........</w:t>
      </w:r>
      <w:r w:rsidR="00E17E5F">
        <w:rPr>
          <w:rFonts w:ascii="Times New Roman" w:hAnsi="Times New Roman"/>
          <w:b/>
          <w:sz w:val="24"/>
          <w:szCs w:val="24"/>
        </w:rPr>
        <w:t>/17</w:t>
      </w:r>
      <w:r w:rsidRPr="00101748">
        <w:rPr>
          <w:rFonts w:ascii="Times New Roman" w:hAnsi="Times New Roman"/>
          <w:b/>
          <w:sz w:val="24"/>
          <w:szCs w:val="24"/>
        </w:rPr>
        <w:t xml:space="preserve"> </w:t>
      </w:r>
      <w:r w:rsidRPr="00101748">
        <w:rPr>
          <w:rFonts w:ascii="Times New Roman" w:hAnsi="Times New Roman"/>
          <w:sz w:val="24"/>
          <w:szCs w:val="24"/>
        </w:rPr>
        <w:t xml:space="preserve">i zgodnie </w:t>
      </w:r>
      <w:r w:rsidR="00E17E5F">
        <w:rPr>
          <w:rFonts w:ascii="Times New Roman" w:hAnsi="Times New Roman"/>
          <w:sz w:val="24"/>
          <w:szCs w:val="24"/>
        </w:rPr>
        <w:t>z przepisami ustawy</w:t>
      </w:r>
      <w:r w:rsidRPr="00101748">
        <w:rPr>
          <w:rFonts w:ascii="Times New Roman" w:hAnsi="Times New Roman"/>
          <w:sz w:val="24"/>
          <w:szCs w:val="24"/>
        </w:rPr>
        <w:t xml:space="preserve"> z dnia 29.01.2004 r.  Prawo zamówień publicznych </w:t>
      </w:r>
      <w:r w:rsidR="00533C13" w:rsidRPr="00196417">
        <w:rPr>
          <w:rFonts w:ascii="Times New Roman" w:eastAsia="Times New Roman" w:hAnsi="Times New Roman"/>
          <w:sz w:val="24"/>
          <w:szCs w:val="24"/>
          <w:lang w:eastAsia="pl-PL"/>
        </w:rPr>
        <w:t>(</w:t>
      </w:r>
      <w:proofErr w:type="spellStart"/>
      <w:r w:rsidR="00533C13">
        <w:rPr>
          <w:rFonts w:ascii="Times New Roman" w:eastAsia="Times New Roman" w:hAnsi="Times New Roman"/>
          <w:sz w:val="24"/>
          <w:szCs w:val="24"/>
          <w:lang w:eastAsia="pl-PL"/>
        </w:rPr>
        <w:t>t.j</w:t>
      </w:r>
      <w:proofErr w:type="spellEnd"/>
      <w:r w:rsidR="00533C13">
        <w:rPr>
          <w:rFonts w:ascii="Times New Roman" w:eastAsia="Times New Roman" w:hAnsi="Times New Roman"/>
          <w:sz w:val="24"/>
          <w:szCs w:val="24"/>
          <w:lang w:eastAsia="pl-PL"/>
        </w:rPr>
        <w:t xml:space="preserve">. Dz. U. z 2015 r. poz. 2164, zm.: </w:t>
      </w:r>
      <w:proofErr w:type="spellStart"/>
      <w:r w:rsidR="00533C13">
        <w:rPr>
          <w:rFonts w:ascii="Times New Roman" w:eastAsia="Times New Roman" w:hAnsi="Times New Roman"/>
          <w:sz w:val="24"/>
          <w:szCs w:val="24"/>
          <w:lang w:eastAsia="pl-PL"/>
        </w:rPr>
        <w:t>Dz.U</w:t>
      </w:r>
      <w:proofErr w:type="spellEnd"/>
      <w:r w:rsidR="00533C13">
        <w:rPr>
          <w:rFonts w:ascii="Times New Roman" w:eastAsia="Times New Roman" w:hAnsi="Times New Roman"/>
          <w:sz w:val="24"/>
          <w:szCs w:val="24"/>
          <w:lang w:eastAsia="pl-PL"/>
        </w:rPr>
        <w:t>. z 2016 r. poz. 1020)</w:t>
      </w:r>
      <w:r w:rsidRPr="00101748">
        <w:rPr>
          <w:rFonts w:ascii="Times New Roman" w:hAnsi="Times New Roman"/>
          <w:sz w:val="24"/>
          <w:szCs w:val="24"/>
        </w:rPr>
        <w:t>.</w:t>
      </w:r>
    </w:p>
    <w:p w:rsidR="00AA4FBC" w:rsidRPr="00101748" w:rsidRDefault="00AA4FBC" w:rsidP="00AA4FBC">
      <w:pPr>
        <w:overflowPunct w:val="0"/>
        <w:autoSpaceDE w:val="0"/>
        <w:autoSpaceDN w:val="0"/>
        <w:adjustRightInd w:val="0"/>
        <w:spacing w:after="0" w:line="240" w:lineRule="auto"/>
        <w:jc w:val="center"/>
        <w:rPr>
          <w:rFonts w:ascii="Times New Roman" w:hAnsi="Times New Roman"/>
          <w:b/>
          <w:bCs/>
          <w:sz w:val="24"/>
          <w:szCs w:val="24"/>
        </w:rPr>
      </w:pPr>
      <w:r w:rsidRPr="00101748">
        <w:rPr>
          <w:rFonts w:ascii="Times New Roman" w:hAnsi="Times New Roman"/>
          <w:b/>
          <w:bCs/>
          <w:sz w:val="24"/>
          <w:szCs w:val="24"/>
        </w:rPr>
        <w:t>§ 1</w:t>
      </w:r>
    </w:p>
    <w:p w:rsidR="00AA4FBC" w:rsidRPr="00101748" w:rsidRDefault="00AA4FBC" w:rsidP="00AA4FBC">
      <w:pPr>
        <w:overflowPunct w:val="0"/>
        <w:autoSpaceDE w:val="0"/>
        <w:autoSpaceDN w:val="0"/>
        <w:adjustRightInd w:val="0"/>
        <w:spacing w:after="0" w:line="240" w:lineRule="auto"/>
        <w:jc w:val="center"/>
        <w:rPr>
          <w:rFonts w:ascii="Times New Roman" w:hAnsi="Times New Roman"/>
          <w:b/>
          <w:sz w:val="24"/>
          <w:szCs w:val="24"/>
          <w:u w:val="single"/>
        </w:rPr>
      </w:pPr>
      <w:r w:rsidRPr="00101748">
        <w:rPr>
          <w:rFonts w:ascii="Times New Roman" w:hAnsi="Times New Roman"/>
          <w:b/>
          <w:sz w:val="24"/>
          <w:szCs w:val="24"/>
          <w:u w:val="single"/>
        </w:rPr>
        <w:t>PRZEDMIOT UMOWY</w:t>
      </w:r>
    </w:p>
    <w:p w:rsidR="00AA4FBC" w:rsidRPr="00101748" w:rsidRDefault="00AA4FBC" w:rsidP="00AA4FBC">
      <w:pPr>
        <w:spacing w:after="0" w:line="240" w:lineRule="auto"/>
        <w:jc w:val="both"/>
        <w:rPr>
          <w:rFonts w:ascii="Times New Roman" w:hAnsi="Times New Roman"/>
          <w:b/>
          <w:bCs/>
          <w:sz w:val="24"/>
          <w:szCs w:val="24"/>
        </w:rPr>
      </w:pPr>
    </w:p>
    <w:p w:rsidR="00B63517" w:rsidRDefault="00BE4D3C" w:rsidP="00BE4D3C">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1.</w:t>
      </w:r>
      <w:r w:rsidR="00360827">
        <w:rPr>
          <w:rFonts w:ascii="Times New Roman" w:hAnsi="Times New Roman"/>
          <w:sz w:val="24"/>
          <w:szCs w:val="24"/>
        </w:rPr>
        <w:t xml:space="preserve"> </w:t>
      </w:r>
      <w:r w:rsidR="00B63517" w:rsidRPr="009D5212">
        <w:rPr>
          <w:rFonts w:ascii="Times New Roman" w:hAnsi="Times New Roman"/>
          <w:sz w:val="24"/>
          <w:szCs w:val="24"/>
        </w:rPr>
        <w:t xml:space="preserve">Przedmiotem </w:t>
      </w:r>
      <w:r w:rsidRPr="00206697">
        <w:rPr>
          <w:rFonts w:ascii="Times New Roman" w:hAnsi="Times New Roman"/>
          <w:sz w:val="24"/>
          <w:szCs w:val="24"/>
        </w:rPr>
        <w:t>umowy</w:t>
      </w:r>
      <w:r w:rsidR="00B63517" w:rsidRPr="00206697">
        <w:rPr>
          <w:rFonts w:ascii="Times New Roman" w:hAnsi="Times New Roman"/>
          <w:sz w:val="24"/>
          <w:szCs w:val="24"/>
          <w:u w:val="single"/>
        </w:rPr>
        <w:t xml:space="preserve"> </w:t>
      </w:r>
      <w:r w:rsidR="00206697" w:rsidRPr="00206697">
        <w:rPr>
          <w:rFonts w:ascii="Times New Roman" w:hAnsi="Times New Roman"/>
          <w:sz w:val="24"/>
          <w:szCs w:val="24"/>
        </w:rPr>
        <w:t>jest</w:t>
      </w:r>
      <w:r w:rsidR="00B63517" w:rsidRPr="009D5212">
        <w:rPr>
          <w:rFonts w:ascii="Times New Roman" w:hAnsi="Times New Roman"/>
          <w:sz w:val="24"/>
          <w:szCs w:val="24"/>
        </w:rPr>
        <w:t xml:space="preserve"> </w:t>
      </w:r>
      <w:r w:rsidR="00E77DC4" w:rsidRPr="009D5212">
        <w:rPr>
          <w:rFonts w:ascii="Times New Roman" w:eastAsia="Times New Roman" w:hAnsi="Times New Roman"/>
          <w:b/>
          <w:sz w:val="24"/>
          <w:szCs w:val="24"/>
          <w:lang w:eastAsia="pl-PL"/>
        </w:rPr>
        <w:t>„</w:t>
      </w:r>
      <w:r w:rsidR="00D3093C" w:rsidRPr="00D3093C">
        <w:rPr>
          <w:rFonts w:ascii="Times New Roman" w:eastAsia="Times New Roman" w:hAnsi="Times New Roman"/>
          <w:b/>
          <w:sz w:val="24"/>
          <w:szCs w:val="24"/>
          <w:lang w:eastAsia="pl-PL"/>
        </w:rPr>
        <w:t xml:space="preserve">Wykonanie prac remontowych, konstrukcyjnych i murowych w ramach rozbudowy i przebudowy części </w:t>
      </w:r>
      <w:proofErr w:type="spellStart"/>
      <w:r w:rsidR="00D3093C" w:rsidRPr="00D3093C">
        <w:rPr>
          <w:rFonts w:ascii="Times New Roman" w:eastAsia="Times New Roman" w:hAnsi="Times New Roman"/>
          <w:b/>
          <w:sz w:val="24"/>
          <w:szCs w:val="24"/>
          <w:lang w:eastAsia="pl-PL"/>
        </w:rPr>
        <w:t>hostelu</w:t>
      </w:r>
      <w:proofErr w:type="spellEnd"/>
      <w:r w:rsidR="00D3093C" w:rsidRPr="00D3093C">
        <w:rPr>
          <w:rFonts w:ascii="Times New Roman" w:eastAsia="Times New Roman" w:hAnsi="Times New Roman"/>
          <w:b/>
          <w:sz w:val="24"/>
          <w:szCs w:val="24"/>
          <w:lang w:eastAsia="pl-PL"/>
        </w:rPr>
        <w:t xml:space="preserve"> pozostałej po rozbiórce w ramach adaptacji i remontu </w:t>
      </w:r>
      <w:proofErr w:type="spellStart"/>
      <w:r w:rsidR="00D3093C" w:rsidRPr="00D3093C">
        <w:rPr>
          <w:rFonts w:ascii="Times New Roman" w:eastAsia="Times New Roman" w:hAnsi="Times New Roman"/>
          <w:b/>
          <w:sz w:val="24"/>
          <w:szCs w:val="24"/>
          <w:lang w:eastAsia="pl-PL"/>
        </w:rPr>
        <w:t>hostelu</w:t>
      </w:r>
      <w:proofErr w:type="spellEnd"/>
      <w:r w:rsidR="00D3093C" w:rsidRPr="00D3093C">
        <w:rPr>
          <w:rFonts w:ascii="Times New Roman" w:eastAsia="Times New Roman" w:hAnsi="Times New Roman"/>
          <w:b/>
          <w:sz w:val="24"/>
          <w:szCs w:val="24"/>
          <w:lang w:eastAsia="pl-PL"/>
        </w:rPr>
        <w:t xml:space="preserve"> przy ul. Przybyszewskiego 253 na potrzeby Miejskiego Centrum Terapii i Profilaktyki Zdrowotnej w Łodzi</w:t>
      </w:r>
      <w:r>
        <w:rPr>
          <w:rFonts w:ascii="Arial" w:hAnsi="Arial" w:cs="Arial"/>
          <w:b/>
          <w:sz w:val="24"/>
          <w:szCs w:val="24"/>
        </w:rPr>
        <w:t>”.</w:t>
      </w:r>
    </w:p>
    <w:p w:rsidR="00BE4D3C" w:rsidRPr="00105639" w:rsidRDefault="00BE4D3C" w:rsidP="00BE4D3C">
      <w:pPr>
        <w:autoSpaceDE w:val="0"/>
        <w:autoSpaceDN w:val="0"/>
        <w:adjustRightInd w:val="0"/>
        <w:spacing w:after="0" w:line="240" w:lineRule="auto"/>
        <w:rPr>
          <w:rFonts w:ascii="Times New Roman" w:hAnsi="Times New Roman"/>
          <w:b/>
          <w:sz w:val="24"/>
          <w:szCs w:val="24"/>
        </w:rPr>
      </w:pPr>
    </w:p>
    <w:p w:rsidR="00BE4D3C" w:rsidRPr="00105639" w:rsidRDefault="00BE4D3C" w:rsidP="00BE4D3C">
      <w:pPr>
        <w:autoSpaceDE w:val="0"/>
        <w:autoSpaceDN w:val="0"/>
        <w:adjustRightInd w:val="0"/>
        <w:spacing w:after="0" w:line="240" w:lineRule="auto"/>
        <w:rPr>
          <w:rFonts w:ascii="Times New Roman" w:hAnsi="Times New Roman"/>
          <w:sz w:val="24"/>
          <w:szCs w:val="24"/>
        </w:rPr>
      </w:pPr>
      <w:r w:rsidRPr="00105639">
        <w:rPr>
          <w:rFonts w:ascii="Times New Roman" w:hAnsi="Times New Roman"/>
          <w:sz w:val="24"/>
          <w:szCs w:val="24"/>
        </w:rPr>
        <w:t>2.</w:t>
      </w:r>
      <w:r w:rsidR="00360827" w:rsidRPr="00105639">
        <w:rPr>
          <w:rFonts w:ascii="Times New Roman" w:hAnsi="Times New Roman"/>
          <w:sz w:val="24"/>
          <w:szCs w:val="24"/>
        </w:rPr>
        <w:t xml:space="preserve"> Zamawiający p</w:t>
      </w:r>
      <w:r w:rsidR="005B6647">
        <w:rPr>
          <w:rFonts w:ascii="Times New Roman" w:hAnsi="Times New Roman"/>
          <w:sz w:val="24"/>
          <w:szCs w:val="24"/>
        </w:rPr>
        <w:t xml:space="preserve">owierza a Wykonawca przyjmuje </w:t>
      </w:r>
      <w:r w:rsidR="00D3093C">
        <w:rPr>
          <w:rFonts w:ascii="Times New Roman" w:hAnsi="Times New Roman"/>
          <w:sz w:val="24"/>
          <w:szCs w:val="24"/>
        </w:rPr>
        <w:t>w</w:t>
      </w:r>
      <w:r w:rsidR="00D3093C" w:rsidRPr="00D3093C">
        <w:rPr>
          <w:rFonts w:ascii="Times New Roman" w:hAnsi="Times New Roman"/>
          <w:sz w:val="24"/>
          <w:szCs w:val="24"/>
        </w:rPr>
        <w:t xml:space="preserve">ykonanie prac remontowych, konstrukcyjnych i murowych w ramach rozbudowy i przebudowy części </w:t>
      </w:r>
      <w:proofErr w:type="spellStart"/>
      <w:r w:rsidR="00D3093C" w:rsidRPr="00D3093C">
        <w:rPr>
          <w:rFonts w:ascii="Times New Roman" w:hAnsi="Times New Roman"/>
          <w:sz w:val="24"/>
          <w:szCs w:val="24"/>
        </w:rPr>
        <w:t>hostelu</w:t>
      </w:r>
      <w:proofErr w:type="spellEnd"/>
      <w:r w:rsidR="00D3093C" w:rsidRPr="00D3093C">
        <w:rPr>
          <w:rFonts w:ascii="Times New Roman" w:hAnsi="Times New Roman"/>
          <w:sz w:val="24"/>
          <w:szCs w:val="24"/>
        </w:rPr>
        <w:t xml:space="preserve"> pozostałej po rozbiórce w ramach adaptacji i remontu </w:t>
      </w:r>
      <w:proofErr w:type="spellStart"/>
      <w:r w:rsidR="00D3093C" w:rsidRPr="00D3093C">
        <w:rPr>
          <w:rFonts w:ascii="Times New Roman" w:hAnsi="Times New Roman"/>
          <w:sz w:val="24"/>
          <w:szCs w:val="24"/>
        </w:rPr>
        <w:t>hostelu</w:t>
      </w:r>
      <w:proofErr w:type="spellEnd"/>
      <w:r w:rsidR="00D3093C" w:rsidRPr="00D3093C">
        <w:rPr>
          <w:rFonts w:ascii="Times New Roman" w:hAnsi="Times New Roman"/>
          <w:sz w:val="24"/>
          <w:szCs w:val="24"/>
        </w:rPr>
        <w:t xml:space="preserve"> przy ul. Przybyszewskiego 253 na potrzeby Miejskiego Centrum Terapii i Profilaktyki Zdrowotnej w Łodzi</w:t>
      </w:r>
      <w:r w:rsidR="00D3093C">
        <w:rPr>
          <w:rFonts w:ascii="Times New Roman" w:hAnsi="Times New Roman"/>
          <w:sz w:val="24"/>
          <w:szCs w:val="24"/>
        </w:rPr>
        <w:t>.</w:t>
      </w:r>
    </w:p>
    <w:p w:rsidR="00B63517" w:rsidRPr="00105639" w:rsidRDefault="00B63517" w:rsidP="00B63517">
      <w:pPr>
        <w:pStyle w:val="Akapitzlist"/>
        <w:ind w:left="0"/>
        <w:rPr>
          <w:b/>
          <w:sz w:val="24"/>
          <w:szCs w:val="24"/>
        </w:rPr>
      </w:pPr>
    </w:p>
    <w:p w:rsidR="005E5A37" w:rsidRPr="00105639" w:rsidRDefault="00360827" w:rsidP="005E5A37">
      <w:pPr>
        <w:spacing w:after="120" w:line="240" w:lineRule="auto"/>
        <w:rPr>
          <w:rFonts w:ascii="Times New Roman" w:hAnsi="Times New Roman"/>
          <w:sz w:val="24"/>
          <w:szCs w:val="24"/>
        </w:rPr>
      </w:pPr>
      <w:r w:rsidRPr="00105639">
        <w:rPr>
          <w:rFonts w:ascii="Times New Roman" w:hAnsi="Times New Roman"/>
          <w:sz w:val="24"/>
          <w:szCs w:val="24"/>
        </w:rPr>
        <w:t xml:space="preserve">3. </w:t>
      </w:r>
      <w:r w:rsidR="00FC0CB1" w:rsidRPr="00105639">
        <w:rPr>
          <w:rFonts w:ascii="Times New Roman" w:hAnsi="Times New Roman"/>
          <w:sz w:val="24"/>
          <w:szCs w:val="24"/>
        </w:rPr>
        <w:t>Szczegółowy zakres</w:t>
      </w:r>
      <w:r w:rsidRPr="00105639">
        <w:rPr>
          <w:rFonts w:ascii="Times New Roman" w:hAnsi="Times New Roman"/>
          <w:sz w:val="24"/>
          <w:szCs w:val="24"/>
        </w:rPr>
        <w:t xml:space="preserve"> (rzeczowy i ilościowy) robót, przewidzianych do wykonania w  ramach niniejszej umowy, został określony w </w:t>
      </w:r>
      <w:r w:rsidR="00105639" w:rsidRPr="00105639">
        <w:rPr>
          <w:rFonts w:ascii="Times New Roman" w:hAnsi="Times New Roman"/>
          <w:sz w:val="24"/>
          <w:szCs w:val="24"/>
        </w:rPr>
        <w:t>przedmiarze r</w:t>
      </w:r>
      <w:r w:rsidR="0082365B">
        <w:rPr>
          <w:rFonts w:ascii="Times New Roman" w:hAnsi="Times New Roman"/>
          <w:sz w:val="24"/>
          <w:szCs w:val="24"/>
        </w:rPr>
        <w:t>obót (załącznik nr 10 do SIWZ) i</w:t>
      </w:r>
      <w:r w:rsidRPr="00105639">
        <w:rPr>
          <w:rFonts w:ascii="Times New Roman" w:hAnsi="Times New Roman"/>
          <w:sz w:val="24"/>
          <w:szCs w:val="24"/>
        </w:rPr>
        <w:t xml:space="preserve"> </w:t>
      </w:r>
      <w:r w:rsidR="00105639" w:rsidRPr="00105639">
        <w:rPr>
          <w:rFonts w:ascii="Times New Roman" w:hAnsi="Times New Roman"/>
          <w:sz w:val="24"/>
          <w:szCs w:val="24"/>
        </w:rPr>
        <w:t>opisie technicznym robót (załącznik nr 11 do SIWZ</w:t>
      </w:r>
      <w:r w:rsidR="0082365B">
        <w:rPr>
          <w:rFonts w:ascii="Times New Roman" w:hAnsi="Times New Roman"/>
          <w:sz w:val="24"/>
          <w:szCs w:val="24"/>
        </w:rPr>
        <w:t>)</w:t>
      </w:r>
      <w:r w:rsidR="005B6647">
        <w:rPr>
          <w:rFonts w:ascii="Times New Roman" w:hAnsi="Times New Roman"/>
          <w:sz w:val="24"/>
          <w:szCs w:val="24"/>
        </w:rPr>
        <w:t xml:space="preserve"> </w:t>
      </w:r>
      <w:r w:rsidRPr="00105639">
        <w:rPr>
          <w:rFonts w:ascii="Times New Roman" w:hAnsi="Times New Roman"/>
          <w:sz w:val="24"/>
          <w:szCs w:val="24"/>
        </w:rPr>
        <w:t>będącym</w:t>
      </w:r>
      <w:r w:rsidR="00105639">
        <w:rPr>
          <w:rFonts w:ascii="Times New Roman" w:hAnsi="Times New Roman"/>
          <w:sz w:val="24"/>
          <w:szCs w:val="24"/>
        </w:rPr>
        <w:t>i</w:t>
      </w:r>
      <w:r w:rsidRPr="00105639">
        <w:rPr>
          <w:rFonts w:ascii="Times New Roman" w:hAnsi="Times New Roman"/>
          <w:sz w:val="24"/>
          <w:szCs w:val="24"/>
        </w:rPr>
        <w:t xml:space="preserve"> integralną częścią umowy.</w:t>
      </w:r>
      <w:r w:rsidR="00FC0CB1" w:rsidRPr="00105639">
        <w:rPr>
          <w:rFonts w:ascii="Times New Roman" w:hAnsi="Times New Roman"/>
          <w:sz w:val="24"/>
          <w:szCs w:val="24"/>
        </w:rPr>
        <w:t xml:space="preserve"> </w:t>
      </w:r>
    </w:p>
    <w:p w:rsidR="00692315" w:rsidRPr="00101748" w:rsidRDefault="00692315" w:rsidP="003E2582">
      <w:pPr>
        <w:tabs>
          <w:tab w:val="left" w:pos="426"/>
          <w:tab w:val="left" w:pos="3119"/>
        </w:tabs>
        <w:suppressAutoHyphens/>
        <w:spacing w:after="0" w:line="240" w:lineRule="auto"/>
        <w:ind w:left="426"/>
        <w:jc w:val="both"/>
        <w:rPr>
          <w:rFonts w:ascii="Times New Roman" w:hAnsi="Times New Roman"/>
          <w:b/>
          <w:sz w:val="24"/>
          <w:szCs w:val="24"/>
        </w:rPr>
      </w:pPr>
    </w:p>
    <w:p w:rsidR="00AA4FBC" w:rsidRPr="00101748" w:rsidRDefault="00AA4FBC" w:rsidP="00AA4FBC">
      <w:pPr>
        <w:overflowPunct w:val="0"/>
        <w:autoSpaceDE w:val="0"/>
        <w:autoSpaceDN w:val="0"/>
        <w:adjustRightInd w:val="0"/>
        <w:spacing w:after="0" w:line="240" w:lineRule="auto"/>
        <w:jc w:val="center"/>
        <w:rPr>
          <w:rFonts w:ascii="Times New Roman" w:hAnsi="Times New Roman"/>
          <w:b/>
          <w:bCs/>
          <w:sz w:val="24"/>
          <w:szCs w:val="24"/>
        </w:rPr>
      </w:pPr>
      <w:r w:rsidRPr="00101748">
        <w:rPr>
          <w:rFonts w:ascii="Times New Roman" w:hAnsi="Times New Roman"/>
          <w:b/>
          <w:bCs/>
          <w:sz w:val="24"/>
          <w:szCs w:val="24"/>
        </w:rPr>
        <w:t>§ 2</w:t>
      </w:r>
    </w:p>
    <w:p w:rsidR="00AA4FBC" w:rsidRPr="00101748" w:rsidRDefault="00AA4FBC" w:rsidP="00AA4FBC">
      <w:pPr>
        <w:overflowPunct w:val="0"/>
        <w:autoSpaceDE w:val="0"/>
        <w:autoSpaceDN w:val="0"/>
        <w:adjustRightInd w:val="0"/>
        <w:spacing w:after="0" w:line="240" w:lineRule="auto"/>
        <w:jc w:val="center"/>
        <w:rPr>
          <w:rFonts w:ascii="Times New Roman" w:hAnsi="Times New Roman"/>
          <w:b/>
          <w:bCs/>
          <w:sz w:val="24"/>
          <w:szCs w:val="24"/>
          <w:u w:val="single"/>
        </w:rPr>
      </w:pPr>
      <w:r w:rsidRPr="00101748">
        <w:rPr>
          <w:rFonts w:ascii="Times New Roman" w:hAnsi="Times New Roman"/>
          <w:b/>
          <w:bCs/>
          <w:sz w:val="24"/>
          <w:szCs w:val="24"/>
          <w:u w:val="single"/>
        </w:rPr>
        <w:t>OBOWIĄZUJĄCE PRZEPISY</w:t>
      </w:r>
    </w:p>
    <w:p w:rsidR="00AA4FBC" w:rsidRPr="00101748" w:rsidRDefault="00AA4FBC" w:rsidP="00AA4FBC">
      <w:pPr>
        <w:overflowPunct w:val="0"/>
        <w:autoSpaceDE w:val="0"/>
        <w:autoSpaceDN w:val="0"/>
        <w:adjustRightInd w:val="0"/>
        <w:spacing w:after="0" w:line="240" w:lineRule="auto"/>
        <w:jc w:val="center"/>
        <w:rPr>
          <w:rFonts w:ascii="Times New Roman" w:hAnsi="Times New Roman"/>
          <w:b/>
          <w:bCs/>
          <w:sz w:val="24"/>
          <w:szCs w:val="24"/>
          <w:u w:val="single"/>
        </w:rPr>
      </w:pPr>
    </w:p>
    <w:p w:rsidR="00AA4FBC" w:rsidRPr="00101748" w:rsidRDefault="00AA4FBC" w:rsidP="00AA4FBC">
      <w:pPr>
        <w:tabs>
          <w:tab w:val="left" w:pos="555"/>
        </w:tabs>
        <w:spacing w:after="0" w:line="240" w:lineRule="auto"/>
        <w:jc w:val="both"/>
        <w:rPr>
          <w:rFonts w:ascii="Times New Roman" w:hAnsi="Times New Roman"/>
          <w:bCs/>
          <w:sz w:val="24"/>
          <w:szCs w:val="24"/>
        </w:rPr>
      </w:pPr>
      <w:r w:rsidRPr="00101748">
        <w:rPr>
          <w:rFonts w:ascii="Times New Roman" w:hAnsi="Times New Roman"/>
          <w:b/>
          <w:bCs/>
          <w:sz w:val="24"/>
          <w:szCs w:val="24"/>
        </w:rPr>
        <w:t>Wykonawca</w:t>
      </w:r>
      <w:r w:rsidRPr="00101748">
        <w:rPr>
          <w:rFonts w:ascii="Times New Roman" w:hAnsi="Times New Roman"/>
          <w:bCs/>
          <w:sz w:val="24"/>
          <w:szCs w:val="24"/>
        </w:rPr>
        <w:t xml:space="preserve"> zobowiązuje się do realizacji niniejszego zamówienia zgodnie z </w:t>
      </w:r>
      <w:r w:rsidR="00C52F86">
        <w:rPr>
          <w:rFonts w:ascii="Times New Roman" w:hAnsi="Times New Roman"/>
          <w:bCs/>
          <w:sz w:val="24"/>
          <w:szCs w:val="24"/>
        </w:rPr>
        <w:t xml:space="preserve">zatwierdzonym projektem oraz </w:t>
      </w:r>
      <w:r w:rsidRPr="00101748">
        <w:rPr>
          <w:rFonts w:ascii="Times New Roman" w:hAnsi="Times New Roman"/>
          <w:bCs/>
          <w:sz w:val="24"/>
          <w:szCs w:val="24"/>
        </w:rPr>
        <w:t>wszelkimi obowiązującymi przepisami</w:t>
      </w:r>
      <w:r w:rsidR="002E6D9E">
        <w:rPr>
          <w:rFonts w:ascii="Times New Roman" w:hAnsi="Times New Roman"/>
          <w:bCs/>
          <w:sz w:val="24"/>
          <w:szCs w:val="24"/>
        </w:rPr>
        <w:t>,</w:t>
      </w:r>
      <w:r w:rsidRPr="00101748">
        <w:rPr>
          <w:rFonts w:ascii="Times New Roman" w:hAnsi="Times New Roman"/>
          <w:bCs/>
          <w:sz w:val="24"/>
          <w:szCs w:val="24"/>
        </w:rPr>
        <w:t xml:space="preserve"> normami</w:t>
      </w:r>
      <w:r w:rsidR="002E6D9E">
        <w:rPr>
          <w:rFonts w:ascii="Times New Roman" w:hAnsi="Times New Roman"/>
          <w:bCs/>
          <w:sz w:val="24"/>
          <w:szCs w:val="24"/>
        </w:rPr>
        <w:t xml:space="preserve"> </w:t>
      </w:r>
      <w:r w:rsidR="002E6D9E" w:rsidRPr="00105639">
        <w:rPr>
          <w:rFonts w:ascii="Times New Roman" w:hAnsi="Times New Roman"/>
          <w:bCs/>
          <w:sz w:val="24"/>
          <w:szCs w:val="24"/>
        </w:rPr>
        <w:t>i sztuką budowlaną</w:t>
      </w:r>
      <w:r w:rsidRPr="00101748">
        <w:rPr>
          <w:rFonts w:ascii="Times New Roman" w:hAnsi="Times New Roman"/>
          <w:bCs/>
          <w:sz w:val="24"/>
          <w:szCs w:val="24"/>
        </w:rPr>
        <w:t xml:space="preserve"> , a w szczególności</w:t>
      </w:r>
      <w:r w:rsidR="002E6D9E">
        <w:rPr>
          <w:rFonts w:ascii="Times New Roman" w:hAnsi="Times New Roman"/>
          <w:bCs/>
          <w:sz w:val="24"/>
          <w:szCs w:val="24"/>
        </w:rPr>
        <w:t xml:space="preserve"> </w:t>
      </w:r>
      <w:r w:rsidRPr="00101748">
        <w:rPr>
          <w:rFonts w:ascii="Times New Roman" w:hAnsi="Times New Roman"/>
          <w:bCs/>
          <w:sz w:val="24"/>
          <w:szCs w:val="24"/>
        </w:rPr>
        <w:t xml:space="preserve"> zawartymi w ustawie Prawo budowlane i aktach wykonawczych do niej.</w:t>
      </w:r>
    </w:p>
    <w:p w:rsidR="00B63517" w:rsidRDefault="00B63517" w:rsidP="00AA4FBC">
      <w:pPr>
        <w:spacing w:after="0" w:line="240" w:lineRule="auto"/>
        <w:jc w:val="center"/>
        <w:rPr>
          <w:rFonts w:ascii="Times New Roman" w:hAnsi="Times New Roman"/>
          <w:b/>
          <w:bCs/>
          <w:sz w:val="24"/>
          <w:szCs w:val="24"/>
        </w:rPr>
      </w:pPr>
    </w:p>
    <w:p w:rsidR="002B21EC" w:rsidRDefault="002B21EC" w:rsidP="00AA4FBC">
      <w:pPr>
        <w:spacing w:after="0" w:line="240" w:lineRule="auto"/>
        <w:jc w:val="center"/>
        <w:rPr>
          <w:rFonts w:ascii="Times New Roman" w:hAnsi="Times New Roman"/>
          <w:b/>
          <w:bCs/>
          <w:sz w:val="24"/>
          <w:szCs w:val="24"/>
        </w:rPr>
      </w:pPr>
    </w:p>
    <w:p w:rsidR="00AA4FBC" w:rsidRPr="00101748" w:rsidRDefault="00AA4FBC" w:rsidP="00AA4FBC">
      <w:pPr>
        <w:spacing w:after="0" w:line="240" w:lineRule="auto"/>
        <w:jc w:val="center"/>
        <w:rPr>
          <w:rFonts w:ascii="Times New Roman" w:hAnsi="Times New Roman"/>
          <w:b/>
          <w:bCs/>
          <w:sz w:val="24"/>
          <w:szCs w:val="24"/>
        </w:rPr>
      </w:pPr>
      <w:r w:rsidRPr="00101748">
        <w:rPr>
          <w:rFonts w:ascii="Times New Roman" w:hAnsi="Times New Roman"/>
          <w:b/>
          <w:bCs/>
          <w:sz w:val="24"/>
          <w:szCs w:val="24"/>
        </w:rPr>
        <w:t>§ 3</w:t>
      </w:r>
    </w:p>
    <w:p w:rsidR="00AA4FBC" w:rsidRPr="00101748" w:rsidRDefault="00AA4FBC" w:rsidP="00AA4FBC">
      <w:pPr>
        <w:spacing w:after="0" w:line="240" w:lineRule="auto"/>
        <w:jc w:val="center"/>
        <w:rPr>
          <w:rFonts w:ascii="Times New Roman" w:hAnsi="Times New Roman"/>
          <w:b/>
          <w:bCs/>
          <w:sz w:val="24"/>
          <w:szCs w:val="24"/>
          <w:u w:val="single"/>
        </w:rPr>
      </w:pPr>
      <w:r w:rsidRPr="00101748">
        <w:rPr>
          <w:rFonts w:ascii="Times New Roman" w:hAnsi="Times New Roman"/>
          <w:b/>
          <w:bCs/>
          <w:sz w:val="24"/>
          <w:szCs w:val="24"/>
          <w:u w:val="single"/>
        </w:rPr>
        <w:t>WYNAGRODZENIE I FAKTUROWANIE</w:t>
      </w:r>
    </w:p>
    <w:p w:rsidR="00AA4FBC" w:rsidRPr="00101748" w:rsidRDefault="00AA4FBC" w:rsidP="00AA4FBC">
      <w:pPr>
        <w:spacing w:after="0" w:line="240" w:lineRule="auto"/>
        <w:jc w:val="both"/>
        <w:outlineLvl w:val="1"/>
        <w:rPr>
          <w:rFonts w:ascii="Times New Roman" w:hAnsi="Times New Roman"/>
          <w:b/>
          <w:bCs/>
          <w:sz w:val="24"/>
          <w:szCs w:val="24"/>
        </w:rPr>
      </w:pPr>
    </w:p>
    <w:p w:rsidR="00AA4FBC" w:rsidRPr="00101748" w:rsidRDefault="00AA4FBC" w:rsidP="009B44EB">
      <w:pPr>
        <w:numPr>
          <w:ilvl w:val="0"/>
          <w:numId w:val="12"/>
        </w:numPr>
        <w:shd w:val="clear" w:color="auto" w:fill="FFFFFF"/>
        <w:tabs>
          <w:tab w:val="left" w:pos="0"/>
        </w:tabs>
        <w:spacing w:after="0" w:line="240" w:lineRule="auto"/>
        <w:jc w:val="both"/>
        <w:rPr>
          <w:rFonts w:ascii="Times New Roman" w:hAnsi="Times New Roman"/>
          <w:sz w:val="24"/>
          <w:szCs w:val="24"/>
        </w:rPr>
      </w:pPr>
      <w:r w:rsidRPr="00101748">
        <w:rPr>
          <w:rFonts w:ascii="Times New Roman" w:hAnsi="Times New Roman"/>
          <w:sz w:val="24"/>
          <w:szCs w:val="24"/>
        </w:rPr>
        <w:t>Wynagrodzenie Wykonawcy za wykonanie  przedmiotu umowy zgodnie z przyjętą ofertą, ustala się na kwotę:</w:t>
      </w:r>
    </w:p>
    <w:p w:rsidR="00AA4FBC" w:rsidRPr="00125DB3" w:rsidRDefault="003033D2" w:rsidP="003E2582">
      <w:pPr>
        <w:tabs>
          <w:tab w:val="left" w:pos="0"/>
        </w:tabs>
        <w:overflowPunct w:val="0"/>
        <w:autoSpaceDE w:val="0"/>
        <w:autoSpaceDN w:val="0"/>
        <w:adjustRightInd w:val="0"/>
        <w:spacing w:after="0" w:line="240" w:lineRule="auto"/>
        <w:ind w:left="426"/>
        <w:jc w:val="both"/>
        <w:rPr>
          <w:rFonts w:ascii="Times New Roman" w:hAnsi="Times New Roman"/>
          <w:bCs/>
          <w:sz w:val="24"/>
          <w:szCs w:val="24"/>
        </w:rPr>
      </w:pPr>
      <w:r w:rsidRPr="00101748">
        <w:rPr>
          <w:rFonts w:ascii="Times New Roman" w:hAnsi="Times New Roman"/>
          <w:b/>
          <w:bCs/>
          <w:sz w:val="24"/>
          <w:szCs w:val="24"/>
        </w:rPr>
        <w:tab/>
      </w:r>
      <w:r w:rsidR="00AA4FBC" w:rsidRPr="00125DB3">
        <w:rPr>
          <w:rFonts w:ascii="Times New Roman" w:hAnsi="Times New Roman"/>
          <w:bCs/>
          <w:sz w:val="24"/>
          <w:szCs w:val="24"/>
        </w:rPr>
        <w:t xml:space="preserve">brutto: …………… zł, </w:t>
      </w:r>
    </w:p>
    <w:p w:rsidR="00AA4FBC" w:rsidRPr="00101748" w:rsidRDefault="003033D2" w:rsidP="003E2582">
      <w:pPr>
        <w:tabs>
          <w:tab w:val="left" w:pos="0"/>
        </w:tabs>
        <w:overflowPunct w:val="0"/>
        <w:autoSpaceDE w:val="0"/>
        <w:autoSpaceDN w:val="0"/>
        <w:adjustRightInd w:val="0"/>
        <w:spacing w:after="0" w:line="240" w:lineRule="auto"/>
        <w:ind w:left="426"/>
        <w:jc w:val="both"/>
        <w:rPr>
          <w:rFonts w:ascii="Times New Roman" w:hAnsi="Times New Roman"/>
          <w:bCs/>
          <w:sz w:val="24"/>
          <w:szCs w:val="24"/>
        </w:rPr>
      </w:pPr>
      <w:r w:rsidRPr="00101748">
        <w:rPr>
          <w:rFonts w:ascii="Times New Roman" w:hAnsi="Times New Roman"/>
          <w:bCs/>
          <w:sz w:val="24"/>
          <w:szCs w:val="24"/>
        </w:rPr>
        <w:tab/>
      </w:r>
      <w:r w:rsidR="00AA4FBC" w:rsidRPr="00101748">
        <w:rPr>
          <w:rFonts w:ascii="Times New Roman" w:hAnsi="Times New Roman"/>
          <w:bCs/>
          <w:sz w:val="24"/>
          <w:szCs w:val="24"/>
        </w:rPr>
        <w:t>słownie złotych brutto: ……………………</w:t>
      </w:r>
      <w:r w:rsidR="00D15E0F">
        <w:rPr>
          <w:rFonts w:ascii="Times New Roman" w:hAnsi="Times New Roman"/>
          <w:bCs/>
          <w:sz w:val="24"/>
          <w:szCs w:val="24"/>
        </w:rPr>
        <w:t>(w tym VAT)</w:t>
      </w:r>
    </w:p>
    <w:p w:rsidR="003033D2" w:rsidRPr="00101748" w:rsidRDefault="00AA4FBC" w:rsidP="009B44EB">
      <w:pPr>
        <w:numPr>
          <w:ilvl w:val="0"/>
          <w:numId w:val="12"/>
        </w:numPr>
        <w:shd w:val="clear" w:color="auto" w:fill="FFFFFF"/>
        <w:tabs>
          <w:tab w:val="left" w:pos="0"/>
        </w:tabs>
        <w:spacing w:after="0" w:line="240" w:lineRule="auto"/>
        <w:jc w:val="both"/>
        <w:rPr>
          <w:rFonts w:ascii="Times New Roman" w:hAnsi="Times New Roman"/>
          <w:sz w:val="24"/>
          <w:szCs w:val="24"/>
          <w:lang w:eastAsia="pl-PL"/>
        </w:rPr>
      </w:pPr>
      <w:r w:rsidRPr="00101748">
        <w:rPr>
          <w:rFonts w:ascii="Times New Roman" w:hAnsi="Times New Roman"/>
          <w:bCs/>
          <w:sz w:val="24"/>
          <w:szCs w:val="24"/>
        </w:rPr>
        <w:lastRenderedPageBreak/>
        <w:t xml:space="preserve">Kwota </w:t>
      </w:r>
      <w:r w:rsidRPr="00101748">
        <w:rPr>
          <w:rFonts w:ascii="Times New Roman" w:hAnsi="Times New Roman"/>
          <w:sz w:val="24"/>
          <w:szCs w:val="24"/>
        </w:rPr>
        <w:t>określona w ust.1 zawiera koszty związane z real</w:t>
      </w:r>
      <w:r w:rsidR="003E2582" w:rsidRPr="00101748">
        <w:rPr>
          <w:rFonts w:ascii="Times New Roman" w:hAnsi="Times New Roman"/>
          <w:sz w:val="24"/>
          <w:szCs w:val="24"/>
        </w:rPr>
        <w:t>i</w:t>
      </w:r>
      <w:r w:rsidR="007430BB">
        <w:rPr>
          <w:rFonts w:ascii="Times New Roman" w:hAnsi="Times New Roman"/>
          <w:sz w:val="24"/>
          <w:szCs w:val="24"/>
        </w:rPr>
        <w:t xml:space="preserve">zacją zamówienia oraz wszelkie </w:t>
      </w:r>
      <w:r w:rsidRPr="00101748">
        <w:rPr>
          <w:rFonts w:ascii="Times New Roman" w:hAnsi="Times New Roman"/>
          <w:sz w:val="24"/>
          <w:szCs w:val="24"/>
        </w:rPr>
        <w:t>koszty związane z wykonaniem prób, odbiorów i pomiarów, ubezpieczenia budowy itp.</w:t>
      </w:r>
      <w:r w:rsidRPr="00101748">
        <w:rPr>
          <w:rFonts w:ascii="Times New Roman" w:hAnsi="Times New Roman"/>
          <w:sz w:val="24"/>
          <w:szCs w:val="24"/>
          <w:lang w:eastAsia="pl-PL"/>
        </w:rPr>
        <w:t xml:space="preserve"> Wynagrodzenie Wykonawcy jest </w:t>
      </w:r>
      <w:r w:rsidRPr="00B63517">
        <w:rPr>
          <w:rFonts w:ascii="Times New Roman" w:hAnsi="Times New Roman"/>
          <w:b/>
          <w:sz w:val="24"/>
          <w:szCs w:val="24"/>
          <w:lang w:eastAsia="pl-PL"/>
        </w:rPr>
        <w:t xml:space="preserve">wynagrodzeniem </w:t>
      </w:r>
      <w:r w:rsidR="008F015B">
        <w:rPr>
          <w:rFonts w:ascii="Times New Roman" w:hAnsi="Times New Roman"/>
          <w:b/>
          <w:sz w:val="24"/>
          <w:szCs w:val="24"/>
          <w:lang w:eastAsia="pl-PL"/>
        </w:rPr>
        <w:t>ryczałtowym</w:t>
      </w:r>
      <w:r w:rsidRPr="00101748">
        <w:rPr>
          <w:rFonts w:ascii="Times New Roman" w:hAnsi="Times New Roman"/>
          <w:sz w:val="24"/>
          <w:szCs w:val="24"/>
          <w:lang w:eastAsia="pl-PL"/>
        </w:rPr>
        <w:t>.</w:t>
      </w:r>
    </w:p>
    <w:p w:rsidR="001B1D41" w:rsidRPr="00105639" w:rsidRDefault="001B1D41" w:rsidP="009B44EB">
      <w:pPr>
        <w:numPr>
          <w:ilvl w:val="0"/>
          <w:numId w:val="12"/>
        </w:numPr>
        <w:shd w:val="clear" w:color="auto" w:fill="FFFFFF"/>
        <w:tabs>
          <w:tab w:val="left" w:pos="0"/>
        </w:tabs>
        <w:spacing w:after="0" w:line="240" w:lineRule="auto"/>
        <w:jc w:val="both"/>
        <w:rPr>
          <w:rFonts w:ascii="Times New Roman" w:hAnsi="Times New Roman"/>
          <w:sz w:val="24"/>
          <w:szCs w:val="24"/>
          <w:lang w:eastAsia="pl-PL"/>
        </w:rPr>
      </w:pPr>
      <w:r w:rsidRPr="00105639">
        <w:rPr>
          <w:rFonts w:ascii="Times New Roman" w:hAnsi="Times New Roman"/>
          <w:sz w:val="24"/>
          <w:szCs w:val="24"/>
          <w:lang w:eastAsia="pl-PL"/>
        </w:rPr>
        <w:t>Płatność za wykonanie przedmiotu umowy uregulowana będzie przelewem z rachunku Zamawiającego na rachunek Wykonawcy, w terminie do 30 dni od daty dostarczenia prawidłowo wystawionej faktury wraz z bezusterkowym „Protokołem końcowego odbioru robót”.</w:t>
      </w:r>
    </w:p>
    <w:p w:rsidR="00AA4FBC" w:rsidRPr="00105639" w:rsidRDefault="00C05191" w:rsidP="009B44EB">
      <w:pPr>
        <w:numPr>
          <w:ilvl w:val="0"/>
          <w:numId w:val="12"/>
        </w:numPr>
        <w:shd w:val="clear" w:color="auto" w:fill="FFFFFF"/>
        <w:tabs>
          <w:tab w:val="left" w:pos="0"/>
        </w:tabs>
        <w:spacing w:after="0" w:line="240" w:lineRule="auto"/>
        <w:jc w:val="both"/>
        <w:rPr>
          <w:rFonts w:ascii="Times New Roman" w:hAnsi="Times New Roman"/>
          <w:sz w:val="24"/>
          <w:szCs w:val="24"/>
          <w:lang w:eastAsia="pl-PL"/>
        </w:rPr>
      </w:pPr>
      <w:r>
        <w:rPr>
          <w:rFonts w:ascii="Times New Roman" w:hAnsi="Times New Roman"/>
          <w:sz w:val="24"/>
          <w:szCs w:val="24"/>
        </w:rPr>
        <w:t>Zapłata będzie dokonana</w:t>
      </w:r>
      <w:r w:rsidR="00AA4FBC" w:rsidRPr="00105639">
        <w:rPr>
          <w:rFonts w:ascii="Times New Roman" w:hAnsi="Times New Roman"/>
          <w:sz w:val="24"/>
          <w:szCs w:val="24"/>
        </w:rPr>
        <w:t xml:space="preserve"> przelewem na rachunek bankowy </w:t>
      </w:r>
      <w:r w:rsidR="00AA4FBC" w:rsidRPr="00105639">
        <w:rPr>
          <w:rFonts w:ascii="Times New Roman" w:hAnsi="Times New Roman"/>
          <w:b/>
          <w:sz w:val="24"/>
          <w:szCs w:val="24"/>
        </w:rPr>
        <w:t>Wykonawcy</w:t>
      </w:r>
      <w:r>
        <w:rPr>
          <w:rFonts w:ascii="Times New Roman" w:hAnsi="Times New Roman"/>
          <w:b/>
          <w:sz w:val="24"/>
          <w:szCs w:val="24"/>
        </w:rPr>
        <w:t>:</w:t>
      </w:r>
    </w:p>
    <w:p w:rsidR="00AA4FBC" w:rsidRDefault="001B1D41" w:rsidP="00AA4FBC">
      <w:pPr>
        <w:tabs>
          <w:tab w:val="left" w:pos="0"/>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AA4FBC" w:rsidRPr="00101748">
        <w:rPr>
          <w:rFonts w:ascii="Times New Roman" w:hAnsi="Times New Roman"/>
          <w:b/>
          <w:sz w:val="24"/>
          <w:szCs w:val="24"/>
        </w:rPr>
        <w:t xml:space="preserve">                                      </w:t>
      </w:r>
      <w:proofErr w:type="spellStart"/>
      <w:r w:rsidR="00AA4FBC" w:rsidRPr="00101748">
        <w:rPr>
          <w:rFonts w:ascii="Times New Roman" w:hAnsi="Times New Roman"/>
          <w:b/>
          <w:sz w:val="24"/>
          <w:szCs w:val="24"/>
        </w:rPr>
        <w:t>Nr</w:t>
      </w:r>
      <w:proofErr w:type="spellEnd"/>
      <w:r w:rsidR="00AA4FBC" w:rsidRPr="00101748">
        <w:rPr>
          <w:rFonts w:ascii="Times New Roman" w:hAnsi="Times New Roman"/>
          <w:b/>
          <w:sz w:val="24"/>
          <w:szCs w:val="24"/>
        </w:rPr>
        <w:t>.………………………………………………………………………………………</w:t>
      </w:r>
    </w:p>
    <w:p w:rsidR="00105639" w:rsidRPr="00101748" w:rsidRDefault="00105639" w:rsidP="00AA4FBC">
      <w:pPr>
        <w:tabs>
          <w:tab w:val="left" w:pos="0"/>
        </w:tabs>
        <w:overflowPunct w:val="0"/>
        <w:autoSpaceDE w:val="0"/>
        <w:autoSpaceDN w:val="0"/>
        <w:adjustRightInd w:val="0"/>
        <w:spacing w:after="0" w:line="240" w:lineRule="auto"/>
        <w:rPr>
          <w:rFonts w:ascii="Times New Roman" w:hAnsi="Times New Roman"/>
          <w:b/>
          <w:sz w:val="24"/>
          <w:szCs w:val="24"/>
        </w:rPr>
      </w:pPr>
    </w:p>
    <w:p w:rsidR="00AA4FBC" w:rsidRPr="00105639" w:rsidRDefault="001B1D41" w:rsidP="00AA4FBC">
      <w:pPr>
        <w:autoSpaceDE w:val="0"/>
        <w:spacing w:after="0" w:line="240" w:lineRule="auto"/>
        <w:jc w:val="both"/>
        <w:rPr>
          <w:rFonts w:ascii="Times New Roman" w:hAnsi="Times New Roman"/>
          <w:iCs/>
          <w:sz w:val="24"/>
          <w:szCs w:val="24"/>
          <w:lang w:eastAsia="pl-PL"/>
        </w:rPr>
      </w:pPr>
      <w:r w:rsidRPr="00105639">
        <w:rPr>
          <w:rFonts w:ascii="Times New Roman" w:hAnsi="Times New Roman"/>
          <w:iCs/>
          <w:sz w:val="24"/>
          <w:szCs w:val="24"/>
          <w:lang w:eastAsia="pl-PL"/>
        </w:rPr>
        <w:t xml:space="preserve">     </w:t>
      </w:r>
      <w:r w:rsidR="00105639" w:rsidRPr="00105639">
        <w:rPr>
          <w:rFonts w:ascii="Times New Roman" w:hAnsi="Times New Roman"/>
          <w:iCs/>
          <w:sz w:val="24"/>
          <w:szCs w:val="24"/>
          <w:lang w:eastAsia="pl-PL"/>
        </w:rPr>
        <w:t>5</w:t>
      </w:r>
      <w:r w:rsidRPr="00105639">
        <w:rPr>
          <w:rFonts w:ascii="Times New Roman" w:hAnsi="Times New Roman"/>
          <w:iCs/>
          <w:sz w:val="24"/>
          <w:szCs w:val="24"/>
          <w:lang w:eastAsia="pl-PL"/>
        </w:rPr>
        <w:t>. Zamawiający nie udziela zaliczek na poczet robót objętych niniejszą umową.</w:t>
      </w:r>
    </w:p>
    <w:p w:rsidR="00AA4FBC" w:rsidRPr="00101748" w:rsidRDefault="00AA4FBC" w:rsidP="00AA4FBC">
      <w:pPr>
        <w:shd w:val="clear" w:color="auto" w:fill="FFFFFF"/>
        <w:spacing w:after="0" w:line="240" w:lineRule="auto"/>
        <w:jc w:val="center"/>
        <w:rPr>
          <w:rFonts w:ascii="Times New Roman" w:hAnsi="Times New Roman"/>
          <w:b/>
          <w:bCs/>
          <w:spacing w:val="6"/>
          <w:sz w:val="24"/>
          <w:szCs w:val="24"/>
        </w:rPr>
      </w:pPr>
      <w:r w:rsidRPr="00101748">
        <w:rPr>
          <w:rFonts w:ascii="Times New Roman" w:hAnsi="Times New Roman"/>
          <w:b/>
          <w:bCs/>
          <w:spacing w:val="6"/>
          <w:sz w:val="24"/>
          <w:szCs w:val="24"/>
        </w:rPr>
        <w:t>§ 4</w:t>
      </w:r>
    </w:p>
    <w:p w:rsidR="00AA4FBC" w:rsidRPr="00101748" w:rsidRDefault="00AA4FBC" w:rsidP="00AA4FBC">
      <w:pPr>
        <w:shd w:val="clear" w:color="auto" w:fill="FFFFFF"/>
        <w:spacing w:after="0" w:line="240" w:lineRule="auto"/>
        <w:jc w:val="center"/>
        <w:rPr>
          <w:rFonts w:ascii="Times New Roman" w:hAnsi="Times New Roman"/>
          <w:b/>
          <w:bCs/>
          <w:spacing w:val="6"/>
          <w:sz w:val="24"/>
          <w:szCs w:val="24"/>
          <w:u w:val="single"/>
        </w:rPr>
      </w:pPr>
      <w:r w:rsidRPr="00101748">
        <w:rPr>
          <w:rFonts w:ascii="Times New Roman" w:hAnsi="Times New Roman"/>
          <w:b/>
          <w:bCs/>
          <w:spacing w:val="6"/>
          <w:sz w:val="24"/>
          <w:szCs w:val="24"/>
          <w:u w:val="single"/>
        </w:rPr>
        <w:t>TERMINY  WYKONANIA  UMOWY</w:t>
      </w:r>
    </w:p>
    <w:p w:rsidR="00AA4FBC" w:rsidRPr="00101748" w:rsidRDefault="00AA4FBC" w:rsidP="00AA4FBC">
      <w:pPr>
        <w:shd w:val="clear" w:color="auto" w:fill="FFFFFF"/>
        <w:spacing w:after="0" w:line="240" w:lineRule="auto"/>
        <w:jc w:val="center"/>
        <w:rPr>
          <w:rFonts w:ascii="Times New Roman" w:hAnsi="Times New Roman"/>
          <w:b/>
          <w:bCs/>
          <w:spacing w:val="6"/>
          <w:sz w:val="24"/>
          <w:szCs w:val="24"/>
          <w:u w:val="single"/>
        </w:rPr>
      </w:pPr>
    </w:p>
    <w:p w:rsidR="00AA4FBC" w:rsidRDefault="00AA4FBC" w:rsidP="00AA4FBC">
      <w:pPr>
        <w:pStyle w:val="NormalnyWeb"/>
        <w:spacing w:before="0" w:beforeAutospacing="0" w:after="0" w:afterAutospacing="0"/>
        <w:rPr>
          <w:rFonts w:ascii="Times New Roman" w:hAnsi="Times New Roman" w:cs="Times New Roman"/>
          <w:sz w:val="24"/>
          <w:szCs w:val="24"/>
        </w:rPr>
      </w:pPr>
      <w:r w:rsidRPr="00101748">
        <w:rPr>
          <w:rFonts w:ascii="Times New Roman" w:hAnsi="Times New Roman" w:cs="Times New Roman"/>
          <w:sz w:val="24"/>
          <w:szCs w:val="24"/>
        </w:rPr>
        <w:t xml:space="preserve">Termin wykonania przedmiotu umowy:  - …… dni od podpisania umowy </w:t>
      </w:r>
      <w:proofErr w:type="spellStart"/>
      <w:r w:rsidRPr="00101748">
        <w:rPr>
          <w:rFonts w:ascii="Times New Roman" w:hAnsi="Times New Roman" w:cs="Times New Roman"/>
          <w:sz w:val="24"/>
          <w:szCs w:val="24"/>
        </w:rPr>
        <w:t>tj</w:t>
      </w:r>
      <w:proofErr w:type="spellEnd"/>
      <w:r w:rsidRPr="00101748">
        <w:rPr>
          <w:rFonts w:ascii="Times New Roman" w:hAnsi="Times New Roman" w:cs="Times New Roman"/>
          <w:sz w:val="24"/>
          <w:szCs w:val="24"/>
        </w:rPr>
        <w:t xml:space="preserve"> do </w:t>
      </w:r>
      <w:proofErr w:type="spellStart"/>
      <w:r w:rsidRPr="00101748">
        <w:rPr>
          <w:rFonts w:ascii="Times New Roman" w:hAnsi="Times New Roman" w:cs="Times New Roman"/>
          <w:sz w:val="24"/>
          <w:szCs w:val="24"/>
        </w:rPr>
        <w:t>dn</w:t>
      </w:r>
      <w:proofErr w:type="spellEnd"/>
      <w:r w:rsidRPr="00101748">
        <w:rPr>
          <w:rFonts w:ascii="Times New Roman" w:hAnsi="Times New Roman" w:cs="Times New Roman"/>
          <w:sz w:val="24"/>
          <w:szCs w:val="24"/>
        </w:rPr>
        <w:t>, ……………..</w:t>
      </w:r>
    </w:p>
    <w:p w:rsidR="00B1543C" w:rsidRPr="00101748" w:rsidRDefault="00B1543C" w:rsidP="00AA4FBC">
      <w:pPr>
        <w:pStyle w:val="NormalnyWeb"/>
        <w:spacing w:before="0" w:beforeAutospacing="0" w:after="0" w:afterAutospacing="0"/>
        <w:rPr>
          <w:rFonts w:ascii="Times New Roman" w:hAnsi="Times New Roman" w:cs="Times New Roman"/>
          <w:sz w:val="24"/>
          <w:szCs w:val="24"/>
        </w:rPr>
      </w:pPr>
    </w:p>
    <w:p w:rsidR="00AA4FBC" w:rsidRPr="00101748" w:rsidRDefault="00AA4FBC" w:rsidP="00AA4FBC">
      <w:pPr>
        <w:overflowPunct w:val="0"/>
        <w:autoSpaceDE w:val="0"/>
        <w:autoSpaceDN w:val="0"/>
        <w:adjustRightInd w:val="0"/>
        <w:spacing w:after="0" w:line="240" w:lineRule="auto"/>
        <w:jc w:val="center"/>
        <w:rPr>
          <w:rFonts w:ascii="Times New Roman" w:hAnsi="Times New Roman"/>
          <w:b/>
          <w:sz w:val="24"/>
          <w:szCs w:val="24"/>
        </w:rPr>
      </w:pPr>
      <w:r w:rsidRPr="00101748">
        <w:rPr>
          <w:rFonts w:ascii="Times New Roman" w:hAnsi="Times New Roman"/>
          <w:b/>
          <w:sz w:val="24"/>
          <w:szCs w:val="24"/>
        </w:rPr>
        <w:t>§ 5</w:t>
      </w:r>
    </w:p>
    <w:p w:rsidR="00AA4FBC" w:rsidRPr="00101748" w:rsidRDefault="00AA4FBC" w:rsidP="00AA4FBC">
      <w:pPr>
        <w:autoSpaceDE w:val="0"/>
        <w:spacing w:after="0" w:line="240" w:lineRule="auto"/>
        <w:jc w:val="both"/>
        <w:rPr>
          <w:rFonts w:ascii="Times New Roman" w:hAnsi="Times New Roman"/>
          <w:sz w:val="24"/>
          <w:szCs w:val="24"/>
        </w:rPr>
      </w:pPr>
    </w:p>
    <w:p w:rsidR="00AA4FBC" w:rsidRPr="00101748" w:rsidRDefault="00AA4FBC" w:rsidP="00AA4FBC">
      <w:pPr>
        <w:shd w:val="clear" w:color="auto" w:fill="FFFFFF"/>
        <w:spacing w:after="0" w:line="240" w:lineRule="auto"/>
        <w:jc w:val="center"/>
        <w:rPr>
          <w:rFonts w:ascii="Times New Roman" w:hAnsi="Times New Roman"/>
          <w:b/>
          <w:bCs/>
          <w:spacing w:val="2"/>
          <w:sz w:val="24"/>
          <w:szCs w:val="24"/>
          <w:u w:val="single"/>
        </w:rPr>
      </w:pPr>
      <w:r w:rsidRPr="00101748">
        <w:rPr>
          <w:rFonts w:ascii="Times New Roman" w:hAnsi="Times New Roman"/>
          <w:b/>
          <w:bCs/>
          <w:spacing w:val="2"/>
          <w:sz w:val="24"/>
          <w:szCs w:val="24"/>
          <w:u w:val="single"/>
        </w:rPr>
        <w:t>PODWYKONAWCY</w:t>
      </w:r>
    </w:p>
    <w:p w:rsidR="00C47AF6" w:rsidRPr="00101748"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Wykonawca, podwykonawca lub dalszy podwykonawca zamówienia zamierzający zawrzeć umowę o podwykonawstwo, której przedmiotem są roboty budowlane będące przedmiotem niniejszej umowy, jest obowiązany do przedkładania Zamawiającemu projektu umowy o podwykonawstwo, której przedmiotem są roboty budowlane, a także p</w:t>
      </w:r>
      <w:r w:rsidR="00D20826">
        <w:rPr>
          <w:rFonts w:ascii="Times New Roman" w:hAnsi="Times New Roman" w:cs="Arial"/>
          <w:sz w:val="24"/>
          <w:szCs w:val="24"/>
        </w:rPr>
        <w:t xml:space="preserve">rojektu jej zmiany w terminie </w:t>
      </w:r>
      <w:r w:rsidR="004B478F">
        <w:rPr>
          <w:rFonts w:ascii="Times New Roman" w:hAnsi="Times New Roman" w:cs="Arial"/>
          <w:sz w:val="24"/>
          <w:szCs w:val="24"/>
        </w:rPr>
        <w:t xml:space="preserve">do </w:t>
      </w:r>
      <w:r w:rsidR="00D20826">
        <w:rPr>
          <w:rFonts w:ascii="Times New Roman" w:hAnsi="Times New Roman" w:cs="Arial"/>
          <w:sz w:val="24"/>
          <w:szCs w:val="24"/>
        </w:rPr>
        <w:t>7</w:t>
      </w:r>
      <w:r w:rsidRPr="00101748">
        <w:rPr>
          <w:rFonts w:ascii="Times New Roman" w:hAnsi="Times New Roman" w:cs="Arial"/>
          <w:sz w:val="24"/>
          <w:szCs w:val="24"/>
        </w:rPr>
        <w:t xml:space="preserve"> dni przed jej zawarciem, oraz poświadczonej za zgodność z oryginałem kopii zawartej umowy o podwykonawstwo, której przedmiotem są roboty budowlane, i jej zmian, w terminie 7 dni od jej zawarcia, przy czym podwykonawca lub dalszy podwykonawca jest obowiązany dołączyć zgodę wykonawcy na zawarcie umowy o podwykonawstwo o treści zgodnej z projektem umowy.</w:t>
      </w:r>
    </w:p>
    <w:p w:rsidR="00C47AF6" w:rsidRPr="00101748"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Wykonawca ma obowiązek przedkładania zamawiającemu poświadczonej za zgodność z oryginałem kopii zawartych umów o podwykonawstwo, których przedmiotem są dostawy lub usługi, oraz ich zmian w terminie 7 dni od daty ich zawarcia.</w:t>
      </w:r>
    </w:p>
    <w:p w:rsidR="00C47AF6" w:rsidRPr="00101748"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Termin na zgłoszenie przez Zamawiającego zastrzeżeń do projektu umowy o podwykonawstwo, której przedmiotem są roboty budowlane, i do projektu jej zmiany, wynosi 14 dni od dnia otrzymania odpowiednio projektu umowy, projektu zmian umowy.</w:t>
      </w:r>
    </w:p>
    <w:p w:rsidR="00C47AF6" w:rsidRPr="00101748"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Zamawiający zastrzega, że termin zapłaty wynagrodzenia określony w umowie Wykonawcy z podwykonawcą nie może być dłuższy niż 20 dni.</w:t>
      </w:r>
    </w:p>
    <w:p w:rsidR="00C47AF6" w:rsidRPr="00101748"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Zapłata wynagrodzenia Wykonawcy, uwarunkowana jest przedstawieniem przez niego dowodów potwierdzających zapłatę wymagalnego wynagrodzenia podwykonawcom i dalszym podwykonawcom.</w:t>
      </w:r>
    </w:p>
    <w:p w:rsidR="00C47AF6" w:rsidRPr="00101748"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Po zakończeniu realizacji każdej umowy z Podwykonawcą, Wykonawca przedłoży dokumenty potwierdzające płatność na rzecz Podwykonawcy lub pisemne oświadczenie potwierdzone przez Podwykonawcę robót budowlanych, że płatności z tytułu umowy zawartej z Podwykonawcą zostały przez Wykonawcę zrealizowane.</w:t>
      </w:r>
    </w:p>
    <w:p w:rsidR="00C47AF6" w:rsidRPr="00101748"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w:t>
      </w:r>
      <w:r w:rsidRPr="00101748">
        <w:rPr>
          <w:rFonts w:ascii="Times New Roman" w:hAnsi="Times New Roman" w:cs="Arial"/>
          <w:sz w:val="24"/>
          <w:szCs w:val="24"/>
        </w:rPr>
        <w:lastRenderedPageBreak/>
        <w:t>od obowiązku zapłaty odpowiednio przez Wykonawcę, podwykonawcę lub dalszego podwykonawcę zamówienia na roboty budowlane.</w:t>
      </w:r>
    </w:p>
    <w:p w:rsidR="00C47AF6" w:rsidRPr="00101748"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Przed dokonaniem bezpośredniej zapłaty Zamawiający umożliwi Wykonawcy zgłoszenie pisemnych uwag dotyczących zasadności bezpośredniej zapłaty wynagrodzenia podwykonawcy lub dalszemu podwykonawcy w terminie 3 dni od dnia doręczenia tej informacji.</w:t>
      </w:r>
    </w:p>
    <w:p w:rsidR="00C47AF6" w:rsidRPr="00101748"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W przypadku dokonania bezpośredniej zapłaty podwykonawcy lub dalszemu podwykonawcy, Zamawiający potrąci kwotę wypłaconego wynagrodzenia z wynagrodzenia należnego Wykonawcy.</w:t>
      </w:r>
    </w:p>
    <w:p w:rsidR="00C47AF6" w:rsidRPr="00101748"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Wartość robót wykonywanych przez podwykonawców nie może być większa od ceny robót wynikających z formularza ofertowego Wykonawcy.</w:t>
      </w:r>
    </w:p>
    <w:p w:rsidR="00C47AF6" w:rsidRPr="009A16FB"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 xml:space="preserve">W przypadku zgłoszenia uwag, o których mowa w ust.8, w terminie 3 dni Zamawiający </w:t>
      </w:r>
      <w:r w:rsidRPr="009A16FB">
        <w:rPr>
          <w:rFonts w:ascii="Times New Roman" w:hAnsi="Times New Roman" w:cs="Arial"/>
          <w:sz w:val="24"/>
          <w:szCs w:val="24"/>
        </w:rPr>
        <w:t>może:</w:t>
      </w:r>
    </w:p>
    <w:p w:rsidR="00C34D63" w:rsidRPr="009A16FB" w:rsidRDefault="004C3DA0" w:rsidP="00C34D63">
      <w:pPr>
        <w:tabs>
          <w:tab w:val="left" w:pos="284"/>
          <w:tab w:val="left" w:pos="851"/>
          <w:tab w:val="left" w:pos="3119"/>
        </w:tabs>
        <w:suppressAutoHyphens/>
        <w:spacing w:after="0" w:line="240" w:lineRule="auto"/>
        <w:jc w:val="both"/>
        <w:rPr>
          <w:rFonts w:ascii="Times New Roman" w:hAnsi="Times New Roman" w:cs="Arial"/>
          <w:sz w:val="24"/>
          <w:szCs w:val="24"/>
        </w:rPr>
      </w:pPr>
      <w:r w:rsidRPr="009A16FB">
        <w:rPr>
          <w:rFonts w:ascii="Times New Roman" w:hAnsi="Times New Roman" w:cs="Arial"/>
          <w:sz w:val="24"/>
          <w:szCs w:val="24"/>
        </w:rPr>
        <w:t xml:space="preserve">        a</w:t>
      </w:r>
      <w:r w:rsidR="00C34D63" w:rsidRPr="009A16FB">
        <w:rPr>
          <w:rFonts w:ascii="Times New Roman" w:hAnsi="Times New Roman" w:cs="Arial"/>
          <w:sz w:val="24"/>
          <w:szCs w:val="24"/>
        </w:rPr>
        <w:t xml:space="preserve">) </w:t>
      </w:r>
      <w:r w:rsidR="00C47AF6" w:rsidRPr="009A16FB">
        <w:rPr>
          <w:rFonts w:ascii="Times New Roman" w:hAnsi="Times New Roman" w:cs="Arial"/>
          <w:sz w:val="24"/>
          <w:szCs w:val="24"/>
        </w:rPr>
        <w:t xml:space="preserve">nie dokonać bezpośredniej zapłaty wynagrodzenia podwykonawcy lub dalszemu </w:t>
      </w:r>
    </w:p>
    <w:p w:rsidR="00C47AF6" w:rsidRPr="009A16FB" w:rsidRDefault="00C34D63" w:rsidP="00C34D63">
      <w:pPr>
        <w:tabs>
          <w:tab w:val="left" w:pos="284"/>
          <w:tab w:val="left" w:pos="851"/>
          <w:tab w:val="left" w:pos="3119"/>
        </w:tabs>
        <w:suppressAutoHyphens/>
        <w:spacing w:after="0" w:line="240" w:lineRule="auto"/>
        <w:jc w:val="both"/>
        <w:rPr>
          <w:rFonts w:ascii="Times New Roman" w:hAnsi="Times New Roman" w:cs="Arial"/>
          <w:sz w:val="24"/>
          <w:szCs w:val="24"/>
        </w:rPr>
      </w:pPr>
      <w:r w:rsidRPr="009A16FB">
        <w:rPr>
          <w:rFonts w:ascii="Times New Roman" w:hAnsi="Times New Roman" w:cs="Arial"/>
          <w:sz w:val="24"/>
          <w:szCs w:val="24"/>
        </w:rPr>
        <w:t xml:space="preserve">            </w:t>
      </w:r>
      <w:r w:rsidR="00C47AF6" w:rsidRPr="009A16FB">
        <w:rPr>
          <w:rFonts w:ascii="Times New Roman" w:hAnsi="Times New Roman" w:cs="Arial"/>
          <w:sz w:val="24"/>
          <w:szCs w:val="24"/>
        </w:rPr>
        <w:t>podwykonawcy, jeżeli Wykonawca wykaże niezasadność takiej zapłaty albo</w:t>
      </w:r>
    </w:p>
    <w:p w:rsidR="00C34D63" w:rsidRPr="009A16FB" w:rsidRDefault="004C3DA0" w:rsidP="00C47AF6">
      <w:pPr>
        <w:tabs>
          <w:tab w:val="left" w:pos="284"/>
          <w:tab w:val="left" w:pos="851"/>
          <w:tab w:val="num" w:pos="2340"/>
          <w:tab w:val="left" w:pos="3119"/>
        </w:tabs>
        <w:suppressAutoHyphens/>
        <w:spacing w:after="0" w:line="240" w:lineRule="auto"/>
        <w:jc w:val="both"/>
        <w:rPr>
          <w:rFonts w:ascii="Times New Roman" w:hAnsi="Times New Roman" w:cs="Arial"/>
          <w:sz w:val="24"/>
          <w:szCs w:val="24"/>
        </w:rPr>
      </w:pPr>
      <w:r w:rsidRPr="009A16FB">
        <w:rPr>
          <w:rFonts w:ascii="Times New Roman" w:hAnsi="Times New Roman" w:cs="Arial"/>
          <w:sz w:val="24"/>
          <w:szCs w:val="24"/>
        </w:rPr>
        <w:t xml:space="preserve">        b</w:t>
      </w:r>
      <w:r w:rsidR="00C34D63" w:rsidRPr="009A16FB">
        <w:rPr>
          <w:rFonts w:ascii="Times New Roman" w:hAnsi="Times New Roman" w:cs="Arial"/>
          <w:sz w:val="24"/>
          <w:szCs w:val="24"/>
        </w:rPr>
        <w:t xml:space="preserve">) </w:t>
      </w:r>
      <w:r w:rsidR="00C47AF6" w:rsidRPr="009A16FB">
        <w:rPr>
          <w:rFonts w:ascii="Times New Roman" w:hAnsi="Times New Roman" w:cs="Arial"/>
          <w:sz w:val="24"/>
          <w:szCs w:val="24"/>
        </w:rPr>
        <w:t xml:space="preserve">złożyć do depozytu sądowego kwotę potrzebną na pokrycie wynagrodzenia </w:t>
      </w:r>
    </w:p>
    <w:p w:rsidR="00C34D63" w:rsidRPr="009A16FB" w:rsidRDefault="00C34D63" w:rsidP="00C47AF6">
      <w:pPr>
        <w:tabs>
          <w:tab w:val="left" w:pos="284"/>
          <w:tab w:val="left" w:pos="851"/>
          <w:tab w:val="num" w:pos="2340"/>
          <w:tab w:val="left" w:pos="3119"/>
        </w:tabs>
        <w:suppressAutoHyphens/>
        <w:spacing w:after="0" w:line="240" w:lineRule="auto"/>
        <w:jc w:val="both"/>
        <w:rPr>
          <w:rFonts w:ascii="Times New Roman" w:hAnsi="Times New Roman" w:cs="Arial"/>
          <w:sz w:val="24"/>
          <w:szCs w:val="24"/>
        </w:rPr>
      </w:pPr>
      <w:r w:rsidRPr="009A16FB">
        <w:rPr>
          <w:rFonts w:ascii="Times New Roman" w:hAnsi="Times New Roman" w:cs="Arial"/>
          <w:sz w:val="24"/>
          <w:szCs w:val="24"/>
        </w:rPr>
        <w:t xml:space="preserve">            </w:t>
      </w:r>
      <w:r w:rsidR="00C47AF6" w:rsidRPr="009A16FB">
        <w:rPr>
          <w:rFonts w:ascii="Times New Roman" w:hAnsi="Times New Roman" w:cs="Arial"/>
          <w:sz w:val="24"/>
          <w:szCs w:val="24"/>
        </w:rPr>
        <w:t xml:space="preserve">podwykonawcy lub dalszego podwykonawcy w przypadku istnienia zasadniczej </w:t>
      </w:r>
    </w:p>
    <w:p w:rsidR="00C34D63" w:rsidRPr="009A16FB" w:rsidRDefault="00C34D63" w:rsidP="00C47AF6">
      <w:pPr>
        <w:tabs>
          <w:tab w:val="left" w:pos="284"/>
          <w:tab w:val="left" w:pos="851"/>
          <w:tab w:val="num" w:pos="2340"/>
          <w:tab w:val="left" w:pos="3119"/>
        </w:tabs>
        <w:suppressAutoHyphens/>
        <w:spacing w:after="0" w:line="240" w:lineRule="auto"/>
        <w:jc w:val="both"/>
        <w:rPr>
          <w:rFonts w:ascii="Times New Roman" w:hAnsi="Times New Roman" w:cs="Arial"/>
          <w:sz w:val="24"/>
          <w:szCs w:val="24"/>
        </w:rPr>
      </w:pPr>
      <w:r w:rsidRPr="009A16FB">
        <w:rPr>
          <w:rFonts w:ascii="Times New Roman" w:hAnsi="Times New Roman" w:cs="Arial"/>
          <w:sz w:val="24"/>
          <w:szCs w:val="24"/>
        </w:rPr>
        <w:t xml:space="preserve">            </w:t>
      </w:r>
      <w:r w:rsidR="00C47AF6" w:rsidRPr="009A16FB">
        <w:rPr>
          <w:rFonts w:ascii="Times New Roman" w:hAnsi="Times New Roman" w:cs="Arial"/>
          <w:sz w:val="24"/>
          <w:szCs w:val="24"/>
        </w:rPr>
        <w:t xml:space="preserve">wątpliwości Zamawiającego co do wysokości należnej zapłaty lub podmiotu, któremu </w:t>
      </w:r>
    </w:p>
    <w:p w:rsidR="00C47AF6" w:rsidRPr="009A16FB" w:rsidRDefault="00C34D63" w:rsidP="00C47AF6">
      <w:pPr>
        <w:tabs>
          <w:tab w:val="left" w:pos="284"/>
          <w:tab w:val="left" w:pos="851"/>
          <w:tab w:val="num" w:pos="2340"/>
          <w:tab w:val="left" w:pos="3119"/>
        </w:tabs>
        <w:suppressAutoHyphens/>
        <w:spacing w:after="0" w:line="240" w:lineRule="auto"/>
        <w:jc w:val="both"/>
        <w:rPr>
          <w:rFonts w:ascii="Times New Roman" w:hAnsi="Times New Roman" w:cs="Arial"/>
          <w:sz w:val="24"/>
          <w:szCs w:val="24"/>
        </w:rPr>
      </w:pPr>
      <w:r w:rsidRPr="009A16FB">
        <w:rPr>
          <w:rFonts w:ascii="Times New Roman" w:hAnsi="Times New Roman" w:cs="Arial"/>
          <w:sz w:val="24"/>
          <w:szCs w:val="24"/>
        </w:rPr>
        <w:t xml:space="preserve">            </w:t>
      </w:r>
      <w:r w:rsidR="00C47AF6" w:rsidRPr="009A16FB">
        <w:rPr>
          <w:rFonts w:ascii="Times New Roman" w:hAnsi="Times New Roman" w:cs="Arial"/>
          <w:sz w:val="24"/>
          <w:szCs w:val="24"/>
        </w:rPr>
        <w:t>płatność się należy, albo</w:t>
      </w:r>
    </w:p>
    <w:p w:rsidR="00C34D63" w:rsidRPr="009A16FB" w:rsidRDefault="004C3DA0" w:rsidP="00C34D63">
      <w:pPr>
        <w:tabs>
          <w:tab w:val="left" w:pos="284"/>
          <w:tab w:val="left" w:pos="851"/>
          <w:tab w:val="left" w:pos="3119"/>
        </w:tabs>
        <w:suppressAutoHyphens/>
        <w:spacing w:after="0" w:line="240" w:lineRule="auto"/>
        <w:jc w:val="both"/>
        <w:rPr>
          <w:rFonts w:ascii="Times New Roman" w:hAnsi="Times New Roman" w:cs="Arial"/>
          <w:sz w:val="24"/>
          <w:szCs w:val="24"/>
        </w:rPr>
      </w:pPr>
      <w:r w:rsidRPr="009A16FB">
        <w:rPr>
          <w:rFonts w:ascii="Times New Roman" w:hAnsi="Times New Roman" w:cs="Arial"/>
          <w:sz w:val="24"/>
          <w:szCs w:val="24"/>
        </w:rPr>
        <w:t xml:space="preserve">       c</w:t>
      </w:r>
      <w:r w:rsidR="00C34D63" w:rsidRPr="009A16FB">
        <w:rPr>
          <w:rFonts w:ascii="Times New Roman" w:hAnsi="Times New Roman" w:cs="Arial"/>
          <w:sz w:val="24"/>
          <w:szCs w:val="24"/>
        </w:rPr>
        <w:t xml:space="preserve">)  </w:t>
      </w:r>
      <w:r w:rsidR="00C47AF6" w:rsidRPr="009A16FB">
        <w:rPr>
          <w:rFonts w:ascii="Times New Roman" w:hAnsi="Times New Roman" w:cs="Arial"/>
          <w:sz w:val="24"/>
          <w:szCs w:val="24"/>
        </w:rPr>
        <w:t xml:space="preserve">dokonać bezpośredniej zapłaty wynagrodzenia podwykonawcy lub dalszemu </w:t>
      </w:r>
    </w:p>
    <w:p w:rsidR="00C34D63" w:rsidRPr="009A16FB" w:rsidRDefault="00C34D63" w:rsidP="00C34D63">
      <w:pPr>
        <w:tabs>
          <w:tab w:val="left" w:pos="284"/>
          <w:tab w:val="left" w:pos="851"/>
          <w:tab w:val="left" w:pos="3119"/>
        </w:tabs>
        <w:suppressAutoHyphens/>
        <w:spacing w:after="0" w:line="240" w:lineRule="auto"/>
        <w:jc w:val="both"/>
        <w:rPr>
          <w:rFonts w:ascii="Times New Roman" w:hAnsi="Times New Roman" w:cs="Arial"/>
          <w:sz w:val="24"/>
          <w:szCs w:val="24"/>
        </w:rPr>
      </w:pPr>
      <w:r w:rsidRPr="009A16FB">
        <w:rPr>
          <w:rFonts w:ascii="Times New Roman" w:hAnsi="Times New Roman" w:cs="Arial"/>
          <w:sz w:val="24"/>
          <w:szCs w:val="24"/>
        </w:rPr>
        <w:t xml:space="preserve">           </w:t>
      </w:r>
      <w:r w:rsidR="00C47AF6" w:rsidRPr="009A16FB">
        <w:rPr>
          <w:rFonts w:ascii="Times New Roman" w:hAnsi="Times New Roman" w:cs="Arial"/>
          <w:sz w:val="24"/>
          <w:szCs w:val="24"/>
        </w:rPr>
        <w:t xml:space="preserve">podwykonawcy, jeżeli podwykonawca lub dalszy podwykonawca wykaże zasadność </w:t>
      </w:r>
      <w:r w:rsidRPr="009A16FB">
        <w:rPr>
          <w:rFonts w:ascii="Times New Roman" w:hAnsi="Times New Roman" w:cs="Arial"/>
          <w:sz w:val="24"/>
          <w:szCs w:val="24"/>
        </w:rPr>
        <w:t xml:space="preserve"> </w:t>
      </w:r>
    </w:p>
    <w:p w:rsidR="00C47AF6" w:rsidRPr="00101748" w:rsidRDefault="00C34D63" w:rsidP="00C34D63">
      <w:pPr>
        <w:tabs>
          <w:tab w:val="left" w:pos="284"/>
          <w:tab w:val="left" w:pos="851"/>
          <w:tab w:val="left" w:pos="3119"/>
        </w:tabs>
        <w:suppressAutoHyphens/>
        <w:spacing w:after="0" w:line="240" w:lineRule="auto"/>
        <w:jc w:val="both"/>
        <w:rPr>
          <w:rFonts w:ascii="Times New Roman" w:hAnsi="Times New Roman" w:cs="Arial"/>
          <w:sz w:val="24"/>
          <w:szCs w:val="24"/>
        </w:rPr>
      </w:pPr>
      <w:r w:rsidRPr="009A16FB">
        <w:rPr>
          <w:rFonts w:ascii="Times New Roman" w:hAnsi="Times New Roman" w:cs="Arial"/>
          <w:sz w:val="24"/>
          <w:szCs w:val="24"/>
        </w:rPr>
        <w:t xml:space="preserve">           </w:t>
      </w:r>
      <w:r w:rsidR="00C47AF6" w:rsidRPr="009A16FB">
        <w:rPr>
          <w:rFonts w:ascii="Times New Roman" w:hAnsi="Times New Roman" w:cs="Arial"/>
          <w:sz w:val="24"/>
          <w:szCs w:val="24"/>
        </w:rPr>
        <w:t>takiej zapłaty.</w:t>
      </w:r>
    </w:p>
    <w:p w:rsidR="00C47AF6" w:rsidRPr="00101748"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Umowy o podwykonawstwo powinny zawierać postanowienia w zakresie istotnych warunków umowy odpowiadające swoją treścią postanowieniom niniejszej umowy.</w:t>
      </w:r>
    </w:p>
    <w:p w:rsidR="00C47AF6" w:rsidRPr="00101748"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Zamawiającemu przysługuje prawo żądania od Wykonawcy zmiany podwykonawcy, jeżeli realizuje powierzone mu roboty w sposób wadliwy, niezgodny z założeniami i przepisami. Wykonawca zobowiązany jest dokonać zmiany podwykonawców w terminie nie dłuższym niż 14 dni od daty złożenia wniosku przez Zamawiającego.</w:t>
      </w:r>
    </w:p>
    <w:p w:rsidR="00C47AF6" w:rsidRPr="00101748" w:rsidRDefault="00C47AF6" w:rsidP="009B44EB">
      <w:pPr>
        <w:numPr>
          <w:ilvl w:val="0"/>
          <w:numId w:val="14"/>
        </w:numPr>
        <w:shd w:val="clear" w:color="auto" w:fill="FFFFFF"/>
        <w:tabs>
          <w:tab w:val="left" w:pos="0"/>
        </w:tabs>
        <w:spacing w:after="0" w:line="240" w:lineRule="auto"/>
        <w:jc w:val="both"/>
        <w:rPr>
          <w:rFonts w:ascii="Times New Roman" w:hAnsi="Times New Roman" w:cs="Arial"/>
          <w:sz w:val="24"/>
          <w:szCs w:val="24"/>
        </w:rPr>
      </w:pPr>
      <w:r w:rsidRPr="00101748">
        <w:rPr>
          <w:rFonts w:ascii="Times New Roman" w:hAnsi="Times New Roman" w:cs="Arial"/>
          <w:sz w:val="24"/>
          <w:szCs w:val="24"/>
        </w:rPr>
        <w:t xml:space="preserve">Wykonawca ponosi wobec Zamawiającego pełną odpowiedzialność za roboty wykonane przez podwykonawców. </w:t>
      </w:r>
    </w:p>
    <w:p w:rsidR="00922BC7" w:rsidRPr="00101748" w:rsidRDefault="00922BC7" w:rsidP="0059611D">
      <w:pPr>
        <w:autoSpaceDE w:val="0"/>
        <w:autoSpaceDN w:val="0"/>
        <w:adjustRightInd w:val="0"/>
        <w:spacing w:after="0" w:line="240" w:lineRule="auto"/>
        <w:jc w:val="both"/>
        <w:rPr>
          <w:rFonts w:ascii="Times New Roman" w:hAnsi="Times New Roman"/>
          <w:sz w:val="24"/>
          <w:szCs w:val="24"/>
          <w:lang w:eastAsia="pl-PL"/>
        </w:rPr>
      </w:pPr>
    </w:p>
    <w:p w:rsidR="00AA4FBC" w:rsidRPr="00101748" w:rsidRDefault="00AA4FBC" w:rsidP="0059611D">
      <w:pPr>
        <w:autoSpaceDE w:val="0"/>
        <w:autoSpaceDN w:val="0"/>
        <w:adjustRightInd w:val="0"/>
        <w:spacing w:after="0" w:line="240" w:lineRule="auto"/>
        <w:jc w:val="both"/>
        <w:rPr>
          <w:rFonts w:ascii="Times New Roman" w:hAnsi="Times New Roman"/>
          <w:b/>
          <w:bCs/>
          <w:spacing w:val="6"/>
          <w:sz w:val="24"/>
          <w:szCs w:val="24"/>
        </w:rPr>
      </w:pPr>
      <w:r w:rsidRPr="00101748">
        <w:rPr>
          <w:rFonts w:ascii="Times New Roman" w:hAnsi="Times New Roman"/>
          <w:b/>
          <w:bCs/>
          <w:spacing w:val="6"/>
          <w:sz w:val="24"/>
          <w:szCs w:val="24"/>
        </w:rPr>
        <w:tab/>
        <w:t xml:space="preserve">                       </w:t>
      </w:r>
    </w:p>
    <w:p w:rsidR="00AA4FBC" w:rsidRPr="00101748" w:rsidRDefault="0052790F" w:rsidP="00AA4FBC">
      <w:pPr>
        <w:shd w:val="clear" w:color="auto" w:fill="FFFFFF"/>
        <w:spacing w:after="0" w:line="240" w:lineRule="auto"/>
        <w:jc w:val="center"/>
        <w:rPr>
          <w:rFonts w:ascii="Times New Roman" w:hAnsi="Times New Roman"/>
          <w:b/>
          <w:bCs/>
          <w:spacing w:val="7"/>
          <w:sz w:val="24"/>
          <w:szCs w:val="24"/>
        </w:rPr>
      </w:pPr>
      <w:r>
        <w:rPr>
          <w:rFonts w:ascii="Times New Roman" w:hAnsi="Times New Roman"/>
          <w:b/>
          <w:bCs/>
          <w:spacing w:val="7"/>
          <w:sz w:val="24"/>
          <w:szCs w:val="24"/>
        </w:rPr>
        <w:t>§  6</w:t>
      </w:r>
    </w:p>
    <w:p w:rsidR="00AA4FBC" w:rsidRPr="00101748" w:rsidRDefault="00AA4FBC" w:rsidP="00AA4FBC">
      <w:pPr>
        <w:shd w:val="clear" w:color="auto" w:fill="FFFFFF"/>
        <w:spacing w:after="0" w:line="240" w:lineRule="auto"/>
        <w:jc w:val="center"/>
        <w:rPr>
          <w:rFonts w:ascii="Times New Roman" w:hAnsi="Times New Roman"/>
          <w:b/>
          <w:bCs/>
          <w:spacing w:val="7"/>
          <w:sz w:val="24"/>
          <w:szCs w:val="24"/>
          <w:u w:val="single"/>
        </w:rPr>
      </w:pPr>
      <w:r w:rsidRPr="00101748">
        <w:rPr>
          <w:rFonts w:ascii="Times New Roman" w:hAnsi="Times New Roman"/>
          <w:b/>
          <w:bCs/>
          <w:spacing w:val="7"/>
          <w:sz w:val="24"/>
          <w:szCs w:val="24"/>
          <w:u w:val="single"/>
        </w:rPr>
        <w:t xml:space="preserve">  ZMIANY  W  DOKUMENTACJI  PROJEKTOWEJ</w:t>
      </w:r>
    </w:p>
    <w:p w:rsidR="00AA4FBC" w:rsidRPr="00101748" w:rsidRDefault="00AA4FBC" w:rsidP="00AA4FBC">
      <w:pPr>
        <w:shd w:val="clear" w:color="auto" w:fill="FFFFFF"/>
        <w:spacing w:after="0" w:line="240" w:lineRule="auto"/>
        <w:jc w:val="center"/>
        <w:rPr>
          <w:rFonts w:ascii="Times New Roman" w:hAnsi="Times New Roman"/>
          <w:b/>
          <w:bCs/>
          <w:spacing w:val="7"/>
          <w:sz w:val="24"/>
          <w:szCs w:val="24"/>
          <w:u w:val="single"/>
        </w:rPr>
      </w:pPr>
    </w:p>
    <w:p w:rsidR="00AA4FBC" w:rsidRPr="00101748" w:rsidRDefault="00AA4FBC" w:rsidP="00AA4FBC">
      <w:pPr>
        <w:shd w:val="clear" w:color="auto" w:fill="FFFFFF"/>
        <w:spacing w:after="0" w:line="240" w:lineRule="auto"/>
        <w:jc w:val="both"/>
        <w:rPr>
          <w:rFonts w:ascii="Times New Roman" w:hAnsi="Times New Roman"/>
          <w:spacing w:val="1"/>
          <w:sz w:val="24"/>
          <w:szCs w:val="24"/>
        </w:rPr>
      </w:pPr>
      <w:r w:rsidRPr="00101748">
        <w:rPr>
          <w:rFonts w:ascii="Times New Roman" w:hAnsi="Times New Roman"/>
          <w:spacing w:val="1"/>
          <w:sz w:val="24"/>
          <w:szCs w:val="24"/>
        </w:rPr>
        <w:t xml:space="preserve">W przypadku gdyby zaszła konieczność dokonania zmian w </w:t>
      </w:r>
      <w:r w:rsidR="00C76EA6" w:rsidRPr="00101748">
        <w:rPr>
          <w:rFonts w:ascii="Times New Roman" w:hAnsi="Times New Roman"/>
          <w:spacing w:val="1"/>
          <w:sz w:val="24"/>
          <w:szCs w:val="24"/>
        </w:rPr>
        <w:t xml:space="preserve">przedmiocie zamówienia z uwagi na wycofanie z produkcji materiałów lub urządzeń </w:t>
      </w:r>
      <w:r w:rsidRPr="00101748">
        <w:rPr>
          <w:rFonts w:ascii="Times New Roman" w:hAnsi="Times New Roman"/>
          <w:spacing w:val="3"/>
          <w:sz w:val="24"/>
          <w:szCs w:val="24"/>
        </w:rPr>
        <w:t xml:space="preserve">już w trakcie realizacji inwestycji Wykonawca </w:t>
      </w:r>
      <w:r w:rsidR="00E41F13" w:rsidRPr="00101748">
        <w:rPr>
          <w:rFonts w:ascii="Times New Roman" w:hAnsi="Times New Roman"/>
          <w:spacing w:val="3"/>
          <w:sz w:val="24"/>
          <w:szCs w:val="24"/>
        </w:rPr>
        <w:t>dokona takiej zamiany p</w:t>
      </w:r>
      <w:r w:rsidRPr="00101748">
        <w:rPr>
          <w:rFonts w:ascii="Times New Roman" w:hAnsi="Times New Roman"/>
          <w:spacing w:val="3"/>
          <w:sz w:val="24"/>
          <w:szCs w:val="24"/>
        </w:rPr>
        <w:t xml:space="preserve">o </w:t>
      </w:r>
      <w:r w:rsidRPr="00101748">
        <w:rPr>
          <w:rFonts w:ascii="Times New Roman" w:hAnsi="Times New Roman"/>
          <w:spacing w:val="1"/>
          <w:sz w:val="24"/>
          <w:szCs w:val="24"/>
        </w:rPr>
        <w:t xml:space="preserve">uprzednim uzyskaniu pisemnej akceptacji </w:t>
      </w:r>
      <w:r w:rsidRPr="00101748">
        <w:rPr>
          <w:rFonts w:ascii="Times New Roman" w:hAnsi="Times New Roman"/>
          <w:b/>
          <w:spacing w:val="1"/>
          <w:sz w:val="24"/>
          <w:szCs w:val="24"/>
        </w:rPr>
        <w:t>Zamawiającego.</w:t>
      </w:r>
      <w:r w:rsidRPr="00101748">
        <w:rPr>
          <w:rFonts w:ascii="Times New Roman" w:hAnsi="Times New Roman"/>
          <w:spacing w:val="1"/>
          <w:sz w:val="24"/>
          <w:szCs w:val="24"/>
        </w:rPr>
        <w:t xml:space="preserve"> </w:t>
      </w:r>
    </w:p>
    <w:p w:rsidR="00473AE1" w:rsidRPr="00101748" w:rsidRDefault="00473AE1" w:rsidP="00AA4FBC">
      <w:pPr>
        <w:shd w:val="clear" w:color="auto" w:fill="FFFFFF"/>
        <w:spacing w:after="0" w:line="240" w:lineRule="auto"/>
        <w:jc w:val="both"/>
        <w:rPr>
          <w:rFonts w:ascii="Times New Roman" w:hAnsi="Times New Roman"/>
          <w:spacing w:val="1"/>
          <w:sz w:val="24"/>
          <w:szCs w:val="24"/>
        </w:rPr>
      </w:pPr>
    </w:p>
    <w:p w:rsidR="00AA4FBC" w:rsidRPr="00101748" w:rsidRDefault="00C17513" w:rsidP="00AA4FBC">
      <w:pPr>
        <w:shd w:val="clear" w:color="auto" w:fill="FFFFFF"/>
        <w:spacing w:after="0" w:line="240" w:lineRule="auto"/>
        <w:jc w:val="center"/>
        <w:rPr>
          <w:rFonts w:ascii="Times New Roman" w:hAnsi="Times New Roman"/>
          <w:b/>
          <w:bCs/>
          <w:spacing w:val="3"/>
          <w:sz w:val="24"/>
          <w:szCs w:val="24"/>
        </w:rPr>
      </w:pPr>
      <w:r>
        <w:rPr>
          <w:rFonts w:ascii="Times New Roman" w:hAnsi="Times New Roman"/>
          <w:b/>
          <w:bCs/>
          <w:spacing w:val="3"/>
          <w:sz w:val="24"/>
          <w:szCs w:val="24"/>
        </w:rPr>
        <w:t>§  7</w:t>
      </w:r>
    </w:p>
    <w:p w:rsidR="00AA4FBC" w:rsidRPr="00101748" w:rsidRDefault="00AA4FBC" w:rsidP="00AA4FBC">
      <w:pPr>
        <w:shd w:val="clear" w:color="auto" w:fill="FFFFFF"/>
        <w:spacing w:after="0" w:line="240" w:lineRule="auto"/>
        <w:jc w:val="center"/>
        <w:rPr>
          <w:rFonts w:ascii="Times New Roman" w:hAnsi="Times New Roman"/>
          <w:b/>
          <w:bCs/>
          <w:spacing w:val="3"/>
          <w:sz w:val="24"/>
          <w:szCs w:val="24"/>
          <w:u w:val="single"/>
        </w:rPr>
      </w:pPr>
      <w:r w:rsidRPr="00101748">
        <w:rPr>
          <w:rFonts w:ascii="Times New Roman" w:hAnsi="Times New Roman"/>
          <w:b/>
          <w:bCs/>
          <w:spacing w:val="3"/>
          <w:sz w:val="24"/>
          <w:szCs w:val="24"/>
          <w:u w:val="single"/>
        </w:rPr>
        <w:t>KOORDYNACJA  ROBÓT</w:t>
      </w:r>
    </w:p>
    <w:p w:rsidR="00AA4FBC" w:rsidRPr="00101748" w:rsidRDefault="00AA4FBC" w:rsidP="00AA4FBC">
      <w:pPr>
        <w:shd w:val="clear" w:color="auto" w:fill="FFFFFF"/>
        <w:spacing w:after="0" w:line="240" w:lineRule="auto"/>
        <w:jc w:val="center"/>
        <w:rPr>
          <w:rFonts w:ascii="Times New Roman" w:hAnsi="Times New Roman"/>
          <w:b/>
          <w:bCs/>
          <w:spacing w:val="3"/>
          <w:sz w:val="24"/>
          <w:szCs w:val="24"/>
        </w:rPr>
      </w:pPr>
    </w:p>
    <w:p w:rsidR="00AA4FBC" w:rsidRPr="00101748" w:rsidRDefault="00AA4FBC" w:rsidP="009B44EB">
      <w:pPr>
        <w:numPr>
          <w:ilvl w:val="0"/>
          <w:numId w:val="15"/>
        </w:numPr>
        <w:shd w:val="clear" w:color="auto" w:fill="FFFFFF"/>
        <w:tabs>
          <w:tab w:val="left" w:pos="0"/>
        </w:tabs>
        <w:spacing w:after="0" w:line="240" w:lineRule="auto"/>
        <w:jc w:val="both"/>
        <w:rPr>
          <w:rFonts w:ascii="Times New Roman" w:hAnsi="Times New Roman"/>
          <w:spacing w:val="1"/>
          <w:sz w:val="24"/>
          <w:szCs w:val="24"/>
        </w:rPr>
      </w:pPr>
      <w:r w:rsidRPr="00101748">
        <w:rPr>
          <w:rFonts w:ascii="Times New Roman" w:hAnsi="Times New Roman"/>
          <w:b/>
          <w:spacing w:val="1"/>
          <w:sz w:val="24"/>
          <w:szCs w:val="24"/>
        </w:rPr>
        <w:t>Zamawiający</w:t>
      </w:r>
      <w:r w:rsidRPr="00101748">
        <w:rPr>
          <w:rFonts w:ascii="Times New Roman" w:hAnsi="Times New Roman"/>
          <w:spacing w:val="1"/>
          <w:sz w:val="24"/>
          <w:szCs w:val="24"/>
        </w:rPr>
        <w:t xml:space="preserve"> oświadcza, że funkcję </w:t>
      </w:r>
      <w:r w:rsidR="00E41F13" w:rsidRPr="00101748">
        <w:rPr>
          <w:rFonts w:ascii="Times New Roman" w:hAnsi="Times New Roman"/>
          <w:spacing w:val="1"/>
          <w:sz w:val="24"/>
          <w:szCs w:val="24"/>
        </w:rPr>
        <w:t>K</w:t>
      </w:r>
      <w:r w:rsidR="004C2657" w:rsidRPr="00101748">
        <w:rPr>
          <w:rFonts w:ascii="Times New Roman" w:hAnsi="Times New Roman"/>
          <w:spacing w:val="1"/>
          <w:sz w:val="24"/>
          <w:szCs w:val="24"/>
        </w:rPr>
        <w:t xml:space="preserve">oordynatora robót ze strony Zamawiającego </w:t>
      </w:r>
      <w:r w:rsidRPr="00101748">
        <w:rPr>
          <w:rFonts w:ascii="Times New Roman" w:hAnsi="Times New Roman"/>
          <w:spacing w:val="1"/>
          <w:sz w:val="24"/>
          <w:szCs w:val="24"/>
        </w:rPr>
        <w:t xml:space="preserve">pełnić </w:t>
      </w:r>
      <w:r w:rsidR="00584834" w:rsidRPr="00101748">
        <w:rPr>
          <w:rFonts w:ascii="Times New Roman" w:hAnsi="Times New Roman"/>
          <w:spacing w:val="1"/>
          <w:sz w:val="24"/>
          <w:szCs w:val="24"/>
        </w:rPr>
        <w:tab/>
      </w:r>
      <w:r w:rsidRPr="00101748">
        <w:rPr>
          <w:rFonts w:ascii="Times New Roman" w:hAnsi="Times New Roman"/>
          <w:spacing w:val="1"/>
          <w:sz w:val="24"/>
          <w:szCs w:val="24"/>
        </w:rPr>
        <w:t>będzie :</w:t>
      </w:r>
      <w:r w:rsidRPr="00101748">
        <w:rPr>
          <w:rFonts w:ascii="Times New Roman" w:hAnsi="Times New Roman"/>
          <w:b/>
          <w:spacing w:val="1"/>
          <w:sz w:val="24"/>
          <w:szCs w:val="24"/>
        </w:rPr>
        <w:t xml:space="preserve">  </w:t>
      </w:r>
      <w:r w:rsidRPr="00101748">
        <w:rPr>
          <w:rFonts w:ascii="Times New Roman" w:hAnsi="Times New Roman"/>
          <w:spacing w:val="1"/>
          <w:sz w:val="24"/>
          <w:szCs w:val="24"/>
        </w:rPr>
        <w:t xml:space="preserve"> ………………………………………</w:t>
      </w:r>
      <w:r w:rsidR="00C47AF6" w:rsidRPr="00101748">
        <w:rPr>
          <w:rFonts w:ascii="Times New Roman" w:hAnsi="Times New Roman"/>
          <w:spacing w:val="1"/>
          <w:sz w:val="24"/>
          <w:szCs w:val="24"/>
        </w:rPr>
        <w:tab/>
      </w:r>
    </w:p>
    <w:p w:rsidR="00AA4FBC" w:rsidRPr="00101748" w:rsidRDefault="00AA4FBC" w:rsidP="009B44EB">
      <w:pPr>
        <w:numPr>
          <w:ilvl w:val="0"/>
          <w:numId w:val="15"/>
        </w:numPr>
        <w:shd w:val="clear" w:color="auto" w:fill="FFFFFF"/>
        <w:tabs>
          <w:tab w:val="left" w:pos="0"/>
        </w:tabs>
        <w:spacing w:after="0" w:line="240" w:lineRule="auto"/>
        <w:jc w:val="both"/>
        <w:rPr>
          <w:rFonts w:ascii="Times New Roman" w:hAnsi="Times New Roman"/>
          <w:spacing w:val="1"/>
          <w:sz w:val="24"/>
          <w:szCs w:val="24"/>
        </w:rPr>
      </w:pPr>
      <w:r w:rsidRPr="00101748">
        <w:rPr>
          <w:rFonts w:ascii="Times New Roman" w:hAnsi="Times New Roman"/>
          <w:spacing w:val="1"/>
          <w:sz w:val="24"/>
          <w:szCs w:val="24"/>
        </w:rPr>
        <w:t>Zamawiający oświadcza, że powoł</w:t>
      </w:r>
      <w:r w:rsidR="009047E4" w:rsidRPr="00101748">
        <w:rPr>
          <w:rFonts w:ascii="Times New Roman" w:hAnsi="Times New Roman"/>
          <w:spacing w:val="1"/>
          <w:sz w:val="24"/>
          <w:szCs w:val="24"/>
        </w:rPr>
        <w:t>any</w:t>
      </w:r>
      <w:r w:rsidRPr="00101748">
        <w:rPr>
          <w:rFonts w:ascii="Times New Roman" w:hAnsi="Times New Roman"/>
          <w:spacing w:val="1"/>
          <w:sz w:val="24"/>
          <w:szCs w:val="24"/>
        </w:rPr>
        <w:t xml:space="preserve"> przez niego </w:t>
      </w:r>
      <w:r w:rsidR="009047E4" w:rsidRPr="00101748">
        <w:rPr>
          <w:rFonts w:ascii="Times New Roman" w:hAnsi="Times New Roman"/>
          <w:spacing w:val="1"/>
          <w:sz w:val="24"/>
          <w:szCs w:val="24"/>
        </w:rPr>
        <w:t>Koordynator</w:t>
      </w:r>
      <w:r w:rsidRPr="00101748">
        <w:rPr>
          <w:rFonts w:ascii="Times New Roman" w:hAnsi="Times New Roman"/>
          <w:spacing w:val="1"/>
          <w:sz w:val="24"/>
          <w:szCs w:val="24"/>
        </w:rPr>
        <w:t xml:space="preserve"> bę</w:t>
      </w:r>
      <w:r w:rsidR="009047E4" w:rsidRPr="00101748">
        <w:rPr>
          <w:rFonts w:ascii="Times New Roman" w:hAnsi="Times New Roman"/>
          <w:spacing w:val="1"/>
          <w:sz w:val="24"/>
          <w:szCs w:val="24"/>
        </w:rPr>
        <w:t>dzie</w:t>
      </w:r>
      <w:r w:rsidRPr="00101748">
        <w:rPr>
          <w:rFonts w:ascii="Times New Roman" w:hAnsi="Times New Roman"/>
          <w:spacing w:val="1"/>
          <w:sz w:val="24"/>
          <w:szCs w:val="24"/>
        </w:rPr>
        <w:t xml:space="preserve"> dzia</w:t>
      </w:r>
      <w:r w:rsidR="009047E4" w:rsidRPr="00101748">
        <w:rPr>
          <w:rFonts w:ascii="Times New Roman" w:hAnsi="Times New Roman"/>
          <w:spacing w:val="1"/>
          <w:sz w:val="24"/>
          <w:szCs w:val="24"/>
        </w:rPr>
        <w:t>łał</w:t>
      </w:r>
      <w:r w:rsidR="00E41F13" w:rsidRPr="00101748">
        <w:rPr>
          <w:rFonts w:ascii="Times New Roman" w:hAnsi="Times New Roman"/>
          <w:spacing w:val="1"/>
          <w:sz w:val="24"/>
          <w:szCs w:val="24"/>
        </w:rPr>
        <w:t xml:space="preserve">                   </w:t>
      </w:r>
      <w:r w:rsidRPr="00101748">
        <w:rPr>
          <w:rFonts w:ascii="Times New Roman" w:hAnsi="Times New Roman"/>
          <w:spacing w:val="1"/>
          <w:sz w:val="24"/>
          <w:szCs w:val="24"/>
        </w:rPr>
        <w:t xml:space="preserve"> w granicach swoich obowiązków oraz że nie będ</w:t>
      </w:r>
      <w:r w:rsidR="009047E4" w:rsidRPr="00101748">
        <w:rPr>
          <w:rFonts w:ascii="Times New Roman" w:hAnsi="Times New Roman"/>
          <w:spacing w:val="1"/>
          <w:sz w:val="24"/>
          <w:szCs w:val="24"/>
        </w:rPr>
        <w:t>zie</w:t>
      </w:r>
      <w:r w:rsidRPr="00101748">
        <w:rPr>
          <w:rFonts w:ascii="Times New Roman" w:hAnsi="Times New Roman"/>
          <w:spacing w:val="1"/>
          <w:sz w:val="24"/>
          <w:szCs w:val="24"/>
        </w:rPr>
        <w:t xml:space="preserve"> kierować bezpośrednich poleceń do żadnego</w:t>
      </w:r>
      <w:r w:rsidR="00584834" w:rsidRPr="00101748">
        <w:rPr>
          <w:rFonts w:ascii="Times New Roman" w:hAnsi="Times New Roman"/>
          <w:spacing w:val="1"/>
          <w:sz w:val="24"/>
          <w:szCs w:val="24"/>
        </w:rPr>
        <w:t xml:space="preserve"> </w:t>
      </w:r>
      <w:r w:rsidRPr="00101748">
        <w:rPr>
          <w:rFonts w:ascii="Times New Roman" w:hAnsi="Times New Roman"/>
          <w:spacing w:val="1"/>
          <w:sz w:val="24"/>
          <w:szCs w:val="24"/>
        </w:rPr>
        <w:t xml:space="preserve">z </w:t>
      </w:r>
      <w:r w:rsidR="00E41F13" w:rsidRPr="00101748">
        <w:rPr>
          <w:rFonts w:ascii="Times New Roman" w:hAnsi="Times New Roman"/>
          <w:spacing w:val="1"/>
          <w:sz w:val="24"/>
          <w:szCs w:val="24"/>
        </w:rPr>
        <w:t>p</w:t>
      </w:r>
      <w:r w:rsidRPr="00101748">
        <w:rPr>
          <w:rFonts w:ascii="Times New Roman" w:hAnsi="Times New Roman"/>
          <w:spacing w:val="1"/>
          <w:sz w:val="24"/>
          <w:szCs w:val="24"/>
        </w:rPr>
        <w:t xml:space="preserve">odwykonawców Wykonawcy, uczestniczących w realizacji inwestycji. Wszelkie polecenia i zmiany dotyczące zakresu robót, wskazówki, zgody oraz inne </w:t>
      </w:r>
      <w:r w:rsidRPr="00101748">
        <w:rPr>
          <w:rFonts w:ascii="Times New Roman" w:hAnsi="Times New Roman"/>
          <w:spacing w:val="1"/>
          <w:sz w:val="24"/>
          <w:szCs w:val="24"/>
        </w:rPr>
        <w:lastRenderedPageBreak/>
        <w:t xml:space="preserve">komunikaty będą przekazywane przez </w:t>
      </w:r>
      <w:r w:rsidR="00E41F13" w:rsidRPr="00101748">
        <w:rPr>
          <w:rFonts w:ascii="Times New Roman" w:hAnsi="Times New Roman"/>
          <w:spacing w:val="1"/>
          <w:sz w:val="24"/>
          <w:szCs w:val="24"/>
        </w:rPr>
        <w:t>Koordynatora</w:t>
      </w:r>
      <w:r w:rsidRPr="00101748">
        <w:rPr>
          <w:rFonts w:ascii="Times New Roman" w:hAnsi="Times New Roman"/>
          <w:spacing w:val="1"/>
          <w:sz w:val="24"/>
          <w:szCs w:val="24"/>
        </w:rPr>
        <w:t xml:space="preserve">  i wpisywane do Dziennika budowy</w:t>
      </w:r>
      <w:r w:rsidR="003F7633" w:rsidRPr="00101748">
        <w:rPr>
          <w:rFonts w:ascii="Times New Roman" w:hAnsi="Times New Roman"/>
          <w:spacing w:val="1"/>
          <w:sz w:val="24"/>
          <w:szCs w:val="24"/>
        </w:rPr>
        <w:t xml:space="preserve"> (robót)</w:t>
      </w:r>
      <w:r w:rsidRPr="00101748">
        <w:rPr>
          <w:rFonts w:ascii="Times New Roman" w:hAnsi="Times New Roman"/>
          <w:spacing w:val="1"/>
          <w:sz w:val="24"/>
          <w:szCs w:val="24"/>
        </w:rPr>
        <w:t>.</w:t>
      </w:r>
    </w:p>
    <w:p w:rsidR="00AA4FBC" w:rsidRPr="00101748" w:rsidRDefault="00AA4FBC" w:rsidP="009B44EB">
      <w:pPr>
        <w:numPr>
          <w:ilvl w:val="0"/>
          <w:numId w:val="15"/>
        </w:numPr>
        <w:shd w:val="clear" w:color="auto" w:fill="FFFFFF"/>
        <w:tabs>
          <w:tab w:val="left" w:pos="0"/>
        </w:tabs>
        <w:spacing w:after="0" w:line="240" w:lineRule="auto"/>
        <w:jc w:val="both"/>
        <w:rPr>
          <w:rFonts w:ascii="Times New Roman" w:hAnsi="Times New Roman"/>
          <w:spacing w:val="1"/>
          <w:sz w:val="24"/>
          <w:szCs w:val="24"/>
        </w:rPr>
      </w:pPr>
      <w:r w:rsidRPr="00101748">
        <w:rPr>
          <w:rFonts w:ascii="Times New Roman" w:hAnsi="Times New Roman"/>
          <w:spacing w:val="1"/>
          <w:sz w:val="24"/>
          <w:szCs w:val="24"/>
        </w:rPr>
        <w:t xml:space="preserve">W przypadku wątpliwości co do decyzji podjętej przez </w:t>
      </w:r>
      <w:r w:rsidR="00E41F13" w:rsidRPr="00101748">
        <w:rPr>
          <w:rFonts w:ascii="Times New Roman" w:hAnsi="Times New Roman"/>
          <w:spacing w:val="1"/>
          <w:sz w:val="24"/>
          <w:szCs w:val="24"/>
        </w:rPr>
        <w:t>Koordynatora</w:t>
      </w:r>
      <w:r w:rsidRPr="00101748">
        <w:rPr>
          <w:rFonts w:ascii="Times New Roman" w:hAnsi="Times New Roman"/>
          <w:spacing w:val="1"/>
          <w:sz w:val="24"/>
          <w:szCs w:val="24"/>
        </w:rPr>
        <w:t xml:space="preserve"> Wykonawcy przysługuje prawo przedłożenia danej sprawy bezpośrednio Zamawiającemu, który</w:t>
      </w:r>
      <w:r w:rsidR="001660D8" w:rsidRPr="00101748">
        <w:rPr>
          <w:rFonts w:ascii="Times New Roman" w:hAnsi="Times New Roman"/>
          <w:spacing w:val="1"/>
          <w:sz w:val="24"/>
          <w:szCs w:val="24"/>
        </w:rPr>
        <w:t xml:space="preserve">                 </w:t>
      </w:r>
      <w:r w:rsidRPr="00101748">
        <w:rPr>
          <w:rFonts w:ascii="Times New Roman" w:hAnsi="Times New Roman"/>
          <w:spacing w:val="1"/>
          <w:sz w:val="24"/>
          <w:szCs w:val="24"/>
        </w:rPr>
        <w:t xml:space="preserve"> w ciągu 3 dni potwierdzi, odwoła lub skoryguje daną decyzję.</w:t>
      </w:r>
    </w:p>
    <w:p w:rsidR="00B63517" w:rsidRPr="00875D74" w:rsidRDefault="00AA4FBC" w:rsidP="00875D74">
      <w:pPr>
        <w:numPr>
          <w:ilvl w:val="0"/>
          <w:numId w:val="15"/>
        </w:numPr>
        <w:shd w:val="clear" w:color="auto" w:fill="FFFFFF"/>
        <w:tabs>
          <w:tab w:val="left" w:pos="0"/>
        </w:tabs>
        <w:spacing w:after="0" w:line="240" w:lineRule="auto"/>
        <w:jc w:val="both"/>
        <w:rPr>
          <w:rFonts w:ascii="Times New Roman" w:hAnsi="Times New Roman"/>
          <w:b/>
          <w:bCs/>
          <w:spacing w:val="4"/>
          <w:sz w:val="24"/>
          <w:szCs w:val="24"/>
        </w:rPr>
      </w:pPr>
      <w:r w:rsidRPr="00101748">
        <w:rPr>
          <w:rFonts w:ascii="Times New Roman" w:hAnsi="Times New Roman"/>
          <w:spacing w:val="1"/>
          <w:sz w:val="24"/>
          <w:szCs w:val="24"/>
        </w:rPr>
        <w:t>Jeżeli</w:t>
      </w:r>
      <w:r w:rsidRPr="00101748">
        <w:rPr>
          <w:rFonts w:ascii="Times New Roman" w:hAnsi="Times New Roman"/>
          <w:spacing w:val="6"/>
          <w:sz w:val="24"/>
          <w:szCs w:val="24"/>
        </w:rPr>
        <w:t xml:space="preserve"> Umowa nie stanowi inaczej, wiążące dla </w:t>
      </w:r>
      <w:r w:rsidRPr="00101748">
        <w:rPr>
          <w:rFonts w:ascii="Times New Roman" w:hAnsi="Times New Roman"/>
          <w:b/>
          <w:spacing w:val="6"/>
          <w:sz w:val="24"/>
          <w:szCs w:val="24"/>
        </w:rPr>
        <w:t>Wykonawcy</w:t>
      </w:r>
      <w:r w:rsidRPr="00101748">
        <w:rPr>
          <w:rFonts w:ascii="Times New Roman" w:hAnsi="Times New Roman"/>
          <w:spacing w:val="6"/>
          <w:sz w:val="24"/>
          <w:szCs w:val="24"/>
        </w:rPr>
        <w:t xml:space="preserve"> są decyzje, uwagi                       i </w:t>
      </w:r>
      <w:r w:rsidRPr="00101748">
        <w:rPr>
          <w:rFonts w:ascii="Times New Roman" w:hAnsi="Times New Roman"/>
          <w:spacing w:val="1"/>
          <w:sz w:val="24"/>
          <w:szCs w:val="24"/>
        </w:rPr>
        <w:t xml:space="preserve">żądania wpisane przez </w:t>
      </w:r>
      <w:r w:rsidR="001660D8" w:rsidRPr="00101748">
        <w:rPr>
          <w:rFonts w:ascii="Times New Roman" w:hAnsi="Times New Roman"/>
          <w:spacing w:val="1"/>
          <w:sz w:val="24"/>
          <w:szCs w:val="24"/>
        </w:rPr>
        <w:t>Koordynatora</w:t>
      </w:r>
      <w:r w:rsidRPr="00101748">
        <w:rPr>
          <w:rFonts w:ascii="Times New Roman" w:hAnsi="Times New Roman"/>
          <w:spacing w:val="1"/>
          <w:sz w:val="24"/>
          <w:szCs w:val="24"/>
        </w:rPr>
        <w:t xml:space="preserve"> do Dziennika budowy</w:t>
      </w:r>
      <w:r w:rsidR="003F7633" w:rsidRPr="00101748">
        <w:rPr>
          <w:rFonts w:ascii="Times New Roman" w:hAnsi="Times New Roman"/>
          <w:spacing w:val="1"/>
          <w:sz w:val="24"/>
          <w:szCs w:val="24"/>
        </w:rPr>
        <w:t xml:space="preserve"> (robót)</w:t>
      </w:r>
      <w:r w:rsidR="002B21EC">
        <w:rPr>
          <w:rFonts w:ascii="Times New Roman" w:hAnsi="Times New Roman"/>
          <w:spacing w:val="1"/>
          <w:sz w:val="24"/>
          <w:szCs w:val="24"/>
        </w:rPr>
        <w:t>.</w:t>
      </w:r>
    </w:p>
    <w:p w:rsidR="00AA4FBC" w:rsidRPr="00101748" w:rsidRDefault="00AA4FBC" w:rsidP="00AA4FBC">
      <w:pPr>
        <w:shd w:val="clear" w:color="auto" w:fill="FFFFFF"/>
        <w:spacing w:after="0" w:line="240" w:lineRule="auto"/>
        <w:jc w:val="center"/>
        <w:rPr>
          <w:rFonts w:ascii="Times New Roman" w:hAnsi="Times New Roman"/>
          <w:b/>
          <w:bCs/>
          <w:spacing w:val="4"/>
          <w:sz w:val="24"/>
          <w:szCs w:val="24"/>
        </w:rPr>
      </w:pPr>
      <w:r w:rsidRPr="00101748">
        <w:rPr>
          <w:rFonts w:ascii="Times New Roman" w:hAnsi="Times New Roman"/>
          <w:b/>
          <w:bCs/>
          <w:spacing w:val="18"/>
          <w:sz w:val="24"/>
          <w:szCs w:val="24"/>
        </w:rPr>
        <w:t xml:space="preserve">§ </w:t>
      </w:r>
      <w:r w:rsidR="00D11974">
        <w:rPr>
          <w:rFonts w:ascii="Times New Roman" w:hAnsi="Times New Roman"/>
          <w:b/>
          <w:bCs/>
          <w:spacing w:val="4"/>
          <w:sz w:val="24"/>
          <w:szCs w:val="24"/>
        </w:rPr>
        <w:t>8</w:t>
      </w:r>
    </w:p>
    <w:p w:rsidR="00AA4FBC" w:rsidRPr="00101748" w:rsidRDefault="00AA4FBC" w:rsidP="00AA4FBC">
      <w:pPr>
        <w:shd w:val="clear" w:color="auto" w:fill="FFFFFF"/>
        <w:spacing w:after="0" w:line="240" w:lineRule="auto"/>
        <w:jc w:val="center"/>
        <w:rPr>
          <w:rFonts w:ascii="Times New Roman" w:hAnsi="Times New Roman"/>
          <w:b/>
          <w:bCs/>
          <w:spacing w:val="4"/>
          <w:sz w:val="24"/>
          <w:szCs w:val="24"/>
          <w:u w:val="single"/>
        </w:rPr>
      </w:pPr>
      <w:r w:rsidRPr="00101748">
        <w:rPr>
          <w:rFonts w:ascii="Times New Roman" w:hAnsi="Times New Roman"/>
          <w:b/>
          <w:bCs/>
          <w:spacing w:val="4"/>
          <w:sz w:val="24"/>
          <w:szCs w:val="24"/>
          <w:u w:val="single"/>
        </w:rPr>
        <w:t xml:space="preserve"> KADRA  WYKONAWCY</w:t>
      </w:r>
    </w:p>
    <w:p w:rsidR="00AA4FBC" w:rsidRPr="00101748" w:rsidRDefault="00AA4FBC" w:rsidP="00AA4FBC">
      <w:pPr>
        <w:shd w:val="clear" w:color="auto" w:fill="FFFFFF"/>
        <w:spacing w:after="0" w:line="240" w:lineRule="auto"/>
        <w:jc w:val="center"/>
        <w:rPr>
          <w:rFonts w:ascii="Times New Roman" w:hAnsi="Times New Roman"/>
          <w:b/>
          <w:bCs/>
          <w:spacing w:val="4"/>
          <w:sz w:val="24"/>
          <w:szCs w:val="24"/>
          <w:u w:val="single"/>
        </w:rPr>
      </w:pPr>
    </w:p>
    <w:p w:rsidR="00AA4FBC" w:rsidRPr="00101748" w:rsidRDefault="00AA4FBC" w:rsidP="00AA4FBC">
      <w:pPr>
        <w:shd w:val="clear" w:color="auto" w:fill="FFFFFF"/>
        <w:spacing w:after="0" w:line="240" w:lineRule="auto"/>
        <w:jc w:val="both"/>
        <w:rPr>
          <w:rFonts w:ascii="Times New Roman" w:hAnsi="Times New Roman"/>
          <w:b/>
          <w:bCs/>
          <w:spacing w:val="4"/>
          <w:sz w:val="24"/>
          <w:szCs w:val="24"/>
          <w:u w:val="single"/>
        </w:rPr>
      </w:pPr>
      <w:r w:rsidRPr="00101748">
        <w:rPr>
          <w:rFonts w:ascii="Times New Roman" w:hAnsi="Times New Roman"/>
          <w:sz w:val="24"/>
          <w:szCs w:val="24"/>
        </w:rPr>
        <w:t xml:space="preserve">Przedstawicielem </w:t>
      </w:r>
      <w:r w:rsidRPr="00101748">
        <w:rPr>
          <w:rFonts w:ascii="Times New Roman" w:hAnsi="Times New Roman"/>
          <w:b/>
          <w:sz w:val="24"/>
          <w:szCs w:val="24"/>
        </w:rPr>
        <w:t>Wykonawcy</w:t>
      </w:r>
      <w:r w:rsidRPr="00101748">
        <w:rPr>
          <w:rFonts w:ascii="Times New Roman" w:hAnsi="Times New Roman"/>
          <w:sz w:val="24"/>
          <w:szCs w:val="24"/>
        </w:rPr>
        <w:t xml:space="preserve"> na budowie będzie Kierownik </w:t>
      </w:r>
      <w:r w:rsidR="0081314E" w:rsidRPr="0081314E">
        <w:rPr>
          <w:rFonts w:ascii="Times New Roman" w:hAnsi="Times New Roman"/>
          <w:i/>
          <w:sz w:val="24"/>
          <w:szCs w:val="24"/>
        </w:rPr>
        <w:t>Budowy</w:t>
      </w:r>
      <w:r w:rsidRPr="00101748">
        <w:rPr>
          <w:rFonts w:ascii="Times New Roman" w:hAnsi="Times New Roman"/>
          <w:sz w:val="24"/>
          <w:szCs w:val="24"/>
        </w:rPr>
        <w:t xml:space="preserve"> - ...………………....</w:t>
      </w:r>
      <w:r w:rsidR="00227AD2">
        <w:rPr>
          <w:rFonts w:ascii="Times New Roman" w:hAnsi="Times New Roman"/>
          <w:sz w:val="24"/>
          <w:szCs w:val="24"/>
        </w:rPr>
        <w:t xml:space="preserve"> </w:t>
      </w:r>
      <w:r w:rsidR="009577A2">
        <w:rPr>
          <w:rFonts w:ascii="Times New Roman" w:hAnsi="Times New Roman"/>
          <w:sz w:val="24"/>
          <w:szCs w:val="24"/>
        </w:rPr>
        <w:t>posiadający uprawnienia</w:t>
      </w:r>
      <w:r w:rsidR="00227AD2" w:rsidRPr="00227AD2">
        <w:rPr>
          <w:rFonts w:ascii="Times New Roman" w:hAnsi="Times New Roman"/>
          <w:sz w:val="24"/>
          <w:szCs w:val="24"/>
        </w:rPr>
        <w:t xml:space="preserve"> Kierownika Robót</w:t>
      </w:r>
      <w:r w:rsidR="009577A2">
        <w:rPr>
          <w:rFonts w:ascii="Times New Roman" w:hAnsi="Times New Roman"/>
          <w:sz w:val="24"/>
          <w:szCs w:val="24"/>
        </w:rPr>
        <w:t xml:space="preserve"> </w:t>
      </w:r>
      <w:r w:rsidR="006642D2" w:rsidRPr="006642D2">
        <w:rPr>
          <w:rFonts w:ascii="Times New Roman" w:hAnsi="Times New Roman"/>
          <w:sz w:val="24"/>
          <w:szCs w:val="24"/>
        </w:rPr>
        <w:t>w specjalności k</w:t>
      </w:r>
      <w:r w:rsidR="00A679CE">
        <w:rPr>
          <w:rFonts w:ascii="Times New Roman" w:hAnsi="Times New Roman"/>
          <w:sz w:val="24"/>
          <w:szCs w:val="24"/>
        </w:rPr>
        <w:t>o</w:t>
      </w:r>
      <w:r w:rsidR="006642D2" w:rsidRPr="006642D2">
        <w:rPr>
          <w:rFonts w:ascii="Times New Roman" w:hAnsi="Times New Roman"/>
          <w:sz w:val="24"/>
          <w:szCs w:val="24"/>
        </w:rPr>
        <w:t>nstrukcyjno-budowlanej</w:t>
      </w:r>
      <w:r w:rsidR="006642D2">
        <w:rPr>
          <w:rFonts w:ascii="Times New Roman" w:hAnsi="Times New Roman"/>
          <w:sz w:val="24"/>
          <w:szCs w:val="24"/>
        </w:rPr>
        <w:t xml:space="preserve"> </w:t>
      </w:r>
      <w:r w:rsidR="009577A2">
        <w:rPr>
          <w:rFonts w:ascii="Times New Roman" w:hAnsi="Times New Roman"/>
          <w:sz w:val="24"/>
          <w:szCs w:val="24"/>
        </w:rPr>
        <w:t>o n</w:t>
      </w:r>
      <w:r w:rsidR="00063A63">
        <w:rPr>
          <w:rFonts w:ascii="Times New Roman" w:hAnsi="Times New Roman"/>
          <w:sz w:val="24"/>
          <w:szCs w:val="24"/>
        </w:rPr>
        <w:t>umerze</w:t>
      </w:r>
      <w:r w:rsidR="009577A2">
        <w:rPr>
          <w:rFonts w:ascii="Times New Roman" w:hAnsi="Times New Roman"/>
          <w:sz w:val="24"/>
          <w:szCs w:val="24"/>
        </w:rPr>
        <w:t xml:space="preserve"> ewidencyjnym</w:t>
      </w:r>
      <w:r w:rsidR="00227AD2">
        <w:rPr>
          <w:rFonts w:ascii="Times New Roman" w:hAnsi="Times New Roman"/>
          <w:sz w:val="24"/>
          <w:szCs w:val="24"/>
        </w:rPr>
        <w:t>…………</w:t>
      </w:r>
    </w:p>
    <w:p w:rsidR="00AA4FBC" w:rsidRPr="00101748" w:rsidRDefault="00AA4FBC" w:rsidP="00777925">
      <w:pPr>
        <w:shd w:val="clear" w:color="auto" w:fill="FFFFFF"/>
        <w:tabs>
          <w:tab w:val="left" w:leader="dot" w:pos="8040"/>
        </w:tabs>
        <w:spacing w:after="0" w:line="240" w:lineRule="auto"/>
        <w:rPr>
          <w:rFonts w:ascii="Times New Roman" w:hAnsi="Times New Roman"/>
          <w:b/>
          <w:bCs/>
          <w:spacing w:val="18"/>
          <w:sz w:val="24"/>
          <w:szCs w:val="24"/>
        </w:rPr>
      </w:pPr>
    </w:p>
    <w:p w:rsidR="00AA4FBC" w:rsidRPr="00101748" w:rsidRDefault="00D11974" w:rsidP="00AA4FBC">
      <w:pPr>
        <w:shd w:val="clear" w:color="auto" w:fill="FFFFFF"/>
        <w:tabs>
          <w:tab w:val="left" w:leader="dot" w:pos="8040"/>
        </w:tabs>
        <w:spacing w:after="0" w:line="240" w:lineRule="auto"/>
        <w:jc w:val="center"/>
        <w:rPr>
          <w:rFonts w:ascii="Times New Roman" w:hAnsi="Times New Roman"/>
          <w:b/>
          <w:bCs/>
          <w:spacing w:val="18"/>
          <w:sz w:val="24"/>
          <w:szCs w:val="24"/>
        </w:rPr>
      </w:pPr>
      <w:r>
        <w:rPr>
          <w:rFonts w:ascii="Times New Roman" w:hAnsi="Times New Roman"/>
          <w:b/>
          <w:bCs/>
          <w:spacing w:val="18"/>
          <w:sz w:val="24"/>
          <w:szCs w:val="24"/>
        </w:rPr>
        <w:t>§ 9</w:t>
      </w:r>
    </w:p>
    <w:p w:rsidR="00AA4FBC" w:rsidRDefault="00AA4FBC" w:rsidP="00AA4FBC">
      <w:pPr>
        <w:shd w:val="clear" w:color="auto" w:fill="FFFFFF"/>
        <w:tabs>
          <w:tab w:val="left" w:leader="dot" w:pos="8040"/>
        </w:tabs>
        <w:spacing w:after="0" w:line="240" w:lineRule="auto"/>
        <w:jc w:val="center"/>
        <w:rPr>
          <w:rFonts w:ascii="Times New Roman" w:hAnsi="Times New Roman"/>
          <w:b/>
          <w:bCs/>
          <w:spacing w:val="4"/>
          <w:sz w:val="24"/>
          <w:szCs w:val="24"/>
          <w:u w:val="single"/>
        </w:rPr>
      </w:pPr>
      <w:r w:rsidRPr="00101748">
        <w:rPr>
          <w:rFonts w:ascii="Times New Roman" w:hAnsi="Times New Roman"/>
          <w:b/>
          <w:bCs/>
          <w:spacing w:val="4"/>
          <w:sz w:val="24"/>
          <w:szCs w:val="24"/>
          <w:u w:val="single"/>
        </w:rPr>
        <w:t>OBOWIĄZKI  ZAMAWIAJĄCEGO</w:t>
      </w:r>
    </w:p>
    <w:p w:rsidR="000F2F6B" w:rsidRPr="00101748" w:rsidRDefault="000F2F6B" w:rsidP="00AA4FBC">
      <w:pPr>
        <w:shd w:val="clear" w:color="auto" w:fill="FFFFFF"/>
        <w:tabs>
          <w:tab w:val="left" w:leader="dot" w:pos="8040"/>
        </w:tabs>
        <w:spacing w:after="0" w:line="240" w:lineRule="auto"/>
        <w:jc w:val="center"/>
        <w:rPr>
          <w:rFonts w:ascii="Times New Roman" w:hAnsi="Times New Roman"/>
          <w:b/>
          <w:bCs/>
          <w:spacing w:val="4"/>
          <w:sz w:val="24"/>
          <w:szCs w:val="24"/>
          <w:u w:val="single"/>
        </w:rPr>
      </w:pPr>
    </w:p>
    <w:p w:rsidR="00642F6F" w:rsidRPr="000F2F6B" w:rsidRDefault="000F2F6B" w:rsidP="00642F6F">
      <w:pPr>
        <w:shd w:val="clear" w:color="auto" w:fill="FFFFFF"/>
        <w:spacing w:after="0" w:line="240" w:lineRule="auto"/>
        <w:ind w:left="360"/>
        <w:jc w:val="both"/>
        <w:rPr>
          <w:rFonts w:ascii="Times New Roman" w:hAnsi="Times New Roman"/>
          <w:bCs/>
          <w:spacing w:val="4"/>
          <w:sz w:val="24"/>
          <w:szCs w:val="24"/>
        </w:rPr>
      </w:pPr>
      <w:r w:rsidRPr="000F2F6B">
        <w:rPr>
          <w:rFonts w:ascii="Times New Roman" w:hAnsi="Times New Roman"/>
          <w:bCs/>
          <w:spacing w:val="4"/>
          <w:sz w:val="24"/>
          <w:szCs w:val="24"/>
        </w:rPr>
        <w:t xml:space="preserve">1. </w:t>
      </w:r>
      <w:r>
        <w:rPr>
          <w:rFonts w:ascii="Times New Roman" w:hAnsi="Times New Roman"/>
          <w:bCs/>
          <w:spacing w:val="4"/>
          <w:sz w:val="24"/>
          <w:szCs w:val="24"/>
        </w:rPr>
        <w:t xml:space="preserve">Przekazanie terenu budowy w ciągu 3-ch dni roboczych licząc od daty podpisania </w:t>
      </w:r>
      <w:r w:rsidR="00C34004">
        <w:rPr>
          <w:rFonts w:ascii="Times New Roman" w:hAnsi="Times New Roman"/>
          <w:bCs/>
          <w:spacing w:val="4"/>
          <w:sz w:val="24"/>
          <w:szCs w:val="24"/>
        </w:rPr>
        <w:t xml:space="preserve"> </w:t>
      </w:r>
      <w:r>
        <w:rPr>
          <w:rFonts w:ascii="Times New Roman" w:hAnsi="Times New Roman"/>
          <w:bCs/>
          <w:spacing w:val="4"/>
          <w:sz w:val="24"/>
          <w:szCs w:val="24"/>
        </w:rPr>
        <w:t>umowy.</w:t>
      </w:r>
    </w:p>
    <w:p w:rsidR="00AA4FBC" w:rsidRPr="00101748" w:rsidRDefault="000F2F6B" w:rsidP="00055C41">
      <w:pPr>
        <w:shd w:val="clear" w:color="auto" w:fill="FFFFFF"/>
        <w:spacing w:after="0" w:line="240" w:lineRule="auto"/>
        <w:ind w:left="360"/>
        <w:jc w:val="both"/>
        <w:rPr>
          <w:rFonts w:ascii="Times New Roman" w:hAnsi="Times New Roman"/>
          <w:b/>
          <w:bCs/>
          <w:spacing w:val="6"/>
          <w:sz w:val="24"/>
          <w:szCs w:val="24"/>
        </w:rPr>
      </w:pPr>
      <w:r>
        <w:rPr>
          <w:rFonts w:ascii="Times New Roman" w:hAnsi="Times New Roman"/>
          <w:spacing w:val="7"/>
          <w:sz w:val="24"/>
          <w:szCs w:val="24"/>
        </w:rPr>
        <w:t xml:space="preserve">2. </w:t>
      </w:r>
      <w:r w:rsidR="00AA4FBC" w:rsidRPr="00101748">
        <w:rPr>
          <w:rFonts w:ascii="Times New Roman" w:hAnsi="Times New Roman"/>
          <w:spacing w:val="7"/>
          <w:sz w:val="24"/>
          <w:szCs w:val="24"/>
        </w:rPr>
        <w:t>Dokon</w:t>
      </w:r>
      <w:r w:rsidR="00C34004">
        <w:rPr>
          <w:rFonts w:ascii="Times New Roman" w:hAnsi="Times New Roman"/>
          <w:i/>
          <w:spacing w:val="7"/>
          <w:sz w:val="24"/>
          <w:szCs w:val="24"/>
        </w:rPr>
        <w:t>anie</w:t>
      </w:r>
      <w:r w:rsidR="00AA4FBC" w:rsidRPr="00101748">
        <w:rPr>
          <w:rFonts w:ascii="Times New Roman" w:hAnsi="Times New Roman"/>
          <w:spacing w:val="7"/>
          <w:sz w:val="24"/>
          <w:szCs w:val="24"/>
        </w:rPr>
        <w:t xml:space="preserve"> odbior</w:t>
      </w:r>
      <w:r w:rsidR="00C34004">
        <w:rPr>
          <w:rFonts w:ascii="Times New Roman" w:hAnsi="Times New Roman"/>
          <w:spacing w:val="7"/>
          <w:sz w:val="24"/>
          <w:szCs w:val="24"/>
        </w:rPr>
        <w:t>u</w:t>
      </w:r>
      <w:r w:rsidR="00AA4FBC" w:rsidRPr="00101748">
        <w:rPr>
          <w:rFonts w:ascii="Times New Roman" w:hAnsi="Times New Roman"/>
          <w:spacing w:val="7"/>
          <w:sz w:val="24"/>
          <w:szCs w:val="24"/>
        </w:rPr>
        <w:t xml:space="preserve"> </w:t>
      </w:r>
      <w:r w:rsidR="0091057A">
        <w:rPr>
          <w:rFonts w:ascii="Times New Roman" w:hAnsi="Times New Roman"/>
          <w:spacing w:val="7"/>
          <w:sz w:val="24"/>
          <w:szCs w:val="24"/>
        </w:rPr>
        <w:t>z</w:t>
      </w:r>
      <w:r w:rsidR="00AA4FBC" w:rsidRPr="00101748">
        <w:rPr>
          <w:rFonts w:ascii="Times New Roman" w:hAnsi="Times New Roman"/>
          <w:spacing w:val="7"/>
          <w:sz w:val="24"/>
          <w:szCs w:val="24"/>
        </w:rPr>
        <w:t>realizowanych rob</w:t>
      </w:r>
      <w:r w:rsidR="00105639">
        <w:rPr>
          <w:rFonts w:ascii="Times New Roman" w:hAnsi="Times New Roman"/>
          <w:spacing w:val="7"/>
          <w:sz w:val="24"/>
          <w:szCs w:val="24"/>
        </w:rPr>
        <w:t>ót na zasadach określonych w §13</w:t>
      </w:r>
      <w:r w:rsidR="00AA4FBC" w:rsidRPr="00101748">
        <w:rPr>
          <w:rFonts w:ascii="Times New Roman" w:hAnsi="Times New Roman"/>
          <w:spacing w:val="7"/>
          <w:sz w:val="24"/>
          <w:szCs w:val="24"/>
        </w:rPr>
        <w:t xml:space="preserve"> </w:t>
      </w:r>
      <w:r w:rsidR="00AA4FBC" w:rsidRPr="00101748">
        <w:rPr>
          <w:rFonts w:ascii="Times New Roman" w:hAnsi="Times New Roman"/>
          <w:spacing w:val="5"/>
          <w:sz w:val="24"/>
          <w:szCs w:val="24"/>
        </w:rPr>
        <w:t>niniejszej Umowy.</w:t>
      </w:r>
    </w:p>
    <w:p w:rsidR="00AA4FBC" w:rsidRPr="00101748" w:rsidRDefault="00D11974" w:rsidP="00AA4FBC">
      <w:pPr>
        <w:shd w:val="clear" w:color="auto" w:fill="FFFFFF"/>
        <w:spacing w:after="0" w:line="240" w:lineRule="auto"/>
        <w:jc w:val="center"/>
        <w:rPr>
          <w:rFonts w:ascii="Times New Roman" w:hAnsi="Times New Roman"/>
          <w:b/>
          <w:bCs/>
          <w:spacing w:val="6"/>
          <w:sz w:val="24"/>
          <w:szCs w:val="24"/>
        </w:rPr>
      </w:pPr>
      <w:r>
        <w:rPr>
          <w:rFonts w:ascii="Times New Roman" w:hAnsi="Times New Roman"/>
          <w:b/>
          <w:bCs/>
          <w:spacing w:val="6"/>
          <w:sz w:val="24"/>
          <w:szCs w:val="24"/>
        </w:rPr>
        <w:t>§ 10</w:t>
      </w:r>
    </w:p>
    <w:p w:rsidR="00AA4FBC" w:rsidRPr="00101748" w:rsidRDefault="00893B40" w:rsidP="00893B40">
      <w:pPr>
        <w:shd w:val="clear" w:color="auto" w:fill="FFFFFF"/>
        <w:spacing w:after="0" w:line="240" w:lineRule="auto"/>
        <w:jc w:val="center"/>
        <w:rPr>
          <w:rFonts w:ascii="Times New Roman" w:hAnsi="Times New Roman"/>
          <w:b/>
          <w:bCs/>
          <w:spacing w:val="6"/>
          <w:sz w:val="24"/>
          <w:szCs w:val="24"/>
          <w:u w:val="single"/>
        </w:rPr>
      </w:pPr>
      <w:r w:rsidRPr="00101748">
        <w:rPr>
          <w:rFonts w:ascii="Times New Roman" w:hAnsi="Times New Roman"/>
          <w:b/>
          <w:bCs/>
          <w:spacing w:val="6"/>
          <w:sz w:val="24"/>
          <w:szCs w:val="24"/>
          <w:u w:val="single"/>
        </w:rPr>
        <w:t>OBOWIĄZKI  WYKONAWCY</w:t>
      </w:r>
    </w:p>
    <w:p w:rsidR="00893B40" w:rsidRPr="00101748" w:rsidRDefault="00893B40" w:rsidP="00893B40">
      <w:pPr>
        <w:shd w:val="clear" w:color="auto" w:fill="FFFFFF"/>
        <w:spacing w:after="0" w:line="240" w:lineRule="auto"/>
        <w:jc w:val="center"/>
        <w:rPr>
          <w:rFonts w:ascii="Times New Roman" w:hAnsi="Times New Roman"/>
          <w:b/>
          <w:bCs/>
          <w:spacing w:val="6"/>
          <w:sz w:val="24"/>
          <w:szCs w:val="24"/>
          <w:u w:val="single"/>
        </w:rPr>
      </w:pPr>
    </w:p>
    <w:p w:rsidR="00AA4FBC" w:rsidRPr="00101748" w:rsidRDefault="00AA4FBC" w:rsidP="009B44EB">
      <w:pPr>
        <w:numPr>
          <w:ilvl w:val="0"/>
          <w:numId w:val="16"/>
        </w:numPr>
        <w:shd w:val="clear" w:color="auto" w:fill="FFFFFF"/>
        <w:tabs>
          <w:tab w:val="left" w:pos="0"/>
        </w:tabs>
        <w:spacing w:after="0" w:line="240" w:lineRule="auto"/>
        <w:jc w:val="both"/>
        <w:rPr>
          <w:rFonts w:ascii="Times New Roman" w:hAnsi="Times New Roman"/>
          <w:spacing w:val="1"/>
          <w:sz w:val="24"/>
          <w:szCs w:val="24"/>
        </w:rPr>
      </w:pPr>
      <w:r w:rsidRPr="00101748">
        <w:rPr>
          <w:rFonts w:ascii="Times New Roman" w:hAnsi="Times New Roman"/>
          <w:spacing w:val="1"/>
          <w:sz w:val="24"/>
          <w:szCs w:val="24"/>
        </w:rPr>
        <w:t xml:space="preserve">Prawidłowe wykonywanie prac związanych z realizacją przedmiotu Umowy </w:t>
      </w:r>
      <w:r w:rsidR="00B809A4" w:rsidRPr="00101748">
        <w:rPr>
          <w:rFonts w:ascii="Times New Roman" w:hAnsi="Times New Roman"/>
          <w:spacing w:val="1"/>
          <w:sz w:val="24"/>
          <w:szCs w:val="24"/>
        </w:rPr>
        <w:t xml:space="preserve">zgodnie  </w:t>
      </w:r>
      <w:r w:rsidRPr="00101748">
        <w:rPr>
          <w:rFonts w:ascii="Times New Roman" w:hAnsi="Times New Roman"/>
          <w:spacing w:val="1"/>
          <w:sz w:val="24"/>
          <w:szCs w:val="24"/>
        </w:rPr>
        <w:t>z dokumentami przetargowymi. Dok</w:t>
      </w:r>
      <w:r w:rsidR="00B809A4" w:rsidRPr="00101748">
        <w:rPr>
          <w:rFonts w:ascii="Times New Roman" w:hAnsi="Times New Roman"/>
          <w:spacing w:val="1"/>
          <w:sz w:val="24"/>
          <w:szCs w:val="24"/>
        </w:rPr>
        <w:t>umenty</w:t>
      </w:r>
      <w:r w:rsidRPr="00101748">
        <w:rPr>
          <w:rFonts w:ascii="Times New Roman" w:hAnsi="Times New Roman"/>
          <w:spacing w:val="1"/>
          <w:sz w:val="24"/>
          <w:szCs w:val="24"/>
        </w:rPr>
        <w:t xml:space="preserve"> </w:t>
      </w:r>
      <w:r w:rsidR="00B809A4" w:rsidRPr="00101748">
        <w:rPr>
          <w:rFonts w:ascii="Times New Roman" w:hAnsi="Times New Roman"/>
          <w:spacing w:val="1"/>
          <w:sz w:val="24"/>
          <w:szCs w:val="24"/>
        </w:rPr>
        <w:t>przetargowe</w:t>
      </w:r>
      <w:r w:rsidRPr="00101748">
        <w:rPr>
          <w:rFonts w:ascii="Times New Roman" w:hAnsi="Times New Roman"/>
          <w:spacing w:val="1"/>
          <w:sz w:val="24"/>
          <w:szCs w:val="24"/>
        </w:rPr>
        <w:t xml:space="preserve">  stanowią część umowy,</w:t>
      </w:r>
      <w:r w:rsidR="00777925" w:rsidRPr="00101748">
        <w:rPr>
          <w:rFonts w:ascii="Times New Roman" w:hAnsi="Times New Roman"/>
          <w:spacing w:val="1"/>
          <w:sz w:val="24"/>
          <w:szCs w:val="24"/>
        </w:rPr>
        <w:t xml:space="preserve"> </w:t>
      </w:r>
      <w:r w:rsidRPr="00101748">
        <w:rPr>
          <w:rFonts w:ascii="Times New Roman" w:hAnsi="Times New Roman"/>
          <w:spacing w:val="1"/>
          <w:sz w:val="24"/>
          <w:szCs w:val="24"/>
        </w:rPr>
        <w:t>a wymagania wyszczególnione choćby w jednym  z   nich są obowiązujące dla Wykonawcy, tak jakby zawarte były w umowie.</w:t>
      </w:r>
    </w:p>
    <w:p w:rsidR="00AA4FBC" w:rsidRPr="00101748" w:rsidRDefault="00AA4FBC" w:rsidP="009B44EB">
      <w:pPr>
        <w:numPr>
          <w:ilvl w:val="0"/>
          <w:numId w:val="16"/>
        </w:numPr>
        <w:shd w:val="clear" w:color="auto" w:fill="FFFFFF"/>
        <w:tabs>
          <w:tab w:val="left" w:pos="0"/>
        </w:tabs>
        <w:spacing w:after="0" w:line="240" w:lineRule="auto"/>
        <w:jc w:val="both"/>
        <w:rPr>
          <w:rFonts w:ascii="Times New Roman" w:hAnsi="Times New Roman"/>
          <w:spacing w:val="1"/>
          <w:sz w:val="24"/>
          <w:szCs w:val="24"/>
        </w:rPr>
      </w:pPr>
      <w:r w:rsidRPr="00101748">
        <w:rPr>
          <w:rFonts w:ascii="Times New Roman" w:hAnsi="Times New Roman"/>
          <w:spacing w:val="1"/>
          <w:sz w:val="24"/>
          <w:szCs w:val="24"/>
        </w:rPr>
        <w:t>Zorganizowanie placu budowy, zabezpieczenie i oznakowanie prowadzonych robót, dbałość o stan techniczny istniejącego budynku przez czas trwania realizacji zadania.</w:t>
      </w:r>
    </w:p>
    <w:p w:rsidR="00AA4FBC" w:rsidRPr="00101748" w:rsidRDefault="00AA4FBC" w:rsidP="009B44EB">
      <w:pPr>
        <w:numPr>
          <w:ilvl w:val="0"/>
          <w:numId w:val="16"/>
        </w:numPr>
        <w:shd w:val="clear" w:color="auto" w:fill="FFFFFF"/>
        <w:tabs>
          <w:tab w:val="left" w:pos="0"/>
        </w:tabs>
        <w:spacing w:after="0" w:line="240" w:lineRule="auto"/>
        <w:jc w:val="both"/>
        <w:rPr>
          <w:rFonts w:ascii="Times New Roman" w:hAnsi="Times New Roman"/>
          <w:spacing w:val="1"/>
          <w:sz w:val="24"/>
          <w:szCs w:val="24"/>
        </w:rPr>
      </w:pPr>
      <w:r w:rsidRPr="00101748">
        <w:rPr>
          <w:rFonts w:ascii="Times New Roman" w:hAnsi="Times New Roman"/>
          <w:spacing w:val="1"/>
          <w:sz w:val="24"/>
          <w:szCs w:val="24"/>
        </w:rPr>
        <w:t>Ponoszenie odpowiedzialności za teren budowy, dojścia dla osób fizycznych do części użytkowanej budynku.</w:t>
      </w:r>
    </w:p>
    <w:p w:rsidR="00AA4FBC" w:rsidRPr="00101748" w:rsidRDefault="00AA4FBC" w:rsidP="009B44EB">
      <w:pPr>
        <w:numPr>
          <w:ilvl w:val="0"/>
          <w:numId w:val="16"/>
        </w:numPr>
        <w:shd w:val="clear" w:color="auto" w:fill="FFFFFF"/>
        <w:tabs>
          <w:tab w:val="left" w:pos="0"/>
        </w:tabs>
        <w:spacing w:after="0" w:line="240" w:lineRule="auto"/>
        <w:jc w:val="both"/>
        <w:rPr>
          <w:rFonts w:ascii="Times New Roman" w:hAnsi="Times New Roman"/>
          <w:spacing w:val="1"/>
          <w:sz w:val="24"/>
          <w:szCs w:val="24"/>
        </w:rPr>
      </w:pPr>
      <w:r w:rsidRPr="00101748">
        <w:rPr>
          <w:rFonts w:ascii="Times New Roman" w:hAnsi="Times New Roman"/>
          <w:spacing w:val="1"/>
          <w:sz w:val="24"/>
          <w:szCs w:val="24"/>
        </w:rPr>
        <w:t>Zapewnienie dozoru oraz bezpieczeństwa mienia i osób znajdujących się na placu budowy.</w:t>
      </w:r>
    </w:p>
    <w:p w:rsidR="00AA4FBC" w:rsidRPr="00101748" w:rsidRDefault="00AA4FBC" w:rsidP="009B44EB">
      <w:pPr>
        <w:numPr>
          <w:ilvl w:val="0"/>
          <w:numId w:val="16"/>
        </w:numPr>
        <w:shd w:val="clear" w:color="auto" w:fill="FFFFFF"/>
        <w:tabs>
          <w:tab w:val="left" w:pos="0"/>
        </w:tabs>
        <w:spacing w:after="0" w:line="240" w:lineRule="auto"/>
        <w:jc w:val="both"/>
        <w:rPr>
          <w:rFonts w:ascii="Times New Roman" w:hAnsi="Times New Roman"/>
          <w:spacing w:val="1"/>
          <w:sz w:val="24"/>
          <w:szCs w:val="24"/>
        </w:rPr>
      </w:pPr>
      <w:r w:rsidRPr="00101748">
        <w:rPr>
          <w:rFonts w:ascii="Times New Roman" w:hAnsi="Times New Roman"/>
          <w:spacing w:val="1"/>
          <w:sz w:val="24"/>
          <w:szCs w:val="24"/>
        </w:rPr>
        <w:t>Koordynacja prac realizowanych przez podwykonawców.</w:t>
      </w:r>
    </w:p>
    <w:p w:rsidR="00AA4FBC" w:rsidRPr="00101748" w:rsidRDefault="00AA4FBC" w:rsidP="009B44EB">
      <w:pPr>
        <w:numPr>
          <w:ilvl w:val="0"/>
          <w:numId w:val="16"/>
        </w:numPr>
        <w:shd w:val="clear" w:color="auto" w:fill="FFFFFF"/>
        <w:tabs>
          <w:tab w:val="left" w:pos="0"/>
        </w:tabs>
        <w:spacing w:after="0" w:line="240" w:lineRule="auto"/>
        <w:jc w:val="both"/>
        <w:rPr>
          <w:rFonts w:ascii="Times New Roman" w:hAnsi="Times New Roman"/>
          <w:spacing w:val="1"/>
          <w:sz w:val="24"/>
          <w:szCs w:val="24"/>
        </w:rPr>
      </w:pPr>
      <w:r w:rsidRPr="00101748">
        <w:rPr>
          <w:rFonts w:ascii="Times New Roman" w:hAnsi="Times New Roman"/>
          <w:spacing w:val="1"/>
          <w:sz w:val="24"/>
          <w:szCs w:val="24"/>
        </w:rPr>
        <w:t xml:space="preserve">Przygotowanie wymaganych dokumentów do </w:t>
      </w:r>
      <w:r w:rsidR="00584834" w:rsidRPr="00101748">
        <w:rPr>
          <w:rFonts w:ascii="Times New Roman" w:hAnsi="Times New Roman"/>
          <w:spacing w:val="1"/>
          <w:sz w:val="24"/>
          <w:szCs w:val="24"/>
        </w:rPr>
        <w:t xml:space="preserve">dokonania </w:t>
      </w:r>
      <w:r w:rsidRPr="00101748">
        <w:rPr>
          <w:rFonts w:ascii="Times New Roman" w:hAnsi="Times New Roman"/>
          <w:spacing w:val="1"/>
          <w:sz w:val="24"/>
          <w:szCs w:val="24"/>
        </w:rPr>
        <w:t>odbioru przez Zamawiającego.</w:t>
      </w:r>
    </w:p>
    <w:p w:rsidR="00AA4FBC" w:rsidRPr="00101748" w:rsidRDefault="00AA4FBC" w:rsidP="009B44EB">
      <w:pPr>
        <w:numPr>
          <w:ilvl w:val="0"/>
          <w:numId w:val="16"/>
        </w:numPr>
        <w:shd w:val="clear" w:color="auto" w:fill="FFFFFF"/>
        <w:tabs>
          <w:tab w:val="left" w:pos="0"/>
        </w:tabs>
        <w:spacing w:after="0" w:line="240" w:lineRule="auto"/>
        <w:jc w:val="both"/>
        <w:rPr>
          <w:rFonts w:ascii="Times New Roman" w:hAnsi="Times New Roman"/>
          <w:spacing w:val="5"/>
          <w:sz w:val="24"/>
          <w:szCs w:val="24"/>
        </w:rPr>
      </w:pPr>
      <w:r w:rsidRPr="00101748">
        <w:rPr>
          <w:rFonts w:ascii="Times New Roman" w:hAnsi="Times New Roman"/>
          <w:spacing w:val="1"/>
          <w:sz w:val="24"/>
          <w:szCs w:val="24"/>
        </w:rPr>
        <w:t>Przestrzeganie</w:t>
      </w:r>
      <w:r w:rsidRPr="00101748">
        <w:rPr>
          <w:rFonts w:ascii="Times New Roman" w:hAnsi="Times New Roman"/>
          <w:spacing w:val="5"/>
          <w:sz w:val="24"/>
          <w:szCs w:val="24"/>
        </w:rPr>
        <w:t xml:space="preserve"> przepisów bhp i </w:t>
      </w:r>
      <w:proofErr w:type="spellStart"/>
      <w:r w:rsidRPr="00101748">
        <w:rPr>
          <w:rFonts w:ascii="Times New Roman" w:hAnsi="Times New Roman"/>
          <w:spacing w:val="5"/>
          <w:sz w:val="24"/>
          <w:szCs w:val="24"/>
        </w:rPr>
        <w:t>p.poż</w:t>
      </w:r>
      <w:proofErr w:type="spellEnd"/>
      <w:r w:rsidRPr="00101748">
        <w:rPr>
          <w:rFonts w:ascii="Times New Roman" w:hAnsi="Times New Roman"/>
          <w:spacing w:val="5"/>
          <w:sz w:val="24"/>
          <w:szCs w:val="24"/>
        </w:rPr>
        <w:t>. oraz zapewnienie kadry i nadzoru</w:t>
      </w:r>
      <w:r w:rsidR="0059611D" w:rsidRPr="00101748">
        <w:rPr>
          <w:rFonts w:ascii="Times New Roman" w:hAnsi="Times New Roman"/>
          <w:spacing w:val="5"/>
          <w:sz w:val="24"/>
          <w:szCs w:val="24"/>
        </w:rPr>
        <w:t xml:space="preserve">                              </w:t>
      </w:r>
      <w:r w:rsidRPr="00101748">
        <w:rPr>
          <w:rFonts w:ascii="Times New Roman" w:hAnsi="Times New Roman"/>
          <w:spacing w:val="5"/>
          <w:sz w:val="24"/>
          <w:szCs w:val="24"/>
        </w:rPr>
        <w:t xml:space="preserve"> </w:t>
      </w:r>
      <w:r w:rsidRPr="00101748">
        <w:rPr>
          <w:rFonts w:ascii="Times New Roman" w:hAnsi="Times New Roman"/>
          <w:spacing w:val="3"/>
          <w:sz w:val="24"/>
          <w:szCs w:val="24"/>
        </w:rPr>
        <w:t>z wymaganymi uprawnieniami.</w:t>
      </w:r>
    </w:p>
    <w:p w:rsidR="001660D8" w:rsidRPr="00101748" w:rsidRDefault="001660D8" w:rsidP="00AA4FBC">
      <w:pPr>
        <w:shd w:val="clear" w:color="auto" w:fill="FFFFFF"/>
        <w:spacing w:after="0" w:line="240" w:lineRule="auto"/>
        <w:jc w:val="center"/>
        <w:rPr>
          <w:rFonts w:ascii="Times New Roman" w:hAnsi="Times New Roman"/>
          <w:b/>
          <w:bCs/>
          <w:spacing w:val="6"/>
          <w:sz w:val="24"/>
          <w:szCs w:val="24"/>
        </w:rPr>
      </w:pPr>
    </w:p>
    <w:p w:rsidR="00AA4FBC" w:rsidRPr="00101748" w:rsidRDefault="00D11974" w:rsidP="00AA4FBC">
      <w:pPr>
        <w:shd w:val="clear" w:color="auto" w:fill="FFFFFF"/>
        <w:spacing w:after="0" w:line="240" w:lineRule="auto"/>
        <w:jc w:val="center"/>
        <w:rPr>
          <w:rFonts w:ascii="Times New Roman" w:hAnsi="Times New Roman"/>
          <w:b/>
          <w:bCs/>
          <w:spacing w:val="6"/>
          <w:sz w:val="24"/>
          <w:szCs w:val="24"/>
        </w:rPr>
      </w:pPr>
      <w:r>
        <w:rPr>
          <w:rFonts w:ascii="Times New Roman" w:hAnsi="Times New Roman"/>
          <w:b/>
          <w:bCs/>
          <w:spacing w:val="6"/>
          <w:sz w:val="24"/>
          <w:szCs w:val="24"/>
        </w:rPr>
        <w:t>§  11</w:t>
      </w:r>
    </w:p>
    <w:p w:rsidR="00AA4FBC" w:rsidRPr="00101748" w:rsidRDefault="00AA4FBC" w:rsidP="00AA4FBC">
      <w:pPr>
        <w:shd w:val="clear" w:color="auto" w:fill="FFFFFF"/>
        <w:spacing w:after="0" w:line="240" w:lineRule="auto"/>
        <w:jc w:val="center"/>
        <w:rPr>
          <w:rFonts w:ascii="Times New Roman" w:hAnsi="Times New Roman"/>
          <w:b/>
          <w:bCs/>
          <w:spacing w:val="6"/>
          <w:sz w:val="24"/>
          <w:szCs w:val="24"/>
          <w:u w:val="single"/>
        </w:rPr>
      </w:pPr>
      <w:r w:rsidRPr="00101748">
        <w:rPr>
          <w:rFonts w:ascii="Times New Roman" w:hAnsi="Times New Roman"/>
          <w:b/>
          <w:bCs/>
          <w:spacing w:val="6"/>
          <w:sz w:val="24"/>
          <w:szCs w:val="24"/>
          <w:u w:val="single"/>
        </w:rPr>
        <w:t>ZABEZPIECZENIE MIENIA</w:t>
      </w:r>
    </w:p>
    <w:p w:rsidR="00AA4FBC" w:rsidRPr="00101748" w:rsidRDefault="00AA4FBC" w:rsidP="00AA4FBC">
      <w:pPr>
        <w:shd w:val="clear" w:color="auto" w:fill="FFFFFF"/>
        <w:spacing w:after="0" w:line="240" w:lineRule="auto"/>
        <w:jc w:val="center"/>
        <w:rPr>
          <w:rFonts w:ascii="Times New Roman" w:hAnsi="Times New Roman"/>
          <w:b/>
          <w:bCs/>
          <w:spacing w:val="6"/>
          <w:sz w:val="24"/>
          <w:szCs w:val="24"/>
          <w:u w:val="single"/>
        </w:rPr>
      </w:pPr>
    </w:p>
    <w:p w:rsidR="00895466" w:rsidRPr="00101748" w:rsidRDefault="00AA4FBC" w:rsidP="009B44EB">
      <w:pPr>
        <w:numPr>
          <w:ilvl w:val="0"/>
          <w:numId w:val="17"/>
        </w:numPr>
        <w:shd w:val="clear" w:color="auto" w:fill="FFFFFF"/>
        <w:tabs>
          <w:tab w:val="left" w:pos="0"/>
        </w:tabs>
        <w:spacing w:after="0" w:line="240" w:lineRule="auto"/>
        <w:jc w:val="both"/>
        <w:rPr>
          <w:rFonts w:ascii="Times New Roman" w:hAnsi="Times New Roman"/>
          <w:spacing w:val="-1"/>
          <w:sz w:val="24"/>
          <w:szCs w:val="24"/>
        </w:rPr>
      </w:pPr>
      <w:r w:rsidRPr="00101748">
        <w:rPr>
          <w:rFonts w:ascii="Times New Roman" w:hAnsi="Times New Roman"/>
          <w:b/>
          <w:spacing w:val="4"/>
          <w:sz w:val="24"/>
          <w:szCs w:val="24"/>
        </w:rPr>
        <w:t>Wykonawca</w:t>
      </w:r>
      <w:r w:rsidRPr="00101748">
        <w:rPr>
          <w:rFonts w:ascii="Times New Roman" w:hAnsi="Times New Roman"/>
          <w:spacing w:val="4"/>
          <w:sz w:val="24"/>
          <w:szCs w:val="24"/>
        </w:rPr>
        <w:t xml:space="preserve"> zobowiązuje się strzec mienia znajdującego się w miejscu realizacji zamówienia,  a </w:t>
      </w:r>
      <w:r w:rsidRPr="00101748">
        <w:rPr>
          <w:rFonts w:ascii="Times New Roman" w:hAnsi="Times New Roman"/>
          <w:spacing w:val="-1"/>
          <w:sz w:val="24"/>
          <w:szCs w:val="24"/>
        </w:rPr>
        <w:t>także zapewnić warunki bezpieczeństwa na terenie budowy .</w:t>
      </w:r>
    </w:p>
    <w:p w:rsidR="00AA4FBC" w:rsidRPr="00101748" w:rsidRDefault="00AA4FBC" w:rsidP="009B44EB">
      <w:pPr>
        <w:numPr>
          <w:ilvl w:val="0"/>
          <w:numId w:val="17"/>
        </w:numPr>
        <w:shd w:val="clear" w:color="auto" w:fill="FFFFFF"/>
        <w:tabs>
          <w:tab w:val="left" w:pos="0"/>
        </w:tabs>
        <w:spacing w:after="0" w:line="240" w:lineRule="auto"/>
        <w:jc w:val="both"/>
        <w:rPr>
          <w:rFonts w:ascii="Times New Roman" w:hAnsi="Times New Roman"/>
          <w:spacing w:val="-1"/>
          <w:sz w:val="24"/>
          <w:szCs w:val="24"/>
        </w:rPr>
      </w:pPr>
      <w:r w:rsidRPr="00101748">
        <w:rPr>
          <w:rFonts w:ascii="Times New Roman" w:hAnsi="Times New Roman"/>
          <w:spacing w:val="5"/>
          <w:sz w:val="24"/>
          <w:szCs w:val="24"/>
        </w:rPr>
        <w:t xml:space="preserve">W czasie realizacji robót </w:t>
      </w:r>
      <w:r w:rsidRPr="00101748">
        <w:rPr>
          <w:rFonts w:ascii="Times New Roman" w:hAnsi="Times New Roman"/>
          <w:b/>
          <w:spacing w:val="5"/>
          <w:sz w:val="24"/>
          <w:szCs w:val="24"/>
        </w:rPr>
        <w:t xml:space="preserve">Wykonawca </w:t>
      </w:r>
      <w:r w:rsidRPr="00101748">
        <w:rPr>
          <w:rFonts w:ascii="Times New Roman" w:hAnsi="Times New Roman"/>
          <w:spacing w:val="5"/>
          <w:sz w:val="24"/>
          <w:szCs w:val="24"/>
        </w:rPr>
        <w:t xml:space="preserve">będzie utrzymywał teren budowy w stanie </w:t>
      </w:r>
      <w:r w:rsidRPr="00101748">
        <w:rPr>
          <w:rFonts w:ascii="Times New Roman" w:hAnsi="Times New Roman"/>
          <w:spacing w:val="8"/>
          <w:sz w:val="24"/>
          <w:szCs w:val="24"/>
        </w:rPr>
        <w:t xml:space="preserve">wolnym od przeszkód komunikacyjnych oraz będzie usuwał zbędne materiały, </w:t>
      </w:r>
      <w:r w:rsidRPr="00101748">
        <w:rPr>
          <w:rFonts w:ascii="Times New Roman" w:hAnsi="Times New Roman"/>
          <w:spacing w:val="2"/>
          <w:sz w:val="24"/>
          <w:szCs w:val="24"/>
        </w:rPr>
        <w:t xml:space="preserve">odpady, śmieci i niepotrzebne urządzenia prowizoryczne oraz składował wszystkie </w:t>
      </w:r>
      <w:r w:rsidRPr="00101748">
        <w:rPr>
          <w:rFonts w:ascii="Times New Roman" w:hAnsi="Times New Roman"/>
          <w:spacing w:val="-2"/>
          <w:sz w:val="24"/>
          <w:szCs w:val="24"/>
        </w:rPr>
        <w:t>urządzenia pomocnicze.</w:t>
      </w:r>
    </w:p>
    <w:p w:rsidR="00AA4FBC" w:rsidRPr="00101748" w:rsidRDefault="00AA4FBC" w:rsidP="009B44EB">
      <w:pPr>
        <w:numPr>
          <w:ilvl w:val="0"/>
          <w:numId w:val="17"/>
        </w:numPr>
        <w:shd w:val="clear" w:color="auto" w:fill="FFFFFF"/>
        <w:tabs>
          <w:tab w:val="left" w:pos="0"/>
        </w:tabs>
        <w:spacing w:after="0" w:line="240" w:lineRule="auto"/>
        <w:jc w:val="both"/>
        <w:rPr>
          <w:rFonts w:ascii="Times New Roman" w:hAnsi="Times New Roman"/>
          <w:spacing w:val="5"/>
          <w:sz w:val="24"/>
          <w:szCs w:val="24"/>
        </w:rPr>
      </w:pPr>
      <w:r w:rsidRPr="00101748">
        <w:rPr>
          <w:rFonts w:ascii="Times New Roman" w:hAnsi="Times New Roman"/>
          <w:spacing w:val="5"/>
          <w:sz w:val="24"/>
          <w:szCs w:val="24"/>
        </w:rPr>
        <w:t>Po zakończeniu robót Wykonawca zobowiązany jest  uporządkować miejsce realizacji zamówienia.</w:t>
      </w:r>
    </w:p>
    <w:p w:rsidR="00AA4FBC" w:rsidRPr="00101748" w:rsidRDefault="00AA4FBC" w:rsidP="009B44EB">
      <w:pPr>
        <w:numPr>
          <w:ilvl w:val="0"/>
          <w:numId w:val="17"/>
        </w:numPr>
        <w:shd w:val="clear" w:color="auto" w:fill="FFFFFF"/>
        <w:tabs>
          <w:tab w:val="left" w:pos="0"/>
        </w:tabs>
        <w:spacing w:after="0" w:line="240" w:lineRule="auto"/>
        <w:jc w:val="both"/>
        <w:rPr>
          <w:rFonts w:ascii="Times New Roman" w:hAnsi="Times New Roman"/>
          <w:spacing w:val="5"/>
          <w:sz w:val="24"/>
          <w:szCs w:val="24"/>
        </w:rPr>
      </w:pPr>
      <w:r w:rsidRPr="00101748">
        <w:rPr>
          <w:rFonts w:ascii="Times New Roman" w:hAnsi="Times New Roman"/>
          <w:spacing w:val="5"/>
          <w:sz w:val="24"/>
          <w:szCs w:val="24"/>
        </w:rPr>
        <w:lastRenderedPageBreak/>
        <w:t xml:space="preserve">Wykonawca może na własny koszt </w:t>
      </w:r>
      <w:r w:rsidR="00584834" w:rsidRPr="00101748">
        <w:rPr>
          <w:rFonts w:ascii="Times New Roman" w:hAnsi="Times New Roman"/>
          <w:spacing w:val="5"/>
          <w:sz w:val="24"/>
          <w:szCs w:val="24"/>
        </w:rPr>
        <w:tab/>
      </w:r>
      <w:r w:rsidRPr="00101748">
        <w:rPr>
          <w:rFonts w:ascii="Times New Roman" w:hAnsi="Times New Roman"/>
          <w:spacing w:val="5"/>
          <w:sz w:val="24"/>
          <w:szCs w:val="24"/>
        </w:rPr>
        <w:t xml:space="preserve">zorganizować na terenie budowy zaplecze socjalno –techniczne na okres i w rozmiarach </w:t>
      </w:r>
      <w:r w:rsidR="00584834" w:rsidRPr="00101748">
        <w:rPr>
          <w:rFonts w:ascii="Times New Roman" w:hAnsi="Times New Roman"/>
          <w:spacing w:val="5"/>
          <w:sz w:val="24"/>
          <w:szCs w:val="24"/>
        </w:rPr>
        <w:tab/>
      </w:r>
      <w:r w:rsidRPr="00101748">
        <w:rPr>
          <w:rFonts w:ascii="Times New Roman" w:hAnsi="Times New Roman"/>
          <w:spacing w:val="5"/>
          <w:sz w:val="24"/>
          <w:szCs w:val="24"/>
        </w:rPr>
        <w:t>koniecznych dla realizacji robót, w miejscu u</w:t>
      </w:r>
      <w:smartTag w:uri="urn:schemas-microsoft-com:office:smarttags" w:element="PersonName">
        <w:r w:rsidRPr="00101748">
          <w:rPr>
            <w:rFonts w:ascii="Times New Roman" w:hAnsi="Times New Roman"/>
            <w:spacing w:val="5"/>
            <w:sz w:val="24"/>
            <w:szCs w:val="24"/>
          </w:rPr>
          <w:t>zg</w:t>
        </w:r>
      </w:smartTag>
      <w:r w:rsidRPr="00101748">
        <w:rPr>
          <w:rFonts w:ascii="Times New Roman" w:hAnsi="Times New Roman"/>
          <w:spacing w:val="5"/>
          <w:sz w:val="24"/>
          <w:szCs w:val="24"/>
        </w:rPr>
        <w:t xml:space="preserve">odnionym i zaakceptowanym przez Zamawiającego.  </w:t>
      </w:r>
    </w:p>
    <w:p w:rsidR="00AA4FBC" w:rsidRPr="00055C41" w:rsidRDefault="00AA4FBC" w:rsidP="00AA4FBC">
      <w:pPr>
        <w:numPr>
          <w:ilvl w:val="0"/>
          <w:numId w:val="17"/>
        </w:numPr>
        <w:shd w:val="clear" w:color="auto" w:fill="FFFFFF"/>
        <w:tabs>
          <w:tab w:val="left" w:pos="0"/>
        </w:tabs>
        <w:spacing w:after="0" w:line="240" w:lineRule="auto"/>
        <w:jc w:val="both"/>
        <w:rPr>
          <w:rFonts w:ascii="Times New Roman" w:hAnsi="Times New Roman"/>
          <w:b/>
          <w:bCs/>
          <w:iCs/>
          <w:spacing w:val="9"/>
          <w:sz w:val="24"/>
          <w:szCs w:val="24"/>
        </w:rPr>
      </w:pPr>
      <w:r w:rsidRPr="00055C41">
        <w:rPr>
          <w:rFonts w:ascii="Times New Roman" w:hAnsi="Times New Roman"/>
          <w:b/>
          <w:sz w:val="24"/>
          <w:szCs w:val="24"/>
        </w:rPr>
        <w:t xml:space="preserve">Wykonawca </w:t>
      </w:r>
      <w:r w:rsidRPr="00055C41">
        <w:rPr>
          <w:rFonts w:ascii="Times New Roman" w:hAnsi="Times New Roman"/>
          <w:sz w:val="24"/>
          <w:szCs w:val="24"/>
        </w:rPr>
        <w:t>ma obowiązek zapewnienia bezpieczeństwa i ochrony zdrowia podczas wykonywania wszystkich czynności na terenie budowy tym, którzy wykonują wszystkie czynności na budowie oraz tym którzy znajdują się na tym terenie podczas wykonywania czynności. Za nienależyte wykonanie tych obowiązków będzie ponosił odpowiedzialność odszkodowawczą.</w:t>
      </w:r>
      <w:r w:rsidRPr="00055C41">
        <w:rPr>
          <w:rFonts w:ascii="Times New Roman" w:hAnsi="Times New Roman"/>
          <w:bCs/>
          <w:iCs/>
          <w:spacing w:val="9"/>
          <w:sz w:val="24"/>
          <w:szCs w:val="24"/>
        </w:rPr>
        <w:t xml:space="preserve">   </w:t>
      </w:r>
      <w:r w:rsidRPr="00055C41">
        <w:rPr>
          <w:rFonts w:ascii="Times New Roman" w:hAnsi="Times New Roman"/>
          <w:b/>
          <w:bCs/>
          <w:iCs/>
          <w:spacing w:val="9"/>
          <w:sz w:val="24"/>
          <w:szCs w:val="24"/>
        </w:rPr>
        <w:t xml:space="preserve">                                         </w:t>
      </w:r>
    </w:p>
    <w:p w:rsidR="00AA4FBC" w:rsidRPr="00101748" w:rsidRDefault="00233160" w:rsidP="00AA4FBC">
      <w:pPr>
        <w:shd w:val="clear" w:color="auto" w:fill="FFFFFF"/>
        <w:tabs>
          <w:tab w:val="left" w:pos="8461"/>
        </w:tabs>
        <w:spacing w:after="0" w:line="240" w:lineRule="auto"/>
        <w:jc w:val="center"/>
        <w:rPr>
          <w:rFonts w:ascii="Times New Roman" w:hAnsi="Times New Roman"/>
          <w:b/>
          <w:bCs/>
          <w:iCs/>
          <w:spacing w:val="9"/>
          <w:sz w:val="24"/>
          <w:szCs w:val="24"/>
        </w:rPr>
      </w:pPr>
      <w:r>
        <w:rPr>
          <w:rFonts w:ascii="Times New Roman" w:hAnsi="Times New Roman"/>
          <w:b/>
          <w:bCs/>
          <w:iCs/>
          <w:spacing w:val="9"/>
          <w:sz w:val="24"/>
          <w:szCs w:val="24"/>
        </w:rPr>
        <w:t>§ 12</w:t>
      </w:r>
    </w:p>
    <w:p w:rsidR="00AA4FBC" w:rsidRPr="00101748" w:rsidRDefault="00AA4FBC" w:rsidP="00AA4FBC">
      <w:pPr>
        <w:shd w:val="clear" w:color="auto" w:fill="FFFFFF"/>
        <w:tabs>
          <w:tab w:val="left" w:pos="8461"/>
        </w:tabs>
        <w:spacing w:after="0" w:line="240" w:lineRule="auto"/>
        <w:jc w:val="center"/>
        <w:rPr>
          <w:rFonts w:ascii="Times New Roman" w:hAnsi="Times New Roman"/>
          <w:b/>
          <w:bCs/>
          <w:iCs/>
          <w:spacing w:val="9"/>
          <w:sz w:val="24"/>
          <w:szCs w:val="24"/>
          <w:u w:val="single"/>
        </w:rPr>
      </w:pPr>
      <w:r w:rsidRPr="00101748">
        <w:rPr>
          <w:rFonts w:ascii="Times New Roman" w:hAnsi="Times New Roman"/>
          <w:b/>
          <w:bCs/>
          <w:iCs/>
          <w:spacing w:val="9"/>
          <w:sz w:val="24"/>
          <w:szCs w:val="24"/>
          <w:u w:val="single"/>
        </w:rPr>
        <w:t>MATERIAŁY</w:t>
      </w:r>
    </w:p>
    <w:p w:rsidR="00AA4FBC" w:rsidRPr="00101748" w:rsidRDefault="00AA4FBC" w:rsidP="00AA4FBC">
      <w:pPr>
        <w:shd w:val="clear" w:color="auto" w:fill="FFFFFF"/>
        <w:tabs>
          <w:tab w:val="left" w:pos="8461"/>
        </w:tabs>
        <w:spacing w:after="0" w:line="240" w:lineRule="auto"/>
        <w:jc w:val="center"/>
        <w:rPr>
          <w:rFonts w:ascii="Times New Roman" w:hAnsi="Times New Roman"/>
          <w:b/>
          <w:bCs/>
          <w:iCs/>
          <w:spacing w:val="9"/>
          <w:sz w:val="24"/>
          <w:szCs w:val="24"/>
          <w:u w:val="single"/>
        </w:rPr>
      </w:pPr>
    </w:p>
    <w:p w:rsidR="00AA4FBC" w:rsidRPr="00101748" w:rsidRDefault="00AA4FBC" w:rsidP="009B44EB">
      <w:pPr>
        <w:numPr>
          <w:ilvl w:val="0"/>
          <w:numId w:val="18"/>
        </w:numPr>
        <w:shd w:val="clear" w:color="auto" w:fill="FFFFFF"/>
        <w:tabs>
          <w:tab w:val="left" w:pos="0"/>
        </w:tabs>
        <w:spacing w:after="0" w:line="240" w:lineRule="auto"/>
        <w:jc w:val="both"/>
        <w:rPr>
          <w:rFonts w:ascii="Times New Roman" w:hAnsi="Times New Roman"/>
          <w:spacing w:val="5"/>
          <w:sz w:val="24"/>
          <w:szCs w:val="24"/>
        </w:rPr>
      </w:pPr>
      <w:r w:rsidRPr="00101748">
        <w:rPr>
          <w:rFonts w:ascii="Times New Roman" w:hAnsi="Times New Roman"/>
          <w:b/>
          <w:spacing w:val="5"/>
          <w:sz w:val="24"/>
          <w:szCs w:val="24"/>
        </w:rPr>
        <w:t xml:space="preserve">Wykonawca </w:t>
      </w:r>
      <w:r w:rsidRPr="00101748">
        <w:rPr>
          <w:rFonts w:ascii="Times New Roman" w:hAnsi="Times New Roman"/>
          <w:spacing w:val="5"/>
          <w:sz w:val="24"/>
          <w:szCs w:val="24"/>
        </w:rPr>
        <w:t>zobowiązuje się wykonać przedmiot Umowy z materiałów, których</w:t>
      </w:r>
      <w:r w:rsidR="00895466" w:rsidRPr="00101748">
        <w:rPr>
          <w:rFonts w:ascii="Times New Roman" w:hAnsi="Times New Roman"/>
          <w:spacing w:val="5"/>
          <w:sz w:val="24"/>
          <w:szCs w:val="24"/>
        </w:rPr>
        <w:t xml:space="preserve"> </w:t>
      </w:r>
      <w:r w:rsidRPr="00101748">
        <w:rPr>
          <w:rFonts w:ascii="Times New Roman" w:hAnsi="Times New Roman"/>
          <w:spacing w:val="1"/>
          <w:sz w:val="24"/>
          <w:szCs w:val="24"/>
        </w:rPr>
        <w:t>jakość odpowiada wymogom wyrobów dopuszczonych do obrotu i sto</w:t>
      </w:r>
      <w:r w:rsidR="00584834" w:rsidRPr="00101748">
        <w:rPr>
          <w:rFonts w:ascii="Times New Roman" w:hAnsi="Times New Roman"/>
          <w:spacing w:val="1"/>
          <w:sz w:val="24"/>
          <w:szCs w:val="24"/>
        </w:rPr>
        <w:t xml:space="preserve">sowanych                      </w:t>
      </w:r>
      <w:r w:rsidRPr="00101748">
        <w:rPr>
          <w:rFonts w:ascii="Times New Roman" w:hAnsi="Times New Roman"/>
          <w:sz w:val="24"/>
          <w:szCs w:val="24"/>
        </w:rPr>
        <w:t xml:space="preserve">w budownictwie, a na żądanie </w:t>
      </w:r>
      <w:r w:rsidRPr="00101748">
        <w:rPr>
          <w:rFonts w:ascii="Times New Roman" w:hAnsi="Times New Roman"/>
          <w:b/>
          <w:sz w:val="24"/>
          <w:szCs w:val="24"/>
        </w:rPr>
        <w:t>Zamawiającego</w:t>
      </w:r>
      <w:r w:rsidRPr="00101748">
        <w:rPr>
          <w:rFonts w:ascii="Times New Roman" w:hAnsi="Times New Roman"/>
          <w:sz w:val="24"/>
          <w:szCs w:val="24"/>
        </w:rPr>
        <w:t xml:space="preserve"> przedstawi w stosunku do </w:t>
      </w:r>
      <w:r w:rsidR="00FE4E1C">
        <w:rPr>
          <w:rFonts w:ascii="Times New Roman" w:hAnsi="Times New Roman"/>
          <w:sz w:val="24"/>
          <w:szCs w:val="24"/>
        </w:rPr>
        <w:t xml:space="preserve">wbudowanych materiałów </w:t>
      </w:r>
      <w:r w:rsidRPr="00101748">
        <w:rPr>
          <w:rFonts w:ascii="Times New Roman" w:hAnsi="Times New Roman"/>
          <w:sz w:val="24"/>
          <w:szCs w:val="24"/>
        </w:rPr>
        <w:t>certyfikaty lub deklaracje zgodności.</w:t>
      </w:r>
    </w:p>
    <w:p w:rsidR="00AA4FBC" w:rsidRPr="00055C41" w:rsidRDefault="00AA4FBC" w:rsidP="00AA4FBC">
      <w:pPr>
        <w:numPr>
          <w:ilvl w:val="0"/>
          <w:numId w:val="18"/>
        </w:numPr>
        <w:shd w:val="clear" w:color="auto" w:fill="FFFFFF"/>
        <w:tabs>
          <w:tab w:val="left" w:pos="0"/>
        </w:tabs>
        <w:spacing w:after="0" w:line="240" w:lineRule="auto"/>
        <w:jc w:val="both"/>
        <w:rPr>
          <w:rFonts w:ascii="Times New Roman" w:hAnsi="Times New Roman"/>
          <w:b/>
          <w:spacing w:val="2"/>
          <w:sz w:val="24"/>
          <w:szCs w:val="24"/>
        </w:rPr>
      </w:pPr>
      <w:r w:rsidRPr="00055C41">
        <w:rPr>
          <w:rFonts w:ascii="Times New Roman" w:hAnsi="Times New Roman"/>
          <w:b/>
          <w:spacing w:val="4"/>
          <w:sz w:val="24"/>
          <w:szCs w:val="24"/>
        </w:rPr>
        <w:t>Wykonawca</w:t>
      </w:r>
      <w:r w:rsidRPr="00055C41">
        <w:rPr>
          <w:rFonts w:ascii="Times New Roman" w:hAnsi="Times New Roman"/>
          <w:spacing w:val="4"/>
          <w:sz w:val="24"/>
          <w:szCs w:val="24"/>
        </w:rPr>
        <w:t xml:space="preserve"> przeprowadzi na własny koszt ws</w:t>
      </w:r>
      <w:r w:rsidR="00584834" w:rsidRPr="00055C41">
        <w:rPr>
          <w:rFonts w:ascii="Times New Roman" w:hAnsi="Times New Roman"/>
          <w:spacing w:val="4"/>
          <w:sz w:val="24"/>
          <w:szCs w:val="24"/>
        </w:rPr>
        <w:t>z</w:t>
      </w:r>
      <w:r w:rsidR="00895466" w:rsidRPr="00055C41">
        <w:rPr>
          <w:rFonts w:ascii="Times New Roman" w:hAnsi="Times New Roman"/>
          <w:spacing w:val="4"/>
          <w:sz w:val="24"/>
          <w:szCs w:val="24"/>
        </w:rPr>
        <w:t xml:space="preserve">elkie niezbędne dla realizacji </w:t>
      </w:r>
      <w:r w:rsidRPr="00055C41">
        <w:rPr>
          <w:rFonts w:ascii="Times New Roman" w:hAnsi="Times New Roman"/>
          <w:spacing w:val="4"/>
          <w:sz w:val="24"/>
          <w:szCs w:val="24"/>
        </w:rPr>
        <w:t xml:space="preserve">przedmiotu inwestycji próby, badania i pomiary. W przypadku, gdy </w:t>
      </w:r>
      <w:r w:rsidRPr="00055C41">
        <w:rPr>
          <w:rFonts w:ascii="Times New Roman" w:hAnsi="Times New Roman"/>
          <w:b/>
          <w:spacing w:val="4"/>
          <w:sz w:val="24"/>
          <w:szCs w:val="24"/>
        </w:rPr>
        <w:t>Zamawiający</w:t>
      </w:r>
      <w:r w:rsidR="00895466" w:rsidRPr="00055C41">
        <w:rPr>
          <w:rFonts w:ascii="Times New Roman" w:hAnsi="Times New Roman"/>
          <w:spacing w:val="4"/>
          <w:sz w:val="24"/>
          <w:szCs w:val="24"/>
        </w:rPr>
        <w:t xml:space="preserve"> </w:t>
      </w:r>
      <w:r w:rsidRPr="00055C41">
        <w:rPr>
          <w:rFonts w:ascii="Times New Roman" w:hAnsi="Times New Roman"/>
          <w:spacing w:val="1"/>
          <w:sz w:val="24"/>
          <w:szCs w:val="24"/>
        </w:rPr>
        <w:t>zażąda dodatkowych lub powtórnych prób, sprawd</w:t>
      </w:r>
      <w:r w:rsidR="00584834" w:rsidRPr="00055C41">
        <w:rPr>
          <w:rFonts w:ascii="Times New Roman" w:hAnsi="Times New Roman"/>
          <w:spacing w:val="1"/>
          <w:sz w:val="24"/>
          <w:szCs w:val="24"/>
        </w:rPr>
        <w:t>z</w:t>
      </w:r>
      <w:r w:rsidR="00895466" w:rsidRPr="00055C41">
        <w:rPr>
          <w:rFonts w:ascii="Times New Roman" w:hAnsi="Times New Roman"/>
          <w:spacing w:val="1"/>
          <w:sz w:val="24"/>
          <w:szCs w:val="24"/>
        </w:rPr>
        <w:t xml:space="preserve">eń lub badań ich koszt pokryje </w:t>
      </w:r>
      <w:r w:rsidRPr="00055C41">
        <w:rPr>
          <w:rFonts w:ascii="Times New Roman" w:hAnsi="Times New Roman"/>
          <w:b/>
          <w:spacing w:val="4"/>
          <w:sz w:val="24"/>
          <w:szCs w:val="24"/>
        </w:rPr>
        <w:t>Wykonawca</w:t>
      </w:r>
      <w:r w:rsidRPr="00055C41">
        <w:rPr>
          <w:rFonts w:ascii="Times New Roman" w:hAnsi="Times New Roman"/>
          <w:spacing w:val="4"/>
          <w:sz w:val="24"/>
          <w:szCs w:val="24"/>
        </w:rPr>
        <w:t xml:space="preserve">, jeśli dodatkowe badania wykażą istnienie wad badanych elementów  </w:t>
      </w:r>
      <w:r w:rsidR="00895466" w:rsidRPr="00055C41">
        <w:rPr>
          <w:rFonts w:ascii="Times New Roman" w:hAnsi="Times New Roman"/>
          <w:spacing w:val="6"/>
          <w:sz w:val="24"/>
          <w:szCs w:val="24"/>
        </w:rPr>
        <w:t xml:space="preserve">lub </w:t>
      </w:r>
      <w:r w:rsidRPr="00055C41">
        <w:rPr>
          <w:rFonts w:ascii="Times New Roman" w:hAnsi="Times New Roman"/>
          <w:spacing w:val="6"/>
          <w:sz w:val="24"/>
          <w:szCs w:val="24"/>
        </w:rPr>
        <w:t>materiałów</w:t>
      </w:r>
      <w:r w:rsidR="00AE4B81" w:rsidRPr="00055C41">
        <w:rPr>
          <w:rFonts w:ascii="Times New Roman" w:hAnsi="Times New Roman"/>
          <w:spacing w:val="6"/>
          <w:sz w:val="24"/>
          <w:szCs w:val="24"/>
        </w:rPr>
        <w:t>.</w:t>
      </w:r>
      <w:r w:rsidRPr="00055C41">
        <w:rPr>
          <w:rFonts w:ascii="Times New Roman" w:hAnsi="Times New Roman"/>
          <w:b/>
          <w:spacing w:val="2"/>
          <w:sz w:val="24"/>
          <w:szCs w:val="24"/>
        </w:rPr>
        <w:t xml:space="preserve">                                                     </w:t>
      </w:r>
    </w:p>
    <w:p w:rsidR="00AA4FBC" w:rsidRPr="00101748" w:rsidRDefault="00233160" w:rsidP="00AA4FBC">
      <w:pPr>
        <w:shd w:val="clear" w:color="auto" w:fill="FFFFFF"/>
        <w:spacing w:after="0" w:line="240" w:lineRule="auto"/>
        <w:jc w:val="center"/>
        <w:rPr>
          <w:rFonts w:ascii="Times New Roman" w:hAnsi="Times New Roman"/>
          <w:b/>
          <w:spacing w:val="2"/>
          <w:sz w:val="24"/>
          <w:szCs w:val="24"/>
        </w:rPr>
      </w:pPr>
      <w:r>
        <w:rPr>
          <w:rFonts w:ascii="Times New Roman" w:hAnsi="Times New Roman"/>
          <w:b/>
          <w:spacing w:val="2"/>
          <w:sz w:val="24"/>
          <w:szCs w:val="24"/>
        </w:rPr>
        <w:t>§  13</w:t>
      </w:r>
    </w:p>
    <w:p w:rsidR="00AA4FBC" w:rsidRPr="00101748" w:rsidRDefault="00AA4FBC" w:rsidP="00AA4FBC">
      <w:pPr>
        <w:shd w:val="clear" w:color="auto" w:fill="FFFFFF"/>
        <w:spacing w:after="0" w:line="240" w:lineRule="auto"/>
        <w:jc w:val="center"/>
        <w:rPr>
          <w:rFonts w:ascii="Times New Roman" w:hAnsi="Times New Roman"/>
          <w:b/>
          <w:spacing w:val="2"/>
          <w:sz w:val="24"/>
          <w:szCs w:val="24"/>
          <w:u w:val="single"/>
        </w:rPr>
      </w:pPr>
      <w:r w:rsidRPr="00101748">
        <w:rPr>
          <w:rFonts w:ascii="Times New Roman" w:hAnsi="Times New Roman"/>
          <w:b/>
          <w:spacing w:val="2"/>
          <w:sz w:val="24"/>
          <w:szCs w:val="24"/>
          <w:u w:val="single"/>
        </w:rPr>
        <w:t>ODBIÓR  ROBÓT</w:t>
      </w:r>
    </w:p>
    <w:p w:rsidR="00AA4FBC" w:rsidRPr="00105639" w:rsidRDefault="00AA4FBC" w:rsidP="00AA4FBC">
      <w:pPr>
        <w:shd w:val="clear" w:color="auto" w:fill="FFFFFF"/>
        <w:spacing w:after="0" w:line="240" w:lineRule="auto"/>
        <w:jc w:val="center"/>
        <w:rPr>
          <w:rFonts w:ascii="Times New Roman" w:hAnsi="Times New Roman"/>
          <w:b/>
          <w:spacing w:val="2"/>
          <w:sz w:val="24"/>
          <w:szCs w:val="24"/>
          <w:u w:val="single"/>
        </w:rPr>
      </w:pPr>
    </w:p>
    <w:p w:rsidR="00AA4FBC" w:rsidRPr="00105639" w:rsidRDefault="00AA4FBC" w:rsidP="00AA4FBC">
      <w:pPr>
        <w:numPr>
          <w:ilvl w:val="0"/>
          <w:numId w:val="19"/>
        </w:numPr>
        <w:shd w:val="clear" w:color="auto" w:fill="FFFFFF"/>
        <w:tabs>
          <w:tab w:val="left" w:pos="0"/>
        </w:tabs>
        <w:spacing w:after="0" w:line="240" w:lineRule="auto"/>
        <w:jc w:val="both"/>
        <w:rPr>
          <w:rFonts w:ascii="Times New Roman" w:hAnsi="Times New Roman"/>
          <w:spacing w:val="-1"/>
          <w:sz w:val="24"/>
          <w:szCs w:val="24"/>
        </w:rPr>
      </w:pPr>
      <w:r w:rsidRPr="00105639">
        <w:rPr>
          <w:rFonts w:ascii="Times New Roman" w:hAnsi="Times New Roman"/>
          <w:spacing w:val="7"/>
          <w:sz w:val="24"/>
          <w:szCs w:val="24"/>
        </w:rPr>
        <w:t>Strony Umowy ustalają, że przedmiotem odbioru  jest</w:t>
      </w:r>
      <w:r w:rsidR="00277EE4" w:rsidRPr="00105639">
        <w:rPr>
          <w:rFonts w:ascii="Times New Roman" w:hAnsi="Times New Roman"/>
          <w:spacing w:val="-1"/>
          <w:sz w:val="24"/>
          <w:szCs w:val="24"/>
        </w:rPr>
        <w:t xml:space="preserve"> </w:t>
      </w:r>
      <w:r w:rsidR="00343D4E" w:rsidRPr="00105639">
        <w:rPr>
          <w:rFonts w:ascii="Times New Roman" w:hAnsi="Times New Roman"/>
          <w:spacing w:val="-1"/>
          <w:sz w:val="24"/>
          <w:szCs w:val="24"/>
        </w:rPr>
        <w:t>całość zrealizowanego zakresu rzeczowego i ilościowego robót zgodnie z</w:t>
      </w:r>
      <w:r w:rsidR="00105639" w:rsidRPr="00105639">
        <w:rPr>
          <w:rFonts w:ascii="Times New Roman" w:hAnsi="Times New Roman"/>
          <w:sz w:val="24"/>
          <w:szCs w:val="24"/>
        </w:rPr>
        <w:t xml:space="preserve"> przedmiarem robót (załącznik nr 10 do SIWZ) i  </w:t>
      </w:r>
      <w:r w:rsidR="00105639">
        <w:rPr>
          <w:rFonts w:ascii="Times New Roman" w:hAnsi="Times New Roman"/>
          <w:sz w:val="24"/>
          <w:szCs w:val="24"/>
        </w:rPr>
        <w:t>opis</w:t>
      </w:r>
      <w:r w:rsidR="00105639" w:rsidRPr="00105639">
        <w:rPr>
          <w:rFonts w:ascii="Times New Roman" w:hAnsi="Times New Roman"/>
          <w:sz w:val="24"/>
          <w:szCs w:val="24"/>
        </w:rPr>
        <w:t>e</w:t>
      </w:r>
      <w:r w:rsidR="00105639">
        <w:rPr>
          <w:rFonts w:ascii="Times New Roman" w:hAnsi="Times New Roman"/>
          <w:sz w:val="24"/>
          <w:szCs w:val="24"/>
        </w:rPr>
        <w:t>m</w:t>
      </w:r>
      <w:r w:rsidR="00105639" w:rsidRPr="00105639">
        <w:rPr>
          <w:rFonts w:ascii="Times New Roman" w:hAnsi="Times New Roman"/>
          <w:sz w:val="24"/>
          <w:szCs w:val="24"/>
        </w:rPr>
        <w:t xml:space="preserve"> technicznym robót (załącznik nr 11 do SIWZ)</w:t>
      </w:r>
      <w:r w:rsidR="00343D4E" w:rsidRPr="00105639">
        <w:rPr>
          <w:rFonts w:ascii="Times New Roman" w:hAnsi="Times New Roman"/>
          <w:spacing w:val="-1"/>
          <w:sz w:val="24"/>
          <w:szCs w:val="24"/>
        </w:rPr>
        <w:t>.</w:t>
      </w:r>
    </w:p>
    <w:p w:rsidR="00343D4E" w:rsidRPr="00675AC4" w:rsidRDefault="00AA4FBC" w:rsidP="009B44EB">
      <w:pPr>
        <w:numPr>
          <w:ilvl w:val="0"/>
          <w:numId w:val="19"/>
        </w:numPr>
        <w:shd w:val="clear" w:color="auto" w:fill="FFFFFF"/>
        <w:tabs>
          <w:tab w:val="left" w:pos="0"/>
          <w:tab w:val="num" w:pos="360"/>
        </w:tabs>
        <w:spacing w:after="0" w:line="240" w:lineRule="auto"/>
        <w:jc w:val="both"/>
        <w:rPr>
          <w:rFonts w:ascii="Times New Roman" w:hAnsi="Times New Roman"/>
          <w:sz w:val="24"/>
          <w:szCs w:val="24"/>
        </w:rPr>
      </w:pPr>
      <w:r w:rsidRPr="00675AC4">
        <w:rPr>
          <w:rFonts w:ascii="Times New Roman" w:hAnsi="Times New Roman"/>
          <w:spacing w:val="11"/>
          <w:sz w:val="24"/>
          <w:szCs w:val="24"/>
        </w:rPr>
        <w:t xml:space="preserve">Rozpoczęcie czynności odbioru końcowego nastąpi w terminie 3 dni </w:t>
      </w:r>
      <w:r w:rsidRPr="00675AC4">
        <w:rPr>
          <w:rFonts w:ascii="Times New Roman" w:hAnsi="Times New Roman"/>
          <w:spacing w:val="8"/>
          <w:sz w:val="24"/>
          <w:szCs w:val="24"/>
        </w:rPr>
        <w:t xml:space="preserve">roboczych, licząc od daty </w:t>
      </w:r>
      <w:r w:rsidR="00343D4E" w:rsidRPr="00675AC4">
        <w:rPr>
          <w:rFonts w:ascii="Times New Roman" w:hAnsi="Times New Roman"/>
          <w:spacing w:val="8"/>
          <w:sz w:val="24"/>
          <w:szCs w:val="24"/>
        </w:rPr>
        <w:t>pisemnego zgłoszenia</w:t>
      </w:r>
      <w:r w:rsidRPr="00675AC4">
        <w:rPr>
          <w:rFonts w:ascii="Times New Roman" w:hAnsi="Times New Roman"/>
          <w:spacing w:val="8"/>
          <w:sz w:val="24"/>
          <w:szCs w:val="24"/>
        </w:rPr>
        <w:t xml:space="preserve"> przez </w:t>
      </w:r>
      <w:r w:rsidRPr="00675AC4">
        <w:rPr>
          <w:rFonts w:ascii="Times New Roman" w:hAnsi="Times New Roman"/>
          <w:b/>
          <w:spacing w:val="2"/>
          <w:sz w:val="24"/>
          <w:szCs w:val="24"/>
        </w:rPr>
        <w:t>Wykonawcę</w:t>
      </w:r>
      <w:r w:rsidRPr="00675AC4">
        <w:rPr>
          <w:rFonts w:ascii="Times New Roman" w:hAnsi="Times New Roman"/>
          <w:spacing w:val="2"/>
          <w:sz w:val="24"/>
          <w:szCs w:val="24"/>
        </w:rPr>
        <w:t xml:space="preserve"> </w:t>
      </w:r>
      <w:r w:rsidR="00343D4E" w:rsidRPr="00675AC4">
        <w:rPr>
          <w:rFonts w:ascii="Times New Roman" w:hAnsi="Times New Roman"/>
          <w:spacing w:val="2"/>
          <w:sz w:val="24"/>
          <w:szCs w:val="24"/>
        </w:rPr>
        <w:t xml:space="preserve">zakończenia robót i </w:t>
      </w:r>
      <w:r w:rsidRPr="00675AC4">
        <w:rPr>
          <w:rFonts w:ascii="Times New Roman" w:hAnsi="Times New Roman"/>
          <w:spacing w:val="2"/>
          <w:sz w:val="24"/>
          <w:szCs w:val="24"/>
        </w:rPr>
        <w:t>gotowości do odbioru, potwierdzone</w:t>
      </w:r>
      <w:r w:rsidR="00343D4E" w:rsidRPr="00675AC4">
        <w:rPr>
          <w:rFonts w:ascii="Times New Roman" w:hAnsi="Times New Roman"/>
          <w:spacing w:val="2"/>
          <w:sz w:val="24"/>
          <w:szCs w:val="24"/>
        </w:rPr>
        <w:t>go</w:t>
      </w:r>
      <w:r w:rsidRPr="00675AC4">
        <w:rPr>
          <w:rFonts w:ascii="Times New Roman" w:hAnsi="Times New Roman"/>
          <w:spacing w:val="2"/>
          <w:sz w:val="24"/>
          <w:szCs w:val="24"/>
        </w:rPr>
        <w:t xml:space="preserve"> przez </w:t>
      </w:r>
      <w:r w:rsidR="001660D8" w:rsidRPr="00675AC4">
        <w:rPr>
          <w:rFonts w:ascii="Times New Roman" w:hAnsi="Times New Roman"/>
          <w:spacing w:val="2"/>
          <w:sz w:val="24"/>
          <w:szCs w:val="24"/>
        </w:rPr>
        <w:t>Koordynatora</w:t>
      </w:r>
      <w:r w:rsidRPr="00675AC4">
        <w:rPr>
          <w:rFonts w:ascii="Times New Roman" w:hAnsi="Times New Roman"/>
          <w:spacing w:val="2"/>
          <w:sz w:val="24"/>
          <w:szCs w:val="24"/>
        </w:rPr>
        <w:t xml:space="preserve">. </w:t>
      </w:r>
    </w:p>
    <w:p w:rsidR="00AA4FBC" w:rsidRPr="00101748" w:rsidRDefault="00AA4FBC" w:rsidP="009B44EB">
      <w:pPr>
        <w:numPr>
          <w:ilvl w:val="0"/>
          <w:numId w:val="19"/>
        </w:numPr>
        <w:shd w:val="clear" w:color="auto" w:fill="FFFFFF"/>
        <w:tabs>
          <w:tab w:val="left" w:pos="0"/>
          <w:tab w:val="num" w:pos="360"/>
        </w:tabs>
        <w:spacing w:after="0" w:line="240" w:lineRule="auto"/>
        <w:jc w:val="both"/>
        <w:rPr>
          <w:rFonts w:ascii="Times New Roman" w:hAnsi="Times New Roman"/>
          <w:sz w:val="24"/>
          <w:szCs w:val="24"/>
        </w:rPr>
      </w:pPr>
      <w:r w:rsidRPr="00101748">
        <w:rPr>
          <w:rFonts w:ascii="Times New Roman" w:hAnsi="Times New Roman"/>
          <w:spacing w:val="2"/>
          <w:sz w:val="24"/>
          <w:szCs w:val="24"/>
        </w:rPr>
        <w:t xml:space="preserve">Zakończenie czynności odbioru końcowego </w:t>
      </w:r>
      <w:r w:rsidRPr="00101748">
        <w:rPr>
          <w:rFonts w:ascii="Times New Roman" w:hAnsi="Times New Roman"/>
          <w:spacing w:val="3"/>
          <w:sz w:val="24"/>
          <w:szCs w:val="24"/>
        </w:rPr>
        <w:t xml:space="preserve">nastąpi najpóźniej w terminie 14 dni roboczych, licząc od dnia ich rozpoczęcia, </w:t>
      </w:r>
      <w:r w:rsidRPr="00101748">
        <w:rPr>
          <w:rFonts w:ascii="Times New Roman" w:hAnsi="Times New Roman"/>
          <w:spacing w:val="5"/>
          <w:sz w:val="24"/>
          <w:szCs w:val="24"/>
        </w:rPr>
        <w:t xml:space="preserve">co potwierdzi sporządzony i podpisany przez </w:t>
      </w:r>
      <w:r w:rsidR="001660D8" w:rsidRPr="00101748">
        <w:rPr>
          <w:rFonts w:ascii="Times New Roman" w:hAnsi="Times New Roman"/>
          <w:spacing w:val="5"/>
          <w:sz w:val="24"/>
          <w:szCs w:val="24"/>
        </w:rPr>
        <w:t>Koordynatora</w:t>
      </w:r>
      <w:r w:rsidRPr="00101748">
        <w:rPr>
          <w:rFonts w:ascii="Times New Roman" w:hAnsi="Times New Roman"/>
          <w:spacing w:val="5"/>
          <w:sz w:val="24"/>
          <w:szCs w:val="24"/>
        </w:rPr>
        <w:t xml:space="preserve"> i Kierownika </w:t>
      </w:r>
      <w:r w:rsidR="00343D4E">
        <w:rPr>
          <w:rFonts w:ascii="Times New Roman" w:hAnsi="Times New Roman"/>
          <w:spacing w:val="3"/>
          <w:sz w:val="24"/>
          <w:szCs w:val="24"/>
        </w:rPr>
        <w:t>Budowy</w:t>
      </w:r>
      <w:r w:rsidRPr="00101748">
        <w:rPr>
          <w:rFonts w:ascii="Times New Roman" w:hAnsi="Times New Roman"/>
          <w:spacing w:val="3"/>
          <w:sz w:val="24"/>
          <w:szCs w:val="24"/>
        </w:rPr>
        <w:t xml:space="preserve"> </w:t>
      </w:r>
      <w:r w:rsidR="00F3302F">
        <w:rPr>
          <w:rFonts w:ascii="Times New Roman" w:hAnsi="Times New Roman"/>
          <w:i/>
          <w:spacing w:val="3"/>
          <w:sz w:val="24"/>
          <w:szCs w:val="24"/>
        </w:rPr>
        <w:t>„Protokół końcowego odbioru robót”,</w:t>
      </w:r>
      <w:r w:rsidRPr="00101748">
        <w:rPr>
          <w:rFonts w:ascii="Times New Roman" w:hAnsi="Times New Roman"/>
          <w:spacing w:val="3"/>
          <w:sz w:val="24"/>
          <w:szCs w:val="24"/>
        </w:rPr>
        <w:t xml:space="preserve"> który zawierać będzie wszystkie ustalenia</w:t>
      </w:r>
      <w:r w:rsidR="00F3302F">
        <w:rPr>
          <w:rFonts w:ascii="Times New Roman" w:hAnsi="Times New Roman"/>
          <w:spacing w:val="3"/>
          <w:sz w:val="24"/>
          <w:szCs w:val="24"/>
        </w:rPr>
        <w:t xml:space="preserve"> i </w:t>
      </w:r>
      <w:r w:rsidRPr="00101748">
        <w:rPr>
          <w:rFonts w:ascii="Times New Roman" w:hAnsi="Times New Roman"/>
          <w:spacing w:val="3"/>
          <w:sz w:val="24"/>
          <w:szCs w:val="24"/>
        </w:rPr>
        <w:t xml:space="preserve"> zalecenia </w:t>
      </w:r>
      <w:r w:rsidRPr="00101748">
        <w:rPr>
          <w:rFonts w:ascii="Times New Roman" w:hAnsi="Times New Roman"/>
          <w:sz w:val="24"/>
          <w:szCs w:val="24"/>
        </w:rPr>
        <w:t xml:space="preserve">poczynione w trakcie odbioru. </w:t>
      </w:r>
    </w:p>
    <w:p w:rsidR="00AA4FBC" w:rsidRPr="00101748" w:rsidRDefault="00AA4FBC" w:rsidP="009B44EB">
      <w:pPr>
        <w:numPr>
          <w:ilvl w:val="0"/>
          <w:numId w:val="19"/>
        </w:numPr>
        <w:shd w:val="clear" w:color="auto" w:fill="FFFFFF"/>
        <w:tabs>
          <w:tab w:val="left" w:pos="0"/>
          <w:tab w:val="num" w:pos="360"/>
        </w:tabs>
        <w:spacing w:after="0" w:line="240" w:lineRule="auto"/>
        <w:jc w:val="both"/>
        <w:rPr>
          <w:rFonts w:ascii="Times New Roman" w:hAnsi="Times New Roman"/>
          <w:sz w:val="24"/>
          <w:szCs w:val="24"/>
        </w:rPr>
      </w:pPr>
      <w:r w:rsidRPr="00101748">
        <w:rPr>
          <w:rFonts w:ascii="Times New Roman" w:hAnsi="Times New Roman"/>
          <w:spacing w:val="3"/>
          <w:sz w:val="24"/>
          <w:szCs w:val="24"/>
        </w:rPr>
        <w:t xml:space="preserve">Jeżeli w toku czynności odbioru zostanie stwierdzone, że przedmiot odbioru nie </w:t>
      </w:r>
      <w:r w:rsidRPr="00101748">
        <w:rPr>
          <w:rFonts w:ascii="Times New Roman" w:hAnsi="Times New Roman"/>
          <w:spacing w:val="7"/>
          <w:sz w:val="24"/>
          <w:szCs w:val="24"/>
        </w:rPr>
        <w:t xml:space="preserve">osiągnął gotowości do odbioru z powodu nie zakończenia robót lub jego </w:t>
      </w:r>
      <w:r w:rsidRPr="00101748">
        <w:rPr>
          <w:rFonts w:ascii="Times New Roman" w:hAnsi="Times New Roman"/>
          <w:sz w:val="24"/>
          <w:szCs w:val="24"/>
        </w:rPr>
        <w:t xml:space="preserve">wadliwego wykonania, to </w:t>
      </w:r>
      <w:r w:rsidRPr="00101748">
        <w:rPr>
          <w:rFonts w:ascii="Times New Roman" w:hAnsi="Times New Roman"/>
          <w:b/>
          <w:sz w:val="24"/>
          <w:szCs w:val="24"/>
        </w:rPr>
        <w:t>Zamawiający</w:t>
      </w:r>
      <w:r w:rsidRPr="00101748">
        <w:rPr>
          <w:rFonts w:ascii="Times New Roman" w:hAnsi="Times New Roman"/>
          <w:sz w:val="24"/>
          <w:szCs w:val="24"/>
        </w:rPr>
        <w:t xml:space="preserve"> odmówi odbioru.</w:t>
      </w:r>
    </w:p>
    <w:p w:rsidR="00AA4FBC" w:rsidRPr="00101748" w:rsidRDefault="00AA4FBC" w:rsidP="009B44EB">
      <w:pPr>
        <w:numPr>
          <w:ilvl w:val="0"/>
          <w:numId w:val="19"/>
        </w:numPr>
        <w:shd w:val="clear" w:color="auto" w:fill="FFFFFF"/>
        <w:tabs>
          <w:tab w:val="left" w:pos="0"/>
          <w:tab w:val="num" w:pos="360"/>
        </w:tabs>
        <w:spacing w:after="0" w:line="240" w:lineRule="auto"/>
        <w:jc w:val="both"/>
        <w:rPr>
          <w:rFonts w:ascii="Times New Roman" w:hAnsi="Times New Roman"/>
          <w:spacing w:val="-2"/>
          <w:sz w:val="24"/>
          <w:szCs w:val="24"/>
        </w:rPr>
      </w:pPr>
      <w:r w:rsidRPr="00101748">
        <w:rPr>
          <w:rFonts w:ascii="Times New Roman" w:hAnsi="Times New Roman"/>
          <w:sz w:val="24"/>
          <w:szCs w:val="24"/>
        </w:rPr>
        <w:t>J</w:t>
      </w:r>
      <w:r w:rsidRPr="00101748">
        <w:rPr>
          <w:rFonts w:ascii="Times New Roman" w:hAnsi="Times New Roman"/>
          <w:spacing w:val="7"/>
          <w:sz w:val="24"/>
          <w:szCs w:val="24"/>
        </w:rPr>
        <w:t xml:space="preserve">eżeli w toku czynności odbioru przedmiotu zamówienia zostaną stwierdzone </w:t>
      </w:r>
      <w:r w:rsidRPr="00101748">
        <w:rPr>
          <w:rFonts w:ascii="Times New Roman" w:hAnsi="Times New Roman"/>
          <w:spacing w:val="-2"/>
          <w:sz w:val="24"/>
          <w:szCs w:val="24"/>
        </w:rPr>
        <w:t xml:space="preserve">wady: </w:t>
      </w:r>
      <w:r w:rsidRPr="00101748">
        <w:rPr>
          <w:rFonts w:ascii="Times New Roman" w:hAnsi="Times New Roman"/>
          <w:spacing w:val="9"/>
          <w:sz w:val="24"/>
          <w:szCs w:val="24"/>
        </w:rPr>
        <w:t xml:space="preserve">nadające się do usunięcia, to </w:t>
      </w:r>
      <w:r w:rsidRPr="00101748">
        <w:rPr>
          <w:rFonts w:ascii="Times New Roman" w:hAnsi="Times New Roman"/>
          <w:b/>
          <w:spacing w:val="9"/>
          <w:sz w:val="24"/>
          <w:szCs w:val="24"/>
        </w:rPr>
        <w:t>Zamawiający</w:t>
      </w:r>
      <w:r w:rsidRPr="00101748">
        <w:rPr>
          <w:rFonts w:ascii="Times New Roman" w:hAnsi="Times New Roman"/>
          <w:spacing w:val="9"/>
          <w:sz w:val="24"/>
          <w:szCs w:val="24"/>
        </w:rPr>
        <w:t xml:space="preserve"> zażąda usunięcia wad, </w:t>
      </w:r>
      <w:r w:rsidRPr="00101748">
        <w:rPr>
          <w:rFonts w:ascii="Times New Roman" w:hAnsi="Times New Roman"/>
          <w:spacing w:val="7"/>
          <w:sz w:val="24"/>
          <w:szCs w:val="24"/>
        </w:rPr>
        <w:t xml:space="preserve">wyznaczając odpowiedni termin, fakt usunięcia wad zostanie stwierdzony </w:t>
      </w:r>
      <w:r w:rsidRPr="00101748">
        <w:rPr>
          <w:rFonts w:ascii="Times New Roman" w:hAnsi="Times New Roman"/>
          <w:spacing w:val="1"/>
          <w:sz w:val="24"/>
          <w:szCs w:val="24"/>
        </w:rPr>
        <w:t xml:space="preserve">protokolarnie, </w:t>
      </w:r>
      <w:r w:rsidR="00C567B8">
        <w:rPr>
          <w:rFonts w:ascii="Times New Roman" w:hAnsi="Times New Roman"/>
          <w:spacing w:val="1"/>
          <w:sz w:val="24"/>
          <w:szCs w:val="24"/>
        </w:rPr>
        <w:t xml:space="preserve">                     </w:t>
      </w:r>
      <w:r w:rsidRPr="00101748">
        <w:rPr>
          <w:rFonts w:ascii="Times New Roman" w:hAnsi="Times New Roman"/>
          <w:spacing w:val="1"/>
          <w:sz w:val="24"/>
          <w:szCs w:val="24"/>
        </w:rPr>
        <w:t xml:space="preserve">a terminem </w:t>
      </w:r>
      <w:r w:rsidR="00277EE4" w:rsidRPr="00101748">
        <w:rPr>
          <w:rFonts w:ascii="Times New Roman" w:hAnsi="Times New Roman"/>
          <w:spacing w:val="1"/>
          <w:sz w:val="24"/>
          <w:szCs w:val="24"/>
        </w:rPr>
        <w:tab/>
      </w:r>
      <w:r w:rsidRPr="00101748">
        <w:rPr>
          <w:rFonts w:ascii="Times New Roman" w:hAnsi="Times New Roman"/>
          <w:spacing w:val="1"/>
          <w:sz w:val="24"/>
          <w:szCs w:val="24"/>
        </w:rPr>
        <w:t xml:space="preserve">odbioru w takich sytuacjach będzie termin usunięcia </w:t>
      </w:r>
      <w:r w:rsidRPr="00101748">
        <w:rPr>
          <w:rFonts w:ascii="Times New Roman" w:hAnsi="Times New Roman"/>
          <w:sz w:val="24"/>
          <w:szCs w:val="24"/>
        </w:rPr>
        <w:t>wad określonych</w:t>
      </w:r>
      <w:r w:rsidR="00C567B8">
        <w:rPr>
          <w:rFonts w:ascii="Times New Roman" w:hAnsi="Times New Roman"/>
          <w:sz w:val="24"/>
          <w:szCs w:val="24"/>
        </w:rPr>
        <w:t xml:space="preserve">              </w:t>
      </w:r>
      <w:r w:rsidRPr="00101748">
        <w:rPr>
          <w:rFonts w:ascii="Times New Roman" w:hAnsi="Times New Roman"/>
          <w:sz w:val="24"/>
          <w:szCs w:val="24"/>
        </w:rPr>
        <w:t xml:space="preserve"> w protokole </w:t>
      </w:r>
      <w:r w:rsidR="00277EE4" w:rsidRPr="00101748">
        <w:rPr>
          <w:rFonts w:ascii="Times New Roman" w:hAnsi="Times New Roman"/>
          <w:sz w:val="24"/>
          <w:szCs w:val="24"/>
        </w:rPr>
        <w:tab/>
      </w:r>
      <w:r w:rsidRPr="00101748">
        <w:rPr>
          <w:rFonts w:ascii="Times New Roman" w:hAnsi="Times New Roman"/>
          <w:sz w:val="24"/>
          <w:szCs w:val="24"/>
        </w:rPr>
        <w:t xml:space="preserve">usunięcia </w:t>
      </w:r>
      <w:r w:rsidR="00277EE4" w:rsidRPr="00101748">
        <w:rPr>
          <w:rFonts w:ascii="Times New Roman" w:hAnsi="Times New Roman"/>
          <w:sz w:val="24"/>
          <w:szCs w:val="24"/>
        </w:rPr>
        <w:t>wad.</w:t>
      </w:r>
    </w:p>
    <w:p w:rsidR="00AA4FBC" w:rsidRPr="00101748" w:rsidRDefault="0006652A" w:rsidP="00AA4FBC">
      <w:pPr>
        <w:shd w:val="clear" w:color="auto" w:fill="FFFFFF"/>
        <w:tabs>
          <w:tab w:val="left" w:pos="749"/>
        </w:tabs>
        <w:spacing w:after="0" w:line="240" w:lineRule="auto"/>
        <w:jc w:val="center"/>
        <w:rPr>
          <w:rFonts w:ascii="Times New Roman" w:hAnsi="Times New Roman"/>
          <w:b/>
          <w:spacing w:val="7"/>
          <w:sz w:val="24"/>
          <w:szCs w:val="24"/>
        </w:rPr>
      </w:pPr>
      <w:r>
        <w:rPr>
          <w:rFonts w:ascii="Times New Roman" w:hAnsi="Times New Roman"/>
          <w:b/>
          <w:spacing w:val="7"/>
          <w:sz w:val="24"/>
          <w:szCs w:val="24"/>
        </w:rPr>
        <w:t>§  14</w:t>
      </w:r>
    </w:p>
    <w:p w:rsidR="00AA4FBC" w:rsidRPr="00101748" w:rsidRDefault="00AA4FBC" w:rsidP="00AA4FBC">
      <w:pPr>
        <w:shd w:val="clear" w:color="auto" w:fill="FFFFFF"/>
        <w:tabs>
          <w:tab w:val="left" w:pos="749"/>
        </w:tabs>
        <w:spacing w:after="0" w:line="240" w:lineRule="auto"/>
        <w:jc w:val="center"/>
        <w:rPr>
          <w:rFonts w:ascii="Times New Roman" w:hAnsi="Times New Roman"/>
          <w:b/>
          <w:spacing w:val="7"/>
          <w:sz w:val="24"/>
          <w:szCs w:val="24"/>
          <w:u w:val="single"/>
        </w:rPr>
      </w:pPr>
      <w:r w:rsidRPr="00101748">
        <w:rPr>
          <w:rFonts w:ascii="Times New Roman" w:hAnsi="Times New Roman"/>
          <w:b/>
          <w:spacing w:val="7"/>
          <w:sz w:val="24"/>
          <w:szCs w:val="24"/>
          <w:u w:val="single"/>
        </w:rPr>
        <w:t>GWARANCJE</w:t>
      </w:r>
    </w:p>
    <w:p w:rsidR="00AA4FBC" w:rsidRPr="00101748" w:rsidRDefault="00AA4FBC" w:rsidP="00AA4FBC">
      <w:pPr>
        <w:shd w:val="clear" w:color="auto" w:fill="FFFFFF"/>
        <w:tabs>
          <w:tab w:val="left" w:pos="749"/>
        </w:tabs>
        <w:spacing w:after="0" w:line="240" w:lineRule="auto"/>
        <w:jc w:val="center"/>
        <w:rPr>
          <w:rFonts w:ascii="Times New Roman" w:hAnsi="Times New Roman"/>
          <w:b/>
          <w:spacing w:val="7"/>
          <w:sz w:val="24"/>
          <w:szCs w:val="24"/>
          <w:u w:val="single"/>
        </w:rPr>
      </w:pPr>
    </w:p>
    <w:p w:rsidR="007E4F6A" w:rsidRPr="00101748" w:rsidRDefault="00AA4FBC" w:rsidP="009B44EB">
      <w:pPr>
        <w:numPr>
          <w:ilvl w:val="0"/>
          <w:numId w:val="20"/>
        </w:numPr>
        <w:shd w:val="clear" w:color="auto" w:fill="FFFFFF"/>
        <w:tabs>
          <w:tab w:val="left" w:pos="0"/>
        </w:tabs>
        <w:spacing w:after="0" w:line="240" w:lineRule="auto"/>
        <w:jc w:val="both"/>
        <w:rPr>
          <w:rFonts w:ascii="Times New Roman" w:hAnsi="Times New Roman"/>
          <w:sz w:val="24"/>
          <w:szCs w:val="24"/>
        </w:rPr>
      </w:pPr>
      <w:r w:rsidRPr="00101748">
        <w:rPr>
          <w:rFonts w:ascii="Times New Roman" w:hAnsi="Times New Roman"/>
          <w:b/>
          <w:spacing w:val="3"/>
          <w:sz w:val="24"/>
          <w:szCs w:val="24"/>
        </w:rPr>
        <w:t>Wykonawca</w:t>
      </w:r>
      <w:r w:rsidRPr="00101748">
        <w:rPr>
          <w:rFonts w:ascii="Times New Roman" w:hAnsi="Times New Roman"/>
          <w:spacing w:val="3"/>
          <w:sz w:val="24"/>
          <w:szCs w:val="24"/>
        </w:rPr>
        <w:t xml:space="preserve"> udziela </w:t>
      </w:r>
      <w:r w:rsidR="007328F9">
        <w:rPr>
          <w:rFonts w:ascii="Times New Roman" w:hAnsi="Times New Roman"/>
          <w:spacing w:val="3"/>
          <w:sz w:val="24"/>
          <w:szCs w:val="24"/>
        </w:rPr>
        <w:t>gwarancji i rękojmi</w:t>
      </w:r>
      <w:r w:rsidR="00B71D3A" w:rsidRPr="00101748">
        <w:rPr>
          <w:rFonts w:ascii="Times New Roman" w:hAnsi="Times New Roman"/>
          <w:spacing w:val="3"/>
          <w:sz w:val="24"/>
          <w:szCs w:val="24"/>
        </w:rPr>
        <w:t xml:space="preserve">  </w:t>
      </w:r>
      <w:r w:rsidR="00B71D3A" w:rsidRPr="00101748">
        <w:rPr>
          <w:rFonts w:ascii="Times New Roman" w:hAnsi="Times New Roman"/>
          <w:sz w:val="24"/>
          <w:szCs w:val="24"/>
        </w:rPr>
        <w:t>na roboty budowlano-</w:t>
      </w:r>
      <w:r w:rsidR="00B00D8D">
        <w:rPr>
          <w:rFonts w:ascii="Times New Roman" w:hAnsi="Times New Roman"/>
          <w:sz w:val="24"/>
          <w:szCs w:val="24"/>
        </w:rPr>
        <w:t>konstrukcyjne</w:t>
      </w:r>
      <w:r w:rsidR="00B71D3A" w:rsidRPr="00101748">
        <w:rPr>
          <w:rFonts w:ascii="Times New Roman" w:hAnsi="Times New Roman"/>
          <w:spacing w:val="3"/>
          <w:sz w:val="24"/>
          <w:szCs w:val="24"/>
        </w:rPr>
        <w:t xml:space="preserve"> oraz</w:t>
      </w:r>
      <w:r w:rsidR="008C1066" w:rsidRPr="00101748">
        <w:rPr>
          <w:rFonts w:ascii="Times New Roman" w:hAnsi="Times New Roman"/>
          <w:bCs/>
          <w:spacing w:val="6"/>
          <w:sz w:val="24"/>
          <w:szCs w:val="24"/>
        </w:rPr>
        <w:t xml:space="preserve"> na </w:t>
      </w:r>
      <w:r w:rsidR="00B71D3A" w:rsidRPr="00101748">
        <w:rPr>
          <w:rFonts w:ascii="Times New Roman" w:hAnsi="Times New Roman"/>
          <w:spacing w:val="1"/>
          <w:sz w:val="24"/>
          <w:szCs w:val="24"/>
        </w:rPr>
        <w:t>wyposażenia</w:t>
      </w:r>
      <w:r w:rsidR="00B71D3A" w:rsidRPr="00101748">
        <w:rPr>
          <w:rFonts w:ascii="Times New Roman" w:hAnsi="Times New Roman"/>
          <w:spacing w:val="3"/>
          <w:sz w:val="24"/>
          <w:szCs w:val="24"/>
        </w:rPr>
        <w:t xml:space="preserve"> na okres .............</w:t>
      </w:r>
      <w:r w:rsidR="008C1066" w:rsidRPr="00101748">
        <w:rPr>
          <w:rFonts w:ascii="Times New Roman" w:hAnsi="Times New Roman"/>
          <w:spacing w:val="3"/>
          <w:sz w:val="24"/>
          <w:szCs w:val="24"/>
        </w:rPr>
        <w:t xml:space="preserve">............ miesięcy licząc od </w:t>
      </w:r>
      <w:r w:rsidR="00B71D3A" w:rsidRPr="00101748">
        <w:rPr>
          <w:rFonts w:ascii="Times New Roman" w:hAnsi="Times New Roman"/>
          <w:spacing w:val="3"/>
          <w:sz w:val="24"/>
          <w:szCs w:val="24"/>
        </w:rPr>
        <w:t xml:space="preserve">daty zakończenia realizacji zamówienia i podpisania </w:t>
      </w:r>
      <w:r w:rsidR="008C1066" w:rsidRPr="00101748">
        <w:rPr>
          <w:rFonts w:ascii="Times New Roman" w:hAnsi="Times New Roman"/>
          <w:sz w:val="24"/>
          <w:szCs w:val="24"/>
        </w:rPr>
        <w:t xml:space="preserve">przez strony protokołu odbioru </w:t>
      </w:r>
      <w:r w:rsidR="00B71D3A" w:rsidRPr="00101748">
        <w:rPr>
          <w:rFonts w:ascii="Times New Roman" w:hAnsi="Times New Roman"/>
          <w:sz w:val="24"/>
          <w:szCs w:val="24"/>
        </w:rPr>
        <w:t>końcowego</w:t>
      </w:r>
      <w:r w:rsidR="00826C37" w:rsidRPr="00101748">
        <w:rPr>
          <w:rFonts w:ascii="Times New Roman" w:hAnsi="Times New Roman"/>
          <w:sz w:val="24"/>
          <w:szCs w:val="24"/>
        </w:rPr>
        <w:t>.</w:t>
      </w:r>
    </w:p>
    <w:p w:rsidR="00E23C61" w:rsidRPr="00C567B8" w:rsidRDefault="00E23C61" w:rsidP="009B44EB">
      <w:pPr>
        <w:numPr>
          <w:ilvl w:val="0"/>
          <w:numId w:val="20"/>
        </w:numPr>
        <w:shd w:val="clear" w:color="auto" w:fill="FFFFFF"/>
        <w:tabs>
          <w:tab w:val="left" w:pos="0"/>
        </w:tabs>
        <w:spacing w:after="0" w:line="240" w:lineRule="auto"/>
        <w:jc w:val="both"/>
        <w:rPr>
          <w:rFonts w:ascii="Times New Roman" w:hAnsi="Times New Roman"/>
          <w:b/>
          <w:sz w:val="24"/>
          <w:szCs w:val="24"/>
        </w:rPr>
      </w:pPr>
      <w:r w:rsidRPr="00C567B8">
        <w:rPr>
          <w:rFonts w:ascii="Times New Roman" w:hAnsi="Times New Roman"/>
          <w:b/>
          <w:sz w:val="24"/>
          <w:szCs w:val="24"/>
        </w:rPr>
        <w:t xml:space="preserve">Wykonawca zobowiązany jest w okresie gwarancyjnym do nieodpłatnego serwisowania </w:t>
      </w:r>
      <w:r w:rsidR="00895466" w:rsidRPr="00C567B8">
        <w:rPr>
          <w:rFonts w:ascii="Times New Roman" w:hAnsi="Times New Roman"/>
          <w:b/>
          <w:sz w:val="24"/>
          <w:szCs w:val="24"/>
        </w:rPr>
        <w:t xml:space="preserve"> </w:t>
      </w:r>
      <w:r w:rsidRPr="00C567B8">
        <w:rPr>
          <w:rFonts w:ascii="Times New Roman" w:hAnsi="Times New Roman"/>
          <w:b/>
          <w:sz w:val="24"/>
          <w:szCs w:val="24"/>
        </w:rPr>
        <w:t xml:space="preserve">wbudowanych </w:t>
      </w:r>
      <w:r w:rsidR="00934D6C">
        <w:rPr>
          <w:rFonts w:ascii="Times New Roman" w:hAnsi="Times New Roman"/>
          <w:b/>
          <w:sz w:val="24"/>
          <w:szCs w:val="24"/>
        </w:rPr>
        <w:t>elementów</w:t>
      </w:r>
      <w:r w:rsidRPr="00C567B8">
        <w:rPr>
          <w:rFonts w:ascii="Times New Roman" w:hAnsi="Times New Roman"/>
          <w:b/>
          <w:sz w:val="24"/>
          <w:szCs w:val="24"/>
        </w:rPr>
        <w:t xml:space="preserve"> </w:t>
      </w:r>
      <w:r w:rsidR="00934D6C">
        <w:rPr>
          <w:rFonts w:ascii="Times New Roman" w:hAnsi="Times New Roman"/>
          <w:b/>
          <w:sz w:val="24"/>
          <w:szCs w:val="24"/>
        </w:rPr>
        <w:t>z</w:t>
      </w:r>
      <w:r w:rsidR="00C567B8">
        <w:rPr>
          <w:rFonts w:ascii="Times New Roman" w:hAnsi="Times New Roman"/>
          <w:b/>
          <w:sz w:val="24"/>
          <w:szCs w:val="24"/>
        </w:rPr>
        <w:t xml:space="preserve">godnie </w:t>
      </w:r>
      <w:r w:rsidRPr="00C567B8">
        <w:rPr>
          <w:rFonts w:ascii="Times New Roman" w:hAnsi="Times New Roman"/>
          <w:b/>
          <w:sz w:val="24"/>
          <w:szCs w:val="24"/>
        </w:rPr>
        <w:t>z obowiązującymi przepisami.</w:t>
      </w:r>
    </w:p>
    <w:p w:rsidR="00AA1F73" w:rsidRPr="00101748" w:rsidRDefault="00AA4FBC" w:rsidP="009B44EB">
      <w:pPr>
        <w:numPr>
          <w:ilvl w:val="0"/>
          <w:numId w:val="20"/>
        </w:numPr>
        <w:shd w:val="clear" w:color="auto" w:fill="FFFFFF"/>
        <w:tabs>
          <w:tab w:val="left" w:pos="0"/>
        </w:tabs>
        <w:spacing w:after="0" w:line="240" w:lineRule="auto"/>
        <w:jc w:val="both"/>
        <w:rPr>
          <w:rFonts w:ascii="Times New Roman" w:hAnsi="Times New Roman"/>
          <w:spacing w:val="3"/>
          <w:sz w:val="24"/>
          <w:szCs w:val="24"/>
        </w:rPr>
      </w:pPr>
      <w:r w:rsidRPr="00101748">
        <w:rPr>
          <w:rFonts w:ascii="Times New Roman" w:hAnsi="Times New Roman"/>
          <w:spacing w:val="3"/>
          <w:sz w:val="24"/>
          <w:szCs w:val="24"/>
        </w:rPr>
        <w:lastRenderedPageBreak/>
        <w:t xml:space="preserve">W przypadku ujawnienia się wad w okresie gwarancji i rękojmi </w:t>
      </w:r>
      <w:r w:rsidRPr="00101748">
        <w:rPr>
          <w:rFonts w:ascii="Times New Roman" w:hAnsi="Times New Roman"/>
          <w:b/>
          <w:spacing w:val="3"/>
          <w:sz w:val="24"/>
          <w:szCs w:val="24"/>
        </w:rPr>
        <w:t>Wykonawca</w:t>
      </w:r>
      <w:r w:rsidRPr="00101748">
        <w:rPr>
          <w:rFonts w:ascii="Times New Roman" w:hAnsi="Times New Roman"/>
          <w:spacing w:val="3"/>
          <w:sz w:val="24"/>
          <w:szCs w:val="24"/>
        </w:rPr>
        <w:t xml:space="preserve"> </w:t>
      </w:r>
      <w:r w:rsidR="008C1066" w:rsidRPr="00101748">
        <w:rPr>
          <w:rFonts w:ascii="Times New Roman" w:hAnsi="Times New Roman"/>
          <w:spacing w:val="3"/>
          <w:sz w:val="24"/>
          <w:szCs w:val="24"/>
        </w:rPr>
        <w:t xml:space="preserve"> </w:t>
      </w:r>
      <w:r w:rsidR="00AA1F73" w:rsidRPr="00101748">
        <w:rPr>
          <w:rFonts w:ascii="Times New Roman" w:hAnsi="Times New Roman"/>
          <w:spacing w:val="3"/>
          <w:sz w:val="24"/>
          <w:szCs w:val="24"/>
        </w:rPr>
        <w:t xml:space="preserve"> </w:t>
      </w:r>
      <w:r w:rsidRPr="00101748">
        <w:rPr>
          <w:rFonts w:ascii="Times New Roman" w:hAnsi="Times New Roman"/>
          <w:spacing w:val="3"/>
          <w:sz w:val="24"/>
          <w:szCs w:val="24"/>
        </w:rPr>
        <w:t xml:space="preserve">zobowiązany </w:t>
      </w:r>
      <w:r w:rsidRPr="00101748">
        <w:rPr>
          <w:rFonts w:ascii="Times New Roman" w:hAnsi="Times New Roman"/>
          <w:spacing w:val="9"/>
          <w:sz w:val="24"/>
          <w:szCs w:val="24"/>
        </w:rPr>
        <w:t xml:space="preserve">jest po pisemnym ich zgłoszeniu przez </w:t>
      </w:r>
      <w:r w:rsidRPr="00101748">
        <w:rPr>
          <w:rFonts w:ascii="Times New Roman" w:hAnsi="Times New Roman"/>
          <w:b/>
          <w:spacing w:val="9"/>
          <w:sz w:val="24"/>
          <w:szCs w:val="24"/>
        </w:rPr>
        <w:t>Zamawiającego</w:t>
      </w:r>
      <w:r w:rsidRPr="00101748">
        <w:rPr>
          <w:rFonts w:ascii="Times New Roman" w:hAnsi="Times New Roman"/>
          <w:spacing w:val="9"/>
          <w:sz w:val="24"/>
          <w:szCs w:val="24"/>
        </w:rPr>
        <w:t xml:space="preserve"> do ich </w:t>
      </w:r>
      <w:r w:rsidR="008C1066" w:rsidRPr="00101748">
        <w:rPr>
          <w:rFonts w:ascii="Times New Roman" w:hAnsi="Times New Roman"/>
          <w:spacing w:val="3"/>
          <w:sz w:val="24"/>
          <w:szCs w:val="24"/>
        </w:rPr>
        <w:t xml:space="preserve"> </w:t>
      </w:r>
      <w:r w:rsidRPr="00101748">
        <w:rPr>
          <w:rFonts w:ascii="Times New Roman" w:hAnsi="Times New Roman"/>
          <w:spacing w:val="9"/>
          <w:sz w:val="24"/>
          <w:szCs w:val="24"/>
        </w:rPr>
        <w:t xml:space="preserve">usunięcia lub </w:t>
      </w:r>
      <w:r w:rsidRPr="00101748">
        <w:rPr>
          <w:rFonts w:ascii="Times New Roman" w:hAnsi="Times New Roman"/>
          <w:spacing w:val="1"/>
          <w:sz w:val="24"/>
          <w:szCs w:val="24"/>
        </w:rPr>
        <w:t xml:space="preserve">dostarczenia rzeczy wolnych od wad, jeżeli wada powstała z przyczyn tkwiących w </w:t>
      </w:r>
      <w:r w:rsidRPr="00101748">
        <w:rPr>
          <w:rFonts w:ascii="Times New Roman" w:hAnsi="Times New Roman"/>
          <w:spacing w:val="4"/>
          <w:sz w:val="24"/>
          <w:szCs w:val="24"/>
        </w:rPr>
        <w:t xml:space="preserve">rzeczy. </w:t>
      </w:r>
      <w:r w:rsidRPr="00101748">
        <w:rPr>
          <w:rFonts w:ascii="Times New Roman" w:hAnsi="Times New Roman"/>
          <w:b/>
          <w:spacing w:val="4"/>
          <w:sz w:val="24"/>
          <w:szCs w:val="24"/>
        </w:rPr>
        <w:t xml:space="preserve">Wykonawca </w:t>
      </w:r>
      <w:r w:rsidRPr="00101748">
        <w:rPr>
          <w:rFonts w:ascii="Times New Roman" w:hAnsi="Times New Roman"/>
          <w:spacing w:val="4"/>
          <w:sz w:val="24"/>
          <w:szCs w:val="24"/>
        </w:rPr>
        <w:t>usunie wadę lu</w:t>
      </w:r>
      <w:r w:rsidR="008C1066" w:rsidRPr="00101748">
        <w:rPr>
          <w:rFonts w:ascii="Times New Roman" w:hAnsi="Times New Roman"/>
          <w:spacing w:val="4"/>
          <w:sz w:val="24"/>
          <w:szCs w:val="24"/>
        </w:rPr>
        <w:t xml:space="preserve">b dostarczy rzeczy wolne od wad </w:t>
      </w:r>
      <w:r w:rsidR="00A370EF">
        <w:rPr>
          <w:rFonts w:ascii="Times New Roman" w:hAnsi="Times New Roman"/>
          <w:spacing w:val="4"/>
          <w:sz w:val="24"/>
          <w:szCs w:val="24"/>
        </w:rPr>
        <w:t xml:space="preserve">            </w:t>
      </w:r>
      <w:r w:rsidRPr="00101748">
        <w:rPr>
          <w:rFonts w:ascii="Times New Roman" w:hAnsi="Times New Roman"/>
          <w:spacing w:val="4"/>
          <w:sz w:val="24"/>
          <w:szCs w:val="24"/>
        </w:rPr>
        <w:t>w</w:t>
      </w:r>
      <w:r w:rsidR="00CE7AF7" w:rsidRPr="00101748">
        <w:rPr>
          <w:rFonts w:ascii="Times New Roman" w:hAnsi="Times New Roman"/>
          <w:spacing w:val="4"/>
          <w:sz w:val="24"/>
          <w:szCs w:val="24"/>
        </w:rPr>
        <w:t xml:space="preserve"> </w:t>
      </w:r>
      <w:r w:rsidR="00AA1F73" w:rsidRPr="00101748">
        <w:rPr>
          <w:rFonts w:ascii="Times New Roman" w:hAnsi="Times New Roman"/>
          <w:spacing w:val="4"/>
          <w:sz w:val="24"/>
          <w:szCs w:val="24"/>
        </w:rPr>
        <w:t xml:space="preserve"> </w:t>
      </w:r>
      <w:r w:rsidR="008C1066" w:rsidRPr="00101748">
        <w:rPr>
          <w:rFonts w:ascii="Times New Roman" w:hAnsi="Times New Roman"/>
          <w:spacing w:val="4"/>
          <w:sz w:val="24"/>
          <w:szCs w:val="24"/>
        </w:rPr>
        <w:t xml:space="preserve">możliwie </w:t>
      </w:r>
      <w:r w:rsidRPr="00101748">
        <w:rPr>
          <w:rFonts w:ascii="Times New Roman" w:hAnsi="Times New Roman"/>
          <w:spacing w:val="-1"/>
          <w:sz w:val="24"/>
          <w:szCs w:val="24"/>
        </w:rPr>
        <w:t>najkrótszym technicznie terminie.</w:t>
      </w:r>
    </w:p>
    <w:p w:rsidR="008C1066" w:rsidRPr="00101748" w:rsidRDefault="00AA4FBC" w:rsidP="009B44EB">
      <w:pPr>
        <w:numPr>
          <w:ilvl w:val="0"/>
          <w:numId w:val="20"/>
        </w:numPr>
        <w:shd w:val="clear" w:color="auto" w:fill="FFFFFF"/>
        <w:tabs>
          <w:tab w:val="left" w:pos="0"/>
        </w:tabs>
        <w:spacing w:after="0" w:line="240" w:lineRule="auto"/>
        <w:jc w:val="both"/>
        <w:rPr>
          <w:rFonts w:ascii="Times New Roman" w:hAnsi="Times New Roman"/>
          <w:sz w:val="24"/>
          <w:szCs w:val="24"/>
        </w:rPr>
      </w:pPr>
      <w:r w:rsidRPr="00101748">
        <w:rPr>
          <w:rFonts w:ascii="Times New Roman" w:hAnsi="Times New Roman"/>
          <w:b/>
          <w:spacing w:val="5"/>
          <w:sz w:val="24"/>
          <w:szCs w:val="24"/>
        </w:rPr>
        <w:t>Wykonawca</w:t>
      </w:r>
      <w:r w:rsidRPr="00101748">
        <w:rPr>
          <w:rFonts w:ascii="Times New Roman" w:hAnsi="Times New Roman"/>
          <w:spacing w:val="5"/>
          <w:sz w:val="24"/>
          <w:szCs w:val="24"/>
        </w:rPr>
        <w:t xml:space="preserve"> nie ponosi odpowiedzialności z tytułu gwarancji i rękojmi, jeżeli </w:t>
      </w:r>
      <w:r w:rsidR="00895466" w:rsidRPr="00101748">
        <w:rPr>
          <w:rFonts w:ascii="Times New Roman" w:hAnsi="Times New Roman"/>
          <w:spacing w:val="5"/>
          <w:sz w:val="24"/>
          <w:szCs w:val="24"/>
        </w:rPr>
        <w:t xml:space="preserve"> </w:t>
      </w:r>
      <w:r w:rsidRPr="00101748">
        <w:rPr>
          <w:rFonts w:ascii="Times New Roman" w:hAnsi="Times New Roman"/>
          <w:spacing w:val="5"/>
          <w:sz w:val="24"/>
          <w:szCs w:val="24"/>
        </w:rPr>
        <w:t xml:space="preserve">urządzenia, </w:t>
      </w:r>
      <w:r w:rsidRPr="00101748">
        <w:rPr>
          <w:rFonts w:ascii="Times New Roman" w:hAnsi="Times New Roman"/>
          <w:spacing w:val="4"/>
          <w:sz w:val="24"/>
          <w:szCs w:val="24"/>
        </w:rPr>
        <w:t>wyposażenie i obiekt były użytkowan</w:t>
      </w:r>
      <w:r w:rsidR="008C1066" w:rsidRPr="00101748">
        <w:rPr>
          <w:rFonts w:ascii="Times New Roman" w:hAnsi="Times New Roman"/>
          <w:spacing w:val="4"/>
          <w:sz w:val="24"/>
          <w:szCs w:val="24"/>
        </w:rPr>
        <w:t xml:space="preserve">e niezgodnie z instrukcjami lub </w:t>
      </w:r>
      <w:r w:rsidR="00AA1F73" w:rsidRPr="00101748">
        <w:rPr>
          <w:rFonts w:ascii="Times New Roman" w:hAnsi="Times New Roman"/>
          <w:spacing w:val="4"/>
          <w:sz w:val="24"/>
          <w:szCs w:val="24"/>
        </w:rPr>
        <w:t xml:space="preserve"> </w:t>
      </w:r>
      <w:r w:rsidRPr="00101748">
        <w:rPr>
          <w:rFonts w:ascii="Times New Roman" w:hAnsi="Times New Roman"/>
          <w:spacing w:val="4"/>
          <w:sz w:val="24"/>
          <w:szCs w:val="24"/>
        </w:rPr>
        <w:t xml:space="preserve">warunkami </w:t>
      </w:r>
      <w:r w:rsidRPr="00101748">
        <w:rPr>
          <w:rFonts w:ascii="Times New Roman" w:hAnsi="Times New Roman"/>
          <w:spacing w:val="1"/>
          <w:sz w:val="24"/>
          <w:szCs w:val="24"/>
        </w:rPr>
        <w:t xml:space="preserve">eksploatacji i konserwacji, przekazanymi </w:t>
      </w:r>
      <w:r w:rsidRPr="00101748">
        <w:rPr>
          <w:rFonts w:ascii="Times New Roman" w:hAnsi="Times New Roman"/>
          <w:b/>
          <w:spacing w:val="1"/>
          <w:sz w:val="24"/>
          <w:szCs w:val="24"/>
        </w:rPr>
        <w:t>Zamawiającemu</w:t>
      </w:r>
      <w:r w:rsidR="008C1066" w:rsidRPr="00101748">
        <w:rPr>
          <w:rFonts w:ascii="Times New Roman" w:hAnsi="Times New Roman"/>
          <w:spacing w:val="1"/>
          <w:sz w:val="24"/>
          <w:szCs w:val="24"/>
        </w:rPr>
        <w:t xml:space="preserve"> przy odbiorze </w:t>
      </w:r>
      <w:r w:rsidR="00AA1F73" w:rsidRPr="00101748">
        <w:rPr>
          <w:rFonts w:ascii="Times New Roman" w:hAnsi="Times New Roman"/>
          <w:spacing w:val="1"/>
          <w:sz w:val="24"/>
          <w:szCs w:val="24"/>
        </w:rPr>
        <w:t xml:space="preserve"> </w:t>
      </w:r>
      <w:r w:rsidRPr="00101748">
        <w:rPr>
          <w:rFonts w:ascii="Times New Roman" w:hAnsi="Times New Roman"/>
          <w:spacing w:val="-2"/>
          <w:sz w:val="24"/>
          <w:szCs w:val="24"/>
        </w:rPr>
        <w:t xml:space="preserve">końcowym. </w:t>
      </w:r>
    </w:p>
    <w:p w:rsidR="00AA4FBC" w:rsidRPr="00101748" w:rsidRDefault="0006652A" w:rsidP="00AA4FBC">
      <w:pPr>
        <w:shd w:val="clear" w:color="auto" w:fill="FFFFFF"/>
        <w:spacing w:after="0" w:line="240" w:lineRule="auto"/>
        <w:jc w:val="center"/>
        <w:rPr>
          <w:rFonts w:ascii="Times New Roman" w:hAnsi="Times New Roman"/>
          <w:b/>
          <w:spacing w:val="11"/>
          <w:sz w:val="24"/>
          <w:szCs w:val="24"/>
        </w:rPr>
      </w:pPr>
      <w:r>
        <w:rPr>
          <w:rFonts w:ascii="Times New Roman" w:hAnsi="Times New Roman"/>
          <w:b/>
          <w:spacing w:val="11"/>
          <w:sz w:val="24"/>
          <w:szCs w:val="24"/>
        </w:rPr>
        <w:t>§  15</w:t>
      </w:r>
    </w:p>
    <w:p w:rsidR="00AA4FBC" w:rsidRPr="00101748" w:rsidRDefault="00AA4FBC" w:rsidP="00AA4FBC">
      <w:pPr>
        <w:shd w:val="clear" w:color="auto" w:fill="FFFFFF"/>
        <w:spacing w:after="0" w:line="240" w:lineRule="auto"/>
        <w:jc w:val="center"/>
        <w:rPr>
          <w:rFonts w:ascii="Times New Roman" w:hAnsi="Times New Roman"/>
          <w:b/>
          <w:spacing w:val="11"/>
          <w:sz w:val="24"/>
          <w:szCs w:val="24"/>
          <w:u w:val="single"/>
        </w:rPr>
      </w:pPr>
      <w:r w:rsidRPr="00101748">
        <w:rPr>
          <w:rFonts w:ascii="Times New Roman" w:hAnsi="Times New Roman"/>
          <w:b/>
          <w:spacing w:val="11"/>
          <w:sz w:val="24"/>
          <w:szCs w:val="24"/>
          <w:u w:val="single"/>
        </w:rPr>
        <w:t>KARY  UMOWNE</w:t>
      </w:r>
    </w:p>
    <w:p w:rsidR="00AA4FBC" w:rsidRPr="00101748" w:rsidRDefault="00AA4FBC" w:rsidP="00AA4FBC">
      <w:pPr>
        <w:shd w:val="clear" w:color="auto" w:fill="FFFFFF"/>
        <w:spacing w:after="0" w:line="240" w:lineRule="auto"/>
        <w:jc w:val="center"/>
        <w:rPr>
          <w:rFonts w:ascii="Times New Roman" w:hAnsi="Times New Roman"/>
          <w:b/>
          <w:spacing w:val="11"/>
          <w:sz w:val="24"/>
          <w:szCs w:val="24"/>
          <w:u w:val="single"/>
        </w:rPr>
      </w:pPr>
    </w:p>
    <w:p w:rsidR="00AA4FBC" w:rsidRPr="00101748" w:rsidRDefault="00AA4FBC" w:rsidP="009B44EB">
      <w:pPr>
        <w:numPr>
          <w:ilvl w:val="0"/>
          <w:numId w:val="21"/>
        </w:numPr>
        <w:shd w:val="clear" w:color="auto" w:fill="FFFFFF"/>
        <w:tabs>
          <w:tab w:val="left" w:pos="0"/>
        </w:tabs>
        <w:spacing w:after="0" w:line="240" w:lineRule="auto"/>
        <w:jc w:val="both"/>
        <w:rPr>
          <w:rFonts w:ascii="Times New Roman" w:hAnsi="Times New Roman"/>
          <w:b/>
          <w:spacing w:val="11"/>
          <w:sz w:val="24"/>
          <w:szCs w:val="24"/>
          <w:u w:val="single"/>
        </w:rPr>
      </w:pPr>
      <w:r w:rsidRPr="00101748">
        <w:rPr>
          <w:rFonts w:ascii="Times New Roman" w:hAnsi="Times New Roman"/>
          <w:b/>
          <w:spacing w:val="1"/>
          <w:sz w:val="24"/>
          <w:szCs w:val="24"/>
        </w:rPr>
        <w:t>Wykonawca</w:t>
      </w:r>
      <w:r w:rsidRPr="00101748">
        <w:rPr>
          <w:rFonts w:ascii="Times New Roman" w:hAnsi="Times New Roman"/>
          <w:spacing w:val="1"/>
          <w:sz w:val="24"/>
          <w:szCs w:val="24"/>
        </w:rPr>
        <w:t xml:space="preserve"> zapłaci </w:t>
      </w:r>
      <w:r w:rsidRPr="00101748">
        <w:rPr>
          <w:rFonts w:ascii="Times New Roman" w:hAnsi="Times New Roman"/>
          <w:b/>
          <w:spacing w:val="1"/>
          <w:sz w:val="24"/>
          <w:szCs w:val="24"/>
        </w:rPr>
        <w:t>Zamawiającemu</w:t>
      </w:r>
      <w:r w:rsidRPr="00101748">
        <w:rPr>
          <w:rFonts w:ascii="Times New Roman" w:hAnsi="Times New Roman"/>
          <w:spacing w:val="1"/>
          <w:sz w:val="24"/>
          <w:szCs w:val="24"/>
        </w:rPr>
        <w:t xml:space="preserve"> kary umowne w przypadku:</w:t>
      </w:r>
    </w:p>
    <w:p w:rsidR="00AA4FBC" w:rsidRPr="00101748" w:rsidRDefault="00AA4FBC" w:rsidP="00895466">
      <w:pPr>
        <w:shd w:val="clear" w:color="auto" w:fill="FFFFFF"/>
        <w:spacing w:after="0" w:line="240" w:lineRule="auto"/>
        <w:ind w:left="708"/>
        <w:jc w:val="both"/>
        <w:rPr>
          <w:rFonts w:ascii="Times New Roman" w:hAnsi="Times New Roman"/>
          <w:spacing w:val="4"/>
          <w:sz w:val="24"/>
          <w:szCs w:val="24"/>
        </w:rPr>
      </w:pPr>
      <w:r w:rsidRPr="00101748">
        <w:rPr>
          <w:rFonts w:ascii="Times New Roman" w:hAnsi="Times New Roman"/>
          <w:spacing w:val="3"/>
          <w:sz w:val="24"/>
          <w:szCs w:val="24"/>
        </w:rPr>
        <w:t xml:space="preserve">1.1. odstąpienia od Umowy przez </w:t>
      </w:r>
      <w:r w:rsidRPr="00101748">
        <w:rPr>
          <w:rFonts w:ascii="Times New Roman" w:hAnsi="Times New Roman"/>
          <w:b/>
          <w:spacing w:val="3"/>
          <w:sz w:val="24"/>
          <w:szCs w:val="24"/>
        </w:rPr>
        <w:t>Zamawiającego</w:t>
      </w:r>
      <w:r w:rsidRPr="00101748">
        <w:rPr>
          <w:rFonts w:ascii="Times New Roman" w:hAnsi="Times New Roman"/>
          <w:spacing w:val="3"/>
          <w:sz w:val="24"/>
          <w:szCs w:val="24"/>
        </w:rPr>
        <w:t xml:space="preserve"> z przyczyn, za które ponosi </w:t>
      </w:r>
      <w:r w:rsidRPr="00101748">
        <w:rPr>
          <w:rFonts w:ascii="Times New Roman" w:hAnsi="Times New Roman"/>
          <w:spacing w:val="3"/>
          <w:sz w:val="24"/>
          <w:szCs w:val="24"/>
        </w:rPr>
        <w:br/>
        <w:t xml:space="preserve">odpowiedzialność </w:t>
      </w:r>
      <w:r w:rsidRPr="00101748">
        <w:rPr>
          <w:rFonts w:ascii="Times New Roman" w:hAnsi="Times New Roman"/>
          <w:b/>
          <w:spacing w:val="3"/>
          <w:sz w:val="24"/>
          <w:szCs w:val="24"/>
        </w:rPr>
        <w:t>Wykonawca</w:t>
      </w:r>
      <w:r w:rsidRPr="00101748">
        <w:rPr>
          <w:rFonts w:ascii="Times New Roman" w:hAnsi="Times New Roman"/>
          <w:spacing w:val="3"/>
          <w:sz w:val="24"/>
          <w:szCs w:val="24"/>
        </w:rPr>
        <w:t xml:space="preserve"> </w:t>
      </w:r>
      <w:r w:rsidRPr="00101748">
        <w:rPr>
          <w:rFonts w:ascii="Times New Roman" w:hAnsi="Times New Roman"/>
          <w:spacing w:val="4"/>
          <w:sz w:val="24"/>
          <w:szCs w:val="24"/>
        </w:rPr>
        <w:t xml:space="preserve">w wysokości 10% </w:t>
      </w:r>
      <w:r w:rsidR="007328F9">
        <w:rPr>
          <w:rFonts w:ascii="Times New Roman" w:hAnsi="Times New Roman"/>
          <w:spacing w:val="4"/>
          <w:sz w:val="24"/>
          <w:szCs w:val="24"/>
        </w:rPr>
        <w:t xml:space="preserve"> brutto </w:t>
      </w:r>
      <w:r w:rsidRPr="00101748">
        <w:rPr>
          <w:rFonts w:ascii="Times New Roman" w:hAnsi="Times New Roman"/>
          <w:spacing w:val="4"/>
          <w:sz w:val="24"/>
          <w:szCs w:val="24"/>
        </w:rPr>
        <w:t xml:space="preserve">wynagrodzenia, określonego  </w:t>
      </w:r>
      <w:r w:rsidRPr="00101748">
        <w:rPr>
          <w:rFonts w:ascii="Times New Roman" w:hAnsi="Times New Roman"/>
          <w:spacing w:val="11"/>
          <w:sz w:val="24"/>
          <w:szCs w:val="24"/>
        </w:rPr>
        <w:t>§ 3, ust. 1 umowy</w:t>
      </w:r>
    </w:p>
    <w:p w:rsidR="00E52312" w:rsidRPr="00101748" w:rsidRDefault="00AA4FBC" w:rsidP="00895466">
      <w:pPr>
        <w:spacing w:after="0" w:line="240" w:lineRule="auto"/>
        <w:ind w:left="708"/>
        <w:rPr>
          <w:rFonts w:ascii="Times New Roman" w:hAnsi="Times New Roman"/>
          <w:sz w:val="24"/>
          <w:szCs w:val="24"/>
        </w:rPr>
      </w:pPr>
      <w:r w:rsidRPr="00101748">
        <w:rPr>
          <w:rFonts w:ascii="Times New Roman" w:hAnsi="Times New Roman"/>
          <w:iCs/>
          <w:spacing w:val="4"/>
          <w:sz w:val="24"/>
          <w:szCs w:val="24"/>
        </w:rPr>
        <w:t>1.2</w:t>
      </w:r>
      <w:r w:rsidRPr="00101748">
        <w:rPr>
          <w:rFonts w:ascii="Times New Roman" w:hAnsi="Times New Roman"/>
          <w:spacing w:val="4"/>
          <w:sz w:val="24"/>
          <w:szCs w:val="24"/>
        </w:rPr>
        <w:t xml:space="preserve">. </w:t>
      </w:r>
      <w:r w:rsidR="00E52312" w:rsidRPr="00101748">
        <w:rPr>
          <w:rFonts w:ascii="Times New Roman" w:hAnsi="Times New Roman"/>
          <w:sz w:val="24"/>
          <w:szCs w:val="24"/>
        </w:rPr>
        <w:t xml:space="preserve">w  przypadku  nieterminowej  realizacji przedmiotu zamówienia Wykonawca  zapłaci  karę umowną  w  wysokości 0,2 %  wartości brutto całości zamówienia za  każdy  dzień  </w:t>
      </w:r>
      <w:r w:rsidR="008F51D9" w:rsidRPr="00101748">
        <w:rPr>
          <w:rFonts w:ascii="Times New Roman" w:hAnsi="Times New Roman"/>
          <w:sz w:val="24"/>
          <w:szCs w:val="24"/>
        </w:rPr>
        <w:t>opóźnienia</w:t>
      </w:r>
      <w:r w:rsidR="00FB579A">
        <w:rPr>
          <w:rFonts w:ascii="Times New Roman" w:hAnsi="Times New Roman"/>
          <w:sz w:val="24"/>
          <w:szCs w:val="24"/>
        </w:rPr>
        <w:t>.</w:t>
      </w:r>
    </w:p>
    <w:p w:rsidR="00AA4FBC" w:rsidRPr="00101748" w:rsidRDefault="00997B93" w:rsidP="00895466">
      <w:pPr>
        <w:shd w:val="clear" w:color="auto" w:fill="FFFFFF"/>
        <w:spacing w:after="0" w:line="240" w:lineRule="auto"/>
        <w:ind w:left="708"/>
        <w:jc w:val="both"/>
        <w:rPr>
          <w:rFonts w:ascii="Times New Roman" w:hAnsi="Times New Roman"/>
          <w:spacing w:val="4"/>
          <w:sz w:val="24"/>
          <w:szCs w:val="24"/>
        </w:rPr>
      </w:pPr>
      <w:r w:rsidRPr="00101748">
        <w:rPr>
          <w:rFonts w:ascii="Times New Roman" w:hAnsi="Times New Roman"/>
          <w:iCs/>
          <w:spacing w:val="4"/>
          <w:sz w:val="24"/>
          <w:szCs w:val="24"/>
        </w:rPr>
        <w:t xml:space="preserve">1.3. </w:t>
      </w:r>
      <w:r w:rsidR="0019540D" w:rsidRPr="00101748">
        <w:rPr>
          <w:rFonts w:ascii="Times New Roman" w:hAnsi="Times New Roman"/>
          <w:iCs/>
          <w:spacing w:val="4"/>
          <w:sz w:val="24"/>
          <w:szCs w:val="24"/>
        </w:rPr>
        <w:t>opóźnienia</w:t>
      </w:r>
      <w:r w:rsidR="00AA4FBC" w:rsidRPr="00101748">
        <w:rPr>
          <w:rFonts w:ascii="Times New Roman" w:hAnsi="Times New Roman"/>
          <w:iCs/>
          <w:spacing w:val="4"/>
          <w:sz w:val="24"/>
          <w:szCs w:val="24"/>
        </w:rPr>
        <w:t xml:space="preserve"> w usunięciu wad stwierdzonych w okresie gwarancji  </w:t>
      </w:r>
      <w:r w:rsidR="0019540D" w:rsidRPr="00101748">
        <w:rPr>
          <w:rFonts w:ascii="Times New Roman" w:hAnsi="Times New Roman"/>
          <w:iCs/>
          <w:spacing w:val="4"/>
          <w:sz w:val="24"/>
          <w:szCs w:val="24"/>
        </w:rPr>
        <w:t xml:space="preserve">i rękojmi </w:t>
      </w:r>
      <w:r w:rsidR="00E23C61" w:rsidRPr="00101748">
        <w:rPr>
          <w:rFonts w:ascii="Times New Roman" w:hAnsi="Times New Roman"/>
          <w:iCs/>
          <w:spacing w:val="4"/>
          <w:sz w:val="24"/>
          <w:szCs w:val="24"/>
        </w:rPr>
        <w:t xml:space="preserve">                        </w:t>
      </w:r>
      <w:r w:rsidR="0019540D" w:rsidRPr="00101748">
        <w:rPr>
          <w:rFonts w:ascii="Times New Roman" w:hAnsi="Times New Roman"/>
          <w:iCs/>
          <w:spacing w:val="4"/>
          <w:sz w:val="24"/>
          <w:szCs w:val="24"/>
        </w:rPr>
        <w:t xml:space="preserve"> w wysokości</w:t>
      </w:r>
      <w:r w:rsidR="00AA4FBC" w:rsidRPr="00101748">
        <w:rPr>
          <w:rFonts w:ascii="Times New Roman" w:hAnsi="Times New Roman"/>
          <w:iCs/>
          <w:spacing w:val="4"/>
          <w:sz w:val="24"/>
          <w:szCs w:val="24"/>
        </w:rPr>
        <w:t xml:space="preserve"> 0,</w:t>
      </w:r>
      <w:r w:rsidR="00F93F2E" w:rsidRPr="00101748">
        <w:rPr>
          <w:rFonts w:ascii="Times New Roman" w:hAnsi="Times New Roman"/>
          <w:iCs/>
          <w:spacing w:val="4"/>
          <w:sz w:val="24"/>
          <w:szCs w:val="24"/>
        </w:rPr>
        <w:t>1</w:t>
      </w:r>
      <w:r w:rsidR="00AA4FBC" w:rsidRPr="00101748">
        <w:rPr>
          <w:rFonts w:ascii="Times New Roman" w:hAnsi="Times New Roman"/>
          <w:iCs/>
          <w:spacing w:val="4"/>
          <w:sz w:val="24"/>
          <w:szCs w:val="24"/>
        </w:rPr>
        <w:t xml:space="preserve"> % </w:t>
      </w:r>
      <w:r w:rsidR="00F93F2E" w:rsidRPr="00101748">
        <w:rPr>
          <w:rFonts w:ascii="Times New Roman" w:hAnsi="Times New Roman"/>
          <w:iCs/>
          <w:spacing w:val="-1"/>
          <w:sz w:val="24"/>
          <w:szCs w:val="24"/>
        </w:rPr>
        <w:t xml:space="preserve">wartości brutto robót określony </w:t>
      </w:r>
      <w:r w:rsidR="00F93F2E" w:rsidRPr="00101748">
        <w:rPr>
          <w:rFonts w:ascii="Times New Roman" w:hAnsi="Times New Roman"/>
          <w:spacing w:val="11"/>
          <w:sz w:val="24"/>
          <w:szCs w:val="24"/>
        </w:rPr>
        <w:t xml:space="preserve">§ 3, ust. 1 umowy </w:t>
      </w:r>
      <w:r w:rsidR="00F93F2E" w:rsidRPr="00101748">
        <w:rPr>
          <w:rFonts w:ascii="Times New Roman" w:hAnsi="Times New Roman"/>
          <w:iCs/>
          <w:spacing w:val="-1"/>
          <w:sz w:val="24"/>
          <w:szCs w:val="24"/>
        </w:rPr>
        <w:t>,</w:t>
      </w:r>
      <w:r w:rsidR="00F93F2E" w:rsidRPr="00101748">
        <w:rPr>
          <w:rFonts w:ascii="Times New Roman" w:hAnsi="Times New Roman"/>
          <w:iCs/>
          <w:sz w:val="24"/>
          <w:szCs w:val="24"/>
        </w:rPr>
        <w:t xml:space="preserve"> za każdy dzień </w:t>
      </w:r>
      <w:r w:rsidR="008F51D9" w:rsidRPr="00101748">
        <w:rPr>
          <w:rFonts w:ascii="Times New Roman" w:hAnsi="Times New Roman"/>
          <w:iCs/>
          <w:sz w:val="24"/>
          <w:szCs w:val="24"/>
        </w:rPr>
        <w:t>opóźnienia</w:t>
      </w:r>
      <w:r w:rsidR="00F93F2E" w:rsidRPr="00101748">
        <w:rPr>
          <w:rFonts w:ascii="Times New Roman" w:hAnsi="Times New Roman"/>
          <w:iCs/>
          <w:sz w:val="24"/>
          <w:szCs w:val="24"/>
        </w:rPr>
        <w:t>,</w:t>
      </w:r>
      <w:r w:rsidR="00AA4FBC" w:rsidRPr="00101748">
        <w:rPr>
          <w:rFonts w:ascii="Times New Roman" w:hAnsi="Times New Roman"/>
          <w:iCs/>
          <w:spacing w:val="4"/>
          <w:sz w:val="24"/>
          <w:szCs w:val="24"/>
        </w:rPr>
        <w:t xml:space="preserve"> </w:t>
      </w:r>
      <w:r w:rsidR="00AA4FBC" w:rsidRPr="00101748">
        <w:rPr>
          <w:rFonts w:ascii="Times New Roman" w:hAnsi="Times New Roman"/>
          <w:iCs/>
          <w:spacing w:val="2"/>
          <w:sz w:val="24"/>
          <w:szCs w:val="24"/>
        </w:rPr>
        <w:t>licząc od dnia  w którym wada winna być usunięta.</w:t>
      </w:r>
    </w:p>
    <w:p w:rsidR="00AA4FBC" w:rsidRPr="00101748" w:rsidRDefault="00C35E75" w:rsidP="006901C4">
      <w:pPr>
        <w:shd w:val="clear" w:color="auto" w:fill="FFFFFF"/>
        <w:spacing w:after="0" w:line="240" w:lineRule="auto"/>
        <w:ind w:left="708"/>
        <w:jc w:val="both"/>
        <w:rPr>
          <w:rFonts w:ascii="Times New Roman" w:hAnsi="Times New Roman"/>
          <w:sz w:val="24"/>
          <w:szCs w:val="24"/>
          <w:lang w:eastAsia="pl-PL"/>
        </w:rPr>
      </w:pPr>
      <w:r w:rsidRPr="00101748">
        <w:rPr>
          <w:rFonts w:ascii="Times New Roman" w:hAnsi="Times New Roman"/>
          <w:sz w:val="24"/>
          <w:szCs w:val="24"/>
          <w:lang w:eastAsia="pl-PL"/>
        </w:rPr>
        <w:t xml:space="preserve">1.4. </w:t>
      </w:r>
      <w:r w:rsidR="00AA4FBC" w:rsidRPr="00101748">
        <w:rPr>
          <w:rFonts w:ascii="Times New Roman" w:hAnsi="Times New Roman"/>
          <w:sz w:val="24"/>
          <w:szCs w:val="24"/>
          <w:lang w:eastAsia="pl-PL"/>
        </w:rPr>
        <w:t>braku zapłaty lub nieterminowej zapłaty wynagrodzenia należnego podwykonawcom lub</w:t>
      </w:r>
      <w:r w:rsidR="006901C4">
        <w:rPr>
          <w:rFonts w:ascii="Times New Roman" w:hAnsi="Times New Roman"/>
          <w:sz w:val="24"/>
          <w:szCs w:val="24"/>
          <w:lang w:eastAsia="pl-PL"/>
        </w:rPr>
        <w:t xml:space="preserve"> </w:t>
      </w:r>
      <w:r w:rsidR="00AA4FBC" w:rsidRPr="00101748">
        <w:rPr>
          <w:rFonts w:ascii="Times New Roman" w:hAnsi="Times New Roman"/>
          <w:sz w:val="24"/>
          <w:szCs w:val="24"/>
          <w:lang w:eastAsia="pl-PL"/>
        </w:rPr>
        <w:t>dalszym podwykonawcom w wysokości 0,</w:t>
      </w:r>
      <w:r w:rsidR="001A2B52" w:rsidRPr="00101748">
        <w:rPr>
          <w:rFonts w:ascii="Times New Roman" w:hAnsi="Times New Roman"/>
          <w:sz w:val="24"/>
          <w:szCs w:val="24"/>
          <w:lang w:eastAsia="pl-PL"/>
        </w:rPr>
        <w:t>2</w:t>
      </w:r>
      <w:r w:rsidR="00AA4FBC" w:rsidRPr="00101748">
        <w:rPr>
          <w:rFonts w:ascii="Times New Roman" w:hAnsi="Times New Roman"/>
          <w:sz w:val="24"/>
          <w:szCs w:val="24"/>
          <w:lang w:eastAsia="pl-PL"/>
        </w:rPr>
        <w:t xml:space="preserve">% wartości brutto  umowy </w:t>
      </w:r>
      <w:r w:rsidRPr="00101748">
        <w:rPr>
          <w:rFonts w:ascii="Times New Roman" w:hAnsi="Times New Roman"/>
          <w:sz w:val="24"/>
          <w:szCs w:val="24"/>
          <w:lang w:eastAsia="pl-PL"/>
        </w:rPr>
        <w:t xml:space="preserve">o podwykonawstwo </w:t>
      </w:r>
      <w:r w:rsidR="00AA4FBC" w:rsidRPr="00101748">
        <w:rPr>
          <w:rFonts w:ascii="Times New Roman" w:hAnsi="Times New Roman"/>
          <w:sz w:val="24"/>
          <w:szCs w:val="24"/>
          <w:lang w:eastAsia="pl-PL"/>
        </w:rPr>
        <w:t>za każdy dzień opóźnienia</w:t>
      </w:r>
    </w:p>
    <w:p w:rsidR="00AA4FBC" w:rsidRPr="00101748" w:rsidRDefault="00AA4FBC" w:rsidP="00895466">
      <w:pPr>
        <w:autoSpaceDE w:val="0"/>
        <w:autoSpaceDN w:val="0"/>
        <w:adjustRightInd w:val="0"/>
        <w:spacing w:after="0" w:line="240" w:lineRule="auto"/>
        <w:ind w:left="708"/>
        <w:jc w:val="both"/>
        <w:rPr>
          <w:rFonts w:ascii="Times New Roman" w:hAnsi="Times New Roman"/>
          <w:sz w:val="24"/>
          <w:szCs w:val="24"/>
          <w:lang w:eastAsia="pl-PL"/>
        </w:rPr>
      </w:pPr>
      <w:r w:rsidRPr="00101748">
        <w:rPr>
          <w:rFonts w:ascii="Times New Roman" w:hAnsi="Times New Roman"/>
          <w:sz w:val="24"/>
          <w:szCs w:val="24"/>
          <w:lang w:eastAsia="pl-PL"/>
        </w:rPr>
        <w:t>1.5.  nieprzedłożenia do zaakceptowania projektu umowy o podwykonawstwo, której</w:t>
      </w:r>
    </w:p>
    <w:p w:rsidR="00AA4FBC" w:rsidRPr="00101748" w:rsidRDefault="00AA4FBC" w:rsidP="00895466">
      <w:pPr>
        <w:autoSpaceDE w:val="0"/>
        <w:autoSpaceDN w:val="0"/>
        <w:adjustRightInd w:val="0"/>
        <w:spacing w:after="0" w:line="240" w:lineRule="auto"/>
        <w:ind w:left="708"/>
        <w:jc w:val="both"/>
        <w:rPr>
          <w:rFonts w:ascii="Times New Roman" w:hAnsi="Times New Roman"/>
          <w:sz w:val="24"/>
          <w:szCs w:val="24"/>
          <w:lang w:eastAsia="pl-PL"/>
        </w:rPr>
      </w:pPr>
      <w:r w:rsidRPr="00101748">
        <w:rPr>
          <w:rFonts w:ascii="Times New Roman" w:hAnsi="Times New Roman"/>
          <w:sz w:val="24"/>
          <w:szCs w:val="24"/>
          <w:lang w:eastAsia="pl-PL"/>
        </w:rPr>
        <w:t>przedmiotem są roboty budowlane, lub projektu jej zmiany, w wysokości 1% wartości brutto umowy</w:t>
      </w:r>
      <w:r w:rsidR="00C35E75" w:rsidRPr="00101748">
        <w:rPr>
          <w:rFonts w:ascii="Times New Roman" w:hAnsi="Times New Roman"/>
          <w:sz w:val="24"/>
          <w:szCs w:val="24"/>
          <w:lang w:eastAsia="pl-PL"/>
        </w:rPr>
        <w:t xml:space="preserve"> o podwykonawstwo </w:t>
      </w:r>
      <w:r w:rsidRPr="00101748">
        <w:rPr>
          <w:rFonts w:ascii="Times New Roman" w:hAnsi="Times New Roman"/>
          <w:sz w:val="24"/>
          <w:szCs w:val="24"/>
          <w:lang w:eastAsia="pl-PL"/>
        </w:rPr>
        <w:t>za każdy dzień opóźnienia</w:t>
      </w:r>
    </w:p>
    <w:p w:rsidR="00AA4FBC" w:rsidRPr="00101748" w:rsidRDefault="00AA4FBC" w:rsidP="00895466">
      <w:pPr>
        <w:autoSpaceDE w:val="0"/>
        <w:autoSpaceDN w:val="0"/>
        <w:adjustRightInd w:val="0"/>
        <w:spacing w:after="0" w:line="240" w:lineRule="auto"/>
        <w:ind w:left="708"/>
        <w:jc w:val="both"/>
        <w:rPr>
          <w:rFonts w:ascii="Times New Roman" w:hAnsi="Times New Roman"/>
          <w:sz w:val="24"/>
          <w:szCs w:val="24"/>
          <w:lang w:eastAsia="pl-PL"/>
        </w:rPr>
      </w:pPr>
      <w:r w:rsidRPr="00101748">
        <w:rPr>
          <w:rFonts w:ascii="Times New Roman" w:hAnsi="Times New Roman"/>
          <w:sz w:val="24"/>
          <w:szCs w:val="24"/>
          <w:lang w:eastAsia="pl-PL"/>
        </w:rPr>
        <w:t xml:space="preserve">1.6. nieprzedłożenia poświadczonej za zgodność z oryginałem kopii umowy </w:t>
      </w:r>
      <w:r w:rsidR="001A2B52" w:rsidRPr="00101748">
        <w:rPr>
          <w:rFonts w:ascii="Times New Roman" w:hAnsi="Times New Roman"/>
          <w:sz w:val="24"/>
          <w:szCs w:val="24"/>
          <w:lang w:eastAsia="pl-PL"/>
        </w:rPr>
        <w:t xml:space="preserve">                                     </w:t>
      </w:r>
      <w:r w:rsidRPr="00101748">
        <w:rPr>
          <w:rFonts w:ascii="Times New Roman" w:hAnsi="Times New Roman"/>
          <w:sz w:val="24"/>
          <w:szCs w:val="24"/>
          <w:lang w:eastAsia="pl-PL"/>
        </w:rPr>
        <w:t>o podwykonawstwo lub jej zmiany, w wysokości 1% wartości brutto umowy</w:t>
      </w:r>
      <w:r w:rsidR="001A2B52" w:rsidRPr="00101748">
        <w:rPr>
          <w:rFonts w:ascii="Times New Roman" w:hAnsi="Times New Roman"/>
          <w:sz w:val="24"/>
          <w:szCs w:val="24"/>
          <w:lang w:eastAsia="pl-PL"/>
        </w:rPr>
        <w:t xml:space="preserve">                                    </w:t>
      </w:r>
      <w:r w:rsidR="00C35E75" w:rsidRPr="00101748">
        <w:rPr>
          <w:rFonts w:ascii="Times New Roman" w:hAnsi="Times New Roman"/>
          <w:sz w:val="24"/>
          <w:szCs w:val="24"/>
          <w:lang w:eastAsia="pl-PL"/>
        </w:rPr>
        <w:t xml:space="preserve"> o podwykonawstwo</w:t>
      </w:r>
      <w:r w:rsidRPr="00101748">
        <w:rPr>
          <w:rFonts w:ascii="Times New Roman" w:hAnsi="Times New Roman"/>
          <w:sz w:val="24"/>
          <w:szCs w:val="24"/>
          <w:lang w:eastAsia="pl-PL"/>
        </w:rPr>
        <w:t xml:space="preserve"> za każdy dzień opóźnienia</w:t>
      </w:r>
    </w:p>
    <w:p w:rsidR="00AA4FBC" w:rsidRPr="00101748" w:rsidRDefault="00AA4FBC" w:rsidP="00895466">
      <w:pPr>
        <w:autoSpaceDE w:val="0"/>
        <w:autoSpaceDN w:val="0"/>
        <w:adjustRightInd w:val="0"/>
        <w:spacing w:after="0" w:line="240" w:lineRule="auto"/>
        <w:ind w:left="708"/>
        <w:jc w:val="both"/>
        <w:rPr>
          <w:rFonts w:ascii="Times New Roman" w:hAnsi="Times New Roman"/>
          <w:sz w:val="24"/>
          <w:szCs w:val="24"/>
          <w:lang w:eastAsia="pl-PL"/>
        </w:rPr>
      </w:pPr>
      <w:r w:rsidRPr="00101748">
        <w:rPr>
          <w:rFonts w:ascii="Times New Roman" w:hAnsi="Times New Roman"/>
          <w:sz w:val="24"/>
          <w:szCs w:val="24"/>
          <w:lang w:eastAsia="pl-PL"/>
        </w:rPr>
        <w:t xml:space="preserve">1.7. braku zmiany umowy o podwykonawstwo w zakresie terminu zapłaty w wysokości </w:t>
      </w:r>
      <w:r w:rsidR="00A73A29" w:rsidRPr="00101748">
        <w:rPr>
          <w:rFonts w:ascii="Times New Roman" w:hAnsi="Times New Roman"/>
          <w:sz w:val="24"/>
          <w:szCs w:val="24"/>
          <w:lang w:eastAsia="pl-PL"/>
        </w:rPr>
        <w:t>1</w:t>
      </w:r>
      <w:r w:rsidRPr="00101748">
        <w:rPr>
          <w:rFonts w:ascii="Times New Roman" w:hAnsi="Times New Roman"/>
          <w:sz w:val="24"/>
          <w:szCs w:val="24"/>
          <w:lang w:eastAsia="pl-PL"/>
        </w:rPr>
        <w:t>% wartości brut</w:t>
      </w:r>
      <w:r w:rsidR="00A73A29" w:rsidRPr="00101748">
        <w:rPr>
          <w:rFonts w:ascii="Times New Roman" w:hAnsi="Times New Roman"/>
          <w:sz w:val="24"/>
          <w:szCs w:val="24"/>
          <w:lang w:eastAsia="pl-PL"/>
        </w:rPr>
        <w:t>t</w:t>
      </w:r>
      <w:r w:rsidRPr="00101748">
        <w:rPr>
          <w:rFonts w:ascii="Times New Roman" w:hAnsi="Times New Roman"/>
          <w:sz w:val="24"/>
          <w:szCs w:val="24"/>
          <w:lang w:eastAsia="pl-PL"/>
        </w:rPr>
        <w:t>o umowy</w:t>
      </w:r>
      <w:r w:rsidR="00C35E75" w:rsidRPr="00101748">
        <w:rPr>
          <w:rFonts w:ascii="Times New Roman" w:hAnsi="Times New Roman"/>
          <w:sz w:val="24"/>
          <w:szCs w:val="24"/>
          <w:lang w:eastAsia="pl-PL"/>
        </w:rPr>
        <w:t xml:space="preserve"> o podwykonawstwo </w:t>
      </w:r>
      <w:r w:rsidRPr="00101748">
        <w:rPr>
          <w:rFonts w:ascii="Times New Roman" w:hAnsi="Times New Roman"/>
          <w:sz w:val="24"/>
          <w:szCs w:val="24"/>
          <w:lang w:eastAsia="pl-PL"/>
        </w:rPr>
        <w:t>za każdy dzień opóźnienia.</w:t>
      </w:r>
    </w:p>
    <w:p w:rsidR="00AA4FBC" w:rsidRPr="00101748" w:rsidRDefault="00AA4FBC" w:rsidP="00895466">
      <w:pPr>
        <w:autoSpaceDE w:val="0"/>
        <w:autoSpaceDN w:val="0"/>
        <w:adjustRightInd w:val="0"/>
        <w:spacing w:after="0" w:line="240" w:lineRule="auto"/>
        <w:ind w:left="708"/>
        <w:jc w:val="both"/>
        <w:rPr>
          <w:rFonts w:ascii="Times New Roman" w:hAnsi="Times New Roman"/>
          <w:sz w:val="24"/>
          <w:szCs w:val="24"/>
          <w:lang w:eastAsia="pl-PL"/>
        </w:rPr>
      </w:pPr>
      <w:r w:rsidRPr="00101748">
        <w:rPr>
          <w:rFonts w:ascii="Times New Roman" w:hAnsi="Times New Roman"/>
          <w:sz w:val="24"/>
          <w:szCs w:val="24"/>
          <w:lang w:eastAsia="pl-PL"/>
        </w:rPr>
        <w:t>1.8. w przypadku gdy Zamawiający poniesie z winy Wykonawcy straty, w szczególności konsekwencje finansowe wynikające z umów zawartych pomiędzy Zamaw</w:t>
      </w:r>
      <w:r w:rsidR="00EA046D" w:rsidRPr="00101748">
        <w:rPr>
          <w:rFonts w:ascii="Times New Roman" w:hAnsi="Times New Roman"/>
          <w:sz w:val="24"/>
          <w:szCs w:val="24"/>
          <w:lang w:eastAsia="pl-PL"/>
        </w:rPr>
        <w:t xml:space="preserve">iającym </w:t>
      </w:r>
      <w:r w:rsidRPr="00101748">
        <w:rPr>
          <w:rFonts w:ascii="Times New Roman" w:hAnsi="Times New Roman"/>
          <w:sz w:val="24"/>
          <w:szCs w:val="24"/>
          <w:lang w:eastAsia="pl-PL"/>
        </w:rPr>
        <w:t xml:space="preserve">a instytucjami współfinansującymi projekt inwestycyjny, a także związane z kosztami kar i grzywien nałożonych </w:t>
      </w:r>
      <w:r w:rsidRPr="00A02FE4">
        <w:rPr>
          <w:rFonts w:ascii="Times New Roman" w:hAnsi="Times New Roman"/>
          <w:sz w:val="24"/>
          <w:szCs w:val="24"/>
          <w:lang w:eastAsia="pl-PL"/>
        </w:rPr>
        <w:t>przez upraw</w:t>
      </w:r>
      <w:r w:rsidR="005979C4" w:rsidRPr="00A02FE4">
        <w:rPr>
          <w:rFonts w:ascii="Times New Roman" w:hAnsi="Times New Roman"/>
          <w:sz w:val="24"/>
          <w:szCs w:val="24"/>
          <w:lang w:eastAsia="pl-PL"/>
        </w:rPr>
        <w:t>n</w:t>
      </w:r>
      <w:r w:rsidRPr="00A02FE4">
        <w:rPr>
          <w:rFonts w:ascii="Times New Roman" w:hAnsi="Times New Roman"/>
          <w:sz w:val="24"/>
          <w:szCs w:val="24"/>
          <w:lang w:eastAsia="pl-PL"/>
        </w:rPr>
        <w:t>ione upoważnione</w:t>
      </w:r>
      <w:r w:rsidRPr="00101748">
        <w:rPr>
          <w:rFonts w:ascii="Times New Roman" w:hAnsi="Times New Roman"/>
          <w:sz w:val="24"/>
          <w:szCs w:val="24"/>
          <w:lang w:eastAsia="pl-PL"/>
        </w:rPr>
        <w:t xml:space="preserve"> do kontroli instytucje państwowe, Wykonawca zobowiązuje się pokryć wszystkie straty obciążające Zamawiającego.</w:t>
      </w:r>
    </w:p>
    <w:p w:rsidR="00AA4FBC" w:rsidRPr="00101748" w:rsidRDefault="00AA4FBC" w:rsidP="009B44EB">
      <w:pPr>
        <w:numPr>
          <w:ilvl w:val="0"/>
          <w:numId w:val="21"/>
        </w:numPr>
        <w:shd w:val="clear" w:color="auto" w:fill="FFFFFF"/>
        <w:tabs>
          <w:tab w:val="left" w:pos="0"/>
        </w:tabs>
        <w:spacing w:after="0" w:line="240" w:lineRule="auto"/>
        <w:jc w:val="both"/>
        <w:rPr>
          <w:rFonts w:ascii="Times New Roman" w:hAnsi="Times New Roman"/>
          <w:sz w:val="24"/>
          <w:szCs w:val="24"/>
        </w:rPr>
      </w:pPr>
      <w:r w:rsidRPr="00101748">
        <w:rPr>
          <w:rFonts w:ascii="Times New Roman" w:hAnsi="Times New Roman"/>
          <w:b/>
          <w:sz w:val="24"/>
          <w:szCs w:val="24"/>
        </w:rPr>
        <w:t xml:space="preserve">Zamawiający </w:t>
      </w:r>
      <w:r w:rsidRPr="00101748">
        <w:rPr>
          <w:rFonts w:ascii="Times New Roman" w:hAnsi="Times New Roman"/>
          <w:sz w:val="24"/>
          <w:szCs w:val="24"/>
        </w:rPr>
        <w:t xml:space="preserve">zapłaci </w:t>
      </w:r>
      <w:r w:rsidRPr="00101748">
        <w:rPr>
          <w:rFonts w:ascii="Times New Roman" w:hAnsi="Times New Roman"/>
          <w:b/>
          <w:sz w:val="24"/>
          <w:szCs w:val="24"/>
        </w:rPr>
        <w:t>Wykonawcy</w:t>
      </w:r>
      <w:r w:rsidRPr="00101748">
        <w:rPr>
          <w:rFonts w:ascii="Times New Roman" w:hAnsi="Times New Roman"/>
          <w:sz w:val="24"/>
          <w:szCs w:val="24"/>
        </w:rPr>
        <w:t xml:space="preserve"> kary umowne w przypadku:</w:t>
      </w:r>
    </w:p>
    <w:p w:rsidR="00AA4FBC" w:rsidRPr="00101748" w:rsidRDefault="00AA4FBC" w:rsidP="00895466">
      <w:pPr>
        <w:shd w:val="clear" w:color="auto" w:fill="FFFFFF"/>
        <w:spacing w:after="0" w:line="240" w:lineRule="auto"/>
        <w:ind w:left="708"/>
        <w:jc w:val="both"/>
        <w:rPr>
          <w:rFonts w:ascii="Times New Roman" w:hAnsi="Times New Roman"/>
          <w:iCs/>
          <w:spacing w:val="5"/>
          <w:sz w:val="24"/>
          <w:szCs w:val="24"/>
        </w:rPr>
      </w:pPr>
      <w:r w:rsidRPr="00101748">
        <w:rPr>
          <w:rFonts w:ascii="Times New Roman" w:hAnsi="Times New Roman"/>
          <w:iCs/>
          <w:spacing w:val="-1"/>
          <w:sz w:val="24"/>
          <w:szCs w:val="24"/>
        </w:rPr>
        <w:t xml:space="preserve">2.1. </w:t>
      </w:r>
      <w:r w:rsidRPr="00101748">
        <w:rPr>
          <w:rFonts w:ascii="Times New Roman" w:hAnsi="Times New Roman"/>
          <w:iCs/>
          <w:spacing w:val="5"/>
          <w:sz w:val="24"/>
          <w:szCs w:val="24"/>
        </w:rPr>
        <w:t>zwłoki w odbiorze przedmiotu Umowy w wysokości 0,</w:t>
      </w:r>
      <w:r w:rsidR="00E52312" w:rsidRPr="00101748">
        <w:rPr>
          <w:rFonts w:ascii="Times New Roman" w:hAnsi="Times New Roman"/>
          <w:iCs/>
          <w:spacing w:val="5"/>
          <w:sz w:val="24"/>
          <w:szCs w:val="24"/>
        </w:rPr>
        <w:t>2</w:t>
      </w:r>
      <w:r w:rsidRPr="00101748">
        <w:rPr>
          <w:rFonts w:ascii="Times New Roman" w:hAnsi="Times New Roman"/>
          <w:iCs/>
          <w:spacing w:val="5"/>
          <w:sz w:val="24"/>
          <w:szCs w:val="24"/>
        </w:rPr>
        <w:t xml:space="preserve"> % wartości brutto </w:t>
      </w:r>
    </w:p>
    <w:p w:rsidR="00AA4FBC" w:rsidRPr="00101748" w:rsidRDefault="00AA4FBC" w:rsidP="00895466">
      <w:pPr>
        <w:shd w:val="clear" w:color="auto" w:fill="FFFFFF"/>
        <w:spacing w:after="0" w:line="240" w:lineRule="auto"/>
        <w:ind w:left="708"/>
        <w:jc w:val="both"/>
        <w:rPr>
          <w:rFonts w:ascii="Times New Roman" w:hAnsi="Times New Roman"/>
          <w:iCs/>
          <w:spacing w:val="5"/>
          <w:sz w:val="24"/>
          <w:szCs w:val="24"/>
        </w:rPr>
      </w:pPr>
      <w:r w:rsidRPr="00101748">
        <w:rPr>
          <w:rFonts w:ascii="Times New Roman" w:hAnsi="Times New Roman"/>
          <w:iCs/>
          <w:spacing w:val="8"/>
          <w:sz w:val="24"/>
          <w:szCs w:val="24"/>
        </w:rPr>
        <w:t xml:space="preserve">wynagrodzenia  za każdy dzień zwłoki liczony od dnia upływu terminu </w:t>
      </w:r>
      <w:r w:rsidRPr="00101748">
        <w:rPr>
          <w:rFonts w:ascii="Times New Roman" w:hAnsi="Times New Roman"/>
          <w:iCs/>
          <w:spacing w:val="5"/>
          <w:sz w:val="24"/>
          <w:szCs w:val="24"/>
        </w:rPr>
        <w:t>wyznaczonego na podjęcie czynności odbioru.</w:t>
      </w:r>
    </w:p>
    <w:p w:rsidR="00AA4FBC" w:rsidRPr="00101748" w:rsidRDefault="00AA4FBC" w:rsidP="009B44EB">
      <w:pPr>
        <w:numPr>
          <w:ilvl w:val="0"/>
          <w:numId w:val="21"/>
        </w:numPr>
        <w:shd w:val="clear" w:color="auto" w:fill="FFFFFF"/>
        <w:tabs>
          <w:tab w:val="left" w:pos="0"/>
        </w:tabs>
        <w:spacing w:after="0" w:line="240" w:lineRule="auto"/>
        <w:jc w:val="both"/>
        <w:rPr>
          <w:rFonts w:ascii="Times New Roman" w:hAnsi="Times New Roman"/>
          <w:iCs/>
          <w:spacing w:val="-2"/>
          <w:sz w:val="24"/>
          <w:szCs w:val="24"/>
        </w:rPr>
      </w:pPr>
      <w:r w:rsidRPr="00101748">
        <w:rPr>
          <w:rFonts w:ascii="Times New Roman" w:hAnsi="Times New Roman"/>
          <w:iCs/>
          <w:spacing w:val="3"/>
          <w:sz w:val="24"/>
          <w:szCs w:val="24"/>
        </w:rPr>
        <w:t xml:space="preserve">Strony zastrzegają sobie prawo do dochodzenia odszkodowania uzupełniającego </w:t>
      </w:r>
      <w:r w:rsidRPr="00101748">
        <w:rPr>
          <w:rFonts w:ascii="Times New Roman" w:hAnsi="Times New Roman"/>
          <w:iCs/>
          <w:spacing w:val="4"/>
          <w:sz w:val="24"/>
          <w:szCs w:val="24"/>
        </w:rPr>
        <w:t xml:space="preserve">przenoszącego wysokość kar umownych do wysokości rzeczywiście poniesionej </w:t>
      </w:r>
      <w:r w:rsidRPr="00101748">
        <w:rPr>
          <w:rFonts w:ascii="Times New Roman" w:hAnsi="Times New Roman"/>
          <w:iCs/>
          <w:spacing w:val="-2"/>
          <w:sz w:val="24"/>
          <w:szCs w:val="24"/>
        </w:rPr>
        <w:t>szkody.</w:t>
      </w:r>
    </w:p>
    <w:p w:rsidR="00AA4FBC" w:rsidRPr="00101748" w:rsidRDefault="00AA4FBC" w:rsidP="009B44EB">
      <w:pPr>
        <w:numPr>
          <w:ilvl w:val="0"/>
          <w:numId w:val="21"/>
        </w:numPr>
        <w:shd w:val="clear" w:color="auto" w:fill="FFFFFF"/>
        <w:tabs>
          <w:tab w:val="left" w:pos="0"/>
        </w:tabs>
        <w:spacing w:after="0" w:line="240" w:lineRule="auto"/>
        <w:jc w:val="both"/>
        <w:rPr>
          <w:rFonts w:ascii="Times New Roman" w:hAnsi="Times New Roman"/>
          <w:iCs/>
          <w:sz w:val="24"/>
          <w:szCs w:val="24"/>
        </w:rPr>
      </w:pPr>
      <w:r w:rsidRPr="00101748">
        <w:rPr>
          <w:rFonts w:ascii="Times New Roman" w:hAnsi="Times New Roman"/>
          <w:iCs/>
          <w:spacing w:val="4"/>
          <w:sz w:val="24"/>
          <w:szCs w:val="24"/>
        </w:rPr>
        <w:t xml:space="preserve">W przypadku uzgodnienia zmiany terminów realizacji przedmiotu zamówienia kara </w:t>
      </w:r>
      <w:r w:rsidRPr="00101748">
        <w:rPr>
          <w:rFonts w:ascii="Times New Roman" w:hAnsi="Times New Roman"/>
          <w:iCs/>
          <w:sz w:val="24"/>
          <w:szCs w:val="24"/>
        </w:rPr>
        <w:t>umowna będzie liczona od upływu nowych terminów.</w:t>
      </w:r>
    </w:p>
    <w:p w:rsidR="008C1066" w:rsidRDefault="008C1066" w:rsidP="00777925">
      <w:pPr>
        <w:shd w:val="clear" w:color="auto" w:fill="FFFFFF"/>
        <w:spacing w:after="0" w:line="240" w:lineRule="auto"/>
        <w:jc w:val="both"/>
        <w:rPr>
          <w:rFonts w:ascii="Times New Roman" w:hAnsi="Times New Roman"/>
          <w:iCs/>
          <w:spacing w:val="4"/>
          <w:sz w:val="24"/>
          <w:szCs w:val="24"/>
        </w:rPr>
      </w:pPr>
    </w:p>
    <w:p w:rsidR="00247995" w:rsidRDefault="00247995" w:rsidP="00777925">
      <w:pPr>
        <w:shd w:val="clear" w:color="auto" w:fill="FFFFFF"/>
        <w:spacing w:after="0" w:line="240" w:lineRule="auto"/>
        <w:jc w:val="both"/>
        <w:rPr>
          <w:rFonts w:ascii="Times New Roman" w:hAnsi="Times New Roman"/>
          <w:iCs/>
          <w:spacing w:val="4"/>
          <w:sz w:val="24"/>
          <w:szCs w:val="24"/>
        </w:rPr>
      </w:pPr>
    </w:p>
    <w:p w:rsidR="00247995" w:rsidRPr="00101748" w:rsidRDefault="00247995" w:rsidP="00777925">
      <w:pPr>
        <w:shd w:val="clear" w:color="auto" w:fill="FFFFFF"/>
        <w:spacing w:after="0" w:line="240" w:lineRule="auto"/>
        <w:jc w:val="both"/>
        <w:rPr>
          <w:rFonts w:ascii="Times New Roman" w:hAnsi="Times New Roman"/>
          <w:iCs/>
          <w:spacing w:val="4"/>
          <w:sz w:val="24"/>
          <w:szCs w:val="24"/>
        </w:rPr>
      </w:pPr>
    </w:p>
    <w:p w:rsidR="00AA4FBC" w:rsidRPr="00101748" w:rsidRDefault="00265D5E" w:rsidP="00AA4FBC">
      <w:pPr>
        <w:shd w:val="clear" w:color="auto" w:fill="FFFFFF"/>
        <w:spacing w:after="0" w:line="240" w:lineRule="auto"/>
        <w:jc w:val="center"/>
        <w:rPr>
          <w:rFonts w:ascii="Times New Roman" w:hAnsi="Times New Roman"/>
          <w:b/>
          <w:bCs/>
          <w:spacing w:val="7"/>
          <w:sz w:val="24"/>
          <w:szCs w:val="24"/>
        </w:rPr>
      </w:pPr>
      <w:r>
        <w:rPr>
          <w:rFonts w:ascii="Times New Roman" w:hAnsi="Times New Roman"/>
          <w:b/>
          <w:bCs/>
          <w:spacing w:val="7"/>
          <w:sz w:val="24"/>
          <w:szCs w:val="24"/>
        </w:rPr>
        <w:lastRenderedPageBreak/>
        <w:t>§  16</w:t>
      </w:r>
    </w:p>
    <w:p w:rsidR="00AA4FBC" w:rsidRPr="00101748" w:rsidRDefault="00AA4FBC" w:rsidP="00AA4FBC">
      <w:pPr>
        <w:shd w:val="clear" w:color="auto" w:fill="FFFFFF"/>
        <w:spacing w:after="0" w:line="240" w:lineRule="auto"/>
        <w:jc w:val="center"/>
        <w:rPr>
          <w:rFonts w:ascii="Times New Roman" w:hAnsi="Times New Roman"/>
          <w:b/>
          <w:bCs/>
          <w:spacing w:val="7"/>
          <w:sz w:val="24"/>
          <w:szCs w:val="24"/>
          <w:u w:val="single"/>
        </w:rPr>
      </w:pPr>
      <w:r w:rsidRPr="00101748">
        <w:rPr>
          <w:rFonts w:ascii="Times New Roman" w:hAnsi="Times New Roman"/>
          <w:b/>
          <w:bCs/>
          <w:spacing w:val="7"/>
          <w:sz w:val="24"/>
          <w:szCs w:val="24"/>
          <w:u w:val="single"/>
        </w:rPr>
        <w:t>ODSTĄPIENIE  OD  UMOWY.  ZASADY  OGÓLNE</w:t>
      </w:r>
    </w:p>
    <w:p w:rsidR="00AA4FBC" w:rsidRPr="00101748" w:rsidRDefault="00AA4FBC" w:rsidP="00AA4FBC">
      <w:pPr>
        <w:shd w:val="clear" w:color="auto" w:fill="FFFFFF"/>
        <w:spacing w:after="0" w:line="240" w:lineRule="auto"/>
        <w:jc w:val="center"/>
        <w:rPr>
          <w:rFonts w:ascii="Times New Roman" w:hAnsi="Times New Roman"/>
          <w:b/>
          <w:bCs/>
          <w:spacing w:val="7"/>
          <w:sz w:val="24"/>
          <w:szCs w:val="24"/>
          <w:u w:val="single"/>
        </w:rPr>
      </w:pPr>
    </w:p>
    <w:p w:rsidR="00AA4FBC" w:rsidRPr="00101748" w:rsidRDefault="00AA4FBC" w:rsidP="009B44EB">
      <w:pPr>
        <w:numPr>
          <w:ilvl w:val="0"/>
          <w:numId w:val="22"/>
        </w:numPr>
        <w:shd w:val="clear" w:color="auto" w:fill="FFFFFF"/>
        <w:tabs>
          <w:tab w:val="left" w:pos="0"/>
        </w:tabs>
        <w:spacing w:after="0" w:line="240" w:lineRule="auto"/>
        <w:jc w:val="both"/>
        <w:rPr>
          <w:rFonts w:ascii="Times New Roman" w:hAnsi="Times New Roman"/>
          <w:spacing w:val="2"/>
          <w:sz w:val="24"/>
          <w:szCs w:val="24"/>
        </w:rPr>
      </w:pPr>
      <w:r w:rsidRPr="00101748">
        <w:rPr>
          <w:rFonts w:ascii="Times New Roman" w:hAnsi="Times New Roman"/>
          <w:spacing w:val="2"/>
          <w:sz w:val="24"/>
          <w:szCs w:val="24"/>
        </w:rPr>
        <w:t xml:space="preserve">Oprócz wypadków wymienionych w treści tytułu XV Kodeksu Cywilnego Stronom    </w:t>
      </w:r>
      <w:r w:rsidRPr="00101748">
        <w:rPr>
          <w:rFonts w:ascii="Times New Roman" w:hAnsi="Times New Roman"/>
          <w:sz w:val="24"/>
          <w:szCs w:val="24"/>
        </w:rPr>
        <w:t>przysługuje prawo odstąpienia od Umowy w następujących sytuacjach:</w:t>
      </w:r>
    </w:p>
    <w:p w:rsidR="00AA4FBC" w:rsidRPr="00101748" w:rsidRDefault="00AA4FBC" w:rsidP="00895466">
      <w:pPr>
        <w:shd w:val="clear" w:color="auto" w:fill="FFFFFF"/>
        <w:tabs>
          <w:tab w:val="left" w:pos="0"/>
          <w:tab w:val="left" w:pos="1622"/>
        </w:tabs>
        <w:spacing w:after="0" w:line="240" w:lineRule="auto"/>
        <w:ind w:left="708"/>
        <w:jc w:val="both"/>
        <w:rPr>
          <w:rFonts w:ascii="Times New Roman" w:hAnsi="Times New Roman"/>
          <w:spacing w:val="-4"/>
          <w:sz w:val="24"/>
          <w:szCs w:val="24"/>
        </w:rPr>
      </w:pPr>
      <w:r w:rsidRPr="00101748">
        <w:rPr>
          <w:rFonts w:ascii="Times New Roman" w:hAnsi="Times New Roman"/>
          <w:spacing w:val="5"/>
          <w:sz w:val="24"/>
          <w:szCs w:val="24"/>
        </w:rPr>
        <w:t>1.1.</w:t>
      </w:r>
      <w:r w:rsidRPr="00101748">
        <w:rPr>
          <w:rFonts w:ascii="Times New Roman" w:hAnsi="Times New Roman"/>
          <w:b/>
          <w:spacing w:val="5"/>
          <w:sz w:val="24"/>
          <w:szCs w:val="24"/>
        </w:rPr>
        <w:t>Zamawiającemu</w:t>
      </w:r>
      <w:r w:rsidRPr="00101748">
        <w:rPr>
          <w:rFonts w:ascii="Times New Roman" w:hAnsi="Times New Roman"/>
          <w:spacing w:val="5"/>
          <w:sz w:val="24"/>
          <w:szCs w:val="24"/>
        </w:rPr>
        <w:t xml:space="preserve"> przysługuje prawo do odstąpienia od umowy w szczególności, </w:t>
      </w:r>
      <w:r w:rsidRPr="00101748">
        <w:rPr>
          <w:rFonts w:ascii="Times New Roman" w:hAnsi="Times New Roman"/>
          <w:spacing w:val="-4"/>
          <w:sz w:val="24"/>
          <w:szCs w:val="24"/>
        </w:rPr>
        <w:t>gdy:</w:t>
      </w:r>
    </w:p>
    <w:p w:rsidR="00AA4FBC" w:rsidRPr="00101748" w:rsidRDefault="00AA4FBC" w:rsidP="00895466">
      <w:pPr>
        <w:tabs>
          <w:tab w:val="left" w:pos="0"/>
        </w:tabs>
        <w:autoSpaceDE w:val="0"/>
        <w:autoSpaceDN w:val="0"/>
        <w:adjustRightInd w:val="0"/>
        <w:spacing w:after="0" w:line="240" w:lineRule="auto"/>
        <w:ind w:left="708"/>
        <w:jc w:val="both"/>
        <w:rPr>
          <w:rFonts w:ascii="Times New Roman" w:hAnsi="Times New Roman"/>
          <w:sz w:val="24"/>
          <w:szCs w:val="24"/>
          <w:lang w:eastAsia="pl-PL"/>
        </w:rPr>
      </w:pPr>
      <w:r w:rsidRPr="00101748">
        <w:rPr>
          <w:rFonts w:ascii="Times New Roman" w:hAnsi="Times New Roman"/>
          <w:spacing w:val="-12"/>
          <w:sz w:val="24"/>
          <w:szCs w:val="24"/>
        </w:rPr>
        <w:t>n</w:t>
      </w:r>
      <w:r w:rsidR="004F3243" w:rsidRPr="00101748">
        <w:rPr>
          <w:rFonts w:ascii="Times New Roman" w:hAnsi="Times New Roman"/>
          <w:b/>
          <w:bCs/>
          <w:sz w:val="24"/>
          <w:szCs w:val="24"/>
          <w:lang w:eastAsia="pl-PL"/>
        </w:rPr>
        <w:t>a podstawie art. 145</w:t>
      </w:r>
      <w:r w:rsidRPr="00101748">
        <w:rPr>
          <w:rFonts w:ascii="Times New Roman" w:hAnsi="Times New Roman"/>
          <w:b/>
          <w:bCs/>
          <w:sz w:val="24"/>
          <w:szCs w:val="24"/>
          <w:lang w:eastAsia="pl-PL"/>
        </w:rPr>
        <w:t xml:space="preserve"> ustawy </w:t>
      </w:r>
      <w:proofErr w:type="spellStart"/>
      <w:r w:rsidRPr="00101748">
        <w:rPr>
          <w:rFonts w:ascii="Times New Roman" w:hAnsi="Times New Roman"/>
          <w:b/>
          <w:bCs/>
          <w:sz w:val="24"/>
          <w:szCs w:val="24"/>
          <w:lang w:eastAsia="pl-PL"/>
        </w:rPr>
        <w:t>Pzp</w:t>
      </w:r>
      <w:proofErr w:type="spellEnd"/>
      <w:r w:rsidRPr="00101748">
        <w:rPr>
          <w:rFonts w:ascii="Times New Roman" w:hAnsi="Times New Roman"/>
          <w:b/>
          <w:bCs/>
          <w:sz w:val="24"/>
          <w:szCs w:val="24"/>
          <w:lang w:eastAsia="pl-PL"/>
        </w:rPr>
        <w:t xml:space="preserve"> </w:t>
      </w:r>
      <w:r w:rsidRPr="00101748">
        <w:rPr>
          <w:rFonts w:ascii="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rsidR="00AA4FBC" w:rsidRPr="00101748" w:rsidRDefault="00AA4FBC" w:rsidP="00895466">
      <w:pPr>
        <w:shd w:val="clear" w:color="auto" w:fill="FFFFFF"/>
        <w:tabs>
          <w:tab w:val="left" w:pos="1018"/>
        </w:tabs>
        <w:spacing w:after="0" w:line="240" w:lineRule="auto"/>
        <w:ind w:left="708"/>
        <w:jc w:val="both"/>
        <w:rPr>
          <w:rFonts w:ascii="Times New Roman" w:hAnsi="Times New Roman"/>
          <w:sz w:val="24"/>
          <w:szCs w:val="24"/>
        </w:rPr>
      </w:pPr>
      <w:r w:rsidRPr="00101748">
        <w:rPr>
          <w:rFonts w:ascii="Times New Roman" w:hAnsi="Times New Roman"/>
          <w:spacing w:val="3"/>
          <w:sz w:val="24"/>
          <w:szCs w:val="24"/>
        </w:rPr>
        <w:t xml:space="preserve">1.2.  </w:t>
      </w:r>
      <w:r w:rsidRPr="00101748">
        <w:rPr>
          <w:rFonts w:ascii="Times New Roman" w:hAnsi="Times New Roman"/>
          <w:b/>
          <w:spacing w:val="3"/>
          <w:sz w:val="24"/>
          <w:szCs w:val="24"/>
        </w:rPr>
        <w:t>Wykonawca</w:t>
      </w:r>
      <w:r w:rsidRPr="00101748">
        <w:rPr>
          <w:rFonts w:ascii="Times New Roman" w:hAnsi="Times New Roman"/>
          <w:spacing w:val="3"/>
          <w:sz w:val="24"/>
          <w:szCs w:val="24"/>
        </w:rPr>
        <w:t xml:space="preserve"> w sposób nieuzasadniony przerwał realizację robót</w:t>
      </w:r>
      <w:r w:rsidRPr="00101748">
        <w:rPr>
          <w:rFonts w:ascii="Times New Roman" w:hAnsi="Times New Roman"/>
          <w:sz w:val="24"/>
          <w:szCs w:val="24"/>
        </w:rPr>
        <w:t>.</w:t>
      </w:r>
    </w:p>
    <w:p w:rsidR="00AA4FBC" w:rsidRPr="00101748" w:rsidRDefault="00AA4FBC" w:rsidP="009B44EB">
      <w:pPr>
        <w:numPr>
          <w:ilvl w:val="0"/>
          <w:numId w:val="22"/>
        </w:numPr>
        <w:shd w:val="clear" w:color="auto" w:fill="FFFFFF"/>
        <w:tabs>
          <w:tab w:val="left" w:pos="0"/>
        </w:tabs>
        <w:spacing w:after="0" w:line="240" w:lineRule="auto"/>
        <w:jc w:val="both"/>
        <w:rPr>
          <w:rFonts w:ascii="Times New Roman" w:hAnsi="Times New Roman"/>
          <w:sz w:val="24"/>
          <w:szCs w:val="24"/>
        </w:rPr>
      </w:pPr>
      <w:r w:rsidRPr="00101748">
        <w:rPr>
          <w:rFonts w:ascii="Times New Roman" w:hAnsi="Times New Roman"/>
          <w:b/>
          <w:sz w:val="24"/>
          <w:szCs w:val="24"/>
        </w:rPr>
        <w:t xml:space="preserve">Wykonawcy </w:t>
      </w:r>
      <w:r w:rsidRPr="00101748">
        <w:rPr>
          <w:rFonts w:ascii="Times New Roman" w:hAnsi="Times New Roman"/>
          <w:sz w:val="24"/>
          <w:szCs w:val="24"/>
        </w:rPr>
        <w:t>przysługuje prawo odstąpienia od Umowy, w szczególności jeżeli:</w:t>
      </w:r>
    </w:p>
    <w:p w:rsidR="00AA4FBC" w:rsidRPr="00101748" w:rsidRDefault="00AA4FBC" w:rsidP="00895466">
      <w:pPr>
        <w:shd w:val="clear" w:color="auto" w:fill="FFFFFF"/>
        <w:tabs>
          <w:tab w:val="left" w:pos="1238"/>
        </w:tabs>
        <w:spacing w:after="0" w:line="240" w:lineRule="auto"/>
        <w:ind w:left="708"/>
        <w:jc w:val="both"/>
        <w:rPr>
          <w:rFonts w:ascii="Times New Roman" w:hAnsi="Times New Roman"/>
          <w:sz w:val="24"/>
          <w:szCs w:val="24"/>
        </w:rPr>
      </w:pPr>
      <w:r w:rsidRPr="00101748">
        <w:rPr>
          <w:rFonts w:ascii="Times New Roman" w:hAnsi="Times New Roman"/>
          <w:spacing w:val="3"/>
          <w:sz w:val="24"/>
          <w:szCs w:val="24"/>
        </w:rPr>
        <w:t xml:space="preserve">2.1. </w:t>
      </w:r>
      <w:r w:rsidRPr="00101748">
        <w:rPr>
          <w:rFonts w:ascii="Times New Roman" w:hAnsi="Times New Roman"/>
          <w:b/>
          <w:spacing w:val="3"/>
          <w:sz w:val="24"/>
          <w:szCs w:val="24"/>
        </w:rPr>
        <w:t>Zamawiający</w:t>
      </w:r>
      <w:r w:rsidRPr="00101748">
        <w:rPr>
          <w:rFonts w:ascii="Times New Roman" w:hAnsi="Times New Roman"/>
          <w:spacing w:val="3"/>
          <w:sz w:val="24"/>
          <w:szCs w:val="24"/>
        </w:rPr>
        <w:t xml:space="preserve"> odmawia, bez uzasadnionej przyczyny, odbioru robót lub odmawia </w:t>
      </w:r>
      <w:r w:rsidRPr="00101748">
        <w:rPr>
          <w:rFonts w:ascii="Times New Roman" w:hAnsi="Times New Roman"/>
          <w:sz w:val="24"/>
          <w:szCs w:val="24"/>
        </w:rPr>
        <w:t>podpisania protokołu odbioru robót,</w:t>
      </w:r>
    </w:p>
    <w:p w:rsidR="00AA4FBC" w:rsidRPr="00101748" w:rsidRDefault="00793E1A" w:rsidP="00895466">
      <w:pPr>
        <w:shd w:val="clear" w:color="auto" w:fill="FFFFFF"/>
        <w:spacing w:after="0" w:line="240" w:lineRule="auto"/>
        <w:ind w:left="708"/>
        <w:jc w:val="both"/>
        <w:rPr>
          <w:rFonts w:ascii="Times New Roman" w:hAnsi="Times New Roman"/>
          <w:sz w:val="24"/>
          <w:szCs w:val="24"/>
        </w:rPr>
      </w:pPr>
      <w:r>
        <w:rPr>
          <w:rFonts w:ascii="Times New Roman" w:hAnsi="Times New Roman"/>
          <w:spacing w:val="1"/>
          <w:sz w:val="24"/>
          <w:szCs w:val="24"/>
        </w:rPr>
        <w:t>2.2</w:t>
      </w:r>
      <w:r w:rsidR="00AA4FBC" w:rsidRPr="00101748">
        <w:rPr>
          <w:rFonts w:ascii="Times New Roman" w:hAnsi="Times New Roman"/>
          <w:spacing w:val="1"/>
          <w:sz w:val="24"/>
          <w:szCs w:val="24"/>
        </w:rPr>
        <w:t xml:space="preserve">. </w:t>
      </w:r>
      <w:r w:rsidR="00AA4FBC" w:rsidRPr="00101748">
        <w:rPr>
          <w:rFonts w:ascii="Times New Roman" w:hAnsi="Times New Roman"/>
          <w:spacing w:val="4"/>
          <w:sz w:val="24"/>
          <w:szCs w:val="24"/>
        </w:rPr>
        <w:t xml:space="preserve">Odstąpienie od Umowy winno nastąpić w formie pisemnej pod rygorem nieważności </w:t>
      </w:r>
      <w:r w:rsidR="00AA4FBC" w:rsidRPr="00101748">
        <w:rPr>
          <w:rFonts w:ascii="Times New Roman" w:hAnsi="Times New Roman"/>
          <w:sz w:val="24"/>
          <w:szCs w:val="24"/>
        </w:rPr>
        <w:t>takiego oświadczenia i powinno zawierać uzasadnienie.</w:t>
      </w:r>
    </w:p>
    <w:p w:rsidR="00AD11B1" w:rsidRPr="00101748" w:rsidRDefault="00AD11B1" w:rsidP="00AA4FBC">
      <w:pPr>
        <w:shd w:val="clear" w:color="auto" w:fill="FFFFFF"/>
        <w:tabs>
          <w:tab w:val="left" w:pos="398"/>
        </w:tabs>
        <w:spacing w:after="0" w:line="240" w:lineRule="auto"/>
        <w:jc w:val="both"/>
        <w:rPr>
          <w:rFonts w:ascii="Times New Roman" w:hAnsi="Times New Roman"/>
          <w:sz w:val="24"/>
          <w:szCs w:val="24"/>
        </w:rPr>
      </w:pPr>
    </w:p>
    <w:p w:rsidR="00AA4FBC" w:rsidRPr="00101748" w:rsidRDefault="00265D5E" w:rsidP="00AA4FBC">
      <w:pPr>
        <w:shd w:val="clear" w:color="auto" w:fill="FFFFFF"/>
        <w:tabs>
          <w:tab w:val="left" w:pos="398"/>
        </w:tabs>
        <w:spacing w:after="0" w:line="240" w:lineRule="auto"/>
        <w:jc w:val="center"/>
        <w:rPr>
          <w:rFonts w:ascii="Times New Roman" w:hAnsi="Times New Roman"/>
          <w:b/>
          <w:spacing w:val="9"/>
          <w:sz w:val="24"/>
          <w:szCs w:val="24"/>
        </w:rPr>
      </w:pPr>
      <w:r>
        <w:rPr>
          <w:rFonts w:ascii="Times New Roman" w:hAnsi="Times New Roman"/>
          <w:b/>
          <w:spacing w:val="9"/>
          <w:sz w:val="24"/>
          <w:szCs w:val="24"/>
        </w:rPr>
        <w:t>§  17</w:t>
      </w:r>
    </w:p>
    <w:p w:rsidR="00AA4FBC" w:rsidRPr="00101748" w:rsidRDefault="00AA4FBC" w:rsidP="00AA4FBC">
      <w:pPr>
        <w:shd w:val="clear" w:color="auto" w:fill="FFFFFF"/>
        <w:tabs>
          <w:tab w:val="left" w:pos="398"/>
        </w:tabs>
        <w:spacing w:after="0" w:line="240" w:lineRule="auto"/>
        <w:jc w:val="center"/>
        <w:rPr>
          <w:rFonts w:ascii="Times New Roman" w:hAnsi="Times New Roman"/>
          <w:b/>
          <w:spacing w:val="9"/>
          <w:sz w:val="24"/>
          <w:szCs w:val="24"/>
          <w:u w:val="single"/>
        </w:rPr>
      </w:pPr>
      <w:r w:rsidRPr="00101748">
        <w:rPr>
          <w:rFonts w:ascii="Times New Roman" w:hAnsi="Times New Roman"/>
          <w:b/>
          <w:spacing w:val="9"/>
          <w:sz w:val="24"/>
          <w:szCs w:val="24"/>
          <w:u w:val="single"/>
        </w:rPr>
        <w:t>ODSTĄPIENIE  OD  UMOWY.  POSTANOWIENIA SZCZEGÓŁOWE</w:t>
      </w:r>
    </w:p>
    <w:p w:rsidR="00AA4FBC" w:rsidRPr="00101748" w:rsidRDefault="00AA4FBC" w:rsidP="00AA4FBC">
      <w:pPr>
        <w:shd w:val="clear" w:color="auto" w:fill="FFFFFF"/>
        <w:tabs>
          <w:tab w:val="left" w:pos="398"/>
        </w:tabs>
        <w:spacing w:after="0" w:line="240" w:lineRule="auto"/>
        <w:jc w:val="center"/>
        <w:rPr>
          <w:rFonts w:ascii="Times New Roman" w:hAnsi="Times New Roman"/>
          <w:b/>
          <w:spacing w:val="9"/>
          <w:sz w:val="24"/>
          <w:szCs w:val="24"/>
          <w:u w:val="single"/>
        </w:rPr>
      </w:pPr>
    </w:p>
    <w:p w:rsidR="00AA4FBC" w:rsidRPr="00101748" w:rsidRDefault="00AA4FBC" w:rsidP="009B44EB">
      <w:pPr>
        <w:numPr>
          <w:ilvl w:val="0"/>
          <w:numId w:val="23"/>
        </w:numPr>
        <w:shd w:val="clear" w:color="auto" w:fill="FFFFFF"/>
        <w:tabs>
          <w:tab w:val="left" w:pos="0"/>
        </w:tabs>
        <w:spacing w:after="0" w:line="240" w:lineRule="auto"/>
        <w:jc w:val="both"/>
        <w:rPr>
          <w:rFonts w:ascii="Times New Roman" w:hAnsi="Times New Roman"/>
          <w:sz w:val="24"/>
          <w:szCs w:val="24"/>
        </w:rPr>
      </w:pPr>
      <w:r w:rsidRPr="00101748">
        <w:rPr>
          <w:rFonts w:ascii="Times New Roman" w:hAnsi="Times New Roman"/>
          <w:spacing w:val="2"/>
          <w:sz w:val="24"/>
          <w:szCs w:val="24"/>
        </w:rPr>
        <w:t xml:space="preserve">W przypadku odstąpienia od Umowy </w:t>
      </w:r>
      <w:r w:rsidRPr="00101748">
        <w:rPr>
          <w:rFonts w:ascii="Times New Roman" w:hAnsi="Times New Roman"/>
          <w:b/>
          <w:spacing w:val="2"/>
          <w:sz w:val="24"/>
          <w:szCs w:val="24"/>
        </w:rPr>
        <w:t>Wykonawcę</w:t>
      </w:r>
      <w:r w:rsidRPr="00101748">
        <w:rPr>
          <w:rFonts w:ascii="Times New Roman" w:hAnsi="Times New Roman"/>
          <w:spacing w:val="2"/>
          <w:sz w:val="24"/>
          <w:szCs w:val="24"/>
        </w:rPr>
        <w:t xml:space="preserve"> oraz</w:t>
      </w:r>
      <w:r w:rsidRPr="00101748">
        <w:rPr>
          <w:rFonts w:ascii="Times New Roman" w:hAnsi="Times New Roman"/>
          <w:b/>
          <w:spacing w:val="2"/>
          <w:sz w:val="24"/>
          <w:szCs w:val="24"/>
        </w:rPr>
        <w:t xml:space="preserve"> Zamawiającego</w:t>
      </w:r>
      <w:r w:rsidR="008C1066" w:rsidRPr="00101748">
        <w:rPr>
          <w:rFonts w:ascii="Times New Roman" w:hAnsi="Times New Roman"/>
          <w:spacing w:val="2"/>
          <w:sz w:val="24"/>
          <w:szCs w:val="24"/>
        </w:rPr>
        <w:t xml:space="preserve"> obciążają </w:t>
      </w:r>
      <w:r w:rsidRPr="00101748">
        <w:rPr>
          <w:rFonts w:ascii="Times New Roman" w:hAnsi="Times New Roman"/>
          <w:sz w:val="24"/>
          <w:szCs w:val="24"/>
        </w:rPr>
        <w:t>następujące obowiązki szczegółowe:</w:t>
      </w:r>
    </w:p>
    <w:p w:rsidR="00AA4FBC" w:rsidRPr="00101748" w:rsidRDefault="00AA4FBC" w:rsidP="00895466">
      <w:pPr>
        <w:shd w:val="clear" w:color="auto" w:fill="FFFFFF"/>
        <w:spacing w:after="0" w:line="240" w:lineRule="auto"/>
        <w:ind w:left="708"/>
        <w:jc w:val="both"/>
        <w:rPr>
          <w:rFonts w:ascii="Times New Roman" w:hAnsi="Times New Roman"/>
          <w:sz w:val="24"/>
          <w:szCs w:val="24"/>
        </w:rPr>
      </w:pPr>
      <w:r w:rsidRPr="00101748">
        <w:rPr>
          <w:rFonts w:ascii="Times New Roman" w:hAnsi="Times New Roman"/>
          <w:spacing w:val="5"/>
          <w:sz w:val="24"/>
          <w:szCs w:val="24"/>
        </w:rPr>
        <w:t xml:space="preserve">1.1. w terminie 14 dni od daty odstąpienia od Umowy </w:t>
      </w:r>
      <w:r w:rsidRPr="00101748">
        <w:rPr>
          <w:rFonts w:ascii="Times New Roman" w:hAnsi="Times New Roman"/>
          <w:b/>
          <w:spacing w:val="5"/>
          <w:sz w:val="24"/>
          <w:szCs w:val="24"/>
        </w:rPr>
        <w:t>Wykonawca</w:t>
      </w:r>
      <w:r w:rsidRPr="00101748">
        <w:rPr>
          <w:rFonts w:ascii="Times New Roman" w:hAnsi="Times New Roman"/>
          <w:spacing w:val="5"/>
          <w:sz w:val="24"/>
          <w:szCs w:val="24"/>
        </w:rPr>
        <w:t xml:space="preserve"> przy udziale </w:t>
      </w:r>
      <w:r w:rsidRPr="00101748">
        <w:rPr>
          <w:rFonts w:ascii="Times New Roman" w:hAnsi="Times New Roman"/>
          <w:b/>
          <w:spacing w:val="5"/>
          <w:sz w:val="24"/>
          <w:szCs w:val="24"/>
        </w:rPr>
        <w:t>Z</w:t>
      </w:r>
      <w:r w:rsidRPr="00101748">
        <w:rPr>
          <w:rFonts w:ascii="Times New Roman" w:hAnsi="Times New Roman"/>
          <w:b/>
          <w:spacing w:val="1"/>
          <w:sz w:val="24"/>
          <w:szCs w:val="24"/>
        </w:rPr>
        <w:t xml:space="preserve">amawiającego </w:t>
      </w:r>
      <w:r w:rsidRPr="00101748">
        <w:rPr>
          <w:rFonts w:ascii="Times New Roman" w:hAnsi="Times New Roman"/>
          <w:spacing w:val="1"/>
          <w:sz w:val="24"/>
          <w:szCs w:val="24"/>
        </w:rPr>
        <w:t xml:space="preserve">sporządzi szczegółowy protokół inwentaryzacji realizacji w toku, </w:t>
      </w:r>
      <w:r w:rsidRPr="00101748">
        <w:rPr>
          <w:rFonts w:ascii="Times New Roman" w:hAnsi="Times New Roman"/>
          <w:spacing w:val="6"/>
          <w:sz w:val="24"/>
          <w:szCs w:val="24"/>
        </w:rPr>
        <w:t xml:space="preserve">wg stanu na dzień odstąpienia i zabezpieczy przerwane roboty w zakresie </w:t>
      </w:r>
      <w:r w:rsidRPr="00101748">
        <w:rPr>
          <w:rFonts w:ascii="Times New Roman" w:hAnsi="Times New Roman"/>
          <w:spacing w:val="5"/>
          <w:sz w:val="24"/>
          <w:szCs w:val="24"/>
        </w:rPr>
        <w:t xml:space="preserve">obustronnie uzgodnionym na koszt tej strony, po której leżały przyczyny </w:t>
      </w:r>
      <w:r w:rsidRPr="00101748">
        <w:rPr>
          <w:rFonts w:ascii="Times New Roman" w:hAnsi="Times New Roman"/>
          <w:sz w:val="24"/>
          <w:szCs w:val="24"/>
        </w:rPr>
        <w:t xml:space="preserve">uzasadniające odstąpienie oraz sporządzi wykaz tych materiałów, konstrukcji lub urządzeń, które nie mogą być wykorzystane przez </w:t>
      </w:r>
      <w:r w:rsidRPr="00101748">
        <w:rPr>
          <w:rFonts w:ascii="Times New Roman" w:hAnsi="Times New Roman"/>
          <w:b/>
          <w:sz w:val="24"/>
          <w:szCs w:val="24"/>
        </w:rPr>
        <w:t xml:space="preserve">Wykonawcę </w:t>
      </w:r>
      <w:r w:rsidRPr="00101748">
        <w:rPr>
          <w:rFonts w:ascii="Times New Roman" w:hAnsi="Times New Roman"/>
          <w:sz w:val="24"/>
          <w:szCs w:val="24"/>
        </w:rPr>
        <w:t>do realizacji innych robót, nieobjętych niniejszą Umową,</w:t>
      </w:r>
    </w:p>
    <w:p w:rsidR="00AA4FBC" w:rsidRPr="00101748" w:rsidRDefault="00AA4FBC" w:rsidP="00895466">
      <w:pPr>
        <w:shd w:val="clear" w:color="auto" w:fill="FFFFFF"/>
        <w:spacing w:after="0" w:line="240" w:lineRule="auto"/>
        <w:ind w:left="708"/>
        <w:jc w:val="both"/>
        <w:rPr>
          <w:rFonts w:ascii="Times New Roman" w:hAnsi="Times New Roman"/>
          <w:sz w:val="24"/>
          <w:szCs w:val="24"/>
        </w:rPr>
      </w:pPr>
      <w:r w:rsidRPr="00101748">
        <w:rPr>
          <w:rFonts w:ascii="Times New Roman" w:hAnsi="Times New Roman"/>
          <w:sz w:val="24"/>
          <w:szCs w:val="24"/>
        </w:rPr>
        <w:t xml:space="preserve">1.2. </w:t>
      </w:r>
      <w:r w:rsidRPr="00101748">
        <w:rPr>
          <w:rFonts w:ascii="Times New Roman" w:hAnsi="Times New Roman"/>
          <w:b/>
          <w:sz w:val="24"/>
          <w:szCs w:val="24"/>
        </w:rPr>
        <w:t>Wykonawca</w:t>
      </w:r>
      <w:r w:rsidRPr="00101748">
        <w:rPr>
          <w:rFonts w:ascii="Times New Roman" w:hAnsi="Times New Roman"/>
          <w:sz w:val="24"/>
          <w:szCs w:val="24"/>
        </w:rPr>
        <w:t xml:space="preserve"> niezwłocznie, najpóźniej w terminie 30 dni, usunie z terenu budowy urządzenia przez niego dostarczone lub wniesione,</w:t>
      </w:r>
    </w:p>
    <w:p w:rsidR="00AA4FBC" w:rsidRPr="00101748" w:rsidRDefault="00AA4FBC" w:rsidP="009B44EB">
      <w:pPr>
        <w:numPr>
          <w:ilvl w:val="0"/>
          <w:numId w:val="23"/>
        </w:numPr>
        <w:shd w:val="clear" w:color="auto" w:fill="FFFFFF"/>
        <w:tabs>
          <w:tab w:val="left" w:pos="0"/>
        </w:tabs>
        <w:spacing w:after="0" w:line="240" w:lineRule="auto"/>
        <w:jc w:val="both"/>
        <w:rPr>
          <w:rFonts w:ascii="Times New Roman" w:hAnsi="Times New Roman"/>
          <w:spacing w:val="1"/>
          <w:sz w:val="24"/>
          <w:szCs w:val="24"/>
        </w:rPr>
      </w:pPr>
      <w:r w:rsidRPr="00101748">
        <w:rPr>
          <w:rFonts w:ascii="Times New Roman" w:hAnsi="Times New Roman"/>
          <w:b/>
          <w:spacing w:val="1"/>
          <w:sz w:val="24"/>
          <w:szCs w:val="24"/>
        </w:rPr>
        <w:t>Zamawiający</w:t>
      </w:r>
      <w:r w:rsidRPr="00101748">
        <w:rPr>
          <w:rFonts w:ascii="Times New Roman" w:hAnsi="Times New Roman"/>
          <w:spacing w:val="1"/>
          <w:sz w:val="24"/>
          <w:szCs w:val="24"/>
        </w:rPr>
        <w:t xml:space="preserve"> w razie odstąpienia od Umowy, zobowiązany jest do:</w:t>
      </w:r>
    </w:p>
    <w:p w:rsidR="00AA4FBC" w:rsidRPr="00101748" w:rsidRDefault="00AA4FBC" w:rsidP="00895466">
      <w:pPr>
        <w:shd w:val="clear" w:color="auto" w:fill="FFFFFF"/>
        <w:tabs>
          <w:tab w:val="left" w:pos="8257"/>
        </w:tabs>
        <w:spacing w:after="0" w:line="240" w:lineRule="auto"/>
        <w:ind w:left="708"/>
        <w:jc w:val="both"/>
        <w:rPr>
          <w:rFonts w:ascii="Times New Roman" w:hAnsi="Times New Roman"/>
          <w:spacing w:val="1"/>
          <w:sz w:val="24"/>
          <w:szCs w:val="24"/>
        </w:rPr>
      </w:pPr>
      <w:r w:rsidRPr="00101748">
        <w:rPr>
          <w:rFonts w:ascii="Times New Roman" w:hAnsi="Times New Roman"/>
          <w:spacing w:val="1"/>
          <w:sz w:val="24"/>
          <w:szCs w:val="24"/>
        </w:rPr>
        <w:t>2.1. dokonania odbioru robót przerwanych oraz zapłaty wynagrodzenia za roboty, które zostały wykonane do dnia odstąpienia,</w:t>
      </w:r>
    </w:p>
    <w:p w:rsidR="00AA4FBC" w:rsidRPr="00101748" w:rsidRDefault="00AA4FBC" w:rsidP="00895466">
      <w:pPr>
        <w:shd w:val="clear" w:color="auto" w:fill="FFFFFF"/>
        <w:tabs>
          <w:tab w:val="left" w:pos="8257"/>
        </w:tabs>
        <w:spacing w:after="0" w:line="240" w:lineRule="auto"/>
        <w:ind w:left="708"/>
        <w:jc w:val="both"/>
        <w:rPr>
          <w:rFonts w:ascii="Times New Roman" w:hAnsi="Times New Roman"/>
          <w:spacing w:val="1"/>
          <w:sz w:val="24"/>
          <w:szCs w:val="24"/>
        </w:rPr>
      </w:pPr>
      <w:r w:rsidRPr="00101748">
        <w:rPr>
          <w:rFonts w:ascii="Times New Roman" w:hAnsi="Times New Roman"/>
          <w:sz w:val="24"/>
          <w:szCs w:val="24"/>
        </w:rPr>
        <w:t>2.2. odkupienia materiałów, konstrukcji lub urządzeń, po cenach uzgodnionych między S</w:t>
      </w:r>
      <w:r w:rsidRPr="00101748">
        <w:rPr>
          <w:rFonts w:ascii="Times New Roman" w:hAnsi="Times New Roman"/>
          <w:spacing w:val="1"/>
          <w:sz w:val="24"/>
          <w:szCs w:val="24"/>
        </w:rPr>
        <w:t>tronami, nie przekraczających cen wykazanych w ofercie</w:t>
      </w:r>
    </w:p>
    <w:p w:rsidR="00AA4FBC" w:rsidRPr="00101748" w:rsidRDefault="00AA4FBC" w:rsidP="00AA4FBC">
      <w:pPr>
        <w:shd w:val="clear" w:color="auto" w:fill="FFFFFF"/>
        <w:tabs>
          <w:tab w:val="left" w:pos="8100"/>
          <w:tab w:val="left" w:pos="8257"/>
        </w:tabs>
        <w:spacing w:after="0" w:line="240" w:lineRule="auto"/>
        <w:jc w:val="center"/>
        <w:rPr>
          <w:rFonts w:ascii="Times New Roman" w:hAnsi="Times New Roman"/>
          <w:b/>
          <w:spacing w:val="1"/>
          <w:sz w:val="24"/>
          <w:szCs w:val="24"/>
        </w:rPr>
      </w:pPr>
    </w:p>
    <w:p w:rsidR="00AA4FBC" w:rsidRPr="00101748" w:rsidRDefault="00265D5E" w:rsidP="00AA4FBC">
      <w:pPr>
        <w:shd w:val="clear" w:color="auto" w:fill="FFFFFF"/>
        <w:tabs>
          <w:tab w:val="left" w:pos="8100"/>
          <w:tab w:val="left" w:pos="8257"/>
        </w:tabs>
        <w:spacing w:after="0" w:line="240" w:lineRule="auto"/>
        <w:jc w:val="center"/>
        <w:rPr>
          <w:rFonts w:ascii="Times New Roman" w:hAnsi="Times New Roman"/>
          <w:b/>
          <w:spacing w:val="1"/>
          <w:sz w:val="24"/>
          <w:szCs w:val="24"/>
        </w:rPr>
      </w:pPr>
      <w:r>
        <w:rPr>
          <w:rFonts w:ascii="Times New Roman" w:hAnsi="Times New Roman"/>
          <w:b/>
          <w:spacing w:val="1"/>
          <w:sz w:val="24"/>
          <w:szCs w:val="24"/>
        </w:rPr>
        <w:t>§  18</w:t>
      </w:r>
    </w:p>
    <w:p w:rsidR="00AA4FBC" w:rsidRPr="00101748" w:rsidRDefault="00AA4FBC" w:rsidP="00AA4FBC">
      <w:pPr>
        <w:shd w:val="clear" w:color="auto" w:fill="FFFFFF"/>
        <w:tabs>
          <w:tab w:val="left" w:pos="8100"/>
          <w:tab w:val="left" w:pos="8257"/>
        </w:tabs>
        <w:spacing w:after="0" w:line="240" w:lineRule="auto"/>
        <w:jc w:val="center"/>
        <w:rPr>
          <w:rFonts w:ascii="Times New Roman" w:hAnsi="Times New Roman"/>
          <w:b/>
          <w:spacing w:val="1"/>
          <w:sz w:val="24"/>
          <w:szCs w:val="24"/>
          <w:u w:val="single"/>
        </w:rPr>
      </w:pPr>
      <w:r w:rsidRPr="00101748">
        <w:rPr>
          <w:rFonts w:ascii="Times New Roman" w:hAnsi="Times New Roman"/>
          <w:b/>
          <w:spacing w:val="1"/>
          <w:sz w:val="24"/>
          <w:szCs w:val="24"/>
          <w:u w:val="single"/>
        </w:rPr>
        <w:t>ZMIANY  POSTANOWIEŃ  UMOWY</w:t>
      </w:r>
    </w:p>
    <w:p w:rsidR="00AA4FBC" w:rsidRPr="00101748" w:rsidRDefault="00AA4FBC" w:rsidP="00AA4FBC">
      <w:pPr>
        <w:shd w:val="clear" w:color="auto" w:fill="FFFFFF"/>
        <w:tabs>
          <w:tab w:val="left" w:pos="8100"/>
          <w:tab w:val="left" w:pos="8257"/>
        </w:tabs>
        <w:spacing w:after="0" w:line="240" w:lineRule="auto"/>
        <w:jc w:val="center"/>
        <w:rPr>
          <w:rFonts w:ascii="Times New Roman" w:hAnsi="Times New Roman"/>
          <w:b/>
          <w:spacing w:val="1"/>
          <w:sz w:val="24"/>
          <w:szCs w:val="24"/>
          <w:u w:val="single"/>
        </w:rPr>
      </w:pPr>
    </w:p>
    <w:p w:rsidR="00AA4FBC" w:rsidRPr="00101748" w:rsidRDefault="00AA4FBC" w:rsidP="00AA4FBC">
      <w:pPr>
        <w:tabs>
          <w:tab w:val="left" w:pos="142"/>
          <w:tab w:val="left" w:pos="284"/>
        </w:tabs>
        <w:spacing w:after="0" w:line="240" w:lineRule="auto"/>
        <w:rPr>
          <w:rFonts w:ascii="Times New Roman" w:hAnsi="Times New Roman"/>
          <w:sz w:val="24"/>
          <w:szCs w:val="24"/>
        </w:rPr>
      </w:pPr>
      <w:r w:rsidRPr="00101748">
        <w:rPr>
          <w:rFonts w:ascii="Times New Roman" w:hAnsi="Times New Roman"/>
          <w:b/>
          <w:sz w:val="24"/>
          <w:szCs w:val="24"/>
        </w:rPr>
        <w:t>Zamawiający</w:t>
      </w:r>
      <w:r w:rsidRPr="00101748">
        <w:rPr>
          <w:rFonts w:ascii="Times New Roman" w:hAnsi="Times New Roman"/>
          <w:sz w:val="24"/>
          <w:szCs w:val="24"/>
        </w:rPr>
        <w:t xml:space="preserve"> przewiduje możliwość zmiany postanowień umowy w następujących wypadkach:</w:t>
      </w:r>
    </w:p>
    <w:p w:rsidR="00AA4FBC" w:rsidRPr="00101748" w:rsidRDefault="00AA4FBC" w:rsidP="009B44EB">
      <w:pPr>
        <w:numPr>
          <w:ilvl w:val="0"/>
          <w:numId w:val="24"/>
        </w:numPr>
        <w:shd w:val="clear" w:color="auto" w:fill="FFFFFF"/>
        <w:spacing w:after="0" w:line="240" w:lineRule="auto"/>
        <w:jc w:val="both"/>
        <w:rPr>
          <w:rFonts w:ascii="Times New Roman" w:hAnsi="Times New Roman"/>
          <w:sz w:val="24"/>
          <w:szCs w:val="24"/>
        </w:rPr>
      </w:pPr>
      <w:r w:rsidRPr="00101748">
        <w:rPr>
          <w:rFonts w:ascii="Times New Roman" w:hAnsi="Times New Roman"/>
          <w:sz w:val="24"/>
          <w:szCs w:val="24"/>
        </w:rPr>
        <w:t xml:space="preserve">dopuszczalna jest zmiana umowy polegająca na zmianie danych </w:t>
      </w:r>
      <w:r w:rsidRPr="00101748">
        <w:rPr>
          <w:rFonts w:ascii="Times New Roman" w:hAnsi="Times New Roman"/>
          <w:b/>
          <w:sz w:val="24"/>
          <w:szCs w:val="24"/>
        </w:rPr>
        <w:t>Wykonawcy</w:t>
      </w:r>
      <w:r w:rsidRPr="00101748">
        <w:rPr>
          <w:rFonts w:ascii="Times New Roman" w:hAnsi="Times New Roman"/>
          <w:sz w:val="24"/>
          <w:szCs w:val="24"/>
        </w:rPr>
        <w:t xml:space="preserve"> bez zmian samego </w:t>
      </w:r>
      <w:r w:rsidRPr="00101748">
        <w:rPr>
          <w:rFonts w:ascii="Times New Roman" w:hAnsi="Times New Roman"/>
          <w:b/>
          <w:sz w:val="24"/>
          <w:szCs w:val="24"/>
        </w:rPr>
        <w:t>Wykonawcy</w:t>
      </w:r>
      <w:r w:rsidRPr="00101748">
        <w:rPr>
          <w:rFonts w:ascii="Times New Roman" w:hAnsi="Times New Roman"/>
          <w:sz w:val="24"/>
          <w:szCs w:val="24"/>
        </w:rPr>
        <w:t xml:space="preserve"> ( np. zmiana siedziby, adresu, nazwy),</w:t>
      </w:r>
    </w:p>
    <w:p w:rsidR="00AA4FBC" w:rsidRPr="00101748" w:rsidRDefault="00AA4FBC" w:rsidP="009B44EB">
      <w:pPr>
        <w:numPr>
          <w:ilvl w:val="0"/>
          <w:numId w:val="24"/>
        </w:numPr>
        <w:shd w:val="clear" w:color="auto" w:fill="FFFFFF"/>
        <w:spacing w:after="0" w:line="240" w:lineRule="auto"/>
        <w:jc w:val="both"/>
        <w:rPr>
          <w:rFonts w:ascii="Times New Roman" w:hAnsi="Times New Roman"/>
          <w:sz w:val="24"/>
          <w:szCs w:val="24"/>
        </w:rPr>
      </w:pPr>
      <w:r w:rsidRPr="00101748">
        <w:rPr>
          <w:rFonts w:ascii="Times New Roman" w:hAnsi="Times New Roman"/>
          <w:sz w:val="24"/>
          <w:szCs w:val="24"/>
        </w:rPr>
        <w:t xml:space="preserve">dopuszczalna jest zmiana wynagrodzenia </w:t>
      </w:r>
      <w:r w:rsidRPr="00101748">
        <w:rPr>
          <w:rFonts w:ascii="Times New Roman" w:hAnsi="Times New Roman"/>
          <w:b/>
          <w:sz w:val="24"/>
          <w:szCs w:val="24"/>
        </w:rPr>
        <w:t>Wykonawcy</w:t>
      </w:r>
      <w:r w:rsidRPr="00101748">
        <w:rPr>
          <w:rFonts w:ascii="Times New Roman" w:hAnsi="Times New Roman"/>
          <w:sz w:val="24"/>
          <w:szCs w:val="24"/>
        </w:rPr>
        <w:t xml:space="preserve"> w przypadku:</w:t>
      </w:r>
    </w:p>
    <w:p w:rsidR="00AA4FBC" w:rsidRPr="00101748" w:rsidRDefault="00AA4FBC" w:rsidP="009B44EB">
      <w:pPr>
        <w:numPr>
          <w:ilvl w:val="0"/>
          <w:numId w:val="10"/>
        </w:numPr>
        <w:tabs>
          <w:tab w:val="left" w:pos="142"/>
          <w:tab w:val="left" w:pos="284"/>
        </w:tabs>
        <w:spacing w:after="0" w:line="240" w:lineRule="auto"/>
        <w:jc w:val="both"/>
        <w:rPr>
          <w:rFonts w:ascii="Times New Roman" w:hAnsi="Times New Roman"/>
          <w:sz w:val="24"/>
          <w:szCs w:val="24"/>
        </w:rPr>
      </w:pPr>
      <w:r w:rsidRPr="00101748">
        <w:rPr>
          <w:rFonts w:ascii="Times New Roman" w:hAnsi="Times New Roman"/>
          <w:sz w:val="24"/>
          <w:szCs w:val="24"/>
        </w:rPr>
        <w:t>zmiany powszechnie obowiązujących przepisów w zakresie wysokości stawek podatku od</w:t>
      </w:r>
      <w:r w:rsidR="00F93F2E" w:rsidRPr="00101748">
        <w:rPr>
          <w:rFonts w:ascii="Times New Roman" w:hAnsi="Times New Roman"/>
          <w:sz w:val="24"/>
          <w:szCs w:val="24"/>
        </w:rPr>
        <w:t xml:space="preserve"> </w:t>
      </w:r>
      <w:r w:rsidRPr="00101748">
        <w:rPr>
          <w:rFonts w:ascii="Times New Roman" w:hAnsi="Times New Roman"/>
          <w:sz w:val="24"/>
          <w:szCs w:val="24"/>
        </w:rPr>
        <w:t>towarów i usług na przedmiot świadczenia,</w:t>
      </w:r>
      <w:r w:rsidRPr="00101748">
        <w:rPr>
          <w:rFonts w:ascii="Times New Roman" w:hAnsi="Times New Roman"/>
          <w:sz w:val="24"/>
          <w:szCs w:val="24"/>
          <w:lang w:eastAsia="pl-PL"/>
        </w:rPr>
        <w:t xml:space="preserve"> </w:t>
      </w:r>
    </w:p>
    <w:p w:rsidR="005E7A20" w:rsidRDefault="00244133" w:rsidP="00D24FB3">
      <w:pPr>
        <w:numPr>
          <w:ilvl w:val="0"/>
          <w:numId w:val="10"/>
        </w:numPr>
        <w:tabs>
          <w:tab w:val="left" w:pos="142"/>
          <w:tab w:val="left" w:pos="284"/>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wyk</w:t>
      </w:r>
      <w:r w:rsidR="00D24FB3">
        <w:rPr>
          <w:rFonts w:ascii="Times New Roman" w:hAnsi="Times New Roman"/>
          <w:sz w:val="24"/>
          <w:szCs w:val="24"/>
          <w:lang w:eastAsia="pl-PL"/>
        </w:rPr>
        <w:t>onania prac nie przewidzianych polegających na różnicach obmiarowych, braku pozycji w przedmiarze, a konieczność wykonania wynika z dokumentacji projektowej, innych robót</w:t>
      </w:r>
      <w:r w:rsidR="005E3603">
        <w:rPr>
          <w:rFonts w:ascii="Times New Roman" w:hAnsi="Times New Roman"/>
          <w:sz w:val="24"/>
          <w:szCs w:val="24"/>
          <w:lang w:eastAsia="pl-PL"/>
        </w:rPr>
        <w:t>,</w:t>
      </w:r>
      <w:r w:rsidR="00D24FB3">
        <w:rPr>
          <w:rFonts w:ascii="Times New Roman" w:hAnsi="Times New Roman"/>
          <w:sz w:val="24"/>
          <w:szCs w:val="24"/>
          <w:lang w:eastAsia="pl-PL"/>
        </w:rPr>
        <w:t xml:space="preserve"> warunkujących odbiór zamówienia</w:t>
      </w:r>
      <w:r w:rsidRPr="00D24FB3">
        <w:rPr>
          <w:rFonts w:ascii="Times New Roman" w:hAnsi="Times New Roman"/>
          <w:sz w:val="24"/>
          <w:szCs w:val="24"/>
          <w:lang w:eastAsia="pl-PL"/>
        </w:rPr>
        <w:t xml:space="preserve">, których wartość nie przekroczy </w:t>
      </w:r>
      <w:r w:rsidR="00D24FB3">
        <w:rPr>
          <w:rFonts w:ascii="Times New Roman" w:hAnsi="Times New Roman"/>
          <w:sz w:val="24"/>
          <w:szCs w:val="24"/>
          <w:lang w:eastAsia="pl-PL"/>
        </w:rPr>
        <w:t>15</w:t>
      </w:r>
      <w:r w:rsidRPr="00D24FB3">
        <w:rPr>
          <w:rFonts w:ascii="Times New Roman" w:hAnsi="Times New Roman"/>
          <w:sz w:val="24"/>
          <w:szCs w:val="24"/>
          <w:lang w:eastAsia="pl-PL"/>
        </w:rPr>
        <w:t xml:space="preserve">% kwoty wymienionej w § 3 </w:t>
      </w:r>
      <w:proofErr w:type="spellStart"/>
      <w:r w:rsidRPr="00D24FB3">
        <w:rPr>
          <w:rFonts w:ascii="Times New Roman" w:hAnsi="Times New Roman"/>
          <w:sz w:val="24"/>
          <w:szCs w:val="24"/>
          <w:lang w:eastAsia="pl-PL"/>
        </w:rPr>
        <w:t>pkt</w:t>
      </w:r>
      <w:proofErr w:type="spellEnd"/>
      <w:r w:rsidRPr="00D24FB3">
        <w:rPr>
          <w:rFonts w:ascii="Times New Roman" w:hAnsi="Times New Roman"/>
          <w:sz w:val="24"/>
          <w:szCs w:val="24"/>
          <w:lang w:eastAsia="pl-PL"/>
        </w:rPr>
        <w:t xml:space="preserve"> 1</w:t>
      </w:r>
      <w:r w:rsidR="005E3603">
        <w:rPr>
          <w:rFonts w:ascii="Times New Roman" w:hAnsi="Times New Roman"/>
          <w:sz w:val="24"/>
          <w:szCs w:val="24"/>
          <w:lang w:eastAsia="pl-PL"/>
        </w:rPr>
        <w:t>.</w:t>
      </w:r>
      <w:r w:rsidRPr="00D24FB3">
        <w:rPr>
          <w:rFonts w:ascii="Times New Roman" w:hAnsi="Times New Roman"/>
          <w:sz w:val="24"/>
          <w:szCs w:val="24"/>
          <w:lang w:eastAsia="pl-PL"/>
        </w:rPr>
        <w:t xml:space="preserve"> </w:t>
      </w:r>
    </w:p>
    <w:p w:rsidR="00244133" w:rsidRPr="005E7A20" w:rsidRDefault="005E3603" w:rsidP="00244133">
      <w:pPr>
        <w:numPr>
          <w:ilvl w:val="0"/>
          <w:numId w:val="10"/>
        </w:numPr>
        <w:tabs>
          <w:tab w:val="left" w:pos="142"/>
          <w:tab w:val="left" w:pos="284"/>
        </w:tabs>
        <w:spacing w:after="0" w:line="240" w:lineRule="auto"/>
        <w:jc w:val="both"/>
        <w:rPr>
          <w:rFonts w:ascii="Times New Roman" w:hAnsi="Times New Roman"/>
          <w:sz w:val="24"/>
          <w:szCs w:val="24"/>
          <w:lang w:eastAsia="pl-PL"/>
        </w:rPr>
      </w:pPr>
      <w:r w:rsidRPr="005E7A20">
        <w:rPr>
          <w:rFonts w:ascii="Times New Roman" w:hAnsi="Times New Roman"/>
          <w:sz w:val="24"/>
          <w:szCs w:val="24"/>
          <w:lang w:eastAsia="pl-PL"/>
        </w:rPr>
        <w:t>W</w:t>
      </w:r>
      <w:r w:rsidR="00244133" w:rsidRPr="005E7A20">
        <w:rPr>
          <w:rFonts w:ascii="Times New Roman" w:hAnsi="Times New Roman"/>
          <w:sz w:val="24"/>
          <w:szCs w:val="24"/>
          <w:lang w:eastAsia="pl-PL"/>
        </w:rPr>
        <w:t>ykonawca jest zobowiązany wykonać</w:t>
      </w:r>
      <w:r w:rsidRPr="005E7A20">
        <w:rPr>
          <w:rFonts w:ascii="Times New Roman" w:hAnsi="Times New Roman"/>
          <w:sz w:val="24"/>
          <w:szCs w:val="24"/>
          <w:lang w:eastAsia="pl-PL"/>
        </w:rPr>
        <w:t xml:space="preserve"> </w:t>
      </w:r>
      <w:r w:rsidRPr="005E7A20">
        <w:rPr>
          <w:rFonts w:ascii="Times New Roman" w:hAnsi="Times New Roman"/>
          <w:i/>
          <w:sz w:val="24"/>
          <w:szCs w:val="24"/>
          <w:lang w:eastAsia="pl-PL"/>
        </w:rPr>
        <w:t>takie roboty</w:t>
      </w:r>
      <w:r w:rsidR="00244133" w:rsidRPr="005E7A20">
        <w:rPr>
          <w:rFonts w:ascii="Times New Roman" w:hAnsi="Times New Roman"/>
          <w:sz w:val="24"/>
          <w:szCs w:val="24"/>
          <w:lang w:eastAsia="pl-PL"/>
        </w:rPr>
        <w:t xml:space="preserve"> na </w:t>
      </w:r>
      <w:r w:rsidRPr="005E7A20">
        <w:rPr>
          <w:rFonts w:ascii="Times New Roman" w:hAnsi="Times New Roman"/>
          <w:i/>
          <w:sz w:val="24"/>
          <w:szCs w:val="24"/>
          <w:lang w:eastAsia="pl-PL"/>
        </w:rPr>
        <w:t xml:space="preserve">odrębne </w:t>
      </w:r>
      <w:r w:rsidR="00244133" w:rsidRPr="005E7A20">
        <w:rPr>
          <w:rFonts w:ascii="Times New Roman" w:hAnsi="Times New Roman"/>
          <w:sz w:val="24"/>
          <w:szCs w:val="24"/>
          <w:lang w:eastAsia="pl-PL"/>
        </w:rPr>
        <w:t xml:space="preserve">zlecenie Zamawiającego, przy zastosowaniu tych samych norm, parametrów i standardów, po </w:t>
      </w:r>
      <w:r w:rsidRPr="005E7A20">
        <w:rPr>
          <w:rFonts w:ascii="Times New Roman" w:hAnsi="Times New Roman"/>
          <w:i/>
          <w:sz w:val="24"/>
          <w:szCs w:val="24"/>
          <w:lang w:eastAsia="pl-PL"/>
        </w:rPr>
        <w:t>uprzednim</w:t>
      </w:r>
      <w:r w:rsidRPr="005E7A20">
        <w:rPr>
          <w:rFonts w:ascii="Times New Roman" w:hAnsi="Times New Roman"/>
          <w:sz w:val="24"/>
          <w:szCs w:val="24"/>
          <w:lang w:eastAsia="pl-PL"/>
        </w:rPr>
        <w:t xml:space="preserve"> </w:t>
      </w:r>
      <w:r w:rsidRPr="005E7A20">
        <w:rPr>
          <w:rFonts w:ascii="Times New Roman" w:hAnsi="Times New Roman"/>
          <w:i/>
          <w:sz w:val="24"/>
          <w:szCs w:val="24"/>
          <w:lang w:eastAsia="pl-PL"/>
        </w:rPr>
        <w:t xml:space="preserve"> </w:t>
      </w:r>
      <w:r w:rsidR="005E7A20" w:rsidRPr="005E7A20">
        <w:rPr>
          <w:rFonts w:ascii="Times New Roman" w:hAnsi="Times New Roman"/>
          <w:i/>
          <w:sz w:val="24"/>
          <w:szCs w:val="24"/>
          <w:lang w:eastAsia="pl-PL"/>
        </w:rPr>
        <w:t xml:space="preserve">sporządzeniu ( i podpisaniu przez upoważnionych przedstawicieli stron)”Protokołu konieczności na roboty dodatkowe”. </w:t>
      </w:r>
      <w:r w:rsidR="00244133" w:rsidRPr="005E7A20">
        <w:rPr>
          <w:rFonts w:ascii="Times New Roman" w:hAnsi="Times New Roman"/>
          <w:sz w:val="24"/>
          <w:szCs w:val="24"/>
          <w:lang w:eastAsia="pl-PL"/>
        </w:rPr>
        <w:t>ustalającego zakres rzeczowy</w:t>
      </w:r>
      <w:r w:rsidR="005E7A20" w:rsidRPr="005E7A20">
        <w:rPr>
          <w:rFonts w:ascii="Times New Roman" w:hAnsi="Times New Roman"/>
          <w:sz w:val="24"/>
          <w:szCs w:val="24"/>
          <w:lang w:eastAsia="pl-PL"/>
        </w:rPr>
        <w:t xml:space="preserve"> </w:t>
      </w:r>
      <w:r w:rsidR="005E7A20" w:rsidRPr="005E7A20">
        <w:rPr>
          <w:rFonts w:ascii="Times New Roman" w:hAnsi="Times New Roman"/>
          <w:i/>
          <w:sz w:val="24"/>
          <w:szCs w:val="24"/>
          <w:lang w:eastAsia="pl-PL"/>
        </w:rPr>
        <w:t xml:space="preserve">oraz ilościowy robót, z </w:t>
      </w:r>
      <w:r w:rsidR="005E7A20">
        <w:rPr>
          <w:rFonts w:ascii="Times New Roman" w:hAnsi="Times New Roman"/>
          <w:i/>
          <w:sz w:val="24"/>
          <w:szCs w:val="24"/>
          <w:lang w:eastAsia="pl-PL"/>
        </w:rPr>
        <w:t xml:space="preserve">kwotowym </w:t>
      </w:r>
      <w:r w:rsidR="005E7A20" w:rsidRPr="005E7A20">
        <w:rPr>
          <w:rFonts w:ascii="Times New Roman" w:hAnsi="Times New Roman"/>
          <w:i/>
          <w:sz w:val="24"/>
          <w:szCs w:val="24"/>
          <w:lang w:eastAsia="pl-PL"/>
        </w:rPr>
        <w:t xml:space="preserve">określeniem </w:t>
      </w:r>
      <w:r w:rsidR="005E7A20">
        <w:rPr>
          <w:rFonts w:ascii="Times New Roman" w:hAnsi="Times New Roman"/>
          <w:i/>
          <w:sz w:val="24"/>
          <w:szCs w:val="24"/>
          <w:lang w:eastAsia="pl-PL"/>
        </w:rPr>
        <w:t xml:space="preserve">ich </w:t>
      </w:r>
      <w:r w:rsidR="005E7A20" w:rsidRPr="005E7A20">
        <w:rPr>
          <w:rFonts w:ascii="Times New Roman" w:hAnsi="Times New Roman"/>
          <w:i/>
          <w:sz w:val="24"/>
          <w:szCs w:val="24"/>
          <w:lang w:eastAsia="pl-PL"/>
        </w:rPr>
        <w:t>wartośc</w:t>
      </w:r>
      <w:r w:rsidR="005E7A20">
        <w:rPr>
          <w:rFonts w:ascii="Times New Roman" w:hAnsi="Times New Roman"/>
          <w:i/>
          <w:sz w:val="24"/>
          <w:szCs w:val="24"/>
          <w:lang w:eastAsia="pl-PL"/>
        </w:rPr>
        <w:t>i oraz terminem realizacji.</w:t>
      </w:r>
    </w:p>
    <w:p w:rsidR="00AA4FBC" w:rsidRPr="00101748" w:rsidRDefault="00AA4FBC" w:rsidP="009B44EB">
      <w:pPr>
        <w:numPr>
          <w:ilvl w:val="0"/>
          <w:numId w:val="24"/>
        </w:numPr>
        <w:shd w:val="clear" w:color="auto" w:fill="FFFFFF"/>
        <w:spacing w:after="0" w:line="240" w:lineRule="auto"/>
        <w:jc w:val="both"/>
        <w:rPr>
          <w:rFonts w:ascii="Times New Roman" w:hAnsi="Times New Roman"/>
          <w:sz w:val="24"/>
          <w:szCs w:val="24"/>
        </w:rPr>
      </w:pPr>
      <w:r w:rsidRPr="00101748">
        <w:rPr>
          <w:rFonts w:ascii="Times New Roman" w:hAnsi="Times New Roman"/>
          <w:b/>
          <w:sz w:val="24"/>
          <w:szCs w:val="24"/>
        </w:rPr>
        <w:t>Zamawiający</w:t>
      </w:r>
      <w:r w:rsidRPr="00101748">
        <w:rPr>
          <w:rFonts w:ascii="Times New Roman" w:hAnsi="Times New Roman"/>
          <w:sz w:val="24"/>
          <w:szCs w:val="24"/>
        </w:rPr>
        <w:t xml:space="preserve"> dopuszcza </w:t>
      </w:r>
      <w:r w:rsidRPr="00886EDD">
        <w:rPr>
          <w:rFonts w:ascii="Times New Roman" w:hAnsi="Times New Roman"/>
          <w:i/>
          <w:sz w:val="24"/>
          <w:szCs w:val="24"/>
        </w:rPr>
        <w:t>zmian</w:t>
      </w:r>
      <w:r w:rsidR="00886EDD">
        <w:rPr>
          <w:rFonts w:ascii="Times New Roman" w:hAnsi="Times New Roman"/>
          <w:i/>
          <w:sz w:val="24"/>
          <w:szCs w:val="24"/>
        </w:rPr>
        <w:t>ę</w:t>
      </w:r>
      <w:r w:rsidRPr="00101748">
        <w:rPr>
          <w:rFonts w:ascii="Times New Roman" w:hAnsi="Times New Roman"/>
          <w:sz w:val="24"/>
          <w:szCs w:val="24"/>
        </w:rPr>
        <w:t xml:space="preserve"> terminu wykonania przedmiotu umowy w przypadku gdy ze względów organizacyjnych nie było możliwe przystąpienie do wykonan</w:t>
      </w:r>
      <w:r w:rsidR="008C1066" w:rsidRPr="00101748">
        <w:rPr>
          <w:rFonts w:ascii="Times New Roman" w:hAnsi="Times New Roman"/>
          <w:sz w:val="24"/>
          <w:szCs w:val="24"/>
        </w:rPr>
        <w:t xml:space="preserve">ia  zamówienia </w:t>
      </w:r>
      <w:r w:rsidRPr="00101748">
        <w:rPr>
          <w:rFonts w:ascii="Times New Roman" w:hAnsi="Times New Roman"/>
          <w:sz w:val="24"/>
          <w:szCs w:val="24"/>
        </w:rPr>
        <w:t>w terminie przewidzianym przez</w:t>
      </w:r>
      <w:r w:rsidRPr="00101748">
        <w:rPr>
          <w:rFonts w:ascii="Times New Roman" w:hAnsi="Times New Roman"/>
          <w:b/>
          <w:sz w:val="24"/>
          <w:szCs w:val="24"/>
        </w:rPr>
        <w:t xml:space="preserve"> Zamawiającego</w:t>
      </w:r>
      <w:r w:rsidR="008C1066" w:rsidRPr="00101748">
        <w:rPr>
          <w:rFonts w:ascii="Times New Roman" w:hAnsi="Times New Roman"/>
          <w:sz w:val="24"/>
          <w:szCs w:val="24"/>
        </w:rPr>
        <w:t>.</w:t>
      </w:r>
    </w:p>
    <w:p w:rsidR="00AA4FBC" w:rsidRPr="00101748" w:rsidRDefault="00AA4FBC" w:rsidP="00AA4FBC">
      <w:pPr>
        <w:shd w:val="clear" w:color="auto" w:fill="FFFFFF"/>
        <w:tabs>
          <w:tab w:val="left" w:pos="8100"/>
          <w:tab w:val="left" w:pos="8257"/>
        </w:tabs>
        <w:spacing w:after="0" w:line="240" w:lineRule="auto"/>
        <w:ind w:left="142"/>
        <w:jc w:val="center"/>
        <w:rPr>
          <w:rFonts w:ascii="Times New Roman" w:hAnsi="Times New Roman"/>
          <w:b/>
          <w:spacing w:val="-1"/>
          <w:sz w:val="24"/>
          <w:szCs w:val="24"/>
        </w:rPr>
      </w:pPr>
    </w:p>
    <w:p w:rsidR="00AA4FBC" w:rsidRPr="00101748" w:rsidRDefault="00265D5E" w:rsidP="00AA4FBC">
      <w:pPr>
        <w:shd w:val="clear" w:color="auto" w:fill="FFFFFF"/>
        <w:tabs>
          <w:tab w:val="left" w:pos="8100"/>
          <w:tab w:val="left" w:pos="8257"/>
        </w:tabs>
        <w:spacing w:after="0" w:line="240" w:lineRule="auto"/>
        <w:jc w:val="center"/>
        <w:rPr>
          <w:rFonts w:ascii="Times New Roman" w:hAnsi="Times New Roman"/>
          <w:b/>
          <w:spacing w:val="-1"/>
          <w:sz w:val="24"/>
          <w:szCs w:val="24"/>
        </w:rPr>
      </w:pPr>
      <w:r>
        <w:rPr>
          <w:rFonts w:ascii="Times New Roman" w:hAnsi="Times New Roman"/>
          <w:b/>
          <w:spacing w:val="-1"/>
          <w:sz w:val="24"/>
          <w:szCs w:val="24"/>
        </w:rPr>
        <w:t>§  19</w:t>
      </w:r>
    </w:p>
    <w:p w:rsidR="00AA4FBC" w:rsidRPr="00101748" w:rsidRDefault="00AA4FBC" w:rsidP="00AA4FBC">
      <w:pPr>
        <w:shd w:val="clear" w:color="auto" w:fill="FFFFFF"/>
        <w:tabs>
          <w:tab w:val="left" w:pos="8100"/>
          <w:tab w:val="left" w:pos="8257"/>
        </w:tabs>
        <w:spacing w:after="0" w:line="240" w:lineRule="auto"/>
        <w:jc w:val="center"/>
        <w:rPr>
          <w:rFonts w:ascii="Times New Roman" w:hAnsi="Times New Roman"/>
          <w:b/>
          <w:spacing w:val="-1"/>
          <w:sz w:val="24"/>
          <w:szCs w:val="24"/>
          <w:u w:val="single"/>
        </w:rPr>
      </w:pPr>
      <w:r w:rsidRPr="00101748">
        <w:rPr>
          <w:rFonts w:ascii="Times New Roman" w:hAnsi="Times New Roman"/>
          <w:b/>
          <w:spacing w:val="-1"/>
          <w:sz w:val="24"/>
          <w:szCs w:val="24"/>
          <w:u w:val="single"/>
        </w:rPr>
        <w:t>ROZSTRZYGANIE  SPORÓW  POMIĘDZY  STRONAMI</w:t>
      </w:r>
    </w:p>
    <w:p w:rsidR="00AA4FBC" w:rsidRPr="00101748" w:rsidRDefault="00AA4FBC" w:rsidP="00AA4FBC">
      <w:pPr>
        <w:shd w:val="clear" w:color="auto" w:fill="FFFFFF"/>
        <w:tabs>
          <w:tab w:val="left" w:pos="8100"/>
          <w:tab w:val="left" w:pos="8257"/>
        </w:tabs>
        <w:spacing w:after="0" w:line="240" w:lineRule="auto"/>
        <w:jc w:val="center"/>
        <w:rPr>
          <w:rFonts w:ascii="Times New Roman" w:hAnsi="Times New Roman"/>
          <w:b/>
          <w:spacing w:val="-1"/>
          <w:sz w:val="24"/>
          <w:szCs w:val="24"/>
          <w:u w:val="single"/>
        </w:rPr>
      </w:pPr>
    </w:p>
    <w:p w:rsidR="00AA4FBC" w:rsidRPr="00101748" w:rsidRDefault="00AA4FBC" w:rsidP="009B44EB">
      <w:pPr>
        <w:numPr>
          <w:ilvl w:val="0"/>
          <w:numId w:val="11"/>
        </w:numPr>
        <w:shd w:val="clear" w:color="auto" w:fill="FFFFFF"/>
        <w:spacing w:after="0" w:line="240" w:lineRule="auto"/>
        <w:jc w:val="both"/>
        <w:rPr>
          <w:rFonts w:ascii="Times New Roman" w:hAnsi="Times New Roman"/>
          <w:spacing w:val="-2"/>
          <w:sz w:val="24"/>
          <w:szCs w:val="24"/>
        </w:rPr>
      </w:pPr>
      <w:r w:rsidRPr="00101748">
        <w:rPr>
          <w:rFonts w:ascii="Times New Roman" w:hAnsi="Times New Roman"/>
          <w:sz w:val="24"/>
          <w:szCs w:val="24"/>
        </w:rPr>
        <w:t xml:space="preserve">Strony Umowy dążyć będą do polubownego rozstrzygania wszelkich spornych spraw </w:t>
      </w:r>
      <w:r w:rsidRPr="00101748">
        <w:rPr>
          <w:rFonts w:ascii="Times New Roman" w:hAnsi="Times New Roman"/>
          <w:spacing w:val="5"/>
          <w:sz w:val="24"/>
          <w:szCs w:val="24"/>
        </w:rPr>
        <w:t xml:space="preserve">wynikłych na tle realizacji postanowień Umowy w razie powstania sporu na tle </w:t>
      </w:r>
      <w:r w:rsidRPr="00101748">
        <w:rPr>
          <w:rFonts w:ascii="Times New Roman" w:hAnsi="Times New Roman"/>
          <w:spacing w:val="11"/>
          <w:sz w:val="24"/>
          <w:szCs w:val="24"/>
        </w:rPr>
        <w:t xml:space="preserve">niniejszej Umowy o wykonanie robót w sprawie zamówienia publicznego </w:t>
      </w:r>
      <w:r w:rsidRPr="00101748">
        <w:rPr>
          <w:rFonts w:ascii="Times New Roman" w:hAnsi="Times New Roman"/>
          <w:b/>
          <w:spacing w:val="-2"/>
          <w:sz w:val="24"/>
          <w:szCs w:val="24"/>
        </w:rPr>
        <w:t xml:space="preserve">Wykonawca </w:t>
      </w:r>
      <w:r w:rsidRPr="00101748">
        <w:rPr>
          <w:rFonts w:ascii="Times New Roman" w:hAnsi="Times New Roman"/>
          <w:spacing w:val="-2"/>
          <w:sz w:val="24"/>
          <w:szCs w:val="24"/>
        </w:rPr>
        <w:t>jest zobowiązany do wyczerpania drogi postępowania reklamacyjnego.</w:t>
      </w:r>
    </w:p>
    <w:p w:rsidR="00AA4FBC" w:rsidRPr="00101748" w:rsidRDefault="00AA4FBC" w:rsidP="009B44EB">
      <w:pPr>
        <w:numPr>
          <w:ilvl w:val="0"/>
          <w:numId w:val="11"/>
        </w:numPr>
        <w:shd w:val="clear" w:color="auto" w:fill="FFFFFF"/>
        <w:spacing w:after="0" w:line="240" w:lineRule="auto"/>
        <w:jc w:val="both"/>
        <w:rPr>
          <w:rFonts w:ascii="Times New Roman" w:hAnsi="Times New Roman"/>
          <w:sz w:val="24"/>
          <w:szCs w:val="24"/>
        </w:rPr>
      </w:pPr>
      <w:r w:rsidRPr="00101748">
        <w:rPr>
          <w:rFonts w:ascii="Times New Roman" w:hAnsi="Times New Roman"/>
          <w:spacing w:val="1"/>
          <w:sz w:val="24"/>
          <w:szCs w:val="24"/>
        </w:rPr>
        <w:t xml:space="preserve">Reklamacje wykonuje się poprzez skierowanie drugiej Stronie konkretnego roszczenia </w:t>
      </w:r>
      <w:r w:rsidRPr="00101748">
        <w:rPr>
          <w:rFonts w:ascii="Times New Roman" w:hAnsi="Times New Roman"/>
          <w:sz w:val="24"/>
          <w:szCs w:val="24"/>
        </w:rPr>
        <w:t>na piśmie.</w:t>
      </w:r>
    </w:p>
    <w:p w:rsidR="00AA4FBC" w:rsidRPr="00101748" w:rsidRDefault="00AA4FBC" w:rsidP="009B44EB">
      <w:pPr>
        <w:numPr>
          <w:ilvl w:val="0"/>
          <w:numId w:val="11"/>
        </w:numPr>
        <w:shd w:val="clear" w:color="auto" w:fill="FFFFFF"/>
        <w:spacing w:after="0" w:line="240" w:lineRule="auto"/>
        <w:jc w:val="both"/>
        <w:rPr>
          <w:rFonts w:ascii="Times New Roman" w:hAnsi="Times New Roman"/>
          <w:spacing w:val="-1"/>
          <w:sz w:val="24"/>
          <w:szCs w:val="24"/>
        </w:rPr>
      </w:pPr>
      <w:r w:rsidRPr="00101748">
        <w:rPr>
          <w:rFonts w:ascii="Times New Roman" w:hAnsi="Times New Roman"/>
          <w:spacing w:val="-2"/>
          <w:sz w:val="24"/>
          <w:szCs w:val="24"/>
        </w:rPr>
        <w:t>K</w:t>
      </w:r>
      <w:r w:rsidRPr="00101748">
        <w:rPr>
          <w:rFonts w:ascii="Times New Roman" w:hAnsi="Times New Roman"/>
          <w:spacing w:val="1"/>
          <w:sz w:val="24"/>
          <w:szCs w:val="24"/>
        </w:rPr>
        <w:t xml:space="preserve">ażda ze Stron jest zobowiązana </w:t>
      </w:r>
      <w:r w:rsidR="001C6616" w:rsidRPr="00101748">
        <w:rPr>
          <w:rFonts w:ascii="Times New Roman" w:hAnsi="Times New Roman"/>
          <w:spacing w:val="1"/>
          <w:sz w:val="24"/>
          <w:szCs w:val="24"/>
        </w:rPr>
        <w:t xml:space="preserve">jest </w:t>
      </w:r>
      <w:r w:rsidRPr="00101748">
        <w:rPr>
          <w:rFonts w:ascii="Times New Roman" w:hAnsi="Times New Roman"/>
          <w:spacing w:val="1"/>
          <w:sz w:val="24"/>
          <w:szCs w:val="24"/>
        </w:rPr>
        <w:t xml:space="preserve">do pisemnego ustosunkowania się </w:t>
      </w:r>
      <w:r w:rsidR="001C6616" w:rsidRPr="00101748">
        <w:rPr>
          <w:rFonts w:ascii="Times New Roman" w:hAnsi="Times New Roman"/>
          <w:spacing w:val="1"/>
          <w:sz w:val="24"/>
          <w:szCs w:val="24"/>
        </w:rPr>
        <w:t xml:space="preserve">do roszczenia </w:t>
      </w:r>
      <w:r w:rsidRPr="00101748">
        <w:rPr>
          <w:rFonts w:ascii="Times New Roman" w:hAnsi="Times New Roman"/>
          <w:spacing w:val="1"/>
          <w:sz w:val="24"/>
          <w:szCs w:val="24"/>
        </w:rPr>
        <w:t>drug</w:t>
      </w:r>
      <w:r w:rsidR="001C6616" w:rsidRPr="00101748">
        <w:rPr>
          <w:rFonts w:ascii="Times New Roman" w:hAnsi="Times New Roman"/>
          <w:spacing w:val="1"/>
          <w:sz w:val="24"/>
          <w:szCs w:val="24"/>
        </w:rPr>
        <w:t>iej</w:t>
      </w:r>
      <w:r w:rsidRPr="00101748">
        <w:rPr>
          <w:rFonts w:ascii="Times New Roman" w:hAnsi="Times New Roman"/>
          <w:spacing w:val="1"/>
          <w:sz w:val="24"/>
          <w:szCs w:val="24"/>
        </w:rPr>
        <w:t xml:space="preserve"> Stron</w:t>
      </w:r>
      <w:r w:rsidR="001C6616" w:rsidRPr="00101748">
        <w:rPr>
          <w:rFonts w:ascii="Times New Roman" w:hAnsi="Times New Roman"/>
          <w:spacing w:val="1"/>
          <w:sz w:val="24"/>
          <w:szCs w:val="24"/>
        </w:rPr>
        <w:t>y</w:t>
      </w:r>
      <w:r w:rsidRPr="00101748">
        <w:rPr>
          <w:rFonts w:ascii="Times New Roman" w:hAnsi="Times New Roman"/>
          <w:spacing w:val="-1"/>
          <w:sz w:val="24"/>
          <w:szCs w:val="24"/>
        </w:rPr>
        <w:t xml:space="preserve"> w terminie 21 dni od daty zgłoszenia roszczenia.</w:t>
      </w:r>
    </w:p>
    <w:p w:rsidR="00AA4FBC" w:rsidRPr="00101748" w:rsidRDefault="00AA4FBC" w:rsidP="009B44EB">
      <w:pPr>
        <w:numPr>
          <w:ilvl w:val="0"/>
          <w:numId w:val="11"/>
        </w:numPr>
        <w:shd w:val="clear" w:color="auto" w:fill="FFFFFF"/>
        <w:spacing w:after="0" w:line="240" w:lineRule="auto"/>
        <w:jc w:val="both"/>
        <w:rPr>
          <w:rFonts w:ascii="Times New Roman" w:hAnsi="Times New Roman"/>
          <w:spacing w:val="7"/>
          <w:sz w:val="24"/>
          <w:szCs w:val="24"/>
        </w:rPr>
      </w:pPr>
      <w:r w:rsidRPr="00101748">
        <w:rPr>
          <w:rFonts w:ascii="Times New Roman" w:hAnsi="Times New Roman"/>
          <w:spacing w:val="4"/>
          <w:sz w:val="24"/>
          <w:szCs w:val="24"/>
        </w:rPr>
        <w:t>W razie odmowy uznania roszczenia, względnie nieudzielania odpowiedzi na</w:t>
      </w:r>
      <w:r w:rsidRPr="00101748">
        <w:rPr>
          <w:rFonts w:ascii="Times New Roman" w:hAnsi="Times New Roman"/>
          <w:spacing w:val="4"/>
          <w:sz w:val="24"/>
          <w:szCs w:val="24"/>
        </w:rPr>
        <w:br/>
      </w:r>
      <w:r w:rsidRPr="00101748">
        <w:rPr>
          <w:rFonts w:ascii="Times New Roman" w:hAnsi="Times New Roman"/>
          <w:spacing w:val="7"/>
          <w:sz w:val="24"/>
          <w:szCs w:val="24"/>
        </w:rPr>
        <w:t xml:space="preserve">roszczenia w terminie, o którym mowa w ust. 3 każda ze Stron uprawniona jest do </w:t>
      </w:r>
      <w:r w:rsidR="00844217" w:rsidRPr="00101748">
        <w:rPr>
          <w:rFonts w:ascii="Times New Roman" w:hAnsi="Times New Roman"/>
          <w:spacing w:val="7"/>
          <w:sz w:val="24"/>
          <w:szCs w:val="24"/>
        </w:rPr>
        <w:t xml:space="preserve"> </w:t>
      </w:r>
      <w:r w:rsidRPr="00101748">
        <w:rPr>
          <w:rFonts w:ascii="Times New Roman" w:hAnsi="Times New Roman"/>
          <w:spacing w:val="1"/>
          <w:sz w:val="24"/>
          <w:szCs w:val="24"/>
        </w:rPr>
        <w:t>wystąpienia na drogę sądową.</w:t>
      </w:r>
    </w:p>
    <w:p w:rsidR="00AA4FBC" w:rsidRPr="00101748" w:rsidRDefault="00AA4FBC" w:rsidP="009B44EB">
      <w:pPr>
        <w:numPr>
          <w:ilvl w:val="0"/>
          <w:numId w:val="11"/>
        </w:numPr>
        <w:shd w:val="clear" w:color="auto" w:fill="FFFFFF"/>
        <w:spacing w:after="0" w:line="240" w:lineRule="auto"/>
        <w:jc w:val="both"/>
        <w:rPr>
          <w:rFonts w:ascii="Times New Roman" w:hAnsi="Times New Roman"/>
          <w:spacing w:val="1"/>
          <w:sz w:val="24"/>
          <w:szCs w:val="24"/>
        </w:rPr>
      </w:pPr>
      <w:r w:rsidRPr="00101748">
        <w:rPr>
          <w:rFonts w:ascii="Times New Roman" w:hAnsi="Times New Roman"/>
          <w:spacing w:val="9"/>
          <w:sz w:val="24"/>
          <w:szCs w:val="24"/>
        </w:rPr>
        <w:t xml:space="preserve">Do rozpoznania sporów wynikłych na tle realizacji niniejszej Umowy jest Sąd </w:t>
      </w:r>
      <w:r w:rsidRPr="00101748">
        <w:rPr>
          <w:rFonts w:ascii="Times New Roman" w:hAnsi="Times New Roman"/>
          <w:spacing w:val="1"/>
          <w:sz w:val="24"/>
          <w:szCs w:val="24"/>
        </w:rPr>
        <w:t xml:space="preserve">właściwy rzeczowo i terytorialnie dla </w:t>
      </w:r>
      <w:r w:rsidRPr="00101748">
        <w:rPr>
          <w:rFonts w:ascii="Times New Roman" w:hAnsi="Times New Roman"/>
          <w:b/>
          <w:spacing w:val="1"/>
          <w:sz w:val="24"/>
          <w:szCs w:val="24"/>
        </w:rPr>
        <w:t>Zamawiającego</w:t>
      </w:r>
      <w:r w:rsidRPr="00101748">
        <w:rPr>
          <w:rFonts w:ascii="Times New Roman" w:hAnsi="Times New Roman"/>
          <w:spacing w:val="1"/>
          <w:sz w:val="24"/>
          <w:szCs w:val="24"/>
        </w:rPr>
        <w:t>.</w:t>
      </w:r>
    </w:p>
    <w:p w:rsidR="00AA4FBC" w:rsidRPr="00101748" w:rsidRDefault="00265D5E" w:rsidP="00AA4FBC">
      <w:pPr>
        <w:shd w:val="clear" w:color="auto" w:fill="FFFFFF"/>
        <w:spacing w:after="0" w:line="240" w:lineRule="auto"/>
        <w:jc w:val="center"/>
        <w:rPr>
          <w:rFonts w:ascii="Times New Roman" w:hAnsi="Times New Roman"/>
          <w:b/>
          <w:spacing w:val="3"/>
          <w:sz w:val="24"/>
          <w:szCs w:val="24"/>
        </w:rPr>
      </w:pPr>
      <w:r>
        <w:rPr>
          <w:rFonts w:ascii="Times New Roman" w:hAnsi="Times New Roman"/>
          <w:b/>
          <w:spacing w:val="3"/>
          <w:sz w:val="24"/>
          <w:szCs w:val="24"/>
        </w:rPr>
        <w:t>§  20</w:t>
      </w:r>
    </w:p>
    <w:p w:rsidR="00AA4FBC" w:rsidRPr="00101748" w:rsidRDefault="00AA4FBC" w:rsidP="00AA4FBC">
      <w:pPr>
        <w:shd w:val="clear" w:color="auto" w:fill="FFFFFF"/>
        <w:spacing w:after="0" w:line="240" w:lineRule="auto"/>
        <w:jc w:val="center"/>
        <w:rPr>
          <w:rFonts w:ascii="Times New Roman" w:hAnsi="Times New Roman"/>
          <w:b/>
          <w:bCs/>
          <w:spacing w:val="3"/>
          <w:sz w:val="24"/>
          <w:szCs w:val="24"/>
          <w:u w:val="single"/>
        </w:rPr>
      </w:pPr>
      <w:r w:rsidRPr="00101748">
        <w:rPr>
          <w:rFonts w:ascii="Times New Roman" w:hAnsi="Times New Roman"/>
          <w:b/>
          <w:bCs/>
          <w:spacing w:val="3"/>
          <w:sz w:val="24"/>
          <w:szCs w:val="24"/>
          <w:u w:val="single"/>
        </w:rPr>
        <w:t>SPRAWY  NIEUREGULOWANE</w:t>
      </w:r>
    </w:p>
    <w:p w:rsidR="00AA4FBC" w:rsidRPr="00101748" w:rsidRDefault="00AA4FBC" w:rsidP="00AA4FBC">
      <w:pPr>
        <w:shd w:val="clear" w:color="auto" w:fill="FFFFFF"/>
        <w:spacing w:after="0" w:line="240" w:lineRule="auto"/>
        <w:jc w:val="center"/>
        <w:rPr>
          <w:rFonts w:ascii="Times New Roman" w:hAnsi="Times New Roman"/>
          <w:b/>
          <w:bCs/>
          <w:spacing w:val="3"/>
          <w:sz w:val="24"/>
          <w:szCs w:val="24"/>
          <w:u w:val="single"/>
        </w:rPr>
      </w:pPr>
    </w:p>
    <w:p w:rsidR="007328F9" w:rsidRPr="007328F9" w:rsidRDefault="007328F9" w:rsidP="009B44EB">
      <w:pPr>
        <w:numPr>
          <w:ilvl w:val="0"/>
          <w:numId w:val="26"/>
        </w:numPr>
        <w:shd w:val="clear" w:color="auto" w:fill="FFFFFF"/>
        <w:tabs>
          <w:tab w:val="left" w:pos="0"/>
        </w:tabs>
        <w:spacing w:after="0" w:line="240" w:lineRule="auto"/>
        <w:jc w:val="both"/>
        <w:rPr>
          <w:rFonts w:ascii="Times New Roman" w:hAnsi="Times New Roman"/>
          <w:iCs/>
          <w:spacing w:val="4"/>
          <w:sz w:val="24"/>
          <w:szCs w:val="24"/>
        </w:rPr>
      </w:pPr>
      <w:r w:rsidRPr="00101748">
        <w:rPr>
          <w:rFonts w:ascii="Times New Roman" w:hAnsi="Times New Roman"/>
          <w:iCs/>
          <w:spacing w:val="4"/>
          <w:sz w:val="24"/>
          <w:szCs w:val="24"/>
        </w:rPr>
        <w:t>Bez zgody podmiotu tworzącego  Zamawiającego Wykonawca nie może dokonać żadnej czynności prawnej mającej na celu zmianę wierzyciela w szczególności zawrzeć umowy poręczenia w stosunku do  zobowiązań Zamawiającego.</w:t>
      </w:r>
    </w:p>
    <w:p w:rsidR="00AA4FBC" w:rsidRPr="00101748" w:rsidRDefault="00AA4FBC" w:rsidP="009B44EB">
      <w:pPr>
        <w:numPr>
          <w:ilvl w:val="0"/>
          <w:numId w:val="26"/>
        </w:numPr>
        <w:shd w:val="clear" w:color="auto" w:fill="FFFFFF"/>
        <w:tabs>
          <w:tab w:val="left" w:pos="0"/>
        </w:tabs>
        <w:spacing w:after="0" w:line="240" w:lineRule="auto"/>
        <w:jc w:val="both"/>
        <w:rPr>
          <w:rFonts w:ascii="Times New Roman" w:hAnsi="Times New Roman"/>
          <w:spacing w:val="-1"/>
          <w:sz w:val="24"/>
          <w:szCs w:val="24"/>
        </w:rPr>
      </w:pPr>
      <w:r w:rsidRPr="00101748">
        <w:rPr>
          <w:rFonts w:ascii="Times New Roman" w:hAnsi="Times New Roman"/>
          <w:sz w:val="24"/>
          <w:szCs w:val="24"/>
        </w:rPr>
        <w:t xml:space="preserve">W sprawach nienormowanych w niniejszej Umowie mają zastosowanie przepisy Kodeksu </w:t>
      </w:r>
      <w:r w:rsidRPr="00101748">
        <w:rPr>
          <w:rFonts w:ascii="Times New Roman" w:hAnsi="Times New Roman"/>
          <w:spacing w:val="2"/>
          <w:sz w:val="24"/>
          <w:szCs w:val="24"/>
        </w:rPr>
        <w:t xml:space="preserve">cywilnego i innych aktów normatywnych, w szczególności ustawy - Prawo zamówień </w:t>
      </w:r>
      <w:r w:rsidRPr="00101748">
        <w:rPr>
          <w:rFonts w:ascii="Times New Roman" w:hAnsi="Times New Roman"/>
          <w:spacing w:val="-1"/>
          <w:sz w:val="24"/>
          <w:szCs w:val="24"/>
        </w:rPr>
        <w:t xml:space="preserve">publicznych, Prawa Budowlanego oraz udzielonych </w:t>
      </w:r>
      <w:r w:rsidRPr="00101748">
        <w:rPr>
          <w:rFonts w:ascii="Times New Roman" w:hAnsi="Times New Roman"/>
          <w:b/>
          <w:spacing w:val="-1"/>
          <w:sz w:val="24"/>
          <w:szCs w:val="24"/>
        </w:rPr>
        <w:t>Wykonawcy</w:t>
      </w:r>
      <w:r w:rsidRPr="00101748">
        <w:rPr>
          <w:rFonts w:ascii="Times New Roman" w:hAnsi="Times New Roman"/>
          <w:spacing w:val="-1"/>
          <w:sz w:val="24"/>
          <w:szCs w:val="24"/>
        </w:rPr>
        <w:t xml:space="preserve"> pozwoleń.</w:t>
      </w:r>
    </w:p>
    <w:p w:rsidR="00AA4FBC" w:rsidRPr="00101748" w:rsidRDefault="00265D5E" w:rsidP="00AA4FBC">
      <w:pPr>
        <w:shd w:val="clear" w:color="auto" w:fill="FFFFFF"/>
        <w:spacing w:after="0" w:line="240" w:lineRule="auto"/>
        <w:jc w:val="center"/>
        <w:rPr>
          <w:rFonts w:ascii="Times New Roman" w:hAnsi="Times New Roman"/>
          <w:b/>
          <w:bCs/>
          <w:spacing w:val="3"/>
          <w:sz w:val="24"/>
          <w:szCs w:val="24"/>
        </w:rPr>
      </w:pPr>
      <w:r>
        <w:rPr>
          <w:rFonts w:ascii="Times New Roman" w:hAnsi="Times New Roman"/>
          <w:b/>
          <w:bCs/>
          <w:spacing w:val="3"/>
          <w:sz w:val="24"/>
          <w:szCs w:val="24"/>
        </w:rPr>
        <w:t>§  21</w:t>
      </w:r>
    </w:p>
    <w:p w:rsidR="00AA4FBC" w:rsidRPr="00101748" w:rsidRDefault="00AA4FBC" w:rsidP="00AA4FBC">
      <w:pPr>
        <w:shd w:val="clear" w:color="auto" w:fill="FFFFFF"/>
        <w:spacing w:after="0" w:line="240" w:lineRule="auto"/>
        <w:jc w:val="center"/>
        <w:rPr>
          <w:rFonts w:ascii="Times New Roman" w:hAnsi="Times New Roman"/>
          <w:b/>
          <w:bCs/>
          <w:spacing w:val="3"/>
          <w:sz w:val="24"/>
          <w:szCs w:val="24"/>
          <w:u w:val="single"/>
        </w:rPr>
      </w:pPr>
      <w:r w:rsidRPr="00101748">
        <w:rPr>
          <w:rFonts w:ascii="Times New Roman" w:hAnsi="Times New Roman"/>
          <w:b/>
          <w:bCs/>
          <w:spacing w:val="3"/>
          <w:sz w:val="24"/>
          <w:szCs w:val="24"/>
          <w:u w:val="single"/>
        </w:rPr>
        <w:t>ILOŚĆ  EGZEMPLARZY  UMOWY</w:t>
      </w:r>
    </w:p>
    <w:p w:rsidR="00AA4FBC" w:rsidRPr="00101748" w:rsidRDefault="00AA4FBC" w:rsidP="00AA4FBC">
      <w:pPr>
        <w:shd w:val="clear" w:color="auto" w:fill="FFFFFF"/>
        <w:spacing w:after="0" w:line="240" w:lineRule="auto"/>
        <w:jc w:val="center"/>
        <w:rPr>
          <w:rFonts w:ascii="Times New Roman" w:hAnsi="Times New Roman"/>
          <w:b/>
          <w:bCs/>
          <w:spacing w:val="3"/>
          <w:sz w:val="24"/>
          <w:szCs w:val="24"/>
          <w:u w:val="single"/>
        </w:rPr>
      </w:pPr>
    </w:p>
    <w:p w:rsidR="00AA4FBC" w:rsidRPr="00101748" w:rsidRDefault="00AA4FBC" w:rsidP="00AA4FBC">
      <w:pPr>
        <w:shd w:val="clear" w:color="auto" w:fill="FFFFFF"/>
        <w:spacing w:after="0" w:line="240" w:lineRule="auto"/>
        <w:jc w:val="both"/>
        <w:rPr>
          <w:rFonts w:ascii="Times New Roman" w:hAnsi="Times New Roman"/>
          <w:spacing w:val="-2"/>
          <w:sz w:val="24"/>
          <w:szCs w:val="24"/>
        </w:rPr>
      </w:pPr>
      <w:r w:rsidRPr="00101748">
        <w:rPr>
          <w:rFonts w:ascii="Times New Roman" w:hAnsi="Times New Roman"/>
          <w:spacing w:val="-2"/>
          <w:sz w:val="24"/>
          <w:szCs w:val="24"/>
        </w:rPr>
        <w:t xml:space="preserve">Umowę niniejszą sporządza się w 4 egzemplarzach, po 2 egzemplarze dla każdej ze Stron.                    </w:t>
      </w:r>
    </w:p>
    <w:p w:rsidR="00AA4FBC" w:rsidRDefault="00AA4FBC" w:rsidP="00AA4FBC">
      <w:pPr>
        <w:shd w:val="clear" w:color="auto" w:fill="FFFFFF"/>
        <w:spacing w:after="0" w:line="240" w:lineRule="auto"/>
        <w:jc w:val="both"/>
        <w:rPr>
          <w:rFonts w:ascii="Times New Roman" w:hAnsi="Times New Roman"/>
          <w:spacing w:val="-2"/>
          <w:sz w:val="24"/>
          <w:szCs w:val="24"/>
        </w:rPr>
      </w:pPr>
    </w:p>
    <w:p w:rsidR="00055C41" w:rsidRPr="00101748" w:rsidRDefault="00055C41" w:rsidP="00AA4FBC">
      <w:pPr>
        <w:shd w:val="clear" w:color="auto" w:fill="FFFFFF"/>
        <w:spacing w:after="0" w:line="240" w:lineRule="auto"/>
        <w:jc w:val="both"/>
        <w:rPr>
          <w:rFonts w:ascii="Times New Roman" w:hAnsi="Times New Roman"/>
          <w:spacing w:val="-2"/>
          <w:sz w:val="24"/>
          <w:szCs w:val="24"/>
        </w:rPr>
      </w:pPr>
    </w:p>
    <w:p w:rsidR="00AA4FBC" w:rsidRPr="00101748" w:rsidRDefault="00AA4FBC" w:rsidP="00AA4FBC">
      <w:pPr>
        <w:shd w:val="clear" w:color="auto" w:fill="FFFFFF"/>
        <w:spacing w:after="0" w:line="240" w:lineRule="auto"/>
        <w:jc w:val="both"/>
        <w:rPr>
          <w:rFonts w:ascii="Times New Roman" w:hAnsi="Times New Roman"/>
          <w:spacing w:val="1"/>
          <w:sz w:val="24"/>
          <w:szCs w:val="24"/>
        </w:rPr>
      </w:pPr>
      <w:r w:rsidRPr="00101748">
        <w:rPr>
          <w:rFonts w:ascii="Times New Roman" w:hAnsi="Times New Roman"/>
          <w:spacing w:val="1"/>
          <w:sz w:val="24"/>
          <w:szCs w:val="24"/>
        </w:rPr>
        <w:t>………</w:t>
      </w:r>
      <w:r w:rsidR="00BA0A9D" w:rsidRPr="00101748">
        <w:rPr>
          <w:rFonts w:ascii="Times New Roman" w:hAnsi="Times New Roman"/>
          <w:spacing w:val="1"/>
          <w:sz w:val="24"/>
          <w:szCs w:val="24"/>
        </w:rPr>
        <w:t>…..</w:t>
      </w:r>
      <w:r w:rsidRPr="00101748">
        <w:rPr>
          <w:rFonts w:ascii="Times New Roman" w:hAnsi="Times New Roman"/>
          <w:spacing w:val="1"/>
          <w:sz w:val="24"/>
          <w:szCs w:val="24"/>
        </w:rPr>
        <w:t xml:space="preserve">……….                                       </w:t>
      </w:r>
      <w:r w:rsidR="00BA0A9D" w:rsidRPr="00101748">
        <w:rPr>
          <w:rFonts w:ascii="Times New Roman" w:hAnsi="Times New Roman"/>
          <w:spacing w:val="1"/>
          <w:sz w:val="24"/>
          <w:szCs w:val="24"/>
        </w:rPr>
        <w:t xml:space="preserve">                             </w:t>
      </w:r>
      <w:r w:rsidRPr="00101748">
        <w:rPr>
          <w:rFonts w:ascii="Times New Roman" w:hAnsi="Times New Roman"/>
          <w:spacing w:val="1"/>
          <w:sz w:val="24"/>
          <w:szCs w:val="24"/>
        </w:rPr>
        <w:t>……………………..</w:t>
      </w:r>
    </w:p>
    <w:p w:rsidR="00AA4FBC" w:rsidRPr="00101748" w:rsidRDefault="00AA4FBC" w:rsidP="00AA4FBC">
      <w:pPr>
        <w:overflowPunct w:val="0"/>
        <w:autoSpaceDE w:val="0"/>
        <w:autoSpaceDN w:val="0"/>
        <w:adjustRightInd w:val="0"/>
        <w:spacing w:after="0" w:line="240" w:lineRule="auto"/>
        <w:jc w:val="both"/>
        <w:rPr>
          <w:rFonts w:ascii="Times New Roman" w:hAnsi="Times New Roman"/>
          <w:b/>
          <w:bCs/>
          <w:i/>
          <w:kern w:val="16"/>
          <w:sz w:val="24"/>
          <w:szCs w:val="24"/>
        </w:rPr>
      </w:pPr>
      <w:r w:rsidRPr="00101748">
        <w:rPr>
          <w:rFonts w:ascii="Times New Roman" w:hAnsi="Times New Roman"/>
          <w:bCs/>
          <w:i/>
          <w:kern w:val="16"/>
          <w:sz w:val="24"/>
          <w:szCs w:val="24"/>
        </w:rPr>
        <w:t xml:space="preserve">   </w:t>
      </w:r>
      <w:r w:rsidRPr="00101748">
        <w:rPr>
          <w:rFonts w:ascii="Times New Roman" w:hAnsi="Times New Roman"/>
          <w:b/>
          <w:bCs/>
          <w:i/>
          <w:kern w:val="16"/>
          <w:sz w:val="24"/>
          <w:szCs w:val="24"/>
        </w:rPr>
        <w:t xml:space="preserve">Zamawiający                                   </w:t>
      </w:r>
      <w:r w:rsidRPr="00101748">
        <w:rPr>
          <w:rFonts w:ascii="Times New Roman" w:hAnsi="Times New Roman"/>
          <w:b/>
          <w:bCs/>
          <w:i/>
          <w:kern w:val="16"/>
          <w:sz w:val="24"/>
          <w:szCs w:val="24"/>
        </w:rPr>
        <w:tab/>
        <w:t xml:space="preserve">                                   Wykonawca</w:t>
      </w:r>
      <w:r w:rsidRPr="00101748">
        <w:rPr>
          <w:rFonts w:ascii="Times New Roman" w:hAnsi="Times New Roman"/>
          <w:b/>
          <w:bCs/>
          <w:i/>
          <w:sz w:val="24"/>
          <w:szCs w:val="24"/>
        </w:rPr>
        <w:t xml:space="preserve">            </w:t>
      </w:r>
    </w:p>
    <w:p w:rsidR="00AA4FBC" w:rsidRPr="00101748" w:rsidRDefault="00AA4FBC" w:rsidP="00AA4FBC">
      <w:pPr>
        <w:overflowPunct w:val="0"/>
        <w:autoSpaceDE w:val="0"/>
        <w:autoSpaceDN w:val="0"/>
        <w:adjustRightInd w:val="0"/>
        <w:spacing w:after="0" w:line="240" w:lineRule="auto"/>
        <w:jc w:val="both"/>
        <w:rPr>
          <w:rFonts w:ascii="Times New Roman" w:hAnsi="Times New Roman"/>
          <w:b/>
          <w:bCs/>
          <w:i/>
          <w:kern w:val="16"/>
          <w:sz w:val="24"/>
          <w:szCs w:val="24"/>
        </w:rPr>
      </w:pPr>
      <w:r w:rsidRPr="00101748">
        <w:rPr>
          <w:rFonts w:ascii="Times New Roman" w:hAnsi="Times New Roman"/>
          <w:b/>
          <w:bCs/>
          <w:i/>
          <w:kern w:val="16"/>
          <w:sz w:val="24"/>
          <w:szCs w:val="24"/>
        </w:rPr>
        <w:t xml:space="preserve">                                                        </w:t>
      </w:r>
    </w:p>
    <w:p w:rsidR="00777925" w:rsidRPr="00101748" w:rsidRDefault="00777925" w:rsidP="00AA4FBC">
      <w:pPr>
        <w:overflowPunct w:val="0"/>
        <w:autoSpaceDE w:val="0"/>
        <w:autoSpaceDN w:val="0"/>
        <w:adjustRightInd w:val="0"/>
        <w:spacing w:after="0" w:line="240" w:lineRule="auto"/>
        <w:jc w:val="both"/>
        <w:rPr>
          <w:rFonts w:ascii="Times New Roman" w:hAnsi="Times New Roman"/>
          <w:b/>
          <w:bCs/>
          <w:i/>
          <w:kern w:val="16"/>
          <w:sz w:val="24"/>
          <w:szCs w:val="24"/>
        </w:rPr>
      </w:pPr>
    </w:p>
    <w:sectPr w:rsidR="00777925" w:rsidRPr="00101748" w:rsidSect="009D5212">
      <w:headerReference w:type="default" r:id="rId8"/>
      <w:pgSz w:w="11906" w:h="16838"/>
      <w:pgMar w:top="1417" w:right="110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54" w:rsidRDefault="004C7654" w:rsidP="00955B6B">
      <w:pPr>
        <w:spacing w:after="0" w:line="240" w:lineRule="auto"/>
      </w:pPr>
      <w:r>
        <w:separator/>
      </w:r>
    </w:p>
  </w:endnote>
  <w:endnote w:type="continuationSeparator" w:id="0">
    <w:p w:rsidR="004C7654" w:rsidRDefault="004C7654" w:rsidP="00955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MT Symbol">
    <w:altName w:val="Symbol"/>
    <w:panose1 w:val="00000000000000000000"/>
    <w:charset w:val="02"/>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54" w:rsidRDefault="004C7654" w:rsidP="00955B6B">
      <w:pPr>
        <w:spacing w:after="0" w:line="240" w:lineRule="auto"/>
      </w:pPr>
      <w:r>
        <w:separator/>
      </w:r>
    </w:p>
  </w:footnote>
  <w:footnote w:type="continuationSeparator" w:id="0">
    <w:p w:rsidR="004C7654" w:rsidRDefault="004C7654" w:rsidP="00955B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DA0" w:rsidRPr="00101748" w:rsidRDefault="00D3093C" w:rsidP="0097620F">
    <w:pPr>
      <w:pStyle w:val="Nagwek"/>
      <w:jc w:val="right"/>
      <w:rPr>
        <w:b/>
        <w:sz w:val="24"/>
        <w:szCs w:val="24"/>
      </w:rPr>
    </w:pPr>
    <w:r>
      <w:rPr>
        <w:b/>
        <w:sz w:val="24"/>
        <w:szCs w:val="24"/>
      </w:rPr>
      <w:t>ZP/04</w:t>
    </w:r>
    <w:r w:rsidR="004C3DA0" w:rsidRPr="0097620F">
      <w:rPr>
        <w:b/>
        <w:sz w:val="24"/>
        <w:szCs w:val="24"/>
      </w:rPr>
      <w:t>/201</w:t>
    </w:r>
    <w:r w:rsidR="004C3DA0">
      <w:rPr>
        <w:b/>
        <w:sz w:val="24"/>
        <w:szCs w:val="24"/>
      </w:rPr>
      <w:t>7</w:t>
    </w:r>
    <w:r w:rsidR="004C3DA0">
      <w:t xml:space="preserve">         </w:t>
    </w:r>
    <w:r w:rsidR="004C3DA0">
      <w:rPr>
        <w:b/>
        <w:sz w:val="24"/>
        <w:szCs w:val="24"/>
      </w:rPr>
      <w:t xml:space="preserve">                                                                </w:t>
    </w:r>
    <w:r w:rsidR="004C3DA0" w:rsidRPr="0097620F">
      <w:rPr>
        <w:b/>
        <w:sz w:val="24"/>
        <w:szCs w:val="24"/>
      </w:rPr>
      <w:t xml:space="preserve">                      </w:t>
    </w:r>
    <w:r w:rsidR="004C3DA0" w:rsidRPr="00101748">
      <w:rPr>
        <w:b/>
        <w:sz w:val="24"/>
        <w:szCs w:val="24"/>
      </w:rPr>
      <w:t>Załącznik Nr 5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CEE015B6"/>
    <w:name w:val="WW8Num1"/>
    <w:lvl w:ilvl="0">
      <w:start w:val="1"/>
      <w:numFmt w:val="lowerLetter"/>
      <w:lvlText w:val="%1)"/>
      <w:lvlJc w:val="left"/>
      <w:pPr>
        <w:tabs>
          <w:tab w:val="num" w:pos="0"/>
        </w:tabs>
      </w:pPr>
      <w:rPr>
        <w:rFonts w:ascii="Arial" w:eastAsia="Times New Roman" w:hAnsi="Arial" w:cs="Arial" w:hint="default"/>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nsid w:val="00000006"/>
    <w:multiLevelType w:val="multilevel"/>
    <w:tmpl w:val="F94A1908"/>
    <w:name w:val="WW8Num6"/>
    <w:lvl w:ilvl="0">
      <w:start w:val="1"/>
      <w:numFmt w:val="decimal"/>
      <w:lvlText w:val="%1."/>
      <w:lvlJc w:val="left"/>
      <w:pPr>
        <w:tabs>
          <w:tab w:val="num" w:pos="360"/>
        </w:tabs>
      </w:pPr>
      <w:rPr>
        <w:rFonts w:ascii="Times New Roman" w:eastAsia="Times New Roman" w:hAnsi="Times New Roman" w:cs="Times New Roman"/>
      </w:rPr>
    </w:lvl>
    <w:lvl w:ilvl="1">
      <w:start w:val="1"/>
      <w:numFmt w:val="decimal"/>
      <w:lvlText w:val="%2."/>
      <w:lvlJc w:val="left"/>
      <w:pPr>
        <w:tabs>
          <w:tab w:val="num" w:pos="531"/>
        </w:tabs>
      </w:pPr>
    </w:lvl>
    <w:lvl w:ilvl="2">
      <w:start w:val="1"/>
      <w:numFmt w:val="decimal"/>
      <w:lvlText w:val="%3."/>
      <w:lvlJc w:val="left"/>
      <w:pPr>
        <w:tabs>
          <w:tab w:val="num" w:pos="814"/>
        </w:tabs>
      </w:pPr>
    </w:lvl>
    <w:lvl w:ilvl="3">
      <w:start w:val="1"/>
      <w:numFmt w:val="decimal"/>
      <w:lvlText w:val="%4."/>
      <w:lvlJc w:val="left"/>
      <w:pPr>
        <w:tabs>
          <w:tab w:val="num" w:pos="1098"/>
        </w:tabs>
      </w:pPr>
    </w:lvl>
    <w:lvl w:ilvl="4">
      <w:start w:val="1"/>
      <w:numFmt w:val="decimal"/>
      <w:lvlText w:val="%5."/>
      <w:lvlJc w:val="left"/>
      <w:pPr>
        <w:tabs>
          <w:tab w:val="num" w:pos="1381"/>
        </w:tabs>
      </w:pPr>
    </w:lvl>
    <w:lvl w:ilvl="5">
      <w:start w:val="1"/>
      <w:numFmt w:val="decimal"/>
      <w:lvlText w:val="%6."/>
      <w:lvlJc w:val="left"/>
      <w:pPr>
        <w:tabs>
          <w:tab w:val="num" w:pos="1665"/>
        </w:tabs>
      </w:pPr>
    </w:lvl>
    <w:lvl w:ilvl="6">
      <w:start w:val="1"/>
      <w:numFmt w:val="decimal"/>
      <w:lvlText w:val="%7."/>
      <w:lvlJc w:val="left"/>
      <w:pPr>
        <w:tabs>
          <w:tab w:val="num" w:pos="1948"/>
        </w:tabs>
      </w:pPr>
    </w:lvl>
    <w:lvl w:ilvl="7">
      <w:start w:val="1"/>
      <w:numFmt w:val="decimal"/>
      <w:lvlText w:val="%8."/>
      <w:lvlJc w:val="left"/>
      <w:pPr>
        <w:tabs>
          <w:tab w:val="num" w:pos="2232"/>
        </w:tabs>
      </w:pPr>
    </w:lvl>
    <w:lvl w:ilvl="8">
      <w:start w:val="1"/>
      <w:numFmt w:val="decimal"/>
      <w:lvlText w:val="%9."/>
      <w:lvlJc w:val="left"/>
      <w:pPr>
        <w:tabs>
          <w:tab w:val="num" w:pos="2515"/>
        </w:tabs>
      </w:pPr>
    </w:lvl>
  </w:abstractNum>
  <w:abstractNum w:abstractNumId="4">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5">
    <w:nsid w:val="00000008"/>
    <w:multiLevelType w:val="singleLevel"/>
    <w:tmpl w:val="00000008"/>
    <w:name w:val="WW8Num19"/>
    <w:lvl w:ilvl="0">
      <w:start w:val="1"/>
      <w:numFmt w:val="lowerLetter"/>
      <w:lvlText w:val="%1)"/>
      <w:lvlJc w:val="left"/>
      <w:pPr>
        <w:tabs>
          <w:tab w:val="num" w:pos="720"/>
        </w:tabs>
        <w:ind w:left="720" w:hanging="360"/>
      </w:pPr>
      <w:rPr>
        <w:b w:val="0"/>
        <w:sz w:val="20"/>
        <w:szCs w:val="20"/>
      </w:rPr>
    </w:lvl>
  </w:abstractNum>
  <w:abstractNum w:abstractNumId="6">
    <w:nsid w:val="0000000B"/>
    <w:multiLevelType w:val="singleLevel"/>
    <w:tmpl w:val="0000000B"/>
    <w:name w:val="WW8Num18"/>
    <w:lvl w:ilvl="0">
      <w:start w:val="1"/>
      <w:numFmt w:val="bullet"/>
      <w:lvlText w:val=""/>
      <w:lvlJc w:val="left"/>
      <w:pPr>
        <w:tabs>
          <w:tab w:val="num" w:pos="720"/>
        </w:tabs>
        <w:ind w:left="720"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566"/>
        </w:tabs>
      </w:pPr>
    </w:lvl>
  </w:abstractNum>
  <w:abstractNum w:abstractNumId="8">
    <w:nsid w:val="0000000F"/>
    <w:multiLevelType w:val="singleLevel"/>
    <w:tmpl w:val="0000000F"/>
    <w:name w:val="WW8Num9"/>
    <w:lvl w:ilvl="0">
      <w:start w:val="1"/>
      <w:numFmt w:val="lowerLetter"/>
      <w:lvlText w:val="%1)"/>
      <w:lvlJc w:val="left"/>
      <w:pPr>
        <w:tabs>
          <w:tab w:val="num" w:pos="786"/>
        </w:tabs>
        <w:ind w:left="786" w:hanging="360"/>
      </w:pPr>
    </w:lvl>
  </w:abstractNum>
  <w:abstractNum w:abstractNumId="9">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0">
    <w:nsid w:val="00000011"/>
    <w:multiLevelType w:val="singleLevel"/>
    <w:tmpl w:val="00000011"/>
    <w:name w:val="WW8Num10"/>
    <w:lvl w:ilvl="0">
      <w:start w:val="1"/>
      <w:numFmt w:val="lowerLetter"/>
      <w:lvlText w:val="%1)"/>
      <w:lvlJc w:val="left"/>
      <w:pPr>
        <w:tabs>
          <w:tab w:val="num" w:pos="786"/>
        </w:tabs>
        <w:ind w:left="786" w:hanging="360"/>
      </w:pPr>
    </w:lvl>
  </w:abstractNum>
  <w:abstractNum w:abstractNumId="11">
    <w:nsid w:val="00000013"/>
    <w:multiLevelType w:val="singleLevel"/>
    <w:tmpl w:val="00000013"/>
    <w:name w:val="WW8Num3"/>
    <w:lvl w:ilvl="0">
      <w:start w:val="1"/>
      <w:numFmt w:val="lowerLetter"/>
      <w:lvlText w:val="%1)"/>
      <w:lvlJc w:val="left"/>
      <w:pPr>
        <w:tabs>
          <w:tab w:val="num" w:pos="786"/>
        </w:tabs>
        <w:ind w:left="786" w:hanging="360"/>
      </w:pPr>
    </w:lvl>
  </w:abstractNum>
  <w:abstractNum w:abstractNumId="12">
    <w:nsid w:val="00000015"/>
    <w:multiLevelType w:val="singleLevel"/>
    <w:tmpl w:val="00000015"/>
    <w:name w:val="WW8Num22"/>
    <w:lvl w:ilvl="0">
      <w:start w:val="4"/>
      <w:numFmt w:val="decimal"/>
      <w:lvlText w:val="%1."/>
      <w:lvlJc w:val="left"/>
      <w:pPr>
        <w:tabs>
          <w:tab w:val="num" w:pos="360"/>
        </w:tabs>
      </w:pPr>
    </w:lvl>
  </w:abstractNum>
  <w:abstractNum w:abstractNumId="13">
    <w:nsid w:val="00000016"/>
    <w:multiLevelType w:val="singleLevel"/>
    <w:tmpl w:val="00000016"/>
    <w:name w:val="WW8Num23"/>
    <w:lvl w:ilvl="0">
      <w:start w:val="2"/>
      <w:numFmt w:val="decimal"/>
      <w:lvlText w:val="%1."/>
      <w:lvlJc w:val="left"/>
      <w:pPr>
        <w:tabs>
          <w:tab w:val="num" w:pos="749"/>
        </w:tabs>
      </w:pPr>
    </w:lvl>
  </w:abstractNum>
  <w:abstractNum w:abstractNumId="14">
    <w:nsid w:val="00000017"/>
    <w:multiLevelType w:val="singleLevel"/>
    <w:tmpl w:val="02920064"/>
    <w:name w:val="WW8Num24"/>
    <w:lvl w:ilvl="0">
      <w:start w:val="1"/>
      <w:numFmt w:val="decimal"/>
      <w:lvlText w:val="%1."/>
      <w:lvlJc w:val="left"/>
      <w:pPr>
        <w:tabs>
          <w:tab w:val="num" w:pos="360"/>
        </w:tabs>
      </w:pPr>
      <w:rPr>
        <w:b w:val="0"/>
      </w:rPr>
    </w:lvl>
  </w:abstractNum>
  <w:abstractNum w:abstractNumId="15">
    <w:nsid w:val="00000018"/>
    <w:multiLevelType w:val="multilevel"/>
    <w:tmpl w:val="F290174A"/>
    <w:name w:val="WW8Num25"/>
    <w:lvl w:ilvl="0">
      <w:start w:val="1"/>
      <w:numFmt w:val="decimal"/>
      <w:lvlText w:val="%1."/>
      <w:lvlJc w:val="left"/>
      <w:pPr>
        <w:tabs>
          <w:tab w:val="num" w:pos="720"/>
        </w:tabs>
      </w:pPr>
    </w:lvl>
    <w:lvl w:ilvl="1">
      <w:start w:val="1"/>
      <w:numFmt w:val="decimal"/>
      <w:isLgl/>
      <w:lvlText w:val="%1.%2"/>
      <w:lvlJc w:val="left"/>
      <w:pPr>
        <w:tabs>
          <w:tab w:val="num" w:pos="1325"/>
        </w:tabs>
        <w:ind w:left="1325" w:hanging="360"/>
      </w:pPr>
      <w:rPr>
        <w:rFonts w:hint="default"/>
      </w:rPr>
    </w:lvl>
    <w:lvl w:ilvl="2">
      <w:start w:val="1"/>
      <w:numFmt w:val="decimal"/>
      <w:isLgl/>
      <w:lvlText w:val="%1.%2.%3"/>
      <w:lvlJc w:val="left"/>
      <w:pPr>
        <w:tabs>
          <w:tab w:val="num" w:pos="2650"/>
        </w:tabs>
        <w:ind w:left="2650" w:hanging="720"/>
      </w:pPr>
      <w:rPr>
        <w:rFonts w:hint="default"/>
      </w:rPr>
    </w:lvl>
    <w:lvl w:ilvl="3">
      <w:start w:val="1"/>
      <w:numFmt w:val="decimal"/>
      <w:isLgl/>
      <w:lvlText w:val="%1.%2.%3.%4"/>
      <w:lvlJc w:val="left"/>
      <w:pPr>
        <w:tabs>
          <w:tab w:val="num" w:pos="3615"/>
        </w:tabs>
        <w:ind w:left="3615" w:hanging="720"/>
      </w:pPr>
      <w:rPr>
        <w:rFonts w:hint="default"/>
      </w:rPr>
    </w:lvl>
    <w:lvl w:ilvl="4">
      <w:start w:val="1"/>
      <w:numFmt w:val="decimal"/>
      <w:isLgl/>
      <w:lvlText w:val="%1.%2.%3.%4.%5"/>
      <w:lvlJc w:val="left"/>
      <w:pPr>
        <w:tabs>
          <w:tab w:val="num" w:pos="4940"/>
        </w:tabs>
        <w:ind w:left="4940" w:hanging="1080"/>
      </w:pPr>
      <w:rPr>
        <w:rFonts w:hint="default"/>
      </w:rPr>
    </w:lvl>
    <w:lvl w:ilvl="5">
      <w:start w:val="1"/>
      <w:numFmt w:val="decimal"/>
      <w:isLgl/>
      <w:lvlText w:val="%1.%2.%3.%4.%5.%6"/>
      <w:lvlJc w:val="left"/>
      <w:pPr>
        <w:tabs>
          <w:tab w:val="num" w:pos="5905"/>
        </w:tabs>
        <w:ind w:left="5905" w:hanging="1080"/>
      </w:pPr>
      <w:rPr>
        <w:rFonts w:hint="default"/>
      </w:rPr>
    </w:lvl>
    <w:lvl w:ilvl="6">
      <w:start w:val="1"/>
      <w:numFmt w:val="decimal"/>
      <w:isLgl/>
      <w:lvlText w:val="%1.%2.%3.%4.%5.%6.%7"/>
      <w:lvlJc w:val="left"/>
      <w:pPr>
        <w:tabs>
          <w:tab w:val="num" w:pos="7230"/>
        </w:tabs>
        <w:ind w:left="7230" w:hanging="1440"/>
      </w:pPr>
      <w:rPr>
        <w:rFonts w:hint="default"/>
      </w:rPr>
    </w:lvl>
    <w:lvl w:ilvl="7">
      <w:start w:val="1"/>
      <w:numFmt w:val="decimal"/>
      <w:isLgl/>
      <w:lvlText w:val="%1.%2.%3.%4.%5.%6.%7.%8"/>
      <w:lvlJc w:val="left"/>
      <w:pPr>
        <w:tabs>
          <w:tab w:val="num" w:pos="8195"/>
        </w:tabs>
        <w:ind w:left="8195" w:hanging="1440"/>
      </w:pPr>
      <w:rPr>
        <w:rFonts w:hint="default"/>
      </w:rPr>
    </w:lvl>
    <w:lvl w:ilvl="8">
      <w:start w:val="1"/>
      <w:numFmt w:val="decimal"/>
      <w:isLgl/>
      <w:lvlText w:val="%1.%2.%3.%4.%5.%6.%7.%8.%9"/>
      <w:lvlJc w:val="left"/>
      <w:pPr>
        <w:tabs>
          <w:tab w:val="num" w:pos="9160"/>
        </w:tabs>
        <w:ind w:left="9160" w:hanging="1440"/>
      </w:pPr>
      <w:rPr>
        <w:rFonts w:hint="default"/>
      </w:rPr>
    </w:lvl>
  </w:abstractNum>
  <w:abstractNum w:abstractNumId="16">
    <w:nsid w:val="02C7368C"/>
    <w:multiLevelType w:val="hybridMultilevel"/>
    <w:tmpl w:val="D5BC1994"/>
    <w:lvl w:ilvl="0" w:tplc="34144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6CD047C"/>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30474E"/>
    <w:multiLevelType w:val="hybridMultilevel"/>
    <w:tmpl w:val="51C09010"/>
    <w:lvl w:ilvl="0" w:tplc="5A5C10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856AE5"/>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7C5243"/>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914DBE"/>
    <w:multiLevelType w:val="multilevel"/>
    <w:tmpl w:val="9584766C"/>
    <w:lvl w:ilvl="0">
      <w:start w:val="1"/>
      <w:numFmt w:val="lowerLetter"/>
      <w:lvlText w:val="%1)"/>
      <w:lvlJc w:val="left"/>
      <w:pPr>
        <w:tabs>
          <w:tab w:val="num" w:pos="1077"/>
        </w:tabs>
        <w:ind w:left="1077" w:hanging="357"/>
      </w:pPr>
    </w:lvl>
    <w:lvl w:ilvl="1">
      <w:start w:val="1"/>
      <w:numFmt w:val="decimal"/>
      <w:lvlText w:val="%2)"/>
      <w:lvlJc w:val="left"/>
      <w:pPr>
        <w:tabs>
          <w:tab w:val="num" w:pos="720"/>
        </w:tabs>
        <w:ind w:left="720" w:hanging="363"/>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FAF6134"/>
    <w:multiLevelType w:val="hybridMultilevel"/>
    <w:tmpl w:val="30E073CC"/>
    <w:lvl w:ilvl="0" w:tplc="AB58DF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27F507F"/>
    <w:multiLevelType w:val="hybridMultilevel"/>
    <w:tmpl w:val="8BB655E4"/>
    <w:lvl w:ilvl="0" w:tplc="D7160BE6">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155"/>
        </w:tabs>
        <w:ind w:left="1155" w:hanging="360"/>
      </w:pPr>
    </w:lvl>
    <w:lvl w:ilvl="2" w:tplc="0415001B" w:tentative="1">
      <w:start w:val="1"/>
      <w:numFmt w:val="lowerRoman"/>
      <w:lvlText w:val="%3."/>
      <w:lvlJc w:val="right"/>
      <w:pPr>
        <w:tabs>
          <w:tab w:val="num" w:pos="1875"/>
        </w:tabs>
        <w:ind w:left="1875" w:hanging="180"/>
      </w:pPr>
    </w:lvl>
    <w:lvl w:ilvl="3" w:tplc="0415000F" w:tentative="1">
      <w:start w:val="1"/>
      <w:numFmt w:val="decimal"/>
      <w:lvlText w:val="%4."/>
      <w:lvlJc w:val="left"/>
      <w:pPr>
        <w:tabs>
          <w:tab w:val="num" w:pos="2595"/>
        </w:tabs>
        <w:ind w:left="2595" w:hanging="360"/>
      </w:pPr>
    </w:lvl>
    <w:lvl w:ilvl="4" w:tplc="04150019" w:tentative="1">
      <w:start w:val="1"/>
      <w:numFmt w:val="lowerLetter"/>
      <w:lvlText w:val="%5."/>
      <w:lvlJc w:val="left"/>
      <w:pPr>
        <w:tabs>
          <w:tab w:val="num" w:pos="3315"/>
        </w:tabs>
        <w:ind w:left="3315" w:hanging="360"/>
      </w:pPr>
    </w:lvl>
    <w:lvl w:ilvl="5" w:tplc="0415001B" w:tentative="1">
      <w:start w:val="1"/>
      <w:numFmt w:val="lowerRoman"/>
      <w:lvlText w:val="%6."/>
      <w:lvlJc w:val="right"/>
      <w:pPr>
        <w:tabs>
          <w:tab w:val="num" w:pos="4035"/>
        </w:tabs>
        <w:ind w:left="4035" w:hanging="180"/>
      </w:pPr>
    </w:lvl>
    <w:lvl w:ilvl="6" w:tplc="0415000F" w:tentative="1">
      <w:start w:val="1"/>
      <w:numFmt w:val="decimal"/>
      <w:lvlText w:val="%7."/>
      <w:lvlJc w:val="left"/>
      <w:pPr>
        <w:tabs>
          <w:tab w:val="num" w:pos="4755"/>
        </w:tabs>
        <w:ind w:left="4755" w:hanging="360"/>
      </w:pPr>
    </w:lvl>
    <w:lvl w:ilvl="7" w:tplc="04150019" w:tentative="1">
      <w:start w:val="1"/>
      <w:numFmt w:val="lowerLetter"/>
      <w:lvlText w:val="%8."/>
      <w:lvlJc w:val="left"/>
      <w:pPr>
        <w:tabs>
          <w:tab w:val="num" w:pos="5475"/>
        </w:tabs>
        <w:ind w:left="5475" w:hanging="360"/>
      </w:pPr>
    </w:lvl>
    <w:lvl w:ilvl="8" w:tplc="0415001B" w:tentative="1">
      <w:start w:val="1"/>
      <w:numFmt w:val="lowerRoman"/>
      <w:lvlText w:val="%9."/>
      <w:lvlJc w:val="right"/>
      <w:pPr>
        <w:tabs>
          <w:tab w:val="num" w:pos="6195"/>
        </w:tabs>
        <w:ind w:left="6195" w:hanging="180"/>
      </w:pPr>
    </w:lvl>
  </w:abstractNum>
  <w:abstractNum w:abstractNumId="24">
    <w:nsid w:val="1365465C"/>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182D2656"/>
    <w:multiLevelType w:val="hybridMultilevel"/>
    <w:tmpl w:val="1E8406E6"/>
    <w:lvl w:ilvl="0" w:tplc="3752D72A">
      <w:start w:val="1"/>
      <w:numFmt w:val="lowerLetter"/>
      <w:lvlText w:val="%1)"/>
      <w:lvlJc w:val="left"/>
      <w:pPr>
        <w:ind w:left="1080" w:hanging="360"/>
      </w:pPr>
      <w:rPr>
        <w:rFonts w:ascii="Verdana" w:eastAsia="Calibri" w:hAnsi="Verdana" w:cs="Verdana" w:hint="default"/>
        <w:b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A3F06F6"/>
    <w:multiLevelType w:val="hybridMultilevel"/>
    <w:tmpl w:val="99668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2642DE"/>
    <w:multiLevelType w:val="hybridMultilevel"/>
    <w:tmpl w:val="33AE2430"/>
    <w:lvl w:ilvl="0" w:tplc="D9FE9548">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C488EF0">
      <w:start w:val="4"/>
      <w:numFmt w:val="decimal"/>
      <w:lvlText w:val="%3)"/>
      <w:lvlJc w:val="left"/>
      <w:pPr>
        <w:tabs>
          <w:tab w:val="num" w:pos="2340"/>
        </w:tabs>
        <w:ind w:left="2340" w:hanging="360"/>
      </w:pPr>
      <w:rPr>
        <w:rFonts w:hint="default"/>
      </w:rPr>
    </w:lvl>
    <w:lvl w:ilvl="3" w:tplc="0415000F">
      <w:start w:val="1"/>
      <w:numFmt w:val="decimal"/>
      <w:lvlText w:val="%4."/>
      <w:lvlJc w:val="left"/>
      <w:pPr>
        <w:tabs>
          <w:tab w:val="num" w:pos="900"/>
        </w:tabs>
        <w:ind w:left="900" w:hanging="360"/>
      </w:pPr>
      <w:rPr>
        <w:rFonts w:hint="default"/>
      </w:rPr>
    </w:lvl>
    <w:lvl w:ilvl="4" w:tplc="04150019">
      <w:start w:val="1"/>
      <w:numFmt w:val="lowerLetter"/>
      <w:lvlText w:val="%5."/>
      <w:lvlJc w:val="left"/>
      <w:pPr>
        <w:tabs>
          <w:tab w:val="num" w:pos="3600"/>
        </w:tabs>
        <w:ind w:left="3600" w:hanging="360"/>
      </w:pPr>
      <w:rPr>
        <w:rFonts w:hint="default"/>
      </w:rPr>
    </w:lvl>
    <w:lvl w:ilvl="5" w:tplc="A1420F56">
      <w:start w:val="1"/>
      <w:numFmt w:val="upperLetter"/>
      <w:lvlText w:val="%6."/>
      <w:lvlJc w:val="left"/>
      <w:pPr>
        <w:tabs>
          <w:tab w:val="num" w:pos="4500"/>
        </w:tabs>
        <w:ind w:left="4500" w:hanging="360"/>
      </w:pPr>
      <w:rPr>
        <w:rFonts w:hint="default"/>
      </w:rPr>
    </w:lvl>
    <w:lvl w:ilvl="6" w:tplc="A52AD584">
      <w:start w:val="1"/>
      <w:numFmt w:val="lowerLetter"/>
      <w:lvlText w:val="%7)"/>
      <w:lvlJc w:val="left"/>
      <w:pPr>
        <w:tabs>
          <w:tab w:val="num" w:pos="900"/>
        </w:tabs>
        <w:ind w:left="900" w:hanging="360"/>
      </w:pPr>
      <w:rPr>
        <w:rFonts w:hint="default"/>
        <w:b w:val="0"/>
      </w:rPr>
    </w:lvl>
    <w:lvl w:ilvl="7" w:tplc="F4B2EEAC">
      <w:start w:val="1"/>
      <w:numFmt w:val="decimal"/>
      <w:lvlText w:val="%8)"/>
      <w:lvlJc w:val="left"/>
      <w:pPr>
        <w:tabs>
          <w:tab w:val="num" w:pos="5760"/>
        </w:tabs>
        <w:ind w:left="5760" w:hanging="360"/>
      </w:pPr>
      <w:rPr>
        <w:rFonts w:hint="default"/>
      </w:rPr>
    </w:lvl>
    <w:lvl w:ilvl="8" w:tplc="0415001B">
      <w:start w:val="1"/>
      <w:numFmt w:val="lowerRoman"/>
      <w:lvlText w:val="%9."/>
      <w:lvlJc w:val="right"/>
      <w:pPr>
        <w:tabs>
          <w:tab w:val="num" w:pos="6480"/>
        </w:tabs>
        <w:ind w:left="6480" w:hanging="180"/>
      </w:pPr>
    </w:lvl>
  </w:abstractNum>
  <w:abstractNum w:abstractNumId="29">
    <w:nsid w:val="1E2823E4"/>
    <w:multiLevelType w:val="hybridMultilevel"/>
    <w:tmpl w:val="BCCA4958"/>
    <w:lvl w:ilvl="0" w:tplc="1F2E9C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8A3A53"/>
    <w:multiLevelType w:val="hybridMultilevel"/>
    <w:tmpl w:val="3918A6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7396D88"/>
    <w:multiLevelType w:val="hybridMultilevel"/>
    <w:tmpl w:val="CE4E35FC"/>
    <w:lvl w:ilvl="0" w:tplc="6284C2B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84D531A"/>
    <w:multiLevelType w:val="hybridMultilevel"/>
    <w:tmpl w:val="5B3226C8"/>
    <w:lvl w:ilvl="0" w:tplc="2EE674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BB4536E"/>
    <w:multiLevelType w:val="hybridMultilevel"/>
    <w:tmpl w:val="6F2426F6"/>
    <w:lvl w:ilvl="0" w:tplc="4D5C338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34">
    <w:nsid w:val="2BEE7394"/>
    <w:multiLevelType w:val="hybridMultilevel"/>
    <w:tmpl w:val="70A25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DF3030"/>
    <w:multiLevelType w:val="hybridMultilevel"/>
    <w:tmpl w:val="D5BC1994"/>
    <w:lvl w:ilvl="0" w:tplc="34144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CE74E55"/>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F60123"/>
    <w:multiLevelType w:val="hybridMultilevel"/>
    <w:tmpl w:val="16A88452"/>
    <w:lvl w:ilvl="0" w:tplc="E6A607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F65DD3"/>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C976DA"/>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EC0A4C"/>
    <w:multiLevelType w:val="hybridMultilevel"/>
    <w:tmpl w:val="4934C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02436"/>
    <w:multiLevelType w:val="hybridMultilevel"/>
    <w:tmpl w:val="820211C0"/>
    <w:lvl w:ilvl="0" w:tplc="39328E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BE3B5C"/>
    <w:multiLevelType w:val="hybridMultilevel"/>
    <w:tmpl w:val="01CC43EE"/>
    <w:name w:val="WW8Num1724"/>
    <w:lvl w:ilvl="0" w:tplc="0415000F">
      <w:start w:val="1"/>
      <w:numFmt w:val="decimal"/>
      <w:lvlText w:val="%1."/>
      <w:lvlJc w:val="left"/>
      <w:pPr>
        <w:tabs>
          <w:tab w:val="num" w:pos="360"/>
        </w:tabs>
        <w:ind w:left="360" w:hanging="360"/>
      </w:pPr>
    </w:lvl>
    <w:lvl w:ilvl="1" w:tplc="835A7D24">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4E862E05"/>
    <w:multiLevelType w:val="hybridMultilevel"/>
    <w:tmpl w:val="C2A6D3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B75201"/>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541BB1"/>
    <w:multiLevelType w:val="hybridMultilevel"/>
    <w:tmpl w:val="33D84462"/>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52D55FF"/>
    <w:multiLevelType w:val="hybridMultilevel"/>
    <w:tmpl w:val="E3442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9502BB"/>
    <w:multiLevelType w:val="hybridMultilevel"/>
    <w:tmpl w:val="F578B420"/>
    <w:lvl w:ilvl="0" w:tplc="34144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6362DC2"/>
    <w:multiLevelType w:val="hybridMultilevel"/>
    <w:tmpl w:val="9654AF04"/>
    <w:lvl w:ilvl="0" w:tplc="A148D8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72718A"/>
    <w:multiLevelType w:val="hybridMultilevel"/>
    <w:tmpl w:val="D1F2E508"/>
    <w:lvl w:ilvl="0" w:tplc="F01E74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FB205B"/>
    <w:multiLevelType w:val="hybridMultilevel"/>
    <w:tmpl w:val="C1E05F76"/>
    <w:lvl w:ilvl="0" w:tplc="FFFFFFFF">
      <w:start w:val="1"/>
      <w:numFmt w:val="decimal"/>
      <w:lvlText w:val="%1."/>
      <w:lvlJc w:val="left"/>
      <w:pPr>
        <w:tabs>
          <w:tab w:val="num" w:pos="435"/>
        </w:tabs>
        <w:ind w:left="435" w:hanging="360"/>
      </w:pPr>
      <w:rPr>
        <w:rFonts w:cs="Times New Roman" w:hint="default"/>
      </w:rPr>
    </w:lvl>
    <w:lvl w:ilvl="1" w:tplc="FFFFFFFF">
      <w:start w:val="13"/>
      <w:numFmt w:val="bullet"/>
      <w:lvlText w:val="-"/>
      <w:lvlJc w:val="left"/>
      <w:pPr>
        <w:tabs>
          <w:tab w:val="num" w:pos="1155"/>
        </w:tabs>
        <w:ind w:left="1155" w:hanging="360"/>
      </w:pPr>
      <w:rPr>
        <w:rFonts w:ascii="Times New Roman" w:eastAsia="Times New Roman" w:hAnsi="Times New Roman" w:hint="default"/>
      </w:rPr>
    </w:lvl>
    <w:lvl w:ilvl="2" w:tplc="FFFFFFFF">
      <w:start w:val="2"/>
      <w:numFmt w:val="lowerLetter"/>
      <w:lvlText w:val="%3)"/>
      <w:lvlJc w:val="left"/>
      <w:pPr>
        <w:tabs>
          <w:tab w:val="num" w:pos="2055"/>
        </w:tabs>
        <w:ind w:left="2055" w:hanging="360"/>
      </w:pPr>
      <w:rPr>
        <w:rFonts w:cs="Times New Roman" w:hint="default"/>
      </w:rPr>
    </w:lvl>
    <w:lvl w:ilvl="3" w:tplc="FFFFFFFF">
      <w:start w:val="6"/>
      <w:numFmt w:val="decimal"/>
      <w:lvlText w:val="%4"/>
      <w:lvlJc w:val="left"/>
      <w:pPr>
        <w:tabs>
          <w:tab w:val="num" w:pos="2595"/>
        </w:tabs>
        <w:ind w:left="2595" w:hanging="360"/>
      </w:pPr>
      <w:rPr>
        <w:rFonts w:cs="Times New Roman" w:hint="default"/>
      </w:rPr>
    </w:lvl>
    <w:lvl w:ilvl="4" w:tplc="FFFFFFFF" w:tentative="1">
      <w:start w:val="1"/>
      <w:numFmt w:val="lowerLetter"/>
      <w:lvlText w:val="%5."/>
      <w:lvlJc w:val="left"/>
      <w:pPr>
        <w:tabs>
          <w:tab w:val="num" w:pos="3315"/>
        </w:tabs>
        <w:ind w:left="3315" w:hanging="360"/>
      </w:pPr>
      <w:rPr>
        <w:rFonts w:cs="Times New Roman"/>
      </w:rPr>
    </w:lvl>
    <w:lvl w:ilvl="5" w:tplc="FFFFFFFF" w:tentative="1">
      <w:start w:val="1"/>
      <w:numFmt w:val="lowerRoman"/>
      <w:lvlText w:val="%6."/>
      <w:lvlJc w:val="right"/>
      <w:pPr>
        <w:tabs>
          <w:tab w:val="num" w:pos="4035"/>
        </w:tabs>
        <w:ind w:left="4035" w:hanging="180"/>
      </w:pPr>
      <w:rPr>
        <w:rFonts w:cs="Times New Roman"/>
      </w:rPr>
    </w:lvl>
    <w:lvl w:ilvl="6" w:tplc="FFFFFFFF" w:tentative="1">
      <w:start w:val="1"/>
      <w:numFmt w:val="decimal"/>
      <w:lvlText w:val="%7."/>
      <w:lvlJc w:val="left"/>
      <w:pPr>
        <w:tabs>
          <w:tab w:val="num" w:pos="4755"/>
        </w:tabs>
        <w:ind w:left="4755" w:hanging="360"/>
      </w:pPr>
      <w:rPr>
        <w:rFonts w:cs="Times New Roman"/>
      </w:rPr>
    </w:lvl>
    <w:lvl w:ilvl="7" w:tplc="FFFFFFFF" w:tentative="1">
      <w:start w:val="1"/>
      <w:numFmt w:val="lowerLetter"/>
      <w:lvlText w:val="%8."/>
      <w:lvlJc w:val="left"/>
      <w:pPr>
        <w:tabs>
          <w:tab w:val="num" w:pos="5475"/>
        </w:tabs>
        <w:ind w:left="5475" w:hanging="360"/>
      </w:pPr>
      <w:rPr>
        <w:rFonts w:cs="Times New Roman"/>
      </w:rPr>
    </w:lvl>
    <w:lvl w:ilvl="8" w:tplc="FFFFFFFF" w:tentative="1">
      <w:start w:val="1"/>
      <w:numFmt w:val="lowerRoman"/>
      <w:lvlText w:val="%9."/>
      <w:lvlJc w:val="right"/>
      <w:pPr>
        <w:tabs>
          <w:tab w:val="num" w:pos="6195"/>
        </w:tabs>
        <w:ind w:left="6195" w:hanging="180"/>
      </w:pPr>
      <w:rPr>
        <w:rFonts w:cs="Times New Roman"/>
      </w:rPr>
    </w:lvl>
  </w:abstractNum>
  <w:abstractNum w:abstractNumId="52">
    <w:nsid w:val="5F4C2E06"/>
    <w:multiLevelType w:val="hybridMultilevel"/>
    <w:tmpl w:val="F8AA1D78"/>
    <w:lvl w:ilvl="0" w:tplc="0A6AE9A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622609D"/>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A56F3A"/>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5A055F"/>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D61D10"/>
    <w:multiLevelType w:val="hybridMultilevel"/>
    <w:tmpl w:val="5D028516"/>
    <w:lvl w:ilvl="0" w:tplc="C70A71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9662D1A"/>
    <w:multiLevelType w:val="hybridMultilevel"/>
    <w:tmpl w:val="F9327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F91C18"/>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716472"/>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E55D28"/>
    <w:multiLevelType w:val="hybridMultilevel"/>
    <w:tmpl w:val="6E7ADF96"/>
    <w:lvl w:ilvl="0" w:tplc="32AA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2D7549"/>
    <w:multiLevelType w:val="hybridMultilevel"/>
    <w:tmpl w:val="6B82E182"/>
    <w:lvl w:ilvl="0" w:tplc="7E0CF1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E012E41"/>
    <w:multiLevelType w:val="hybridMultilevel"/>
    <w:tmpl w:val="87CE7852"/>
    <w:lvl w:ilvl="0" w:tplc="189ECF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7E3F77D8"/>
    <w:multiLevelType w:val="hybridMultilevel"/>
    <w:tmpl w:val="F1CA7048"/>
    <w:lvl w:ilvl="0" w:tplc="F8B833D6">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64">
    <w:nsid w:val="7FC50CF6"/>
    <w:multiLevelType w:val="hybridMultilevel"/>
    <w:tmpl w:val="F9DE5426"/>
    <w:lvl w:ilvl="0" w:tplc="4BBE1A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41"/>
  </w:num>
  <w:num w:numId="3">
    <w:abstractNumId w:val="23"/>
  </w:num>
  <w:num w:numId="4">
    <w:abstractNumId w:val="25"/>
  </w:num>
  <w:num w:numId="5">
    <w:abstractNumId w:val="0"/>
    <w:lvlOverride w:ilvl="0">
      <w:lvl w:ilvl="0">
        <w:numFmt w:val="bullet"/>
        <w:lvlText w:val=""/>
        <w:legacy w:legacy="1" w:legacySpace="0" w:legacyIndent="283"/>
        <w:lvlJc w:val="left"/>
        <w:pPr>
          <w:ind w:left="0" w:firstLine="0"/>
        </w:pPr>
        <w:rPr>
          <w:rFonts w:ascii="MT Symbol" w:hAnsi="MT Symbol" w:hint="default"/>
        </w:rPr>
      </w:lvl>
    </w:lvlOverride>
  </w:num>
  <w:num w:numId="6">
    <w:abstractNumId w:val="21"/>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7"/>
  </w:num>
  <w:num w:numId="10">
    <w:abstractNumId w:val="63"/>
  </w:num>
  <w:num w:numId="11">
    <w:abstractNumId w:val="43"/>
  </w:num>
  <w:num w:numId="12">
    <w:abstractNumId w:val="59"/>
  </w:num>
  <w:num w:numId="13">
    <w:abstractNumId w:val="20"/>
  </w:num>
  <w:num w:numId="14">
    <w:abstractNumId w:val="19"/>
  </w:num>
  <w:num w:numId="15">
    <w:abstractNumId w:val="54"/>
  </w:num>
  <w:num w:numId="16">
    <w:abstractNumId w:val="24"/>
  </w:num>
  <w:num w:numId="17">
    <w:abstractNumId w:val="55"/>
  </w:num>
  <w:num w:numId="18">
    <w:abstractNumId w:val="44"/>
  </w:num>
  <w:num w:numId="19">
    <w:abstractNumId w:val="53"/>
  </w:num>
  <w:num w:numId="20">
    <w:abstractNumId w:val="39"/>
  </w:num>
  <w:num w:numId="21">
    <w:abstractNumId w:val="60"/>
  </w:num>
  <w:num w:numId="22">
    <w:abstractNumId w:val="17"/>
  </w:num>
  <w:num w:numId="23">
    <w:abstractNumId w:val="36"/>
  </w:num>
  <w:num w:numId="24">
    <w:abstractNumId w:val="58"/>
  </w:num>
  <w:num w:numId="25">
    <w:abstractNumId w:val="45"/>
  </w:num>
  <w:num w:numId="26">
    <w:abstractNumId w:val="38"/>
  </w:num>
  <w:num w:numId="27">
    <w:abstractNumId w:val="57"/>
  </w:num>
  <w:num w:numId="28">
    <w:abstractNumId w:val="46"/>
  </w:num>
  <w:num w:numId="29">
    <w:abstractNumId w:val="48"/>
  </w:num>
  <w:num w:numId="30">
    <w:abstractNumId w:val="50"/>
  </w:num>
  <w:num w:numId="31">
    <w:abstractNumId w:val="16"/>
  </w:num>
  <w:num w:numId="32">
    <w:abstractNumId w:val="37"/>
  </w:num>
  <w:num w:numId="33">
    <w:abstractNumId w:val="35"/>
  </w:num>
  <w:num w:numId="34">
    <w:abstractNumId w:val="62"/>
  </w:num>
  <w:num w:numId="35">
    <w:abstractNumId w:val="47"/>
  </w:num>
  <w:num w:numId="36">
    <w:abstractNumId w:val="31"/>
  </w:num>
  <w:num w:numId="37">
    <w:abstractNumId w:val="26"/>
  </w:num>
  <w:num w:numId="38">
    <w:abstractNumId w:val="52"/>
  </w:num>
  <w:num w:numId="39">
    <w:abstractNumId w:val="61"/>
  </w:num>
  <w:num w:numId="40">
    <w:abstractNumId w:val="22"/>
  </w:num>
  <w:num w:numId="41">
    <w:abstractNumId w:val="49"/>
  </w:num>
  <w:num w:numId="42">
    <w:abstractNumId w:val="40"/>
  </w:num>
  <w:num w:numId="43">
    <w:abstractNumId w:val="56"/>
  </w:num>
  <w:num w:numId="44">
    <w:abstractNumId w:val="34"/>
  </w:num>
  <w:num w:numId="45">
    <w:abstractNumId w:val="64"/>
  </w:num>
  <w:num w:numId="46">
    <w:abstractNumId w:val="29"/>
  </w:num>
  <w:num w:numId="47">
    <w:abstractNumId w:val="32"/>
  </w:num>
  <w:num w:numId="48">
    <w:abstractNumId w:val="18"/>
  </w:num>
  <w:num w:numId="49">
    <w:abstractNumId w:val="30"/>
  </w:num>
  <w:num w:numId="50">
    <w:abstractNumId w:val="2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96417"/>
    <w:rsid w:val="000004A7"/>
    <w:rsid w:val="00000D09"/>
    <w:rsid w:val="00002FF7"/>
    <w:rsid w:val="00004ABE"/>
    <w:rsid w:val="00007CC7"/>
    <w:rsid w:val="00014525"/>
    <w:rsid w:val="000172CC"/>
    <w:rsid w:val="00021E7D"/>
    <w:rsid w:val="000221C6"/>
    <w:rsid w:val="00026FEE"/>
    <w:rsid w:val="000320AB"/>
    <w:rsid w:val="000367D1"/>
    <w:rsid w:val="00036A68"/>
    <w:rsid w:val="00036B12"/>
    <w:rsid w:val="000377E3"/>
    <w:rsid w:val="0004201A"/>
    <w:rsid w:val="00050892"/>
    <w:rsid w:val="00050FC8"/>
    <w:rsid w:val="00055C41"/>
    <w:rsid w:val="00061A56"/>
    <w:rsid w:val="00062D04"/>
    <w:rsid w:val="00063A63"/>
    <w:rsid w:val="00064CE7"/>
    <w:rsid w:val="00064D52"/>
    <w:rsid w:val="0006652A"/>
    <w:rsid w:val="000670D2"/>
    <w:rsid w:val="0007003D"/>
    <w:rsid w:val="00070E27"/>
    <w:rsid w:val="000771C0"/>
    <w:rsid w:val="00080914"/>
    <w:rsid w:val="00081FB4"/>
    <w:rsid w:val="00085FF5"/>
    <w:rsid w:val="0008631A"/>
    <w:rsid w:val="00086578"/>
    <w:rsid w:val="00086A41"/>
    <w:rsid w:val="00087D06"/>
    <w:rsid w:val="000910D7"/>
    <w:rsid w:val="0009169A"/>
    <w:rsid w:val="00097ABB"/>
    <w:rsid w:val="00097BB8"/>
    <w:rsid w:val="000A2901"/>
    <w:rsid w:val="000A3F47"/>
    <w:rsid w:val="000A5E25"/>
    <w:rsid w:val="000A7D1E"/>
    <w:rsid w:val="000B096B"/>
    <w:rsid w:val="000B0A95"/>
    <w:rsid w:val="000B1040"/>
    <w:rsid w:val="000B5C3F"/>
    <w:rsid w:val="000B6D7A"/>
    <w:rsid w:val="000C28A3"/>
    <w:rsid w:val="000C492D"/>
    <w:rsid w:val="000D0B5F"/>
    <w:rsid w:val="000D1E1B"/>
    <w:rsid w:val="000D3C79"/>
    <w:rsid w:val="000D58A7"/>
    <w:rsid w:val="000D63A9"/>
    <w:rsid w:val="000E183B"/>
    <w:rsid w:val="000E2905"/>
    <w:rsid w:val="000E76F6"/>
    <w:rsid w:val="000F25D2"/>
    <w:rsid w:val="000F2F6B"/>
    <w:rsid w:val="000F5464"/>
    <w:rsid w:val="000F55EA"/>
    <w:rsid w:val="000F5927"/>
    <w:rsid w:val="00101748"/>
    <w:rsid w:val="00102951"/>
    <w:rsid w:val="00102E7F"/>
    <w:rsid w:val="00103AAD"/>
    <w:rsid w:val="00103C85"/>
    <w:rsid w:val="00103EC8"/>
    <w:rsid w:val="00105639"/>
    <w:rsid w:val="00106BC9"/>
    <w:rsid w:val="0010755C"/>
    <w:rsid w:val="00110531"/>
    <w:rsid w:val="00111D46"/>
    <w:rsid w:val="0011257C"/>
    <w:rsid w:val="00112C11"/>
    <w:rsid w:val="001206BE"/>
    <w:rsid w:val="00121C8E"/>
    <w:rsid w:val="00122A0C"/>
    <w:rsid w:val="00123764"/>
    <w:rsid w:val="0012585D"/>
    <w:rsid w:val="00125DB3"/>
    <w:rsid w:val="001306B9"/>
    <w:rsid w:val="00132247"/>
    <w:rsid w:val="00134EB8"/>
    <w:rsid w:val="001356FD"/>
    <w:rsid w:val="00140612"/>
    <w:rsid w:val="00141977"/>
    <w:rsid w:val="00142700"/>
    <w:rsid w:val="00146059"/>
    <w:rsid w:val="00152AA0"/>
    <w:rsid w:val="001572C0"/>
    <w:rsid w:val="00162620"/>
    <w:rsid w:val="00162B85"/>
    <w:rsid w:val="001660D8"/>
    <w:rsid w:val="00170C36"/>
    <w:rsid w:val="001716F2"/>
    <w:rsid w:val="001721A4"/>
    <w:rsid w:val="0017241A"/>
    <w:rsid w:val="00174F6B"/>
    <w:rsid w:val="001801D4"/>
    <w:rsid w:val="001824B9"/>
    <w:rsid w:val="001826DA"/>
    <w:rsid w:val="00182F72"/>
    <w:rsid w:val="0019540D"/>
    <w:rsid w:val="00196417"/>
    <w:rsid w:val="001A2B52"/>
    <w:rsid w:val="001A6810"/>
    <w:rsid w:val="001B0C23"/>
    <w:rsid w:val="001B1D41"/>
    <w:rsid w:val="001B273B"/>
    <w:rsid w:val="001C13F2"/>
    <w:rsid w:val="001C49A9"/>
    <w:rsid w:val="001C6616"/>
    <w:rsid w:val="001C6A9C"/>
    <w:rsid w:val="001C6C4C"/>
    <w:rsid w:val="001C7BA7"/>
    <w:rsid w:val="001D1B37"/>
    <w:rsid w:val="001D26AB"/>
    <w:rsid w:val="001D2BD4"/>
    <w:rsid w:val="001D43D7"/>
    <w:rsid w:val="001D46B2"/>
    <w:rsid w:val="001D497B"/>
    <w:rsid w:val="001D661D"/>
    <w:rsid w:val="001E0971"/>
    <w:rsid w:val="001E0A66"/>
    <w:rsid w:val="001E56DD"/>
    <w:rsid w:val="001F4921"/>
    <w:rsid w:val="001F6F79"/>
    <w:rsid w:val="001F7375"/>
    <w:rsid w:val="00200054"/>
    <w:rsid w:val="00201429"/>
    <w:rsid w:val="002026D4"/>
    <w:rsid w:val="002039D7"/>
    <w:rsid w:val="00204D96"/>
    <w:rsid w:val="00206697"/>
    <w:rsid w:val="0021079E"/>
    <w:rsid w:val="00216889"/>
    <w:rsid w:val="00220236"/>
    <w:rsid w:val="002205A2"/>
    <w:rsid w:val="00220907"/>
    <w:rsid w:val="00222752"/>
    <w:rsid w:val="0022295B"/>
    <w:rsid w:val="00225C59"/>
    <w:rsid w:val="00225DBD"/>
    <w:rsid w:val="00227AD2"/>
    <w:rsid w:val="00227F2C"/>
    <w:rsid w:val="00232794"/>
    <w:rsid w:val="00233160"/>
    <w:rsid w:val="00235AA3"/>
    <w:rsid w:val="00237595"/>
    <w:rsid w:val="0023767D"/>
    <w:rsid w:val="00240B95"/>
    <w:rsid w:val="00240BC4"/>
    <w:rsid w:val="00240C89"/>
    <w:rsid w:val="00244133"/>
    <w:rsid w:val="00244245"/>
    <w:rsid w:val="00245FA8"/>
    <w:rsid w:val="0024660B"/>
    <w:rsid w:val="00247995"/>
    <w:rsid w:val="00250CEA"/>
    <w:rsid w:val="00253CB6"/>
    <w:rsid w:val="00254953"/>
    <w:rsid w:val="00265D5E"/>
    <w:rsid w:val="0026630C"/>
    <w:rsid w:val="00266543"/>
    <w:rsid w:val="00266AFF"/>
    <w:rsid w:val="00270C23"/>
    <w:rsid w:val="002719D2"/>
    <w:rsid w:val="0027306F"/>
    <w:rsid w:val="00273276"/>
    <w:rsid w:val="002735FD"/>
    <w:rsid w:val="00274E05"/>
    <w:rsid w:val="00276CCF"/>
    <w:rsid w:val="00277EE4"/>
    <w:rsid w:val="00281F71"/>
    <w:rsid w:val="00282287"/>
    <w:rsid w:val="002839B7"/>
    <w:rsid w:val="00283A57"/>
    <w:rsid w:val="002961CD"/>
    <w:rsid w:val="00296830"/>
    <w:rsid w:val="00297894"/>
    <w:rsid w:val="002A242C"/>
    <w:rsid w:val="002A668C"/>
    <w:rsid w:val="002A67D7"/>
    <w:rsid w:val="002B1023"/>
    <w:rsid w:val="002B193F"/>
    <w:rsid w:val="002B21EC"/>
    <w:rsid w:val="002B5888"/>
    <w:rsid w:val="002B5A06"/>
    <w:rsid w:val="002B7F9C"/>
    <w:rsid w:val="002C4155"/>
    <w:rsid w:val="002C7CE5"/>
    <w:rsid w:val="002C7FED"/>
    <w:rsid w:val="002D288A"/>
    <w:rsid w:val="002D789C"/>
    <w:rsid w:val="002E6CD3"/>
    <w:rsid w:val="002E6D9E"/>
    <w:rsid w:val="002F13C3"/>
    <w:rsid w:val="002F2B8D"/>
    <w:rsid w:val="002F64D0"/>
    <w:rsid w:val="00300BCD"/>
    <w:rsid w:val="00301462"/>
    <w:rsid w:val="00302893"/>
    <w:rsid w:val="003033D2"/>
    <w:rsid w:val="00303E5D"/>
    <w:rsid w:val="00304E21"/>
    <w:rsid w:val="003122C9"/>
    <w:rsid w:val="003150AC"/>
    <w:rsid w:val="0032001C"/>
    <w:rsid w:val="003329DB"/>
    <w:rsid w:val="00333CBB"/>
    <w:rsid w:val="003341F4"/>
    <w:rsid w:val="003360FD"/>
    <w:rsid w:val="0034085D"/>
    <w:rsid w:val="00341E14"/>
    <w:rsid w:val="0034304F"/>
    <w:rsid w:val="00343D4E"/>
    <w:rsid w:val="003460F0"/>
    <w:rsid w:val="003473BD"/>
    <w:rsid w:val="0034765E"/>
    <w:rsid w:val="00350B9B"/>
    <w:rsid w:val="00355765"/>
    <w:rsid w:val="003566C2"/>
    <w:rsid w:val="00360827"/>
    <w:rsid w:val="00362B0A"/>
    <w:rsid w:val="003631EF"/>
    <w:rsid w:val="00366309"/>
    <w:rsid w:val="0037183E"/>
    <w:rsid w:val="00374531"/>
    <w:rsid w:val="00377CB1"/>
    <w:rsid w:val="00377FEC"/>
    <w:rsid w:val="0038148D"/>
    <w:rsid w:val="003815A8"/>
    <w:rsid w:val="00392216"/>
    <w:rsid w:val="00394DEA"/>
    <w:rsid w:val="003A1201"/>
    <w:rsid w:val="003A1867"/>
    <w:rsid w:val="003A1B11"/>
    <w:rsid w:val="003A27A1"/>
    <w:rsid w:val="003A4B58"/>
    <w:rsid w:val="003A5769"/>
    <w:rsid w:val="003A5C1D"/>
    <w:rsid w:val="003A5CAB"/>
    <w:rsid w:val="003B09DB"/>
    <w:rsid w:val="003B7893"/>
    <w:rsid w:val="003B7FF5"/>
    <w:rsid w:val="003C1364"/>
    <w:rsid w:val="003C1D0B"/>
    <w:rsid w:val="003C4339"/>
    <w:rsid w:val="003C5A00"/>
    <w:rsid w:val="003D14D7"/>
    <w:rsid w:val="003D2F83"/>
    <w:rsid w:val="003D44FA"/>
    <w:rsid w:val="003D5064"/>
    <w:rsid w:val="003D537B"/>
    <w:rsid w:val="003E2582"/>
    <w:rsid w:val="003E4638"/>
    <w:rsid w:val="003E5E73"/>
    <w:rsid w:val="003E785D"/>
    <w:rsid w:val="003F1958"/>
    <w:rsid w:val="003F2A2B"/>
    <w:rsid w:val="003F30E4"/>
    <w:rsid w:val="003F32D7"/>
    <w:rsid w:val="003F5206"/>
    <w:rsid w:val="003F5CE9"/>
    <w:rsid w:val="003F679B"/>
    <w:rsid w:val="003F7633"/>
    <w:rsid w:val="004019C4"/>
    <w:rsid w:val="00401FBB"/>
    <w:rsid w:val="00404D82"/>
    <w:rsid w:val="0041020C"/>
    <w:rsid w:val="00412D3E"/>
    <w:rsid w:val="00412FA8"/>
    <w:rsid w:val="00415195"/>
    <w:rsid w:val="0041523E"/>
    <w:rsid w:val="00422247"/>
    <w:rsid w:val="0043145B"/>
    <w:rsid w:val="00431B45"/>
    <w:rsid w:val="00444619"/>
    <w:rsid w:val="00445D09"/>
    <w:rsid w:val="00446508"/>
    <w:rsid w:val="0045057A"/>
    <w:rsid w:val="004510CC"/>
    <w:rsid w:val="00451EA8"/>
    <w:rsid w:val="00453ED7"/>
    <w:rsid w:val="00454629"/>
    <w:rsid w:val="00454C46"/>
    <w:rsid w:val="00455118"/>
    <w:rsid w:val="0045787E"/>
    <w:rsid w:val="00460728"/>
    <w:rsid w:val="00460BB0"/>
    <w:rsid w:val="00466169"/>
    <w:rsid w:val="00472149"/>
    <w:rsid w:val="00473AE1"/>
    <w:rsid w:val="00473EFC"/>
    <w:rsid w:val="004754A5"/>
    <w:rsid w:val="00475CED"/>
    <w:rsid w:val="00481E83"/>
    <w:rsid w:val="00481FE3"/>
    <w:rsid w:val="00482A8D"/>
    <w:rsid w:val="00491C5E"/>
    <w:rsid w:val="00493F94"/>
    <w:rsid w:val="00495371"/>
    <w:rsid w:val="004A243F"/>
    <w:rsid w:val="004A2DF9"/>
    <w:rsid w:val="004B478F"/>
    <w:rsid w:val="004B4849"/>
    <w:rsid w:val="004B5EC0"/>
    <w:rsid w:val="004C2657"/>
    <w:rsid w:val="004C3DA0"/>
    <w:rsid w:val="004C6F91"/>
    <w:rsid w:val="004C7654"/>
    <w:rsid w:val="004D0918"/>
    <w:rsid w:val="004D259B"/>
    <w:rsid w:val="004D60F3"/>
    <w:rsid w:val="004E1AF1"/>
    <w:rsid w:val="004E29C3"/>
    <w:rsid w:val="004E4CE1"/>
    <w:rsid w:val="004E7B42"/>
    <w:rsid w:val="004F0340"/>
    <w:rsid w:val="004F25E4"/>
    <w:rsid w:val="004F3243"/>
    <w:rsid w:val="004F50DB"/>
    <w:rsid w:val="004F547F"/>
    <w:rsid w:val="004F7470"/>
    <w:rsid w:val="005015C8"/>
    <w:rsid w:val="0050186D"/>
    <w:rsid w:val="0050330A"/>
    <w:rsid w:val="00503791"/>
    <w:rsid w:val="00505CE5"/>
    <w:rsid w:val="00507782"/>
    <w:rsid w:val="00510378"/>
    <w:rsid w:val="00516922"/>
    <w:rsid w:val="00517969"/>
    <w:rsid w:val="0052137B"/>
    <w:rsid w:val="0052447C"/>
    <w:rsid w:val="00524F21"/>
    <w:rsid w:val="00526D51"/>
    <w:rsid w:val="0052790F"/>
    <w:rsid w:val="0053058E"/>
    <w:rsid w:val="005324EC"/>
    <w:rsid w:val="00532D0B"/>
    <w:rsid w:val="00532FF6"/>
    <w:rsid w:val="005335A6"/>
    <w:rsid w:val="00533C13"/>
    <w:rsid w:val="00536216"/>
    <w:rsid w:val="005364E4"/>
    <w:rsid w:val="00537B51"/>
    <w:rsid w:val="00537CAC"/>
    <w:rsid w:val="00544040"/>
    <w:rsid w:val="005443C4"/>
    <w:rsid w:val="0054443E"/>
    <w:rsid w:val="00544AB0"/>
    <w:rsid w:val="0055499B"/>
    <w:rsid w:val="00556DE7"/>
    <w:rsid w:val="0056009E"/>
    <w:rsid w:val="005606EF"/>
    <w:rsid w:val="00560A1D"/>
    <w:rsid w:val="00562FBF"/>
    <w:rsid w:val="00566778"/>
    <w:rsid w:val="005778CD"/>
    <w:rsid w:val="00580120"/>
    <w:rsid w:val="00581148"/>
    <w:rsid w:val="0058391A"/>
    <w:rsid w:val="00584834"/>
    <w:rsid w:val="00585ABB"/>
    <w:rsid w:val="005941FC"/>
    <w:rsid w:val="0059611D"/>
    <w:rsid w:val="0059684E"/>
    <w:rsid w:val="005979C4"/>
    <w:rsid w:val="005A1E75"/>
    <w:rsid w:val="005A241D"/>
    <w:rsid w:val="005A65FC"/>
    <w:rsid w:val="005A6D09"/>
    <w:rsid w:val="005B2389"/>
    <w:rsid w:val="005B6501"/>
    <w:rsid w:val="005B6647"/>
    <w:rsid w:val="005C12AC"/>
    <w:rsid w:val="005C3D18"/>
    <w:rsid w:val="005C6FD2"/>
    <w:rsid w:val="005C7C41"/>
    <w:rsid w:val="005D1622"/>
    <w:rsid w:val="005D2971"/>
    <w:rsid w:val="005D2E76"/>
    <w:rsid w:val="005D3066"/>
    <w:rsid w:val="005D39BC"/>
    <w:rsid w:val="005D43F1"/>
    <w:rsid w:val="005D47CB"/>
    <w:rsid w:val="005D56DF"/>
    <w:rsid w:val="005E0F71"/>
    <w:rsid w:val="005E2D35"/>
    <w:rsid w:val="005E31D1"/>
    <w:rsid w:val="005E33D6"/>
    <w:rsid w:val="005E3603"/>
    <w:rsid w:val="005E5A37"/>
    <w:rsid w:val="005E7A20"/>
    <w:rsid w:val="005F20DB"/>
    <w:rsid w:val="005F21F0"/>
    <w:rsid w:val="005F2AFF"/>
    <w:rsid w:val="005F2D35"/>
    <w:rsid w:val="005F35A7"/>
    <w:rsid w:val="005F3E48"/>
    <w:rsid w:val="005F4464"/>
    <w:rsid w:val="005F505E"/>
    <w:rsid w:val="005F70CF"/>
    <w:rsid w:val="006012ED"/>
    <w:rsid w:val="00601F77"/>
    <w:rsid w:val="006033C2"/>
    <w:rsid w:val="00603B2D"/>
    <w:rsid w:val="00605858"/>
    <w:rsid w:val="006112CC"/>
    <w:rsid w:val="00611D62"/>
    <w:rsid w:val="0061239D"/>
    <w:rsid w:val="00614271"/>
    <w:rsid w:val="00615C61"/>
    <w:rsid w:val="00616005"/>
    <w:rsid w:val="006177F0"/>
    <w:rsid w:val="00625AF6"/>
    <w:rsid w:val="00627518"/>
    <w:rsid w:val="00635BDD"/>
    <w:rsid w:val="00637748"/>
    <w:rsid w:val="00637994"/>
    <w:rsid w:val="00640F24"/>
    <w:rsid w:val="00642F6F"/>
    <w:rsid w:val="00644D6D"/>
    <w:rsid w:val="00651453"/>
    <w:rsid w:val="006568B0"/>
    <w:rsid w:val="00660212"/>
    <w:rsid w:val="00661487"/>
    <w:rsid w:val="006634CD"/>
    <w:rsid w:val="006642D2"/>
    <w:rsid w:val="00672BBD"/>
    <w:rsid w:val="00673EBD"/>
    <w:rsid w:val="00675166"/>
    <w:rsid w:val="00675AC4"/>
    <w:rsid w:val="0067667B"/>
    <w:rsid w:val="0067687D"/>
    <w:rsid w:val="00681059"/>
    <w:rsid w:val="00684C8A"/>
    <w:rsid w:val="00685955"/>
    <w:rsid w:val="00685A28"/>
    <w:rsid w:val="00686A46"/>
    <w:rsid w:val="006901C4"/>
    <w:rsid w:val="0069065C"/>
    <w:rsid w:val="00692315"/>
    <w:rsid w:val="00695346"/>
    <w:rsid w:val="00695FC2"/>
    <w:rsid w:val="00696551"/>
    <w:rsid w:val="006A29FC"/>
    <w:rsid w:val="006A355D"/>
    <w:rsid w:val="006A584B"/>
    <w:rsid w:val="006A62DA"/>
    <w:rsid w:val="006A78B3"/>
    <w:rsid w:val="006B0571"/>
    <w:rsid w:val="006B0C93"/>
    <w:rsid w:val="006B1C80"/>
    <w:rsid w:val="006B29D8"/>
    <w:rsid w:val="006B3215"/>
    <w:rsid w:val="006B37E4"/>
    <w:rsid w:val="006B4929"/>
    <w:rsid w:val="006B536E"/>
    <w:rsid w:val="006C028F"/>
    <w:rsid w:val="006C16EC"/>
    <w:rsid w:val="006C22F7"/>
    <w:rsid w:val="006C2D4F"/>
    <w:rsid w:val="006C340D"/>
    <w:rsid w:val="006C4D24"/>
    <w:rsid w:val="006D0DC7"/>
    <w:rsid w:val="006D5334"/>
    <w:rsid w:val="006D6534"/>
    <w:rsid w:val="006D6ECC"/>
    <w:rsid w:val="006D7D85"/>
    <w:rsid w:val="006E2257"/>
    <w:rsid w:val="006E262F"/>
    <w:rsid w:val="006E57BA"/>
    <w:rsid w:val="006E7969"/>
    <w:rsid w:val="006F16F0"/>
    <w:rsid w:val="006F206F"/>
    <w:rsid w:val="006F4C61"/>
    <w:rsid w:val="006F5681"/>
    <w:rsid w:val="006F5DB8"/>
    <w:rsid w:val="006F5E79"/>
    <w:rsid w:val="006F65A9"/>
    <w:rsid w:val="00701AAE"/>
    <w:rsid w:val="0070280F"/>
    <w:rsid w:val="00706A68"/>
    <w:rsid w:val="00707041"/>
    <w:rsid w:val="00710372"/>
    <w:rsid w:val="00710B29"/>
    <w:rsid w:val="007118D1"/>
    <w:rsid w:val="007137CD"/>
    <w:rsid w:val="007153DA"/>
    <w:rsid w:val="0071694B"/>
    <w:rsid w:val="00716DA9"/>
    <w:rsid w:val="00721A02"/>
    <w:rsid w:val="00722583"/>
    <w:rsid w:val="00724072"/>
    <w:rsid w:val="00724E2B"/>
    <w:rsid w:val="00727263"/>
    <w:rsid w:val="00727C2C"/>
    <w:rsid w:val="00730135"/>
    <w:rsid w:val="00730617"/>
    <w:rsid w:val="00730A86"/>
    <w:rsid w:val="00731925"/>
    <w:rsid w:val="00732522"/>
    <w:rsid w:val="007327BF"/>
    <w:rsid w:val="007328F9"/>
    <w:rsid w:val="00734964"/>
    <w:rsid w:val="00735703"/>
    <w:rsid w:val="00737BC8"/>
    <w:rsid w:val="00741602"/>
    <w:rsid w:val="007430BB"/>
    <w:rsid w:val="00751DDF"/>
    <w:rsid w:val="007528F1"/>
    <w:rsid w:val="00753486"/>
    <w:rsid w:val="00755C6D"/>
    <w:rsid w:val="00761EA5"/>
    <w:rsid w:val="0076497E"/>
    <w:rsid w:val="00772D16"/>
    <w:rsid w:val="00773811"/>
    <w:rsid w:val="00776A34"/>
    <w:rsid w:val="00777925"/>
    <w:rsid w:val="00785482"/>
    <w:rsid w:val="00785C6B"/>
    <w:rsid w:val="00785C9B"/>
    <w:rsid w:val="00790D95"/>
    <w:rsid w:val="00791427"/>
    <w:rsid w:val="00792244"/>
    <w:rsid w:val="00793E1A"/>
    <w:rsid w:val="00795C07"/>
    <w:rsid w:val="00795C6B"/>
    <w:rsid w:val="00796B02"/>
    <w:rsid w:val="00796DD8"/>
    <w:rsid w:val="00797995"/>
    <w:rsid w:val="007A18E2"/>
    <w:rsid w:val="007A2807"/>
    <w:rsid w:val="007A2865"/>
    <w:rsid w:val="007A4097"/>
    <w:rsid w:val="007A4C31"/>
    <w:rsid w:val="007A70CC"/>
    <w:rsid w:val="007B0DBD"/>
    <w:rsid w:val="007B1F30"/>
    <w:rsid w:val="007B2966"/>
    <w:rsid w:val="007B2E17"/>
    <w:rsid w:val="007B3A2D"/>
    <w:rsid w:val="007B7858"/>
    <w:rsid w:val="007C0F16"/>
    <w:rsid w:val="007C1546"/>
    <w:rsid w:val="007D1D0E"/>
    <w:rsid w:val="007D20B3"/>
    <w:rsid w:val="007D22B6"/>
    <w:rsid w:val="007D23A7"/>
    <w:rsid w:val="007D3946"/>
    <w:rsid w:val="007D5677"/>
    <w:rsid w:val="007E1526"/>
    <w:rsid w:val="007E4F6A"/>
    <w:rsid w:val="007F15A8"/>
    <w:rsid w:val="007F5D86"/>
    <w:rsid w:val="007F73C3"/>
    <w:rsid w:val="007F7514"/>
    <w:rsid w:val="00805E5B"/>
    <w:rsid w:val="00807A22"/>
    <w:rsid w:val="00810260"/>
    <w:rsid w:val="008108D2"/>
    <w:rsid w:val="00810D4A"/>
    <w:rsid w:val="00812537"/>
    <w:rsid w:val="0081314E"/>
    <w:rsid w:val="0081407C"/>
    <w:rsid w:val="008168D5"/>
    <w:rsid w:val="0082119F"/>
    <w:rsid w:val="0082213F"/>
    <w:rsid w:val="0082365B"/>
    <w:rsid w:val="00826C37"/>
    <w:rsid w:val="008274A2"/>
    <w:rsid w:val="00827868"/>
    <w:rsid w:val="00837EA3"/>
    <w:rsid w:val="008441CB"/>
    <w:rsid w:val="00844217"/>
    <w:rsid w:val="00844842"/>
    <w:rsid w:val="00854BFC"/>
    <w:rsid w:val="00855DF2"/>
    <w:rsid w:val="0086058E"/>
    <w:rsid w:val="00861C0C"/>
    <w:rsid w:val="008627B3"/>
    <w:rsid w:val="008655AF"/>
    <w:rsid w:val="00865AEE"/>
    <w:rsid w:val="00866778"/>
    <w:rsid w:val="00871529"/>
    <w:rsid w:val="00875597"/>
    <w:rsid w:val="00875A66"/>
    <w:rsid w:val="00875D74"/>
    <w:rsid w:val="00880413"/>
    <w:rsid w:val="0088044D"/>
    <w:rsid w:val="0088151C"/>
    <w:rsid w:val="00881BF6"/>
    <w:rsid w:val="00881E4B"/>
    <w:rsid w:val="008826DC"/>
    <w:rsid w:val="00882B5D"/>
    <w:rsid w:val="008866E9"/>
    <w:rsid w:val="00886EDD"/>
    <w:rsid w:val="00887B8E"/>
    <w:rsid w:val="00892581"/>
    <w:rsid w:val="00893B40"/>
    <w:rsid w:val="00895466"/>
    <w:rsid w:val="008961B8"/>
    <w:rsid w:val="008A4D48"/>
    <w:rsid w:val="008A6565"/>
    <w:rsid w:val="008B52E9"/>
    <w:rsid w:val="008C1066"/>
    <w:rsid w:val="008C2A65"/>
    <w:rsid w:val="008C635F"/>
    <w:rsid w:val="008D140E"/>
    <w:rsid w:val="008D5C36"/>
    <w:rsid w:val="008D5DEC"/>
    <w:rsid w:val="008D70D7"/>
    <w:rsid w:val="008E5BB4"/>
    <w:rsid w:val="008F015B"/>
    <w:rsid w:val="008F1D36"/>
    <w:rsid w:val="008F2BF0"/>
    <w:rsid w:val="008F38DC"/>
    <w:rsid w:val="008F3AFE"/>
    <w:rsid w:val="008F51D9"/>
    <w:rsid w:val="008F6D2C"/>
    <w:rsid w:val="008F7339"/>
    <w:rsid w:val="008F7999"/>
    <w:rsid w:val="008F7A4F"/>
    <w:rsid w:val="00902D14"/>
    <w:rsid w:val="009038D0"/>
    <w:rsid w:val="009047E4"/>
    <w:rsid w:val="00904A81"/>
    <w:rsid w:val="00904AE1"/>
    <w:rsid w:val="0091057A"/>
    <w:rsid w:val="00911460"/>
    <w:rsid w:val="009124F2"/>
    <w:rsid w:val="00913264"/>
    <w:rsid w:val="00922A23"/>
    <w:rsid w:val="00922BC7"/>
    <w:rsid w:val="00922FFD"/>
    <w:rsid w:val="00924443"/>
    <w:rsid w:val="00925AF9"/>
    <w:rsid w:val="0092764D"/>
    <w:rsid w:val="00927A2D"/>
    <w:rsid w:val="00934D6C"/>
    <w:rsid w:val="009350C2"/>
    <w:rsid w:val="00936BC8"/>
    <w:rsid w:val="00940EBC"/>
    <w:rsid w:val="009410B0"/>
    <w:rsid w:val="00942E43"/>
    <w:rsid w:val="009432D5"/>
    <w:rsid w:val="009457C0"/>
    <w:rsid w:val="00947C9E"/>
    <w:rsid w:val="00952CA0"/>
    <w:rsid w:val="0095378A"/>
    <w:rsid w:val="009539C7"/>
    <w:rsid w:val="00954EBE"/>
    <w:rsid w:val="0095599D"/>
    <w:rsid w:val="00955B6B"/>
    <w:rsid w:val="009577A2"/>
    <w:rsid w:val="00963140"/>
    <w:rsid w:val="00964C20"/>
    <w:rsid w:val="00975C9E"/>
    <w:rsid w:val="0097620F"/>
    <w:rsid w:val="00976630"/>
    <w:rsid w:val="00977E4A"/>
    <w:rsid w:val="00980DD3"/>
    <w:rsid w:val="009856C7"/>
    <w:rsid w:val="00985F91"/>
    <w:rsid w:val="0098627E"/>
    <w:rsid w:val="00986EDE"/>
    <w:rsid w:val="009874F0"/>
    <w:rsid w:val="0098756C"/>
    <w:rsid w:val="00987799"/>
    <w:rsid w:val="009900C6"/>
    <w:rsid w:val="009907D7"/>
    <w:rsid w:val="00991F10"/>
    <w:rsid w:val="0099274A"/>
    <w:rsid w:val="0099411D"/>
    <w:rsid w:val="00996627"/>
    <w:rsid w:val="0099666D"/>
    <w:rsid w:val="00997B93"/>
    <w:rsid w:val="009A16FB"/>
    <w:rsid w:val="009A4105"/>
    <w:rsid w:val="009A5796"/>
    <w:rsid w:val="009A6414"/>
    <w:rsid w:val="009A6A4A"/>
    <w:rsid w:val="009B0C8A"/>
    <w:rsid w:val="009B1765"/>
    <w:rsid w:val="009B2347"/>
    <w:rsid w:val="009B395F"/>
    <w:rsid w:val="009B44EB"/>
    <w:rsid w:val="009C007C"/>
    <w:rsid w:val="009C2B07"/>
    <w:rsid w:val="009C3BCB"/>
    <w:rsid w:val="009C41D7"/>
    <w:rsid w:val="009D26F7"/>
    <w:rsid w:val="009D2941"/>
    <w:rsid w:val="009D2A06"/>
    <w:rsid w:val="009D4138"/>
    <w:rsid w:val="009D5212"/>
    <w:rsid w:val="009D688D"/>
    <w:rsid w:val="009D71A1"/>
    <w:rsid w:val="009E42FF"/>
    <w:rsid w:val="009E7484"/>
    <w:rsid w:val="009E76D6"/>
    <w:rsid w:val="009F2B45"/>
    <w:rsid w:val="009F41B8"/>
    <w:rsid w:val="009F5955"/>
    <w:rsid w:val="009F5998"/>
    <w:rsid w:val="00A00E80"/>
    <w:rsid w:val="00A02FE4"/>
    <w:rsid w:val="00A03413"/>
    <w:rsid w:val="00A04770"/>
    <w:rsid w:val="00A10671"/>
    <w:rsid w:val="00A118BE"/>
    <w:rsid w:val="00A1337D"/>
    <w:rsid w:val="00A209BE"/>
    <w:rsid w:val="00A2283D"/>
    <w:rsid w:val="00A2286E"/>
    <w:rsid w:val="00A254DD"/>
    <w:rsid w:val="00A2794C"/>
    <w:rsid w:val="00A3137E"/>
    <w:rsid w:val="00A351F0"/>
    <w:rsid w:val="00A35416"/>
    <w:rsid w:val="00A36711"/>
    <w:rsid w:val="00A3675A"/>
    <w:rsid w:val="00A36936"/>
    <w:rsid w:val="00A370EF"/>
    <w:rsid w:val="00A37147"/>
    <w:rsid w:val="00A418E8"/>
    <w:rsid w:val="00A44979"/>
    <w:rsid w:val="00A5033D"/>
    <w:rsid w:val="00A50A4B"/>
    <w:rsid w:val="00A51FB4"/>
    <w:rsid w:val="00A529AF"/>
    <w:rsid w:val="00A52CEF"/>
    <w:rsid w:val="00A53F6A"/>
    <w:rsid w:val="00A555E3"/>
    <w:rsid w:val="00A57E7E"/>
    <w:rsid w:val="00A63051"/>
    <w:rsid w:val="00A66E52"/>
    <w:rsid w:val="00A679CE"/>
    <w:rsid w:val="00A67D40"/>
    <w:rsid w:val="00A7066F"/>
    <w:rsid w:val="00A73A29"/>
    <w:rsid w:val="00A7733B"/>
    <w:rsid w:val="00A77388"/>
    <w:rsid w:val="00A81B85"/>
    <w:rsid w:val="00A8307F"/>
    <w:rsid w:val="00A85A36"/>
    <w:rsid w:val="00A871BC"/>
    <w:rsid w:val="00A9055D"/>
    <w:rsid w:val="00A9072C"/>
    <w:rsid w:val="00A90D9E"/>
    <w:rsid w:val="00A97D02"/>
    <w:rsid w:val="00AA1F73"/>
    <w:rsid w:val="00AA42EA"/>
    <w:rsid w:val="00AA4D1B"/>
    <w:rsid w:val="00AA4DCA"/>
    <w:rsid w:val="00AA4FBC"/>
    <w:rsid w:val="00AB0128"/>
    <w:rsid w:val="00AB04BF"/>
    <w:rsid w:val="00AB4FE3"/>
    <w:rsid w:val="00AB6CE1"/>
    <w:rsid w:val="00AC0618"/>
    <w:rsid w:val="00AC1236"/>
    <w:rsid w:val="00AC5142"/>
    <w:rsid w:val="00AD05D1"/>
    <w:rsid w:val="00AD11B1"/>
    <w:rsid w:val="00AD2201"/>
    <w:rsid w:val="00AD34F7"/>
    <w:rsid w:val="00AD391A"/>
    <w:rsid w:val="00AD67D3"/>
    <w:rsid w:val="00AD72C8"/>
    <w:rsid w:val="00AE38A8"/>
    <w:rsid w:val="00AE3BC2"/>
    <w:rsid w:val="00AE4B81"/>
    <w:rsid w:val="00AE7C4D"/>
    <w:rsid w:val="00AF0A62"/>
    <w:rsid w:val="00B00D8D"/>
    <w:rsid w:val="00B02727"/>
    <w:rsid w:val="00B04EF8"/>
    <w:rsid w:val="00B06737"/>
    <w:rsid w:val="00B0680C"/>
    <w:rsid w:val="00B06C65"/>
    <w:rsid w:val="00B11BF3"/>
    <w:rsid w:val="00B12667"/>
    <w:rsid w:val="00B12C3B"/>
    <w:rsid w:val="00B1539B"/>
    <w:rsid w:val="00B1543C"/>
    <w:rsid w:val="00B16D2C"/>
    <w:rsid w:val="00B16EA0"/>
    <w:rsid w:val="00B31F38"/>
    <w:rsid w:val="00B34890"/>
    <w:rsid w:val="00B354CD"/>
    <w:rsid w:val="00B35CF0"/>
    <w:rsid w:val="00B36E6A"/>
    <w:rsid w:val="00B3707C"/>
    <w:rsid w:val="00B401D3"/>
    <w:rsid w:val="00B40324"/>
    <w:rsid w:val="00B40691"/>
    <w:rsid w:val="00B43E94"/>
    <w:rsid w:val="00B46543"/>
    <w:rsid w:val="00B47D3F"/>
    <w:rsid w:val="00B54746"/>
    <w:rsid w:val="00B54EB6"/>
    <w:rsid w:val="00B5555C"/>
    <w:rsid w:val="00B555F9"/>
    <w:rsid w:val="00B55623"/>
    <w:rsid w:val="00B57A10"/>
    <w:rsid w:val="00B63517"/>
    <w:rsid w:val="00B66FC6"/>
    <w:rsid w:val="00B67A5A"/>
    <w:rsid w:val="00B67B55"/>
    <w:rsid w:val="00B718E8"/>
    <w:rsid w:val="00B71D3A"/>
    <w:rsid w:val="00B72470"/>
    <w:rsid w:val="00B732BF"/>
    <w:rsid w:val="00B738CE"/>
    <w:rsid w:val="00B767C3"/>
    <w:rsid w:val="00B80403"/>
    <w:rsid w:val="00B809A4"/>
    <w:rsid w:val="00B828DD"/>
    <w:rsid w:val="00B86A38"/>
    <w:rsid w:val="00B919A2"/>
    <w:rsid w:val="00B91CCB"/>
    <w:rsid w:val="00B91FB5"/>
    <w:rsid w:val="00B92200"/>
    <w:rsid w:val="00B93250"/>
    <w:rsid w:val="00B93D8D"/>
    <w:rsid w:val="00B94231"/>
    <w:rsid w:val="00B943E7"/>
    <w:rsid w:val="00B97C96"/>
    <w:rsid w:val="00BA0A9D"/>
    <w:rsid w:val="00BA1BA9"/>
    <w:rsid w:val="00BA1FDE"/>
    <w:rsid w:val="00BA4ECC"/>
    <w:rsid w:val="00BA7A79"/>
    <w:rsid w:val="00BB23E7"/>
    <w:rsid w:val="00BB2645"/>
    <w:rsid w:val="00BB4F02"/>
    <w:rsid w:val="00BB6899"/>
    <w:rsid w:val="00BB7295"/>
    <w:rsid w:val="00BC1F6F"/>
    <w:rsid w:val="00BC33C1"/>
    <w:rsid w:val="00BC3D8E"/>
    <w:rsid w:val="00BC4D09"/>
    <w:rsid w:val="00BC6432"/>
    <w:rsid w:val="00BD08F1"/>
    <w:rsid w:val="00BD212A"/>
    <w:rsid w:val="00BD469B"/>
    <w:rsid w:val="00BD6315"/>
    <w:rsid w:val="00BD6800"/>
    <w:rsid w:val="00BD7DCB"/>
    <w:rsid w:val="00BE2371"/>
    <w:rsid w:val="00BE4D3C"/>
    <w:rsid w:val="00BE5327"/>
    <w:rsid w:val="00BE5336"/>
    <w:rsid w:val="00BE5E39"/>
    <w:rsid w:val="00BE7A00"/>
    <w:rsid w:val="00BF3537"/>
    <w:rsid w:val="00BF6151"/>
    <w:rsid w:val="00BF684D"/>
    <w:rsid w:val="00BF7240"/>
    <w:rsid w:val="00C01DE4"/>
    <w:rsid w:val="00C045C4"/>
    <w:rsid w:val="00C05191"/>
    <w:rsid w:val="00C06ABB"/>
    <w:rsid w:val="00C07D93"/>
    <w:rsid w:val="00C11332"/>
    <w:rsid w:val="00C11833"/>
    <w:rsid w:val="00C11DC4"/>
    <w:rsid w:val="00C12935"/>
    <w:rsid w:val="00C144B6"/>
    <w:rsid w:val="00C14DB3"/>
    <w:rsid w:val="00C16098"/>
    <w:rsid w:val="00C167EB"/>
    <w:rsid w:val="00C16FBE"/>
    <w:rsid w:val="00C17513"/>
    <w:rsid w:val="00C20CA1"/>
    <w:rsid w:val="00C2144B"/>
    <w:rsid w:val="00C21D67"/>
    <w:rsid w:val="00C2261B"/>
    <w:rsid w:val="00C2345C"/>
    <w:rsid w:val="00C23EAB"/>
    <w:rsid w:val="00C25C04"/>
    <w:rsid w:val="00C2651D"/>
    <w:rsid w:val="00C305F5"/>
    <w:rsid w:val="00C33185"/>
    <w:rsid w:val="00C34004"/>
    <w:rsid w:val="00C345A3"/>
    <w:rsid w:val="00C34954"/>
    <w:rsid w:val="00C34B8F"/>
    <w:rsid w:val="00C34D63"/>
    <w:rsid w:val="00C34E06"/>
    <w:rsid w:val="00C35E75"/>
    <w:rsid w:val="00C367A6"/>
    <w:rsid w:val="00C40638"/>
    <w:rsid w:val="00C40B13"/>
    <w:rsid w:val="00C42E24"/>
    <w:rsid w:val="00C43AE3"/>
    <w:rsid w:val="00C44E37"/>
    <w:rsid w:val="00C467B3"/>
    <w:rsid w:val="00C4690C"/>
    <w:rsid w:val="00C47AF6"/>
    <w:rsid w:val="00C50AB4"/>
    <w:rsid w:val="00C52F86"/>
    <w:rsid w:val="00C53FE8"/>
    <w:rsid w:val="00C567AA"/>
    <w:rsid w:val="00C567B8"/>
    <w:rsid w:val="00C576B0"/>
    <w:rsid w:val="00C61B8E"/>
    <w:rsid w:val="00C66172"/>
    <w:rsid w:val="00C7309C"/>
    <w:rsid w:val="00C76EA6"/>
    <w:rsid w:val="00C81C45"/>
    <w:rsid w:val="00C83CC1"/>
    <w:rsid w:val="00C859B8"/>
    <w:rsid w:val="00C904BD"/>
    <w:rsid w:val="00C9457A"/>
    <w:rsid w:val="00C956D2"/>
    <w:rsid w:val="00C97A3D"/>
    <w:rsid w:val="00CA0A42"/>
    <w:rsid w:val="00CA1109"/>
    <w:rsid w:val="00CA12D0"/>
    <w:rsid w:val="00CA16BF"/>
    <w:rsid w:val="00CA3688"/>
    <w:rsid w:val="00CA4B40"/>
    <w:rsid w:val="00CA4DFC"/>
    <w:rsid w:val="00CB0BD6"/>
    <w:rsid w:val="00CB4A94"/>
    <w:rsid w:val="00CB58A4"/>
    <w:rsid w:val="00CB7958"/>
    <w:rsid w:val="00CC037F"/>
    <w:rsid w:val="00CC1E4E"/>
    <w:rsid w:val="00CC29CA"/>
    <w:rsid w:val="00CC35F8"/>
    <w:rsid w:val="00CC5C7B"/>
    <w:rsid w:val="00CD2655"/>
    <w:rsid w:val="00CD3B70"/>
    <w:rsid w:val="00CD3CCF"/>
    <w:rsid w:val="00CD4331"/>
    <w:rsid w:val="00CD6CF6"/>
    <w:rsid w:val="00CE185A"/>
    <w:rsid w:val="00CE4BC4"/>
    <w:rsid w:val="00CE592F"/>
    <w:rsid w:val="00CE62F8"/>
    <w:rsid w:val="00CE7924"/>
    <w:rsid w:val="00CE7A50"/>
    <w:rsid w:val="00CE7AF7"/>
    <w:rsid w:val="00CE7C28"/>
    <w:rsid w:val="00CF0ED0"/>
    <w:rsid w:val="00CF1987"/>
    <w:rsid w:val="00CF5940"/>
    <w:rsid w:val="00CF61C7"/>
    <w:rsid w:val="00D010E7"/>
    <w:rsid w:val="00D06CC1"/>
    <w:rsid w:val="00D10E5E"/>
    <w:rsid w:val="00D1144D"/>
    <w:rsid w:val="00D11974"/>
    <w:rsid w:val="00D11E78"/>
    <w:rsid w:val="00D12DA9"/>
    <w:rsid w:val="00D14DAE"/>
    <w:rsid w:val="00D155AC"/>
    <w:rsid w:val="00D15E0F"/>
    <w:rsid w:val="00D20826"/>
    <w:rsid w:val="00D213A3"/>
    <w:rsid w:val="00D21516"/>
    <w:rsid w:val="00D216B9"/>
    <w:rsid w:val="00D226C1"/>
    <w:rsid w:val="00D24313"/>
    <w:rsid w:val="00D24FB3"/>
    <w:rsid w:val="00D3093C"/>
    <w:rsid w:val="00D31143"/>
    <w:rsid w:val="00D327EE"/>
    <w:rsid w:val="00D33EAD"/>
    <w:rsid w:val="00D341F8"/>
    <w:rsid w:val="00D35F39"/>
    <w:rsid w:val="00D408F5"/>
    <w:rsid w:val="00D43E62"/>
    <w:rsid w:val="00D454CA"/>
    <w:rsid w:val="00D465DA"/>
    <w:rsid w:val="00D47174"/>
    <w:rsid w:val="00D477DB"/>
    <w:rsid w:val="00D50C87"/>
    <w:rsid w:val="00D5290F"/>
    <w:rsid w:val="00D539D2"/>
    <w:rsid w:val="00D53ADA"/>
    <w:rsid w:val="00D53E03"/>
    <w:rsid w:val="00D547CF"/>
    <w:rsid w:val="00D5730B"/>
    <w:rsid w:val="00D57FFE"/>
    <w:rsid w:val="00D60B7A"/>
    <w:rsid w:val="00D60F09"/>
    <w:rsid w:val="00D64FF4"/>
    <w:rsid w:val="00D70907"/>
    <w:rsid w:val="00D72D5E"/>
    <w:rsid w:val="00D73068"/>
    <w:rsid w:val="00D7372C"/>
    <w:rsid w:val="00D743AA"/>
    <w:rsid w:val="00D761F8"/>
    <w:rsid w:val="00D81B93"/>
    <w:rsid w:val="00D83D3B"/>
    <w:rsid w:val="00D843B4"/>
    <w:rsid w:val="00D8481F"/>
    <w:rsid w:val="00D84FDF"/>
    <w:rsid w:val="00D934BF"/>
    <w:rsid w:val="00D93E8F"/>
    <w:rsid w:val="00D94275"/>
    <w:rsid w:val="00D94EC1"/>
    <w:rsid w:val="00D97024"/>
    <w:rsid w:val="00DA0158"/>
    <w:rsid w:val="00DA0EC0"/>
    <w:rsid w:val="00DA3854"/>
    <w:rsid w:val="00DB52CF"/>
    <w:rsid w:val="00DB5415"/>
    <w:rsid w:val="00DB7C37"/>
    <w:rsid w:val="00DC0D97"/>
    <w:rsid w:val="00DC58CC"/>
    <w:rsid w:val="00DC6BDA"/>
    <w:rsid w:val="00DD150B"/>
    <w:rsid w:val="00DD337C"/>
    <w:rsid w:val="00DD5A7E"/>
    <w:rsid w:val="00DD6A93"/>
    <w:rsid w:val="00DE007B"/>
    <w:rsid w:val="00DE0EC9"/>
    <w:rsid w:val="00DF1248"/>
    <w:rsid w:val="00DF1496"/>
    <w:rsid w:val="00DF5EA9"/>
    <w:rsid w:val="00DF69A5"/>
    <w:rsid w:val="00DF6EE7"/>
    <w:rsid w:val="00E00130"/>
    <w:rsid w:val="00E0117B"/>
    <w:rsid w:val="00E0293F"/>
    <w:rsid w:val="00E05252"/>
    <w:rsid w:val="00E10B37"/>
    <w:rsid w:val="00E15BAB"/>
    <w:rsid w:val="00E16484"/>
    <w:rsid w:val="00E17E5F"/>
    <w:rsid w:val="00E21A1C"/>
    <w:rsid w:val="00E23C61"/>
    <w:rsid w:val="00E241BA"/>
    <w:rsid w:val="00E254E6"/>
    <w:rsid w:val="00E257B0"/>
    <w:rsid w:val="00E2676F"/>
    <w:rsid w:val="00E369F5"/>
    <w:rsid w:val="00E41F13"/>
    <w:rsid w:val="00E43F02"/>
    <w:rsid w:val="00E446DD"/>
    <w:rsid w:val="00E50468"/>
    <w:rsid w:val="00E52312"/>
    <w:rsid w:val="00E5396C"/>
    <w:rsid w:val="00E54382"/>
    <w:rsid w:val="00E55FE8"/>
    <w:rsid w:val="00E5699B"/>
    <w:rsid w:val="00E6147D"/>
    <w:rsid w:val="00E6403A"/>
    <w:rsid w:val="00E670A4"/>
    <w:rsid w:val="00E70E09"/>
    <w:rsid w:val="00E71018"/>
    <w:rsid w:val="00E741D0"/>
    <w:rsid w:val="00E7521F"/>
    <w:rsid w:val="00E762EC"/>
    <w:rsid w:val="00E77DC4"/>
    <w:rsid w:val="00E77FA2"/>
    <w:rsid w:val="00E8115D"/>
    <w:rsid w:val="00E813CD"/>
    <w:rsid w:val="00E8374D"/>
    <w:rsid w:val="00E84EC3"/>
    <w:rsid w:val="00E863A2"/>
    <w:rsid w:val="00E86CA2"/>
    <w:rsid w:val="00E94656"/>
    <w:rsid w:val="00E968A8"/>
    <w:rsid w:val="00EA046D"/>
    <w:rsid w:val="00EA0D4C"/>
    <w:rsid w:val="00EA34CC"/>
    <w:rsid w:val="00EA3643"/>
    <w:rsid w:val="00EA437D"/>
    <w:rsid w:val="00EA5548"/>
    <w:rsid w:val="00EA58DC"/>
    <w:rsid w:val="00EA5977"/>
    <w:rsid w:val="00EA6283"/>
    <w:rsid w:val="00EA6527"/>
    <w:rsid w:val="00EB05AA"/>
    <w:rsid w:val="00EB2972"/>
    <w:rsid w:val="00EB29B4"/>
    <w:rsid w:val="00EB61DB"/>
    <w:rsid w:val="00EB7EC9"/>
    <w:rsid w:val="00EC2C30"/>
    <w:rsid w:val="00EC4C1E"/>
    <w:rsid w:val="00EC7E45"/>
    <w:rsid w:val="00ED0715"/>
    <w:rsid w:val="00ED1935"/>
    <w:rsid w:val="00ED5273"/>
    <w:rsid w:val="00ED5A5E"/>
    <w:rsid w:val="00EE0C74"/>
    <w:rsid w:val="00EE5649"/>
    <w:rsid w:val="00EE5842"/>
    <w:rsid w:val="00EE7CA6"/>
    <w:rsid w:val="00EF057C"/>
    <w:rsid w:val="00EF05C1"/>
    <w:rsid w:val="00EF7604"/>
    <w:rsid w:val="00F017AC"/>
    <w:rsid w:val="00F02C4A"/>
    <w:rsid w:val="00F06FFB"/>
    <w:rsid w:val="00F07F3F"/>
    <w:rsid w:val="00F10287"/>
    <w:rsid w:val="00F10A68"/>
    <w:rsid w:val="00F10F22"/>
    <w:rsid w:val="00F12A58"/>
    <w:rsid w:val="00F14FD4"/>
    <w:rsid w:val="00F17F5A"/>
    <w:rsid w:val="00F2111D"/>
    <w:rsid w:val="00F22DA5"/>
    <w:rsid w:val="00F239E8"/>
    <w:rsid w:val="00F251CC"/>
    <w:rsid w:val="00F259D2"/>
    <w:rsid w:val="00F262A6"/>
    <w:rsid w:val="00F272A6"/>
    <w:rsid w:val="00F31396"/>
    <w:rsid w:val="00F31FA0"/>
    <w:rsid w:val="00F3302F"/>
    <w:rsid w:val="00F440EE"/>
    <w:rsid w:val="00F4787E"/>
    <w:rsid w:val="00F47C10"/>
    <w:rsid w:val="00F50CAB"/>
    <w:rsid w:val="00F50EEF"/>
    <w:rsid w:val="00F51C66"/>
    <w:rsid w:val="00F5341D"/>
    <w:rsid w:val="00F551A6"/>
    <w:rsid w:val="00F557AC"/>
    <w:rsid w:val="00F55A8C"/>
    <w:rsid w:val="00F56061"/>
    <w:rsid w:val="00F5792E"/>
    <w:rsid w:val="00F57B4B"/>
    <w:rsid w:val="00F602DC"/>
    <w:rsid w:val="00F60441"/>
    <w:rsid w:val="00F6117D"/>
    <w:rsid w:val="00F62877"/>
    <w:rsid w:val="00F62E62"/>
    <w:rsid w:val="00F63BA3"/>
    <w:rsid w:val="00F64BD8"/>
    <w:rsid w:val="00F67144"/>
    <w:rsid w:val="00F671EB"/>
    <w:rsid w:val="00F73130"/>
    <w:rsid w:val="00F74A7C"/>
    <w:rsid w:val="00F802A1"/>
    <w:rsid w:val="00F81A40"/>
    <w:rsid w:val="00F847DA"/>
    <w:rsid w:val="00F848F6"/>
    <w:rsid w:val="00F853C0"/>
    <w:rsid w:val="00F869F0"/>
    <w:rsid w:val="00F900E3"/>
    <w:rsid w:val="00F91953"/>
    <w:rsid w:val="00F92952"/>
    <w:rsid w:val="00F93F2E"/>
    <w:rsid w:val="00F95B31"/>
    <w:rsid w:val="00FA0CC7"/>
    <w:rsid w:val="00FA5E32"/>
    <w:rsid w:val="00FA71EF"/>
    <w:rsid w:val="00FA77E3"/>
    <w:rsid w:val="00FA7B92"/>
    <w:rsid w:val="00FB315C"/>
    <w:rsid w:val="00FB579A"/>
    <w:rsid w:val="00FB7368"/>
    <w:rsid w:val="00FC045E"/>
    <w:rsid w:val="00FC0827"/>
    <w:rsid w:val="00FC0CB1"/>
    <w:rsid w:val="00FC2F6C"/>
    <w:rsid w:val="00FC556F"/>
    <w:rsid w:val="00FC60DF"/>
    <w:rsid w:val="00FD1F39"/>
    <w:rsid w:val="00FD5EA6"/>
    <w:rsid w:val="00FD7308"/>
    <w:rsid w:val="00FE2FEA"/>
    <w:rsid w:val="00FE4E1C"/>
    <w:rsid w:val="00FE64F4"/>
    <w:rsid w:val="00FF0EC9"/>
    <w:rsid w:val="00FF2809"/>
    <w:rsid w:val="00FF48A9"/>
    <w:rsid w:val="00FF56E7"/>
    <w:rsid w:val="00FF66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1BA"/>
    <w:pPr>
      <w:spacing w:after="200" w:line="276" w:lineRule="auto"/>
    </w:pPr>
    <w:rPr>
      <w:sz w:val="22"/>
      <w:szCs w:val="22"/>
      <w:lang w:eastAsia="en-US"/>
    </w:rPr>
  </w:style>
  <w:style w:type="paragraph" w:styleId="Nagwek1">
    <w:name w:val="heading 1"/>
    <w:basedOn w:val="Normalny"/>
    <w:next w:val="Normalny"/>
    <w:link w:val="Nagwek1Znak"/>
    <w:uiPriority w:val="99"/>
    <w:qFormat/>
    <w:rsid w:val="0019641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19641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19641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19641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19641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19641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19641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19641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196417"/>
    <w:pPr>
      <w:spacing w:before="240" w:after="60" w:line="240" w:lineRule="auto"/>
      <w:outlineLvl w:val="8"/>
    </w:pPr>
    <w:rPr>
      <w:rFonts w:ascii="Arial" w:eastAsia="Times New Roman"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6417"/>
    <w:rPr>
      <w:rFonts w:ascii="Times New Roman" w:eastAsia="Times New Roman" w:hAnsi="Times New Roman" w:cs="Times New Roman"/>
      <w:sz w:val="24"/>
      <w:szCs w:val="24"/>
      <w:u w:val="single"/>
      <w:lang w:eastAsia="pl-PL"/>
    </w:rPr>
  </w:style>
  <w:style w:type="character" w:customStyle="1" w:styleId="Nagwek2Znak">
    <w:name w:val="Nagłówek 2 Znak"/>
    <w:link w:val="Nagwek2"/>
    <w:uiPriority w:val="99"/>
    <w:rsid w:val="00196417"/>
    <w:rPr>
      <w:rFonts w:ascii="Times New Roman" w:eastAsia="Times New Roman" w:hAnsi="Times New Roman" w:cs="Times New Roman"/>
      <w:b/>
      <w:sz w:val="24"/>
      <w:szCs w:val="24"/>
      <w:lang w:eastAsia="pl-PL"/>
    </w:rPr>
  </w:style>
  <w:style w:type="character" w:customStyle="1" w:styleId="Nagwek3Znak">
    <w:name w:val="Nagłówek 3 Znak"/>
    <w:link w:val="Nagwek3"/>
    <w:uiPriority w:val="99"/>
    <w:rsid w:val="00196417"/>
    <w:rPr>
      <w:rFonts w:ascii="Times New Roman" w:eastAsia="Times New Roman" w:hAnsi="Times New Roman" w:cs="Times New Roman"/>
      <w:b/>
      <w:i/>
      <w:sz w:val="24"/>
      <w:szCs w:val="20"/>
      <w:lang w:eastAsia="pl-PL"/>
    </w:rPr>
  </w:style>
  <w:style w:type="character" w:customStyle="1" w:styleId="Nagwek4Znak">
    <w:name w:val="Nagłówek 4 Znak"/>
    <w:link w:val="Nagwek4"/>
    <w:uiPriority w:val="99"/>
    <w:rsid w:val="00196417"/>
    <w:rPr>
      <w:rFonts w:ascii="Times New Roman" w:eastAsia="Times New Roman" w:hAnsi="Times New Roman" w:cs="Times New Roman"/>
      <w:b/>
      <w:sz w:val="24"/>
      <w:szCs w:val="24"/>
      <w:u w:val="single"/>
      <w:lang w:eastAsia="pl-PL"/>
    </w:rPr>
  </w:style>
  <w:style w:type="character" w:customStyle="1" w:styleId="Nagwek5Znak">
    <w:name w:val="Nagłówek 5 Znak"/>
    <w:link w:val="Nagwek5"/>
    <w:uiPriority w:val="99"/>
    <w:rsid w:val="00196417"/>
    <w:rPr>
      <w:rFonts w:ascii="Times New Roman" w:eastAsia="Times New Roman" w:hAnsi="Times New Roman" w:cs="Times New Roman"/>
      <w:b/>
      <w:bCs/>
      <w:sz w:val="28"/>
      <w:szCs w:val="24"/>
      <w:lang w:eastAsia="pl-PL"/>
    </w:rPr>
  </w:style>
  <w:style w:type="character" w:customStyle="1" w:styleId="Nagwek6Znak">
    <w:name w:val="Nagłówek 6 Znak"/>
    <w:link w:val="Nagwek6"/>
    <w:uiPriority w:val="99"/>
    <w:rsid w:val="00196417"/>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9"/>
    <w:rsid w:val="00196417"/>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96417"/>
    <w:rPr>
      <w:rFonts w:ascii="Times New Roman" w:eastAsia="Times New Roman" w:hAnsi="Times New Roman" w:cs="Times New Roman"/>
      <w:sz w:val="24"/>
      <w:szCs w:val="24"/>
      <w:lang w:eastAsia="pl-PL"/>
    </w:rPr>
  </w:style>
  <w:style w:type="character" w:customStyle="1" w:styleId="Nagwek9Znak">
    <w:name w:val="Nagłówek 9 Znak"/>
    <w:link w:val="Nagwek9"/>
    <w:uiPriority w:val="99"/>
    <w:rsid w:val="00196417"/>
    <w:rPr>
      <w:rFonts w:ascii="Arial" w:eastAsia="Times New Roman" w:hAnsi="Arial" w:cs="Arial"/>
      <w:lang w:eastAsia="pl-PL"/>
    </w:rPr>
  </w:style>
  <w:style w:type="numbering" w:customStyle="1" w:styleId="Bezlisty1">
    <w:name w:val="Bez listy1"/>
    <w:next w:val="Bezlisty"/>
    <w:uiPriority w:val="99"/>
    <w:semiHidden/>
    <w:unhideWhenUsed/>
    <w:rsid w:val="00196417"/>
  </w:style>
  <w:style w:type="paragraph" w:styleId="Tekstpodstawowywcity2">
    <w:name w:val="Body Text Indent 2"/>
    <w:basedOn w:val="Normalny"/>
    <w:link w:val="Tekstpodstawowywcity2Znak"/>
    <w:uiPriority w:val="99"/>
    <w:rsid w:val="0019641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link w:val="Tekstpodstawowywcity2"/>
    <w:uiPriority w:val="99"/>
    <w:rsid w:val="00196417"/>
    <w:rPr>
      <w:rFonts w:ascii="Times New Roman" w:eastAsia="Times New Roman" w:hAnsi="Times New Roman" w:cs="Times New Roman"/>
      <w:sz w:val="28"/>
      <w:szCs w:val="20"/>
      <w:lang w:eastAsia="pl-PL"/>
    </w:rPr>
  </w:style>
  <w:style w:type="paragraph" w:styleId="NormalnyWeb">
    <w:name w:val="Normal (Web)"/>
    <w:basedOn w:val="Normalny"/>
    <w:uiPriority w:val="99"/>
    <w:rsid w:val="0019641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uiPriority w:val="99"/>
    <w:rsid w:val="0019641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link w:val="Tekstpodstawowy"/>
    <w:uiPriority w:val="99"/>
    <w:rsid w:val="0019641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19641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link w:val="Tekstpodstawowy2"/>
    <w:rsid w:val="00196417"/>
    <w:rPr>
      <w:rFonts w:ascii="Times New Roman" w:eastAsia="Times New Roman" w:hAnsi="Times New Roman" w:cs="Times New Roman"/>
      <w:b/>
      <w:sz w:val="28"/>
      <w:szCs w:val="20"/>
      <w:lang w:eastAsia="pl-PL"/>
    </w:rPr>
  </w:style>
  <w:style w:type="paragraph" w:styleId="Stopka">
    <w:name w:val="footer"/>
    <w:basedOn w:val="Normalny"/>
    <w:link w:val="StopkaZnak"/>
    <w:rsid w:val="0019641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19641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196417"/>
    <w:pPr>
      <w:spacing w:after="240" w:line="240" w:lineRule="atLeast"/>
      <w:ind w:left="360" w:firstLine="360"/>
      <w:jc w:val="both"/>
    </w:pPr>
    <w:rPr>
      <w:b w:val="0"/>
      <w:color w:val="auto"/>
      <w:sz w:val="20"/>
    </w:rPr>
  </w:style>
  <w:style w:type="character" w:customStyle="1" w:styleId="TekstpodstawowywcityZnak">
    <w:name w:val="Tekst podstawowy wcięty Znak"/>
    <w:link w:val="Tekstpodstawowywcity"/>
    <w:uiPriority w:val="99"/>
    <w:rsid w:val="0019641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19641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19641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link w:val="Tekstpodstawowy3"/>
    <w:uiPriority w:val="99"/>
    <w:rsid w:val="00196417"/>
    <w:rPr>
      <w:rFonts w:ascii="MS Sans Serif" w:eastAsia="Times New Roman" w:hAnsi="MS Sans Serif" w:cs="Times New Roman"/>
      <w:i/>
      <w:sz w:val="24"/>
      <w:szCs w:val="20"/>
      <w:lang w:eastAsia="pl-PL"/>
    </w:rPr>
  </w:style>
  <w:style w:type="character" w:styleId="Numerstrony">
    <w:name w:val="page number"/>
    <w:uiPriority w:val="99"/>
    <w:rsid w:val="00196417"/>
    <w:rPr>
      <w:rFonts w:cs="Times New Roman"/>
    </w:rPr>
  </w:style>
  <w:style w:type="paragraph" w:styleId="Nagwek">
    <w:name w:val="header"/>
    <w:basedOn w:val="Normalny"/>
    <w:link w:val="NagwekZnak"/>
    <w:uiPriority w:val="99"/>
    <w:rsid w:val="0019641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rsid w:val="00196417"/>
    <w:rPr>
      <w:rFonts w:ascii="Times New Roman" w:eastAsia="Times New Roman" w:hAnsi="Times New Roman" w:cs="Times New Roman"/>
      <w:sz w:val="20"/>
      <w:szCs w:val="20"/>
      <w:lang w:eastAsia="pl-PL"/>
    </w:rPr>
  </w:style>
  <w:style w:type="paragraph" w:styleId="Lista">
    <w:name w:val="List"/>
    <w:basedOn w:val="Normalny"/>
    <w:uiPriority w:val="99"/>
    <w:rsid w:val="0019641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19641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19641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19641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19641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196417"/>
    <w:rPr>
      <w:rFonts w:cs="Times New Roman"/>
      <w:color w:val="0000FF"/>
      <w:u w:val="single"/>
    </w:rPr>
  </w:style>
  <w:style w:type="paragraph" w:styleId="Lista4">
    <w:name w:val="List 4"/>
    <w:basedOn w:val="Normalny"/>
    <w:uiPriority w:val="99"/>
    <w:rsid w:val="0019641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19641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19641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uiPriority w:val="99"/>
    <w:rsid w:val="00196417"/>
    <w:rPr>
      <w:rFonts w:ascii="Times New Roman" w:eastAsia="Times New Roman" w:hAnsi="Times New Roman" w:cs="Times New Roman"/>
      <w:sz w:val="16"/>
      <w:szCs w:val="16"/>
      <w:lang w:eastAsia="pl-PL"/>
    </w:rPr>
  </w:style>
  <w:style w:type="character" w:styleId="UyteHipercze">
    <w:name w:val="FollowedHyperlink"/>
    <w:uiPriority w:val="99"/>
    <w:rsid w:val="00196417"/>
    <w:rPr>
      <w:rFonts w:cs="Times New Roman"/>
      <w:color w:val="800080"/>
      <w:u w:val="single"/>
    </w:rPr>
  </w:style>
  <w:style w:type="paragraph" w:styleId="Legenda">
    <w:name w:val="caption"/>
    <w:basedOn w:val="Normalny"/>
    <w:next w:val="Normalny"/>
    <w:uiPriority w:val="99"/>
    <w:qFormat/>
    <w:rsid w:val="0019641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196417"/>
    <w:rPr>
      <w:rFonts w:cs="Times New Roman"/>
    </w:rPr>
  </w:style>
  <w:style w:type="paragraph" w:styleId="Zwykytekst">
    <w:name w:val="Plain Text"/>
    <w:basedOn w:val="Normalny"/>
    <w:link w:val="ZwykytekstZnak"/>
    <w:uiPriority w:val="99"/>
    <w:rsid w:val="00196417"/>
    <w:pPr>
      <w:spacing w:after="0" w:line="240" w:lineRule="auto"/>
    </w:pPr>
    <w:rPr>
      <w:rFonts w:ascii="Courier New" w:eastAsia="Arial Unicode MS" w:hAnsi="Courier New"/>
      <w:sz w:val="24"/>
      <w:szCs w:val="24"/>
      <w:lang w:eastAsia="pl-PL"/>
    </w:rPr>
  </w:style>
  <w:style w:type="character" w:customStyle="1" w:styleId="ZwykytekstZnak">
    <w:name w:val="Zwykły tekst Znak"/>
    <w:link w:val="Zwykytekst"/>
    <w:uiPriority w:val="99"/>
    <w:rsid w:val="0019641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19641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link w:val="Podtytu"/>
    <w:uiPriority w:val="99"/>
    <w:rsid w:val="00196417"/>
    <w:rPr>
      <w:rFonts w:ascii="Times New Roman" w:eastAsia="Times New Roman" w:hAnsi="Times New Roman" w:cs="Times New Roman"/>
      <w:b/>
      <w:sz w:val="28"/>
      <w:szCs w:val="20"/>
      <w:lang w:eastAsia="pl-PL"/>
    </w:rPr>
  </w:style>
  <w:style w:type="character" w:customStyle="1" w:styleId="text2">
    <w:name w:val="text2"/>
    <w:uiPriority w:val="99"/>
    <w:rsid w:val="00196417"/>
    <w:rPr>
      <w:rFonts w:cs="Times New Roman"/>
    </w:rPr>
  </w:style>
  <w:style w:type="paragraph" w:customStyle="1" w:styleId="AKAPIT">
    <w:name w:val="AKAPIT"/>
    <w:basedOn w:val="Normalny"/>
    <w:uiPriority w:val="99"/>
    <w:rsid w:val="00196417"/>
    <w:pPr>
      <w:spacing w:before="60" w:after="0" w:line="360" w:lineRule="auto"/>
      <w:jc w:val="both"/>
    </w:pPr>
    <w:rPr>
      <w:rFonts w:ascii="Arial" w:eastAsia="Times New Roman" w:hAnsi="Arial" w:cs="Arial"/>
      <w:sz w:val="24"/>
      <w:szCs w:val="20"/>
      <w:lang w:eastAsia="pl-PL"/>
    </w:rPr>
  </w:style>
  <w:style w:type="character" w:styleId="Uwydatnienie">
    <w:name w:val="Emphasis"/>
    <w:qFormat/>
    <w:rsid w:val="00196417"/>
    <w:rPr>
      <w:rFonts w:cs="Times New Roman"/>
      <w:i/>
      <w:iCs/>
    </w:rPr>
  </w:style>
  <w:style w:type="character" w:styleId="Pogrubienie">
    <w:name w:val="Strong"/>
    <w:uiPriority w:val="22"/>
    <w:qFormat/>
    <w:rsid w:val="00196417"/>
    <w:rPr>
      <w:rFonts w:cs="Times New Roman"/>
      <w:b/>
      <w:bCs/>
    </w:rPr>
  </w:style>
  <w:style w:type="paragraph" w:customStyle="1" w:styleId="tytu">
    <w:name w:val="tytu"/>
    <w:basedOn w:val="Normalny"/>
    <w:uiPriority w:val="99"/>
    <w:rsid w:val="0019641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19641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19641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qFormat/>
    <w:rsid w:val="0019641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19641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19641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19641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196417"/>
    <w:pPr>
      <w:spacing w:after="0" w:line="240" w:lineRule="auto"/>
      <w:jc w:val="center"/>
    </w:pPr>
    <w:rPr>
      <w:rFonts w:ascii="Times New Roman" w:eastAsia="SimSun" w:hAnsi="Times New Roman"/>
      <w:b/>
      <w:sz w:val="32"/>
      <w:szCs w:val="20"/>
      <w:lang w:eastAsia="pl-PL"/>
    </w:rPr>
  </w:style>
  <w:style w:type="character" w:customStyle="1" w:styleId="TytuZnak">
    <w:name w:val="Tytuł Znak"/>
    <w:link w:val="Tytu0"/>
    <w:uiPriority w:val="99"/>
    <w:rsid w:val="00196417"/>
    <w:rPr>
      <w:rFonts w:ascii="Times New Roman" w:eastAsia="SimSun" w:hAnsi="Times New Roman" w:cs="Times New Roman"/>
      <w:b/>
      <w:sz w:val="32"/>
      <w:szCs w:val="20"/>
      <w:lang w:eastAsia="pl-PL"/>
    </w:rPr>
  </w:style>
  <w:style w:type="paragraph" w:customStyle="1" w:styleId="Tekstpodstawowy21">
    <w:name w:val="Tekst podstawowy 21"/>
    <w:basedOn w:val="Normalny"/>
    <w:rsid w:val="0019641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19641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196417"/>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rsid w:val="00196417"/>
    <w:rPr>
      <w:rFonts w:ascii="Tahoma" w:eastAsia="Calibri" w:hAnsi="Tahoma" w:cs="Times New Roman"/>
      <w:sz w:val="16"/>
      <w:szCs w:val="16"/>
      <w:lang w:eastAsia="pl-PL"/>
    </w:rPr>
  </w:style>
  <w:style w:type="paragraph" w:customStyle="1" w:styleId="Tekstkomentarza1">
    <w:name w:val="Tekst komentarza1"/>
    <w:basedOn w:val="Normalny"/>
    <w:rsid w:val="0019641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19641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19641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19641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412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rsid w:val="00110531"/>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rsid w:val="001C6C4C"/>
    <w:pPr>
      <w:spacing w:before="60" w:after="60"/>
      <w:ind w:left="426" w:hanging="284"/>
      <w:jc w:val="both"/>
    </w:pPr>
    <w:rPr>
      <w:rFonts w:ascii="Times New Roman" w:eastAsia="Times New Roman" w:hAnsi="Times New Roman"/>
      <w:sz w:val="24"/>
      <w:szCs w:val="24"/>
    </w:rPr>
  </w:style>
  <w:style w:type="paragraph" w:customStyle="1" w:styleId="Mapadokumentu">
    <w:name w:val="Mapa dokumentu"/>
    <w:basedOn w:val="Normalny"/>
    <w:semiHidden/>
    <w:rsid w:val="007E4F6A"/>
    <w:pPr>
      <w:shd w:val="clear" w:color="auto" w:fill="000080"/>
    </w:pPr>
    <w:rPr>
      <w:rFonts w:ascii="Tahoma" w:hAnsi="Tahoma" w:cs="Tahoma"/>
      <w:sz w:val="20"/>
      <w:szCs w:val="20"/>
    </w:rPr>
  </w:style>
  <w:style w:type="paragraph" w:customStyle="1" w:styleId="Default">
    <w:name w:val="Default"/>
    <w:rsid w:val="006F5DB8"/>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659773569">
      <w:bodyDiv w:val="1"/>
      <w:marLeft w:val="0"/>
      <w:marRight w:val="0"/>
      <w:marTop w:val="0"/>
      <w:marBottom w:val="0"/>
      <w:divBdr>
        <w:top w:val="none" w:sz="0" w:space="0" w:color="auto"/>
        <w:left w:val="none" w:sz="0" w:space="0" w:color="auto"/>
        <w:bottom w:val="none" w:sz="0" w:space="0" w:color="auto"/>
        <w:right w:val="none" w:sz="0" w:space="0" w:color="auto"/>
      </w:divBdr>
      <w:divsChild>
        <w:div w:id="400450429">
          <w:marLeft w:val="0"/>
          <w:marRight w:val="0"/>
          <w:marTop w:val="0"/>
          <w:marBottom w:val="0"/>
          <w:divBdr>
            <w:top w:val="none" w:sz="0" w:space="0" w:color="auto"/>
            <w:left w:val="none" w:sz="0" w:space="0" w:color="auto"/>
            <w:bottom w:val="none" w:sz="0" w:space="0" w:color="auto"/>
            <w:right w:val="none" w:sz="0" w:space="0" w:color="auto"/>
          </w:divBdr>
        </w:div>
        <w:div w:id="779953331">
          <w:marLeft w:val="0"/>
          <w:marRight w:val="0"/>
          <w:marTop w:val="0"/>
          <w:marBottom w:val="0"/>
          <w:divBdr>
            <w:top w:val="none" w:sz="0" w:space="0" w:color="auto"/>
            <w:left w:val="none" w:sz="0" w:space="0" w:color="auto"/>
            <w:bottom w:val="none" w:sz="0" w:space="0" w:color="auto"/>
            <w:right w:val="none" w:sz="0" w:space="0" w:color="auto"/>
          </w:divBdr>
        </w:div>
        <w:div w:id="1555506853">
          <w:marLeft w:val="0"/>
          <w:marRight w:val="0"/>
          <w:marTop w:val="0"/>
          <w:marBottom w:val="0"/>
          <w:divBdr>
            <w:top w:val="none" w:sz="0" w:space="0" w:color="auto"/>
            <w:left w:val="none" w:sz="0" w:space="0" w:color="auto"/>
            <w:bottom w:val="none" w:sz="0" w:space="0" w:color="auto"/>
            <w:right w:val="none" w:sz="0" w:space="0" w:color="auto"/>
          </w:divBdr>
        </w:div>
        <w:div w:id="1599019478">
          <w:marLeft w:val="0"/>
          <w:marRight w:val="0"/>
          <w:marTop w:val="0"/>
          <w:marBottom w:val="0"/>
          <w:divBdr>
            <w:top w:val="none" w:sz="0" w:space="0" w:color="auto"/>
            <w:left w:val="none" w:sz="0" w:space="0" w:color="auto"/>
            <w:bottom w:val="none" w:sz="0" w:space="0" w:color="auto"/>
            <w:right w:val="none" w:sz="0" w:space="0" w:color="auto"/>
          </w:divBdr>
        </w:div>
        <w:div w:id="1823809554">
          <w:marLeft w:val="0"/>
          <w:marRight w:val="0"/>
          <w:marTop w:val="0"/>
          <w:marBottom w:val="0"/>
          <w:divBdr>
            <w:top w:val="none" w:sz="0" w:space="0" w:color="auto"/>
            <w:left w:val="none" w:sz="0" w:space="0" w:color="auto"/>
            <w:bottom w:val="none" w:sz="0" w:space="0" w:color="auto"/>
            <w:right w:val="none" w:sz="0" w:space="0" w:color="auto"/>
          </w:divBdr>
        </w:div>
        <w:div w:id="2031836586">
          <w:marLeft w:val="0"/>
          <w:marRight w:val="0"/>
          <w:marTop w:val="0"/>
          <w:marBottom w:val="0"/>
          <w:divBdr>
            <w:top w:val="none" w:sz="0" w:space="0" w:color="auto"/>
            <w:left w:val="none" w:sz="0" w:space="0" w:color="auto"/>
            <w:bottom w:val="none" w:sz="0" w:space="0" w:color="auto"/>
            <w:right w:val="none" w:sz="0" w:space="0" w:color="auto"/>
          </w:divBdr>
        </w:div>
      </w:divsChild>
    </w:div>
    <w:div w:id="704600662">
      <w:bodyDiv w:val="1"/>
      <w:marLeft w:val="0"/>
      <w:marRight w:val="0"/>
      <w:marTop w:val="0"/>
      <w:marBottom w:val="0"/>
      <w:divBdr>
        <w:top w:val="none" w:sz="0" w:space="0" w:color="auto"/>
        <w:left w:val="none" w:sz="0" w:space="0" w:color="auto"/>
        <w:bottom w:val="none" w:sz="0" w:space="0" w:color="auto"/>
        <w:right w:val="none" w:sz="0" w:space="0" w:color="auto"/>
      </w:divBdr>
    </w:div>
    <w:div w:id="705299478">
      <w:bodyDiv w:val="1"/>
      <w:marLeft w:val="0"/>
      <w:marRight w:val="0"/>
      <w:marTop w:val="0"/>
      <w:marBottom w:val="0"/>
      <w:divBdr>
        <w:top w:val="none" w:sz="0" w:space="0" w:color="auto"/>
        <w:left w:val="none" w:sz="0" w:space="0" w:color="auto"/>
        <w:bottom w:val="none" w:sz="0" w:space="0" w:color="auto"/>
        <w:right w:val="none" w:sz="0" w:space="0" w:color="auto"/>
      </w:divBdr>
    </w:div>
    <w:div w:id="892077330">
      <w:bodyDiv w:val="1"/>
      <w:marLeft w:val="0"/>
      <w:marRight w:val="0"/>
      <w:marTop w:val="0"/>
      <w:marBottom w:val="0"/>
      <w:divBdr>
        <w:top w:val="none" w:sz="0" w:space="0" w:color="auto"/>
        <w:left w:val="none" w:sz="0" w:space="0" w:color="auto"/>
        <w:bottom w:val="none" w:sz="0" w:space="0" w:color="auto"/>
        <w:right w:val="none" w:sz="0" w:space="0" w:color="auto"/>
      </w:divBdr>
    </w:div>
    <w:div w:id="957561963">
      <w:bodyDiv w:val="1"/>
      <w:marLeft w:val="0"/>
      <w:marRight w:val="0"/>
      <w:marTop w:val="0"/>
      <w:marBottom w:val="0"/>
      <w:divBdr>
        <w:top w:val="none" w:sz="0" w:space="0" w:color="auto"/>
        <w:left w:val="none" w:sz="0" w:space="0" w:color="auto"/>
        <w:bottom w:val="none" w:sz="0" w:space="0" w:color="auto"/>
        <w:right w:val="none" w:sz="0" w:space="0" w:color="auto"/>
      </w:divBdr>
      <w:divsChild>
        <w:div w:id="109711574">
          <w:marLeft w:val="0"/>
          <w:marRight w:val="0"/>
          <w:marTop w:val="0"/>
          <w:marBottom w:val="0"/>
          <w:divBdr>
            <w:top w:val="none" w:sz="0" w:space="0" w:color="auto"/>
            <w:left w:val="none" w:sz="0" w:space="0" w:color="auto"/>
            <w:bottom w:val="none" w:sz="0" w:space="0" w:color="auto"/>
            <w:right w:val="none" w:sz="0" w:space="0" w:color="auto"/>
          </w:divBdr>
        </w:div>
        <w:div w:id="191959095">
          <w:marLeft w:val="0"/>
          <w:marRight w:val="0"/>
          <w:marTop w:val="0"/>
          <w:marBottom w:val="0"/>
          <w:divBdr>
            <w:top w:val="none" w:sz="0" w:space="0" w:color="auto"/>
            <w:left w:val="none" w:sz="0" w:space="0" w:color="auto"/>
            <w:bottom w:val="none" w:sz="0" w:space="0" w:color="auto"/>
            <w:right w:val="none" w:sz="0" w:space="0" w:color="auto"/>
          </w:divBdr>
        </w:div>
        <w:div w:id="336419956">
          <w:marLeft w:val="0"/>
          <w:marRight w:val="0"/>
          <w:marTop w:val="0"/>
          <w:marBottom w:val="0"/>
          <w:divBdr>
            <w:top w:val="none" w:sz="0" w:space="0" w:color="auto"/>
            <w:left w:val="none" w:sz="0" w:space="0" w:color="auto"/>
            <w:bottom w:val="none" w:sz="0" w:space="0" w:color="auto"/>
            <w:right w:val="none" w:sz="0" w:space="0" w:color="auto"/>
          </w:divBdr>
        </w:div>
        <w:div w:id="366760402">
          <w:marLeft w:val="0"/>
          <w:marRight w:val="0"/>
          <w:marTop w:val="0"/>
          <w:marBottom w:val="0"/>
          <w:divBdr>
            <w:top w:val="none" w:sz="0" w:space="0" w:color="auto"/>
            <w:left w:val="none" w:sz="0" w:space="0" w:color="auto"/>
            <w:bottom w:val="none" w:sz="0" w:space="0" w:color="auto"/>
            <w:right w:val="none" w:sz="0" w:space="0" w:color="auto"/>
          </w:divBdr>
        </w:div>
        <w:div w:id="482701461">
          <w:marLeft w:val="0"/>
          <w:marRight w:val="0"/>
          <w:marTop w:val="0"/>
          <w:marBottom w:val="0"/>
          <w:divBdr>
            <w:top w:val="none" w:sz="0" w:space="0" w:color="auto"/>
            <w:left w:val="none" w:sz="0" w:space="0" w:color="auto"/>
            <w:bottom w:val="none" w:sz="0" w:space="0" w:color="auto"/>
            <w:right w:val="none" w:sz="0" w:space="0" w:color="auto"/>
          </w:divBdr>
        </w:div>
        <w:div w:id="490289061">
          <w:marLeft w:val="0"/>
          <w:marRight w:val="0"/>
          <w:marTop w:val="0"/>
          <w:marBottom w:val="0"/>
          <w:divBdr>
            <w:top w:val="none" w:sz="0" w:space="0" w:color="auto"/>
            <w:left w:val="none" w:sz="0" w:space="0" w:color="auto"/>
            <w:bottom w:val="none" w:sz="0" w:space="0" w:color="auto"/>
            <w:right w:val="none" w:sz="0" w:space="0" w:color="auto"/>
          </w:divBdr>
        </w:div>
        <w:div w:id="695085214">
          <w:marLeft w:val="0"/>
          <w:marRight w:val="0"/>
          <w:marTop w:val="0"/>
          <w:marBottom w:val="0"/>
          <w:divBdr>
            <w:top w:val="none" w:sz="0" w:space="0" w:color="auto"/>
            <w:left w:val="none" w:sz="0" w:space="0" w:color="auto"/>
            <w:bottom w:val="none" w:sz="0" w:space="0" w:color="auto"/>
            <w:right w:val="none" w:sz="0" w:space="0" w:color="auto"/>
          </w:divBdr>
        </w:div>
        <w:div w:id="750154524">
          <w:marLeft w:val="0"/>
          <w:marRight w:val="0"/>
          <w:marTop w:val="0"/>
          <w:marBottom w:val="0"/>
          <w:divBdr>
            <w:top w:val="none" w:sz="0" w:space="0" w:color="auto"/>
            <w:left w:val="none" w:sz="0" w:space="0" w:color="auto"/>
            <w:bottom w:val="none" w:sz="0" w:space="0" w:color="auto"/>
            <w:right w:val="none" w:sz="0" w:space="0" w:color="auto"/>
          </w:divBdr>
        </w:div>
        <w:div w:id="821654054">
          <w:marLeft w:val="0"/>
          <w:marRight w:val="0"/>
          <w:marTop w:val="0"/>
          <w:marBottom w:val="0"/>
          <w:divBdr>
            <w:top w:val="none" w:sz="0" w:space="0" w:color="auto"/>
            <w:left w:val="none" w:sz="0" w:space="0" w:color="auto"/>
            <w:bottom w:val="none" w:sz="0" w:space="0" w:color="auto"/>
            <w:right w:val="none" w:sz="0" w:space="0" w:color="auto"/>
          </w:divBdr>
        </w:div>
        <w:div w:id="949312667">
          <w:marLeft w:val="0"/>
          <w:marRight w:val="0"/>
          <w:marTop w:val="0"/>
          <w:marBottom w:val="0"/>
          <w:divBdr>
            <w:top w:val="none" w:sz="0" w:space="0" w:color="auto"/>
            <w:left w:val="none" w:sz="0" w:space="0" w:color="auto"/>
            <w:bottom w:val="none" w:sz="0" w:space="0" w:color="auto"/>
            <w:right w:val="none" w:sz="0" w:space="0" w:color="auto"/>
          </w:divBdr>
        </w:div>
        <w:div w:id="1008144041">
          <w:marLeft w:val="0"/>
          <w:marRight w:val="0"/>
          <w:marTop w:val="0"/>
          <w:marBottom w:val="0"/>
          <w:divBdr>
            <w:top w:val="none" w:sz="0" w:space="0" w:color="auto"/>
            <w:left w:val="none" w:sz="0" w:space="0" w:color="auto"/>
            <w:bottom w:val="none" w:sz="0" w:space="0" w:color="auto"/>
            <w:right w:val="none" w:sz="0" w:space="0" w:color="auto"/>
          </w:divBdr>
        </w:div>
        <w:div w:id="1070808305">
          <w:marLeft w:val="0"/>
          <w:marRight w:val="0"/>
          <w:marTop w:val="0"/>
          <w:marBottom w:val="0"/>
          <w:divBdr>
            <w:top w:val="none" w:sz="0" w:space="0" w:color="auto"/>
            <w:left w:val="none" w:sz="0" w:space="0" w:color="auto"/>
            <w:bottom w:val="none" w:sz="0" w:space="0" w:color="auto"/>
            <w:right w:val="none" w:sz="0" w:space="0" w:color="auto"/>
          </w:divBdr>
        </w:div>
        <w:div w:id="1170560832">
          <w:marLeft w:val="0"/>
          <w:marRight w:val="0"/>
          <w:marTop w:val="0"/>
          <w:marBottom w:val="0"/>
          <w:divBdr>
            <w:top w:val="none" w:sz="0" w:space="0" w:color="auto"/>
            <w:left w:val="none" w:sz="0" w:space="0" w:color="auto"/>
            <w:bottom w:val="none" w:sz="0" w:space="0" w:color="auto"/>
            <w:right w:val="none" w:sz="0" w:space="0" w:color="auto"/>
          </w:divBdr>
        </w:div>
        <w:div w:id="1223249130">
          <w:marLeft w:val="0"/>
          <w:marRight w:val="0"/>
          <w:marTop w:val="0"/>
          <w:marBottom w:val="0"/>
          <w:divBdr>
            <w:top w:val="none" w:sz="0" w:space="0" w:color="auto"/>
            <w:left w:val="none" w:sz="0" w:space="0" w:color="auto"/>
            <w:bottom w:val="none" w:sz="0" w:space="0" w:color="auto"/>
            <w:right w:val="none" w:sz="0" w:space="0" w:color="auto"/>
          </w:divBdr>
        </w:div>
        <w:div w:id="1436486913">
          <w:marLeft w:val="0"/>
          <w:marRight w:val="0"/>
          <w:marTop w:val="0"/>
          <w:marBottom w:val="0"/>
          <w:divBdr>
            <w:top w:val="none" w:sz="0" w:space="0" w:color="auto"/>
            <w:left w:val="none" w:sz="0" w:space="0" w:color="auto"/>
            <w:bottom w:val="none" w:sz="0" w:space="0" w:color="auto"/>
            <w:right w:val="none" w:sz="0" w:space="0" w:color="auto"/>
          </w:divBdr>
        </w:div>
        <w:div w:id="1670910631">
          <w:marLeft w:val="0"/>
          <w:marRight w:val="0"/>
          <w:marTop w:val="0"/>
          <w:marBottom w:val="0"/>
          <w:divBdr>
            <w:top w:val="none" w:sz="0" w:space="0" w:color="auto"/>
            <w:left w:val="none" w:sz="0" w:space="0" w:color="auto"/>
            <w:bottom w:val="none" w:sz="0" w:space="0" w:color="auto"/>
            <w:right w:val="none" w:sz="0" w:space="0" w:color="auto"/>
          </w:divBdr>
        </w:div>
        <w:div w:id="1861041400">
          <w:marLeft w:val="0"/>
          <w:marRight w:val="0"/>
          <w:marTop w:val="0"/>
          <w:marBottom w:val="0"/>
          <w:divBdr>
            <w:top w:val="none" w:sz="0" w:space="0" w:color="auto"/>
            <w:left w:val="none" w:sz="0" w:space="0" w:color="auto"/>
            <w:bottom w:val="none" w:sz="0" w:space="0" w:color="auto"/>
            <w:right w:val="none" w:sz="0" w:space="0" w:color="auto"/>
          </w:divBdr>
        </w:div>
        <w:div w:id="1980260496">
          <w:marLeft w:val="0"/>
          <w:marRight w:val="0"/>
          <w:marTop w:val="0"/>
          <w:marBottom w:val="0"/>
          <w:divBdr>
            <w:top w:val="none" w:sz="0" w:space="0" w:color="auto"/>
            <w:left w:val="none" w:sz="0" w:space="0" w:color="auto"/>
            <w:bottom w:val="none" w:sz="0" w:space="0" w:color="auto"/>
            <w:right w:val="none" w:sz="0" w:space="0" w:color="auto"/>
          </w:divBdr>
        </w:div>
        <w:div w:id="2037461884">
          <w:marLeft w:val="0"/>
          <w:marRight w:val="0"/>
          <w:marTop w:val="0"/>
          <w:marBottom w:val="0"/>
          <w:divBdr>
            <w:top w:val="none" w:sz="0" w:space="0" w:color="auto"/>
            <w:left w:val="none" w:sz="0" w:space="0" w:color="auto"/>
            <w:bottom w:val="none" w:sz="0" w:space="0" w:color="auto"/>
            <w:right w:val="none" w:sz="0" w:space="0" w:color="auto"/>
          </w:divBdr>
        </w:div>
        <w:div w:id="2047945846">
          <w:marLeft w:val="0"/>
          <w:marRight w:val="0"/>
          <w:marTop w:val="0"/>
          <w:marBottom w:val="0"/>
          <w:divBdr>
            <w:top w:val="none" w:sz="0" w:space="0" w:color="auto"/>
            <w:left w:val="none" w:sz="0" w:space="0" w:color="auto"/>
            <w:bottom w:val="none" w:sz="0" w:space="0" w:color="auto"/>
            <w:right w:val="none" w:sz="0" w:space="0" w:color="auto"/>
          </w:divBdr>
        </w:div>
        <w:div w:id="2051687936">
          <w:marLeft w:val="0"/>
          <w:marRight w:val="0"/>
          <w:marTop w:val="0"/>
          <w:marBottom w:val="0"/>
          <w:divBdr>
            <w:top w:val="none" w:sz="0" w:space="0" w:color="auto"/>
            <w:left w:val="none" w:sz="0" w:space="0" w:color="auto"/>
            <w:bottom w:val="none" w:sz="0" w:space="0" w:color="auto"/>
            <w:right w:val="none" w:sz="0" w:space="0" w:color="auto"/>
          </w:divBdr>
        </w:div>
        <w:div w:id="2116821471">
          <w:marLeft w:val="0"/>
          <w:marRight w:val="0"/>
          <w:marTop w:val="0"/>
          <w:marBottom w:val="0"/>
          <w:divBdr>
            <w:top w:val="none" w:sz="0" w:space="0" w:color="auto"/>
            <w:left w:val="none" w:sz="0" w:space="0" w:color="auto"/>
            <w:bottom w:val="none" w:sz="0" w:space="0" w:color="auto"/>
            <w:right w:val="none" w:sz="0" w:space="0" w:color="auto"/>
          </w:divBdr>
        </w:div>
      </w:divsChild>
    </w:div>
    <w:div w:id="1004893468">
      <w:bodyDiv w:val="1"/>
      <w:marLeft w:val="0"/>
      <w:marRight w:val="0"/>
      <w:marTop w:val="0"/>
      <w:marBottom w:val="0"/>
      <w:divBdr>
        <w:top w:val="none" w:sz="0" w:space="0" w:color="auto"/>
        <w:left w:val="none" w:sz="0" w:space="0" w:color="auto"/>
        <w:bottom w:val="none" w:sz="0" w:space="0" w:color="auto"/>
        <w:right w:val="none" w:sz="0" w:space="0" w:color="auto"/>
      </w:divBdr>
    </w:div>
    <w:div w:id="1079980887">
      <w:bodyDiv w:val="1"/>
      <w:marLeft w:val="0"/>
      <w:marRight w:val="0"/>
      <w:marTop w:val="0"/>
      <w:marBottom w:val="0"/>
      <w:divBdr>
        <w:top w:val="none" w:sz="0" w:space="0" w:color="auto"/>
        <w:left w:val="none" w:sz="0" w:space="0" w:color="auto"/>
        <w:bottom w:val="none" w:sz="0" w:space="0" w:color="auto"/>
        <w:right w:val="none" w:sz="0" w:space="0" w:color="auto"/>
      </w:divBdr>
    </w:div>
    <w:div w:id="1174414474">
      <w:bodyDiv w:val="1"/>
      <w:marLeft w:val="0"/>
      <w:marRight w:val="0"/>
      <w:marTop w:val="0"/>
      <w:marBottom w:val="0"/>
      <w:divBdr>
        <w:top w:val="none" w:sz="0" w:space="0" w:color="auto"/>
        <w:left w:val="none" w:sz="0" w:space="0" w:color="auto"/>
        <w:bottom w:val="none" w:sz="0" w:space="0" w:color="auto"/>
        <w:right w:val="none" w:sz="0" w:space="0" w:color="auto"/>
      </w:divBdr>
    </w:div>
    <w:div w:id="1585533543">
      <w:bodyDiv w:val="1"/>
      <w:marLeft w:val="0"/>
      <w:marRight w:val="0"/>
      <w:marTop w:val="0"/>
      <w:marBottom w:val="0"/>
      <w:divBdr>
        <w:top w:val="none" w:sz="0" w:space="0" w:color="auto"/>
        <w:left w:val="none" w:sz="0" w:space="0" w:color="auto"/>
        <w:bottom w:val="none" w:sz="0" w:space="0" w:color="auto"/>
        <w:right w:val="none" w:sz="0" w:space="0" w:color="auto"/>
      </w:divBdr>
    </w:div>
    <w:div w:id="2120487224">
      <w:bodyDiv w:val="1"/>
      <w:marLeft w:val="0"/>
      <w:marRight w:val="0"/>
      <w:marTop w:val="0"/>
      <w:marBottom w:val="0"/>
      <w:divBdr>
        <w:top w:val="none" w:sz="0" w:space="0" w:color="auto"/>
        <w:left w:val="none" w:sz="0" w:space="0" w:color="auto"/>
        <w:bottom w:val="none" w:sz="0" w:space="0" w:color="auto"/>
        <w:right w:val="none" w:sz="0" w:space="0" w:color="auto"/>
      </w:divBdr>
    </w:div>
    <w:div w:id="21451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hniczny">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59B0-DB00-4D7F-9510-8B2A0247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3088</Words>
  <Characters>18528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21573</CharactersWithSpaces>
  <SharedDoc>false</SharedDoc>
  <HLinks>
    <vt:vector size="12" baseType="variant">
      <vt:variant>
        <vt:i4>7274608</vt:i4>
      </vt:variant>
      <vt:variant>
        <vt:i4>6</vt:i4>
      </vt:variant>
      <vt:variant>
        <vt:i4>0</vt:i4>
      </vt:variant>
      <vt:variant>
        <vt:i4>5</vt:i4>
      </vt:variant>
      <vt:variant>
        <vt:lpwstr>http://www.sconkol.pl/</vt:lpwstr>
      </vt:variant>
      <vt:variant>
        <vt:lpwstr/>
      </vt:variant>
      <vt:variant>
        <vt:i4>7077999</vt:i4>
      </vt:variant>
      <vt:variant>
        <vt:i4>3</vt:i4>
      </vt:variant>
      <vt:variant>
        <vt:i4>0</vt:i4>
      </vt:variant>
      <vt:variant>
        <vt:i4>5</vt:i4>
      </vt:variant>
      <vt:variant>
        <vt:lpwstr>http://www.onkol.kielce.pl/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Szmit Janina</dc:creator>
  <cp:keywords/>
  <cp:lastModifiedBy>Andrzej</cp:lastModifiedBy>
  <cp:revision>70</cp:revision>
  <cp:lastPrinted>2016-09-15T12:41:00Z</cp:lastPrinted>
  <dcterms:created xsi:type="dcterms:W3CDTF">2016-09-12T08:47:00Z</dcterms:created>
  <dcterms:modified xsi:type="dcterms:W3CDTF">2017-06-01T11:15:00Z</dcterms:modified>
</cp:coreProperties>
</file>