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1B" w:rsidRDefault="000D1E1B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CF5940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CF5940" w:rsidRDefault="00CF5940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(pieczęć Wykonawcy)</w:t>
      </w: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5940" w:rsidRPr="00CF5940" w:rsidRDefault="00CF5940" w:rsidP="00CF5940">
      <w:pPr>
        <w:pStyle w:val="Default"/>
        <w:jc w:val="center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>Oświadczenie</w:t>
      </w:r>
    </w:p>
    <w:p w:rsidR="00CF5940" w:rsidRPr="00CF5940" w:rsidRDefault="00CF5940" w:rsidP="00CF5940">
      <w:pPr>
        <w:pStyle w:val="Default"/>
        <w:jc w:val="center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>o przynależności Wykonawcy do grupy kapitałowej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Składając ofertę w postępowaniu o udzielenie zamówienia </w:t>
      </w:r>
      <w:r w:rsidRPr="009D5212">
        <w:rPr>
          <w:rFonts w:ascii="Times New Roman" w:eastAsia="Times New Roman" w:hAnsi="Times New Roman"/>
          <w:b/>
        </w:rPr>
        <w:t>„</w:t>
      </w:r>
      <w:r w:rsidR="00766245" w:rsidRPr="00766245">
        <w:rPr>
          <w:rFonts w:ascii="Times New Roman" w:eastAsia="Times New Roman" w:hAnsi="Times New Roman"/>
          <w:b/>
        </w:rPr>
        <w:t xml:space="preserve">Wykonanie prac remontowych, konstrukcyjnych i murowych w ramach rozbudowy i przebudowy części </w:t>
      </w:r>
      <w:proofErr w:type="spellStart"/>
      <w:r w:rsidR="00766245" w:rsidRPr="00766245">
        <w:rPr>
          <w:rFonts w:ascii="Times New Roman" w:eastAsia="Times New Roman" w:hAnsi="Times New Roman"/>
          <w:b/>
        </w:rPr>
        <w:t>hostelu</w:t>
      </w:r>
      <w:proofErr w:type="spellEnd"/>
      <w:r w:rsidR="00766245" w:rsidRPr="00766245">
        <w:rPr>
          <w:rFonts w:ascii="Times New Roman" w:eastAsia="Times New Roman" w:hAnsi="Times New Roman"/>
          <w:b/>
        </w:rPr>
        <w:t xml:space="preserve"> pozostałej po rozbiórce w ramach adaptacji i remontu </w:t>
      </w:r>
      <w:proofErr w:type="spellStart"/>
      <w:r w:rsidR="00766245" w:rsidRPr="00766245">
        <w:rPr>
          <w:rFonts w:ascii="Times New Roman" w:eastAsia="Times New Roman" w:hAnsi="Times New Roman"/>
          <w:b/>
        </w:rPr>
        <w:t>hostelu</w:t>
      </w:r>
      <w:proofErr w:type="spellEnd"/>
      <w:r w:rsidR="00766245" w:rsidRPr="00766245">
        <w:rPr>
          <w:rFonts w:ascii="Times New Roman" w:eastAsia="Times New Roman" w:hAnsi="Times New Roman"/>
          <w:b/>
        </w:rPr>
        <w:t xml:space="preserve"> przy ul. Przybyszewskiego 253 na potrzeby Miejskiego Centrum Terapii i Profilaktyki Zdrowotnej w Łodzi</w:t>
      </w:r>
      <w:r w:rsidRPr="00E77DC4">
        <w:rPr>
          <w:rFonts w:ascii="Times New Roman" w:eastAsia="Times New Roman" w:hAnsi="Times New Roman"/>
          <w:b/>
          <w:bCs/>
        </w:rPr>
        <w:t>”</w:t>
      </w:r>
      <w:r w:rsidRPr="00CF5940">
        <w:rPr>
          <w:rFonts w:ascii="Times New Roman" w:hAnsi="Times New Roman" w:cs="Times New Roman"/>
          <w:b/>
          <w:bCs/>
        </w:rPr>
        <w:t xml:space="preserve">, </w:t>
      </w:r>
      <w:r w:rsidRPr="00CF5940">
        <w:rPr>
          <w:rFonts w:ascii="Times New Roman" w:hAnsi="Times New Roman" w:cs="Times New Roman"/>
        </w:rPr>
        <w:t xml:space="preserve">oświadczamy, że:*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 xml:space="preserve">1. Nie należymy do grupy kapitałowej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 xml:space="preserve">2. Należymy do grupy kapitałowej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Lista podmiotów należących do grupy kapitałowej: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1. …………………………………………………………………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2. …………………………………………………………………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3. …………………………………………………………………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4. ………………………………………………………………… </w:t>
      </w:r>
    </w:p>
    <w:p w:rsidR="00D47174" w:rsidRPr="00CF5940" w:rsidRDefault="00CF5940" w:rsidP="00CF5940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5940">
        <w:rPr>
          <w:rFonts w:ascii="Times New Roman" w:hAnsi="Times New Roman"/>
          <w:sz w:val="24"/>
          <w:szCs w:val="24"/>
        </w:rPr>
        <w:t>5. …………………………………………………………………</w:t>
      </w:r>
    </w:p>
    <w:p w:rsidR="00D47174" w:rsidRPr="00CF5940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5940" w:rsidRDefault="00CF5940" w:rsidP="00CF59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:rsidR="00D47174" w:rsidRDefault="00CF5940" w:rsidP="00CF5940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F4787E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464" w:rsidRPr="001356FD" w:rsidRDefault="00AA4FBC" w:rsidP="0013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323">
        <w:rPr>
          <w:color w:val="000000"/>
          <w:sz w:val="24"/>
          <w:szCs w:val="24"/>
        </w:rPr>
        <w:t xml:space="preserve"> </w:t>
      </w:r>
    </w:p>
    <w:sectPr w:rsidR="005F4464" w:rsidRPr="001356FD" w:rsidSect="009D5212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1C" w:rsidRDefault="00D51D1C" w:rsidP="00955B6B">
      <w:pPr>
        <w:spacing w:after="0" w:line="240" w:lineRule="auto"/>
      </w:pPr>
      <w:r>
        <w:separator/>
      </w:r>
    </w:p>
  </w:endnote>
  <w:endnote w:type="continuationSeparator" w:id="0">
    <w:p w:rsidR="00D51D1C" w:rsidRDefault="00D51D1C" w:rsidP="009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T Symbol">
    <w:altName w:val="Symbol"/>
    <w:panose1 w:val="00000000000000000000"/>
    <w:charset w:val="02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1C" w:rsidRDefault="00D51D1C" w:rsidP="00955B6B">
      <w:pPr>
        <w:spacing w:after="0" w:line="240" w:lineRule="auto"/>
      </w:pPr>
      <w:r>
        <w:separator/>
      </w:r>
    </w:p>
  </w:footnote>
  <w:footnote w:type="continuationSeparator" w:id="0">
    <w:p w:rsidR="00D51D1C" w:rsidRDefault="00D51D1C" w:rsidP="0095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F7" w:rsidRPr="00CF5940" w:rsidRDefault="00687E14" w:rsidP="005747F7">
    <w:pPr>
      <w:pStyle w:val="Tekstpodstawowy2"/>
      <w:ind w:left="360"/>
      <w:rPr>
        <w:sz w:val="24"/>
        <w:szCs w:val="24"/>
      </w:rPr>
    </w:pPr>
    <w:r>
      <w:t>ZP/0</w:t>
    </w:r>
    <w:r w:rsidR="00766245">
      <w:t>4</w:t>
    </w:r>
    <w:r w:rsidR="00FF664B">
      <w:t>/201</w:t>
    </w:r>
    <w:r>
      <w:t>7</w:t>
    </w:r>
    <w:r w:rsidR="005747F7" w:rsidRPr="005747F7">
      <w:rPr>
        <w:sz w:val="24"/>
        <w:szCs w:val="24"/>
      </w:rPr>
      <w:t xml:space="preserve"> </w:t>
    </w:r>
    <w:r w:rsidR="005747F7">
      <w:rPr>
        <w:sz w:val="24"/>
        <w:szCs w:val="24"/>
      </w:rPr>
      <w:t xml:space="preserve">                                                                                  Załącznik nr 4 do SIWZ</w:t>
    </w:r>
  </w:p>
  <w:p w:rsidR="00FF664B" w:rsidRDefault="00FF664B" w:rsidP="00955B6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EE015B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F94A1908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31"/>
        </w:tabs>
      </w:pPr>
    </w:lvl>
    <w:lvl w:ilvl="2">
      <w:start w:val="1"/>
      <w:numFmt w:val="decimal"/>
      <w:lvlText w:val="%3."/>
      <w:lvlJc w:val="left"/>
      <w:pPr>
        <w:tabs>
          <w:tab w:val="num" w:pos="814"/>
        </w:tabs>
      </w:pPr>
    </w:lvl>
    <w:lvl w:ilvl="3">
      <w:start w:val="1"/>
      <w:numFmt w:val="decimal"/>
      <w:lvlText w:val="%4."/>
      <w:lvlJc w:val="left"/>
      <w:pPr>
        <w:tabs>
          <w:tab w:val="num" w:pos="1098"/>
        </w:tabs>
      </w:pPr>
    </w:lvl>
    <w:lvl w:ilvl="4">
      <w:start w:val="1"/>
      <w:numFmt w:val="decimal"/>
      <w:lvlText w:val="%5."/>
      <w:lvlJc w:val="left"/>
      <w:pPr>
        <w:tabs>
          <w:tab w:val="num" w:pos="1381"/>
        </w:tabs>
      </w:pPr>
    </w:lvl>
    <w:lvl w:ilvl="5">
      <w:start w:val="1"/>
      <w:numFmt w:val="decimal"/>
      <w:lvlText w:val="%6."/>
      <w:lvlJc w:val="left"/>
      <w:pPr>
        <w:tabs>
          <w:tab w:val="num" w:pos="1665"/>
        </w:tabs>
      </w:pPr>
    </w:lvl>
    <w:lvl w:ilvl="6">
      <w:start w:val="1"/>
      <w:numFmt w:val="decimal"/>
      <w:lvlText w:val="%7."/>
      <w:lvlJc w:val="left"/>
      <w:pPr>
        <w:tabs>
          <w:tab w:val="num" w:pos="1948"/>
        </w:tabs>
      </w:pPr>
    </w:lvl>
    <w:lvl w:ilvl="7">
      <w:start w:val="1"/>
      <w:numFmt w:val="decimal"/>
      <w:lvlText w:val="%8."/>
      <w:lvlJc w:val="left"/>
      <w:pPr>
        <w:tabs>
          <w:tab w:val="num" w:pos="2232"/>
        </w:tabs>
      </w:pPr>
    </w:lvl>
    <w:lvl w:ilvl="8">
      <w:start w:val="1"/>
      <w:numFmt w:val="decimal"/>
      <w:lvlText w:val="%9."/>
      <w:lvlJc w:val="left"/>
      <w:pPr>
        <w:tabs>
          <w:tab w:val="num" w:pos="2515"/>
        </w:tabs>
      </w:p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6"/>
        </w:tabs>
      </w:pPr>
    </w:lvl>
  </w:abstractNum>
  <w:abstractNum w:abstractNumId="8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0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15"/>
    <w:multiLevelType w:val="singleLevel"/>
    <w:tmpl w:val="00000015"/>
    <w:name w:val="WW8Num22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49"/>
        </w:tabs>
      </w:pPr>
    </w:lvl>
  </w:abstractNum>
  <w:abstractNum w:abstractNumId="14">
    <w:nsid w:val="00000017"/>
    <w:multiLevelType w:val="singleLevel"/>
    <w:tmpl w:val="02920064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5">
    <w:nsid w:val="00000018"/>
    <w:multiLevelType w:val="multilevel"/>
    <w:tmpl w:val="F290174A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50"/>
        </w:tabs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5"/>
        </w:tabs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95"/>
        </w:tabs>
        <w:ind w:left="8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60"/>
        </w:tabs>
        <w:ind w:left="9160" w:hanging="1440"/>
      </w:pPr>
      <w:rPr>
        <w:rFonts w:hint="default"/>
      </w:rPr>
    </w:lvl>
  </w:abstractNum>
  <w:abstractNum w:abstractNumId="16">
    <w:nsid w:val="02C7368C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6CD047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0474E"/>
    <w:multiLevelType w:val="hybridMultilevel"/>
    <w:tmpl w:val="51C09010"/>
    <w:lvl w:ilvl="0" w:tplc="5A5C1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856AE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C524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FAF6134"/>
    <w:multiLevelType w:val="hybridMultilevel"/>
    <w:tmpl w:val="30E073CC"/>
    <w:lvl w:ilvl="0" w:tplc="AB58D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7F507F"/>
    <w:multiLevelType w:val="hybridMultilevel"/>
    <w:tmpl w:val="8BB655E4"/>
    <w:lvl w:ilvl="0" w:tplc="D7160B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1365465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82D2656"/>
    <w:multiLevelType w:val="hybridMultilevel"/>
    <w:tmpl w:val="1E8406E6"/>
    <w:lvl w:ilvl="0" w:tplc="3752D72A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3F06F6"/>
    <w:multiLevelType w:val="hybridMultilevel"/>
    <w:tmpl w:val="9966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2823E4"/>
    <w:multiLevelType w:val="hybridMultilevel"/>
    <w:tmpl w:val="BCCA4958"/>
    <w:lvl w:ilvl="0" w:tplc="1F2E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A3A53"/>
    <w:multiLevelType w:val="hybridMultilevel"/>
    <w:tmpl w:val="3918A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396D88"/>
    <w:multiLevelType w:val="hybridMultilevel"/>
    <w:tmpl w:val="CE4E35FC"/>
    <w:lvl w:ilvl="0" w:tplc="6284C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84D531A"/>
    <w:multiLevelType w:val="hybridMultilevel"/>
    <w:tmpl w:val="5B3226C8"/>
    <w:lvl w:ilvl="0" w:tplc="2EE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B4536E"/>
    <w:multiLevelType w:val="hybridMultilevel"/>
    <w:tmpl w:val="6F2426F6"/>
    <w:lvl w:ilvl="0" w:tplc="4D5C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2BEE7394"/>
    <w:multiLevelType w:val="hybridMultilevel"/>
    <w:tmpl w:val="70A2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F3030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E74E5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F60123"/>
    <w:multiLevelType w:val="hybridMultilevel"/>
    <w:tmpl w:val="16A88452"/>
    <w:lvl w:ilvl="0" w:tplc="E6A60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65DD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976D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C0A4C"/>
    <w:multiLevelType w:val="hybridMultilevel"/>
    <w:tmpl w:val="4934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D02436"/>
    <w:multiLevelType w:val="hybridMultilevel"/>
    <w:tmpl w:val="820211C0"/>
    <w:lvl w:ilvl="0" w:tplc="3932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E3B5C"/>
    <w:multiLevelType w:val="hybridMultilevel"/>
    <w:tmpl w:val="01CC43EE"/>
    <w:name w:val="WW8Num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A7D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E862E05"/>
    <w:multiLevelType w:val="hybridMultilevel"/>
    <w:tmpl w:val="C2A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75201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541BB1"/>
    <w:multiLevelType w:val="hybridMultilevel"/>
    <w:tmpl w:val="33D84462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2D55FF"/>
    <w:multiLevelType w:val="hybridMultilevel"/>
    <w:tmpl w:val="E344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502BB"/>
    <w:multiLevelType w:val="hybridMultilevel"/>
    <w:tmpl w:val="F578B420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362DC2"/>
    <w:multiLevelType w:val="hybridMultilevel"/>
    <w:tmpl w:val="9654AF04"/>
    <w:lvl w:ilvl="0" w:tplc="A148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2718A"/>
    <w:multiLevelType w:val="hybridMultilevel"/>
    <w:tmpl w:val="D1F2E508"/>
    <w:lvl w:ilvl="0" w:tplc="F01E7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FB205B"/>
    <w:multiLevelType w:val="hybridMultilevel"/>
    <w:tmpl w:val="C1E05F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3" w:tplc="FFFFFFFF">
      <w:start w:val="6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2">
    <w:nsid w:val="5F4C2E06"/>
    <w:multiLevelType w:val="hybridMultilevel"/>
    <w:tmpl w:val="F8AA1D78"/>
    <w:lvl w:ilvl="0" w:tplc="0A6AE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2609D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56F3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5A055F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D61D10"/>
    <w:multiLevelType w:val="hybridMultilevel"/>
    <w:tmpl w:val="5D028516"/>
    <w:lvl w:ilvl="0" w:tplc="C70A7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91C1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16472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55D2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D7549"/>
    <w:multiLevelType w:val="hybridMultilevel"/>
    <w:tmpl w:val="6B82E182"/>
    <w:lvl w:ilvl="0" w:tplc="7E0C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012E41"/>
    <w:multiLevelType w:val="hybridMultilevel"/>
    <w:tmpl w:val="87CE7852"/>
    <w:lvl w:ilvl="0" w:tplc="189EC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E3F77D8"/>
    <w:multiLevelType w:val="hybridMultilevel"/>
    <w:tmpl w:val="F1CA7048"/>
    <w:lvl w:ilvl="0" w:tplc="F8B833D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4">
    <w:nsid w:val="7FC50CF6"/>
    <w:multiLevelType w:val="hybridMultilevel"/>
    <w:tmpl w:val="F9DE5426"/>
    <w:lvl w:ilvl="0" w:tplc="4BBE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1"/>
  </w:num>
  <w:num w:numId="3">
    <w:abstractNumId w:val="23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6">
    <w:abstractNumId w:val="2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7"/>
  </w:num>
  <w:num w:numId="10">
    <w:abstractNumId w:val="63"/>
  </w:num>
  <w:num w:numId="11">
    <w:abstractNumId w:val="43"/>
  </w:num>
  <w:num w:numId="12">
    <w:abstractNumId w:val="59"/>
  </w:num>
  <w:num w:numId="13">
    <w:abstractNumId w:val="20"/>
  </w:num>
  <w:num w:numId="14">
    <w:abstractNumId w:val="19"/>
  </w:num>
  <w:num w:numId="15">
    <w:abstractNumId w:val="54"/>
  </w:num>
  <w:num w:numId="16">
    <w:abstractNumId w:val="24"/>
  </w:num>
  <w:num w:numId="17">
    <w:abstractNumId w:val="55"/>
  </w:num>
  <w:num w:numId="18">
    <w:abstractNumId w:val="44"/>
  </w:num>
  <w:num w:numId="19">
    <w:abstractNumId w:val="53"/>
  </w:num>
  <w:num w:numId="20">
    <w:abstractNumId w:val="39"/>
  </w:num>
  <w:num w:numId="21">
    <w:abstractNumId w:val="60"/>
  </w:num>
  <w:num w:numId="22">
    <w:abstractNumId w:val="17"/>
  </w:num>
  <w:num w:numId="23">
    <w:abstractNumId w:val="36"/>
  </w:num>
  <w:num w:numId="24">
    <w:abstractNumId w:val="58"/>
  </w:num>
  <w:num w:numId="25">
    <w:abstractNumId w:val="45"/>
  </w:num>
  <w:num w:numId="26">
    <w:abstractNumId w:val="38"/>
  </w:num>
  <w:num w:numId="27">
    <w:abstractNumId w:val="57"/>
  </w:num>
  <w:num w:numId="28">
    <w:abstractNumId w:val="46"/>
  </w:num>
  <w:num w:numId="29">
    <w:abstractNumId w:val="48"/>
  </w:num>
  <w:num w:numId="30">
    <w:abstractNumId w:val="50"/>
  </w:num>
  <w:num w:numId="31">
    <w:abstractNumId w:val="16"/>
  </w:num>
  <w:num w:numId="32">
    <w:abstractNumId w:val="37"/>
  </w:num>
  <w:num w:numId="33">
    <w:abstractNumId w:val="35"/>
  </w:num>
  <w:num w:numId="34">
    <w:abstractNumId w:val="62"/>
  </w:num>
  <w:num w:numId="35">
    <w:abstractNumId w:val="47"/>
  </w:num>
  <w:num w:numId="36">
    <w:abstractNumId w:val="31"/>
  </w:num>
  <w:num w:numId="37">
    <w:abstractNumId w:val="26"/>
  </w:num>
  <w:num w:numId="38">
    <w:abstractNumId w:val="52"/>
  </w:num>
  <w:num w:numId="39">
    <w:abstractNumId w:val="61"/>
  </w:num>
  <w:num w:numId="40">
    <w:abstractNumId w:val="22"/>
  </w:num>
  <w:num w:numId="41">
    <w:abstractNumId w:val="49"/>
  </w:num>
  <w:num w:numId="42">
    <w:abstractNumId w:val="40"/>
  </w:num>
  <w:num w:numId="43">
    <w:abstractNumId w:val="56"/>
  </w:num>
  <w:num w:numId="44">
    <w:abstractNumId w:val="34"/>
  </w:num>
  <w:num w:numId="45">
    <w:abstractNumId w:val="64"/>
  </w:num>
  <w:num w:numId="46">
    <w:abstractNumId w:val="29"/>
  </w:num>
  <w:num w:numId="47">
    <w:abstractNumId w:val="32"/>
  </w:num>
  <w:num w:numId="48">
    <w:abstractNumId w:val="18"/>
  </w:num>
  <w:num w:numId="49">
    <w:abstractNumId w:val="30"/>
  </w:num>
  <w:num w:numId="50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17"/>
    <w:rsid w:val="000004A7"/>
    <w:rsid w:val="00000D09"/>
    <w:rsid w:val="00002FF7"/>
    <w:rsid w:val="00004ABE"/>
    <w:rsid w:val="00007CC7"/>
    <w:rsid w:val="00014525"/>
    <w:rsid w:val="000172CC"/>
    <w:rsid w:val="00021E7D"/>
    <w:rsid w:val="000221C6"/>
    <w:rsid w:val="00026FEE"/>
    <w:rsid w:val="000320AB"/>
    <w:rsid w:val="000367D1"/>
    <w:rsid w:val="00036A68"/>
    <w:rsid w:val="00036B12"/>
    <w:rsid w:val="000377E3"/>
    <w:rsid w:val="0004201A"/>
    <w:rsid w:val="00045F07"/>
    <w:rsid w:val="00050892"/>
    <w:rsid w:val="00050FC8"/>
    <w:rsid w:val="00061A56"/>
    <w:rsid w:val="00062D04"/>
    <w:rsid w:val="00064D52"/>
    <w:rsid w:val="000670D2"/>
    <w:rsid w:val="0007003D"/>
    <w:rsid w:val="00070E27"/>
    <w:rsid w:val="000771C0"/>
    <w:rsid w:val="00080914"/>
    <w:rsid w:val="00081FB4"/>
    <w:rsid w:val="00085FF5"/>
    <w:rsid w:val="0008631A"/>
    <w:rsid w:val="00086578"/>
    <w:rsid w:val="00086A41"/>
    <w:rsid w:val="00087D06"/>
    <w:rsid w:val="000910D7"/>
    <w:rsid w:val="0009169A"/>
    <w:rsid w:val="00097ABB"/>
    <w:rsid w:val="00097BB8"/>
    <w:rsid w:val="000A2901"/>
    <w:rsid w:val="000A3F47"/>
    <w:rsid w:val="000A5E25"/>
    <w:rsid w:val="000A7D1E"/>
    <w:rsid w:val="000B096B"/>
    <w:rsid w:val="000B0A95"/>
    <w:rsid w:val="000B1040"/>
    <w:rsid w:val="000B2059"/>
    <w:rsid w:val="000B5C3F"/>
    <w:rsid w:val="000B6D7A"/>
    <w:rsid w:val="000B7A12"/>
    <w:rsid w:val="000C28A3"/>
    <w:rsid w:val="000C492D"/>
    <w:rsid w:val="000D0B5F"/>
    <w:rsid w:val="000D1E1B"/>
    <w:rsid w:val="000D3C79"/>
    <w:rsid w:val="000D58A7"/>
    <w:rsid w:val="000D63A9"/>
    <w:rsid w:val="000E183B"/>
    <w:rsid w:val="000E2905"/>
    <w:rsid w:val="000E76F6"/>
    <w:rsid w:val="000F25D2"/>
    <w:rsid w:val="000F2F6B"/>
    <w:rsid w:val="000F5464"/>
    <w:rsid w:val="000F5927"/>
    <w:rsid w:val="00101748"/>
    <w:rsid w:val="00102951"/>
    <w:rsid w:val="00102E7F"/>
    <w:rsid w:val="00103AAD"/>
    <w:rsid w:val="00103C85"/>
    <w:rsid w:val="00103EC8"/>
    <w:rsid w:val="00106BC9"/>
    <w:rsid w:val="0010755C"/>
    <w:rsid w:val="00110531"/>
    <w:rsid w:val="00111D46"/>
    <w:rsid w:val="0011257C"/>
    <w:rsid w:val="00112B8C"/>
    <w:rsid w:val="00112C11"/>
    <w:rsid w:val="001206BE"/>
    <w:rsid w:val="00121C8E"/>
    <w:rsid w:val="00122A0C"/>
    <w:rsid w:val="00123764"/>
    <w:rsid w:val="0012585D"/>
    <w:rsid w:val="00125DB3"/>
    <w:rsid w:val="001306B9"/>
    <w:rsid w:val="00132247"/>
    <w:rsid w:val="00134EB8"/>
    <w:rsid w:val="001356FD"/>
    <w:rsid w:val="00140612"/>
    <w:rsid w:val="00141977"/>
    <w:rsid w:val="00142700"/>
    <w:rsid w:val="00146059"/>
    <w:rsid w:val="00152AA0"/>
    <w:rsid w:val="001572C0"/>
    <w:rsid w:val="00162620"/>
    <w:rsid w:val="001660D8"/>
    <w:rsid w:val="00170C36"/>
    <w:rsid w:val="001716F2"/>
    <w:rsid w:val="001721A4"/>
    <w:rsid w:val="0017241A"/>
    <w:rsid w:val="00174F6B"/>
    <w:rsid w:val="001801D4"/>
    <w:rsid w:val="001826DA"/>
    <w:rsid w:val="00182F72"/>
    <w:rsid w:val="0019540D"/>
    <w:rsid w:val="00196417"/>
    <w:rsid w:val="001A2B52"/>
    <w:rsid w:val="001A6810"/>
    <w:rsid w:val="001B0C23"/>
    <w:rsid w:val="001B273B"/>
    <w:rsid w:val="001B6939"/>
    <w:rsid w:val="001C13F2"/>
    <w:rsid w:val="001C49A9"/>
    <w:rsid w:val="001C6616"/>
    <w:rsid w:val="001C6A9C"/>
    <w:rsid w:val="001C6C4C"/>
    <w:rsid w:val="001C7BA7"/>
    <w:rsid w:val="001D1B37"/>
    <w:rsid w:val="001D26AB"/>
    <w:rsid w:val="001D2BD4"/>
    <w:rsid w:val="001D43D7"/>
    <w:rsid w:val="001D46B2"/>
    <w:rsid w:val="001D497B"/>
    <w:rsid w:val="001D661D"/>
    <w:rsid w:val="001E0971"/>
    <w:rsid w:val="001E0A66"/>
    <w:rsid w:val="001E56DD"/>
    <w:rsid w:val="001F4921"/>
    <w:rsid w:val="001F6F79"/>
    <w:rsid w:val="001F7375"/>
    <w:rsid w:val="00200054"/>
    <w:rsid w:val="00201429"/>
    <w:rsid w:val="002026D4"/>
    <w:rsid w:val="002039D7"/>
    <w:rsid w:val="00204D96"/>
    <w:rsid w:val="0021079E"/>
    <w:rsid w:val="00216889"/>
    <w:rsid w:val="00220236"/>
    <w:rsid w:val="002205A2"/>
    <w:rsid w:val="00220907"/>
    <w:rsid w:val="00222752"/>
    <w:rsid w:val="0022295B"/>
    <w:rsid w:val="00225C59"/>
    <w:rsid w:val="00225DBD"/>
    <w:rsid w:val="00227F2C"/>
    <w:rsid w:val="00232794"/>
    <w:rsid w:val="00235AA3"/>
    <w:rsid w:val="00237595"/>
    <w:rsid w:val="0023767D"/>
    <w:rsid w:val="00240B95"/>
    <w:rsid w:val="00240BC4"/>
    <w:rsid w:val="00240C89"/>
    <w:rsid w:val="00244133"/>
    <w:rsid w:val="00245FA8"/>
    <w:rsid w:val="00250CEA"/>
    <w:rsid w:val="00253CB6"/>
    <w:rsid w:val="00254953"/>
    <w:rsid w:val="0026630C"/>
    <w:rsid w:val="00266543"/>
    <w:rsid w:val="00266AFF"/>
    <w:rsid w:val="00270C23"/>
    <w:rsid w:val="002719D2"/>
    <w:rsid w:val="0027306F"/>
    <w:rsid w:val="00273276"/>
    <w:rsid w:val="002735FD"/>
    <w:rsid w:val="00274E05"/>
    <w:rsid w:val="00276CCF"/>
    <w:rsid w:val="00277EE4"/>
    <w:rsid w:val="00281F71"/>
    <w:rsid w:val="00282287"/>
    <w:rsid w:val="002839B7"/>
    <w:rsid w:val="00283A57"/>
    <w:rsid w:val="002961CD"/>
    <w:rsid w:val="00296830"/>
    <w:rsid w:val="00297894"/>
    <w:rsid w:val="002A242C"/>
    <w:rsid w:val="002A668C"/>
    <w:rsid w:val="002A67D7"/>
    <w:rsid w:val="002B1023"/>
    <w:rsid w:val="002B193F"/>
    <w:rsid w:val="002B21EC"/>
    <w:rsid w:val="002B5888"/>
    <w:rsid w:val="002B5A06"/>
    <w:rsid w:val="002B7F9C"/>
    <w:rsid w:val="002C4155"/>
    <w:rsid w:val="002C7CE5"/>
    <w:rsid w:val="002C7FED"/>
    <w:rsid w:val="002D288A"/>
    <w:rsid w:val="002D789C"/>
    <w:rsid w:val="002E6CD3"/>
    <w:rsid w:val="002F13C3"/>
    <w:rsid w:val="002F64D0"/>
    <w:rsid w:val="00301462"/>
    <w:rsid w:val="00302893"/>
    <w:rsid w:val="003033D2"/>
    <w:rsid w:val="00303E5D"/>
    <w:rsid w:val="00303EBD"/>
    <w:rsid w:val="00304E21"/>
    <w:rsid w:val="003122C9"/>
    <w:rsid w:val="003150AC"/>
    <w:rsid w:val="0032001C"/>
    <w:rsid w:val="003329DB"/>
    <w:rsid w:val="00333CBB"/>
    <w:rsid w:val="003341F4"/>
    <w:rsid w:val="0034085D"/>
    <w:rsid w:val="00341E14"/>
    <w:rsid w:val="0034304F"/>
    <w:rsid w:val="003460F0"/>
    <w:rsid w:val="003473BD"/>
    <w:rsid w:val="0034765E"/>
    <w:rsid w:val="00350B9B"/>
    <w:rsid w:val="00355765"/>
    <w:rsid w:val="003566C2"/>
    <w:rsid w:val="00362B0A"/>
    <w:rsid w:val="003631EF"/>
    <w:rsid w:val="00366309"/>
    <w:rsid w:val="0037183E"/>
    <w:rsid w:val="00374531"/>
    <w:rsid w:val="00377CB1"/>
    <w:rsid w:val="00377FEC"/>
    <w:rsid w:val="0038148D"/>
    <w:rsid w:val="003815A8"/>
    <w:rsid w:val="00392216"/>
    <w:rsid w:val="00394DEA"/>
    <w:rsid w:val="003A1201"/>
    <w:rsid w:val="003A1867"/>
    <w:rsid w:val="003A1B11"/>
    <w:rsid w:val="003A27A1"/>
    <w:rsid w:val="003A5C1D"/>
    <w:rsid w:val="003A5CAB"/>
    <w:rsid w:val="003B09DB"/>
    <w:rsid w:val="003B7893"/>
    <w:rsid w:val="003B7FF5"/>
    <w:rsid w:val="003C1364"/>
    <w:rsid w:val="003C1D0B"/>
    <w:rsid w:val="003C4339"/>
    <w:rsid w:val="003C5A00"/>
    <w:rsid w:val="003D14D7"/>
    <w:rsid w:val="003D2F83"/>
    <w:rsid w:val="003D44FA"/>
    <w:rsid w:val="003D5064"/>
    <w:rsid w:val="003D537B"/>
    <w:rsid w:val="003E2582"/>
    <w:rsid w:val="003E4638"/>
    <w:rsid w:val="003E5E73"/>
    <w:rsid w:val="003E785D"/>
    <w:rsid w:val="003F1958"/>
    <w:rsid w:val="003F2A2B"/>
    <w:rsid w:val="003F30E4"/>
    <w:rsid w:val="003F32D7"/>
    <w:rsid w:val="003F5206"/>
    <w:rsid w:val="003F5CE9"/>
    <w:rsid w:val="003F679B"/>
    <w:rsid w:val="003F7633"/>
    <w:rsid w:val="004019C4"/>
    <w:rsid w:val="00401FBB"/>
    <w:rsid w:val="00404D82"/>
    <w:rsid w:val="0041020C"/>
    <w:rsid w:val="00412D3E"/>
    <w:rsid w:val="00412FA8"/>
    <w:rsid w:val="00415195"/>
    <w:rsid w:val="0041523E"/>
    <w:rsid w:val="00422247"/>
    <w:rsid w:val="0043145B"/>
    <w:rsid w:val="00431B45"/>
    <w:rsid w:val="00444619"/>
    <w:rsid w:val="00445D09"/>
    <w:rsid w:val="00446508"/>
    <w:rsid w:val="0045057A"/>
    <w:rsid w:val="004510CC"/>
    <w:rsid w:val="00451EA8"/>
    <w:rsid w:val="00453ED7"/>
    <w:rsid w:val="00454629"/>
    <w:rsid w:val="00454C46"/>
    <w:rsid w:val="00455118"/>
    <w:rsid w:val="0045787E"/>
    <w:rsid w:val="00460728"/>
    <w:rsid w:val="00460BB0"/>
    <w:rsid w:val="00466169"/>
    <w:rsid w:val="00472149"/>
    <w:rsid w:val="00473AE1"/>
    <w:rsid w:val="00473EFC"/>
    <w:rsid w:val="00475167"/>
    <w:rsid w:val="004754A5"/>
    <w:rsid w:val="00475CED"/>
    <w:rsid w:val="00481E83"/>
    <w:rsid w:val="00481FE3"/>
    <w:rsid w:val="00482A8D"/>
    <w:rsid w:val="00491C5E"/>
    <w:rsid w:val="00493F94"/>
    <w:rsid w:val="00495371"/>
    <w:rsid w:val="004A243F"/>
    <w:rsid w:val="004A2DF9"/>
    <w:rsid w:val="004B4849"/>
    <w:rsid w:val="004C2657"/>
    <w:rsid w:val="004C6F91"/>
    <w:rsid w:val="004D259B"/>
    <w:rsid w:val="004D60F3"/>
    <w:rsid w:val="004D7516"/>
    <w:rsid w:val="004E29C3"/>
    <w:rsid w:val="004E4CE1"/>
    <w:rsid w:val="004E7B42"/>
    <w:rsid w:val="004F0340"/>
    <w:rsid w:val="004F25E4"/>
    <w:rsid w:val="004F3243"/>
    <w:rsid w:val="004F50DB"/>
    <w:rsid w:val="004F547F"/>
    <w:rsid w:val="004F7470"/>
    <w:rsid w:val="005015C8"/>
    <w:rsid w:val="0050186D"/>
    <w:rsid w:val="0050330A"/>
    <w:rsid w:val="00503791"/>
    <w:rsid w:val="00505CE5"/>
    <w:rsid w:val="00507782"/>
    <w:rsid w:val="00516922"/>
    <w:rsid w:val="00517969"/>
    <w:rsid w:val="0052137B"/>
    <w:rsid w:val="00524F21"/>
    <w:rsid w:val="00526D51"/>
    <w:rsid w:val="0053058E"/>
    <w:rsid w:val="005324EC"/>
    <w:rsid w:val="00532D0B"/>
    <w:rsid w:val="00532FF6"/>
    <w:rsid w:val="005335A6"/>
    <w:rsid w:val="00533C13"/>
    <w:rsid w:val="00536216"/>
    <w:rsid w:val="005364E4"/>
    <w:rsid w:val="00537B51"/>
    <w:rsid w:val="00537CAC"/>
    <w:rsid w:val="00544040"/>
    <w:rsid w:val="005443C4"/>
    <w:rsid w:val="0054443E"/>
    <w:rsid w:val="00544AB0"/>
    <w:rsid w:val="0055499B"/>
    <w:rsid w:val="00556DE7"/>
    <w:rsid w:val="0056009E"/>
    <w:rsid w:val="005606EF"/>
    <w:rsid w:val="00562FBF"/>
    <w:rsid w:val="00566778"/>
    <w:rsid w:val="005747F7"/>
    <w:rsid w:val="005778CD"/>
    <w:rsid w:val="00580120"/>
    <w:rsid w:val="00581148"/>
    <w:rsid w:val="0058391A"/>
    <w:rsid w:val="00584834"/>
    <w:rsid w:val="00585ABB"/>
    <w:rsid w:val="005941FC"/>
    <w:rsid w:val="0059611D"/>
    <w:rsid w:val="0059684E"/>
    <w:rsid w:val="005A1E75"/>
    <w:rsid w:val="005A241D"/>
    <w:rsid w:val="005A65FC"/>
    <w:rsid w:val="005A6D09"/>
    <w:rsid w:val="005B2389"/>
    <w:rsid w:val="005B6501"/>
    <w:rsid w:val="005C12AC"/>
    <w:rsid w:val="005C6FD2"/>
    <w:rsid w:val="005C7C41"/>
    <w:rsid w:val="005D1622"/>
    <w:rsid w:val="005D2971"/>
    <w:rsid w:val="005D2E76"/>
    <w:rsid w:val="005D3066"/>
    <w:rsid w:val="005D43F1"/>
    <w:rsid w:val="005D47CB"/>
    <w:rsid w:val="005D56DF"/>
    <w:rsid w:val="005E0F71"/>
    <w:rsid w:val="005E2D35"/>
    <w:rsid w:val="005E31D1"/>
    <w:rsid w:val="005E33D6"/>
    <w:rsid w:val="005F20DB"/>
    <w:rsid w:val="005F21F0"/>
    <w:rsid w:val="005F2AFF"/>
    <w:rsid w:val="005F2D35"/>
    <w:rsid w:val="005F35A7"/>
    <w:rsid w:val="005F3E48"/>
    <w:rsid w:val="005F4464"/>
    <w:rsid w:val="005F505E"/>
    <w:rsid w:val="005F70CF"/>
    <w:rsid w:val="006012ED"/>
    <w:rsid w:val="00601F77"/>
    <w:rsid w:val="006033C2"/>
    <w:rsid w:val="00603B2D"/>
    <w:rsid w:val="00605858"/>
    <w:rsid w:val="006112CC"/>
    <w:rsid w:val="00611D62"/>
    <w:rsid w:val="0061239D"/>
    <w:rsid w:val="00614271"/>
    <w:rsid w:val="00615C61"/>
    <w:rsid w:val="00616005"/>
    <w:rsid w:val="006177F0"/>
    <w:rsid w:val="00625AF6"/>
    <w:rsid w:val="00627518"/>
    <w:rsid w:val="00635BDD"/>
    <w:rsid w:val="00637748"/>
    <w:rsid w:val="00637994"/>
    <w:rsid w:val="00642F6F"/>
    <w:rsid w:val="00651453"/>
    <w:rsid w:val="00653B24"/>
    <w:rsid w:val="006568B0"/>
    <w:rsid w:val="00660212"/>
    <w:rsid w:val="00661487"/>
    <w:rsid w:val="006634CD"/>
    <w:rsid w:val="00673EBD"/>
    <w:rsid w:val="00675166"/>
    <w:rsid w:val="0067667B"/>
    <w:rsid w:val="0067687D"/>
    <w:rsid w:val="00681059"/>
    <w:rsid w:val="00684C8A"/>
    <w:rsid w:val="00685A28"/>
    <w:rsid w:val="00686A46"/>
    <w:rsid w:val="00687E14"/>
    <w:rsid w:val="0069065C"/>
    <w:rsid w:val="00692315"/>
    <w:rsid w:val="00695FC2"/>
    <w:rsid w:val="00696551"/>
    <w:rsid w:val="006A29FC"/>
    <w:rsid w:val="006A355D"/>
    <w:rsid w:val="006A584B"/>
    <w:rsid w:val="006A62DA"/>
    <w:rsid w:val="006A78B3"/>
    <w:rsid w:val="006B0571"/>
    <w:rsid w:val="006B0C93"/>
    <w:rsid w:val="006B1C80"/>
    <w:rsid w:val="006B29D8"/>
    <w:rsid w:val="006B3215"/>
    <w:rsid w:val="006B37E4"/>
    <w:rsid w:val="006B4929"/>
    <w:rsid w:val="006B536E"/>
    <w:rsid w:val="006C028F"/>
    <w:rsid w:val="006C22F7"/>
    <w:rsid w:val="006C2D4F"/>
    <w:rsid w:val="006C340D"/>
    <w:rsid w:val="006C4D24"/>
    <w:rsid w:val="006D0DC7"/>
    <w:rsid w:val="006D5334"/>
    <w:rsid w:val="006D6534"/>
    <w:rsid w:val="006D6ECC"/>
    <w:rsid w:val="006D7D85"/>
    <w:rsid w:val="006E2257"/>
    <w:rsid w:val="006E262F"/>
    <w:rsid w:val="006E57BA"/>
    <w:rsid w:val="006F16F0"/>
    <w:rsid w:val="006F206F"/>
    <w:rsid w:val="006F4C61"/>
    <w:rsid w:val="006F5681"/>
    <w:rsid w:val="006F5DB8"/>
    <w:rsid w:val="006F5E79"/>
    <w:rsid w:val="006F65A9"/>
    <w:rsid w:val="00701AAE"/>
    <w:rsid w:val="0070280F"/>
    <w:rsid w:val="00706A68"/>
    <w:rsid w:val="00710372"/>
    <w:rsid w:val="007118D1"/>
    <w:rsid w:val="007137CD"/>
    <w:rsid w:val="007153DA"/>
    <w:rsid w:val="00716DA9"/>
    <w:rsid w:val="00721A02"/>
    <w:rsid w:val="00722583"/>
    <w:rsid w:val="00724072"/>
    <w:rsid w:val="00724E2B"/>
    <w:rsid w:val="00727263"/>
    <w:rsid w:val="00727C2C"/>
    <w:rsid w:val="00730135"/>
    <w:rsid w:val="00730617"/>
    <w:rsid w:val="00730A86"/>
    <w:rsid w:val="00731925"/>
    <w:rsid w:val="00732522"/>
    <w:rsid w:val="007327BF"/>
    <w:rsid w:val="007328F9"/>
    <w:rsid w:val="00734964"/>
    <w:rsid w:val="00735703"/>
    <w:rsid w:val="00737BC8"/>
    <w:rsid w:val="00741602"/>
    <w:rsid w:val="007430BB"/>
    <w:rsid w:val="007528F1"/>
    <w:rsid w:val="00753486"/>
    <w:rsid w:val="00755C6D"/>
    <w:rsid w:val="00761EA5"/>
    <w:rsid w:val="0076497E"/>
    <w:rsid w:val="00766245"/>
    <w:rsid w:val="00772D16"/>
    <w:rsid w:val="00773811"/>
    <w:rsid w:val="00776A34"/>
    <w:rsid w:val="00777925"/>
    <w:rsid w:val="00785482"/>
    <w:rsid w:val="00785C6B"/>
    <w:rsid w:val="00785C9B"/>
    <w:rsid w:val="00791427"/>
    <w:rsid w:val="00792244"/>
    <w:rsid w:val="00795C07"/>
    <w:rsid w:val="00795C6B"/>
    <w:rsid w:val="00796B02"/>
    <w:rsid w:val="00796DD8"/>
    <w:rsid w:val="00797995"/>
    <w:rsid w:val="007A18E2"/>
    <w:rsid w:val="007A2807"/>
    <w:rsid w:val="007A2865"/>
    <w:rsid w:val="007A4097"/>
    <w:rsid w:val="007A5BAD"/>
    <w:rsid w:val="007A70CC"/>
    <w:rsid w:val="007B0DBD"/>
    <w:rsid w:val="007B1F30"/>
    <w:rsid w:val="007B2966"/>
    <w:rsid w:val="007B2E17"/>
    <w:rsid w:val="007B7858"/>
    <w:rsid w:val="007C0F16"/>
    <w:rsid w:val="007C1546"/>
    <w:rsid w:val="007D1D0E"/>
    <w:rsid w:val="007D20B3"/>
    <w:rsid w:val="007D22B6"/>
    <w:rsid w:val="007D23A7"/>
    <w:rsid w:val="007D3946"/>
    <w:rsid w:val="007D5677"/>
    <w:rsid w:val="007E1526"/>
    <w:rsid w:val="007E4F6A"/>
    <w:rsid w:val="007F0802"/>
    <w:rsid w:val="007F15A8"/>
    <w:rsid w:val="007F5D86"/>
    <w:rsid w:val="007F73C3"/>
    <w:rsid w:val="007F7514"/>
    <w:rsid w:val="00805E5B"/>
    <w:rsid w:val="00807A22"/>
    <w:rsid w:val="00810260"/>
    <w:rsid w:val="008108D2"/>
    <w:rsid w:val="00810D4A"/>
    <w:rsid w:val="00812537"/>
    <w:rsid w:val="0081407C"/>
    <w:rsid w:val="00816E36"/>
    <w:rsid w:val="008171A1"/>
    <w:rsid w:val="0082213F"/>
    <w:rsid w:val="00826C37"/>
    <w:rsid w:val="008274A2"/>
    <w:rsid w:val="00827868"/>
    <w:rsid w:val="00831E78"/>
    <w:rsid w:val="00837EA3"/>
    <w:rsid w:val="008441CB"/>
    <w:rsid w:val="00844217"/>
    <w:rsid w:val="00844842"/>
    <w:rsid w:val="00854BFC"/>
    <w:rsid w:val="00855DF2"/>
    <w:rsid w:val="0086058E"/>
    <w:rsid w:val="00861C0C"/>
    <w:rsid w:val="008655AF"/>
    <w:rsid w:val="00865AEE"/>
    <w:rsid w:val="00866778"/>
    <w:rsid w:val="00871529"/>
    <w:rsid w:val="00875597"/>
    <w:rsid w:val="00875A66"/>
    <w:rsid w:val="00875D74"/>
    <w:rsid w:val="00880413"/>
    <w:rsid w:val="0088044D"/>
    <w:rsid w:val="0088151C"/>
    <w:rsid w:val="00881BF6"/>
    <w:rsid w:val="008826DC"/>
    <w:rsid w:val="00882B5D"/>
    <w:rsid w:val="008866E9"/>
    <w:rsid w:val="00887B8E"/>
    <w:rsid w:val="008912F6"/>
    <w:rsid w:val="00892581"/>
    <w:rsid w:val="00893B40"/>
    <w:rsid w:val="00895466"/>
    <w:rsid w:val="008961B8"/>
    <w:rsid w:val="008A4D48"/>
    <w:rsid w:val="008A6565"/>
    <w:rsid w:val="008B52E9"/>
    <w:rsid w:val="008C1066"/>
    <w:rsid w:val="008C1543"/>
    <w:rsid w:val="008C2A65"/>
    <w:rsid w:val="008C6227"/>
    <w:rsid w:val="008C635F"/>
    <w:rsid w:val="008D140E"/>
    <w:rsid w:val="008D5C36"/>
    <w:rsid w:val="008D5DEC"/>
    <w:rsid w:val="008D70D7"/>
    <w:rsid w:val="008E5BB4"/>
    <w:rsid w:val="008F1D36"/>
    <w:rsid w:val="008F2BF0"/>
    <w:rsid w:val="008F38DC"/>
    <w:rsid w:val="008F3AFE"/>
    <w:rsid w:val="008F51D9"/>
    <w:rsid w:val="008F6D2C"/>
    <w:rsid w:val="008F7339"/>
    <w:rsid w:val="008F7999"/>
    <w:rsid w:val="008F7A4F"/>
    <w:rsid w:val="00902D14"/>
    <w:rsid w:val="009038D0"/>
    <w:rsid w:val="009047E4"/>
    <w:rsid w:val="00904A81"/>
    <w:rsid w:val="00911460"/>
    <w:rsid w:val="009124F2"/>
    <w:rsid w:val="00913264"/>
    <w:rsid w:val="00922A23"/>
    <w:rsid w:val="00922BC7"/>
    <w:rsid w:val="00922FFD"/>
    <w:rsid w:val="00924443"/>
    <w:rsid w:val="00925AF9"/>
    <w:rsid w:val="0092764D"/>
    <w:rsid w:val="00927A2D"/>
    <w:rsid w:val="009350C2"/>
    <w:rsid w:val="00940EBC"/>
    <w:rsid w:val="009410B0"/>
    <w:rsid w:val="00942E43"/>
    <w:rsid w:val="009432D5"/>
    <w:rsid w:val="009457C0"/>
    <w:rsid w:val="00947C9E"/>
    <w:rsid w:val="00952CA0"/>
    <w:rsid w:val="0095378A"/>
    <w:rsid w:val="009539C7"/>
    <w:rsid w:val="00954EBE"/>
    <w:rsid w:val="0095599D"/>
    <w:rsid w:val="00955B6B"/>
    <w:rsid w:val="00963140"/>
    <w:rsid w:val="00964C20"/>
    <w:rsid w:val="00975C9E"/>
    <w:rsid w:val="00976630"/>
    <w:rsid w:val="00977E4A"/>
    <w:rsid w:val="00980DD3"/>
    <w:rsid w:val="009856C7"/>
    <w:rsid w:val="00985F91"/>
    <w:rsid w:val="0098627E"/>
    <w:rsid w:val="00986EDE"/>
    <w:rsid w:val="009874F0"/>
    <w:rsid w:val="0098756C"/>
    <w:rsid w:val="00987799"/>
    <w:rsid w:val="009900C6"/>
    <w:rsid w:val="009907D7"/>
    <w:rsid w:val="00991F10"/>
    <w:rsid w:val="0099274A"/>
    <w:rsid w:val="0099411D"/>
    <w:rsid w:val="00996627"/>
    <w:rsid w:val="0099666D"/>
    <w:rsid w:val="00997B93"/>
    <w:rsid w:val="009A4105"/>
    <w:rsid w:val="009A5796"/>
    <w:rsid w:val="009A6414"/>
    <w:rsid w:val="009A6A4A"/>
    <w:rsid w:val="009B0C8A"/>
    <w:rsid w:val="009B1765"/>
    <w:rsid w:val="009B2347"/>
    <w:rsid w:val="009B395F"/>
    <w:rsid w:val="009B44EB"/>
    <w:rsid w:val="009C007C"/>
    <w:rsid w:val="009C2B07"/>
    <w:rsid w:val="009C3BCB"/>
    <w:rsid w:val="009C41D7"/>
    <w:rsid w:val="009D26F7"/>
    <w:rsid w:val="009D2941"/>
    <w:rsid w:val="009D2A06"/>
    <w:rsid w:val="009D4138"/>
    <w:rsid w:val="009D5212"/>
    <w:rsid w:val="009D688D"/>
    <w:rsid w:val="009D71A1"/>
    <w:rsid w:val="009E42FF"/>
    <w:rsid w:val="009E7484"/>
    <w:rsid w:val="009E76D6"/>
    <w:rsid w:val="009F2B45"/>
    <w:rsid w:val="009F41B8"/>
    <w:rsid w:val="009F5955"/>
    <w:rsid w:val="009F5998"/>
    <w:rsid w:val="00A00E80"/>
    <w:rsid w:val="00A03413"/>
    <w:rsid w:val="00A04770"/>
    <w:rsid w:val="00A10671"/>
    <w:rsid w:val="00A118BE"/>
    <w:rsid w:val="00A1337D"/>
    <w:rsid w:val="00A209BE"/>
    <w:rsid w:val="00A2283D"/>
    <w:rsid w:val="00A2286E"/>
    <w:rsid w:val="00A254DD"/>
    <w:rsid w:val="00A2794C"/>
    <w:rsid w:val="00A3137E"/>
    <w:rsid w:val="00A351F0"/>
    <w:rsid w:val="00A35416"/>
    <w:rsid w:val="00A36711"/>
    <w:rsid w:val="00A3675A"/>
    <w:rsid w:val="00A36936"/>
    <w:rsid w:val="00A370EF"/>
    <w:rsid w:val="00A37147"/>
    <w:rsid w:val="00A418E8"/>
    <w:rsid w:val="00A44979"/>
    <w:rsid w:val="00A5033D"/>
    <w:rsid w:val="00A50A4B"/>
    <w:rsid w:val="00A51FB4"/>
    <w:rsid w:val="00A529AF"/>
    <w:rsid w:val="00A52CEF"/>
    <w:rsid w:val="00A53F6A"/>
    <w:rsid w:val="00A555E3"/>
    <w:rsid w:val="00A57E7E"/>
    <w:rsid w:val="00A63051"/>
    <w:rsid w:val="00A66E52"/>
    <w:rsid w:val="00A67D40"/>
    <w:rsid w:val="00A7066F"/>
    <w:rsid w:val="00A73A29"/>
    <w:rsid w:val="00A7733B"/>
    <w:rsid w:val="00A77388"/>
    <w:rsid w:val="00A81B85"/>
    <w:rsid w:val="00A8307F"/>
    <w:rsid w:val="00A85A36"/>
    <w:rsid w:val="00A871BC"/>
    <w:rsid w:val="00A9055D"/>
    <w:rsid w:val="00A9072C"/>
    <w:rsid w:val="00A90D9E"/>
    <w:rsid w:val="00A97D02"/>
    <w:rsid w:val="00AA1F73"/>
    <w:rsid w:val="00AA42EA"/>
    <w:rsid w:val="00AA4D1B"/>
    <w:rsid w:val="00AA4DCA"/>
    <w:rsid w:val="00AA4FBC"/>
    <w:rsid w:val="00AB0128"/>
    <w:rsid w:val="00AB04BF"/>
    <w:rsid w:val="00AB4FE3"/>
    <w:rsid w:val="00AB6CE1"/>
    <w:rsid w:val="00AC0618"/>
    <w:rsid w:val="00AC1236"/>
    <w:rsid w:val="00AC5142"/>
    <w:rsid w:val="00AD05D1"/>
    <w:rsid w:val="00AD11B1"/>
    <w:rsid w:val="00AD2201"/>
    <w:rsid w:val="00AD34F7"/>
    <w:rsid w:val="00AD391A"/>
    <w:rsid w:val="00AD67D3"/>
    <w:rsid w:val="00AD72C8"/>
    <w:rsid w:val="00AE38A8"/>
    <w:rsid w:val="00AE3BC2"/>
    <w:rsid w:val="00AE4B81"/>
    <w:rsid w:val="00AE7C4D"/>
    <w:rsid w:val="00AF0A62"/>
    <w:rsid w:val="00B02727"/>
    <w:rsid w:val="00B04EF8"/>
    <w:rsid w:val="00B06737"/>
    <w:rsid w:val="00B0680C"/>
    <w:rsid w:val="00B06C65"/>
    <w:rsid w:val="00B11BF3"/>
    <w:rsid w:val="00B12667"/>
    <w:rsid w:val="00B12C3B"/>
    <w:rsid w:val="00B1539B"/>
    <w:rsid w:val="00B1543C"/>
    <w:rsid w:val="00B16D2C"/>
    <w:rsid w:val="00B16EA0"/>
    <w:rsid w:val="00B31F38"/>
    <w:rsid w:val="00B34890"/>
    <w:rsid w:val="00B354CD"/>
    <w:rsid w:val="00B35CF0"/>
    <w:rsid w:val="00B3707C"/>
    <w:rsid w:val="00B401D3"/>
    <w:rsid w:val="00B40324"/>
    <w:rsid w:val="00B40691"/>
    <w:rsid w:val="00B43E94"/>
    <w:rsid w:val="00B46543"/>
    <w:rsid w:val="00B47D3F"/>
    <w:rsid w:val="00B54746"/>
    <w:rsid w:val="00B54EB6"/>
    <w:rsid w:val="00B5555C"/>
    <w:rsid w:val="00B555F9"/>
    <w:rsid w:val="00B55623"/>
    <w:rsid w:val="00B57A10"/>
    <w:rsid w:val="00B63517"/>
    <w:rsid w:val="00B66FC6"/>
    <w:rsid w:val="00B67A5A"/>
    <w:rsid w:val="00B67B55"/>
    <w:rsid w:val="00B718E8"/>
    <w:rsid w:val="00B71D3A"/>
    <w:rsid w:val="00B72470"/>
    <w:rsid w:val="00B732BF"/>
    <w:rsid w:val="00B738CE"/>
    <w:rsid w:val="00B767C3"/>
    <w:rsid w:val="00B80403"/>
    <w:rsid w:val="00B809A4"/>
    <w:rsid w:val="00B828DD"/>
    <w:rsid w:val="00B86A38"/>
    <w:rsid w:val="00B919A2"/>
    <w:rsid w:val="00B91CCB"/>
    <w:rsid w:val="00B92200"/>
    <w:rsid w:val="00B93250"/>
    <w:rsid w:val="00B93D8D"/>
    <w:rsid w:val="00B94231"/>
    <w:rsid w:val="00B943E7"/>
    <w:rsid w:val="00BA0A9D"/>
    <w:rsid w:val="00BA1FDE"/>
    <w:rsid w:val="00BA4ECC"/>
    <w:rsid w:val="00BA7A79"/>
    <w:rsid w:val="00BB23E7"/>
    <w:rsid w:val="00BB2645"/>
    <w:rsid w:val="00BB6899"/>
    <w:rsid w:val="00BB7295"/>
    <w:rsid w:val="00BC1F6F"/>
    <w:rsid w:val="00BC33C1"/>
    <w:rsid w:val="00BC3D8E"/>
    <w:rsid w:val="00BC4D09"/>
    <w:rsid w:val="00BC6432"/>
    <w:rsid w:val="00BD08F1"/>
    <w:rsid w:val="00BD212A"/>
    <w:rsid w:val="00BD469B"/>
    <w:rsid w:val="00BD6315"/>
    <w:rsid w:val="00BD6800"/>
    <w:rsid w:val="00BD7DCB"/>
    <w:rsid w:val="00BE2371"/>
    <w:rsid w:val="00BE5327"/>
    <w:rsid w:val="00BE5336"/>
    <w:rsid w:val="00BE5E39"/>
    <w:rsid w:val="00BE7A00"/>
    <w:rsid w:val="00BF3537"/>
    <w:rsid w:val="00BF6151"/>
    <w:rsid w:val="00BF684D"/>
    <w:rsid w:val="00BF7240"/>
    <w:rsid w:val="00C01DE4"/>
    <w:rsid w:val="00C045C4"/>
    <w:rsid w:val="00C06ABB"/>
    <w:rsid w:val="00C07D93"/>
    <w:rsid w:val="00C11332"/>
    <w:rsid w:val="00C11833"/>
    <w:rsid w:val="00C11DC4"/>
    <w:rsid w:val="00C144B6"/>
    <w:rsid w:val="00C14DB3"/>
    <w:rsid w:val="00C16098"/>
    <w:rsid w:val="00C167EB"/>
    <w:rsid w:val="00C16FBE"/>
    <w:rsid w:val="00C20CA1"/>
    <w:rsid w:val="00C2144B"/>
    <w:rsid w:val="00C21D67"/>
    <w:rsid w:val="00C2261B"/>
    <w:rsid w:val="00C2345C"/>
    <w:rsid w:val="00C23EAB"/>
    <w:rsid w:val="00C25C04"/>
    <w:rsid w:val="00C2651D"/>
    <w:rsid w:val="00C305F5"/>
    <w:rsid w:val="00C33185"/>
    <w:rsid w:val="00C34954"/>
    <w:rsid w:val="00C34B8F"/>
    <w:rsid w:val="00C34D63"/>
    <w:rsid w:val="00C34E06"/>
    <w:rsid w:val="00C35E75"/>
    <w:rsid w:val="00C367A6"/>
    <w:rsid w:val="00C40638"/>
    <w:rsid w:val="00C40B13"/>
    <w:rsid w:val="00C42E24"/>
    <w:rsid w:val="00C43AE3"/>
    <w:rsid w:val="00C44E37"/>
    <w:rsid w:val="00C467B3"/>
    <w:rsid w:val="00C4690C"/>
    <w:rsid w:val="00C47AF6"/>
    <w:rsid w:val="00C50AB4"/>
    <w:rsid w:val="00C53FE8"/>
    <w:rsid w:val="00C567AA"/>
    <w:rsid w:val="00C567B8"/>
    <w:rsid w:val="00C576B0"/>
    <w:rsid w:val="00C61B8E"/>
    <w:rsid w:val="00C66172"/>
    <w:rsid w:val="00C7309C"/>
    <w:rsid w:val="00C76EA6"/>
    <w:rsid w:val="00C81C45"/>
    <w:rsid w:val="00C83CC1"/>
    <w:rsid w:val="00C859B8"/>
    <w:rsid w:val="00C904BD"/>
    <w:rsid w:val="00C9457A"/>
    <w:rsid w:val="00C956D2"/>
    <w:rsid w:val="00CA0A42"/>
    <w:rsid w:val="00CA1109"/>
    <w:rsid w:val="00CA12D0"/>
    <w:rsid w:val="00CA16BF"/>
    <w:rsid w:val="00CA3688"/>
    <w:rsid w:val="00CA4B40"/>
    <w:rsid w:val="00CA4DFC"/>
    <w:rsid w:val="00CB58A4"/>
    <w:rsid w:val="00CB7958"/>
    <w:rsid w:val="00CC037F"/>
    <w:rsid w:val="00CC1E4E"/>
    <w:rsid w:val="00CC29CA"/>
    <w:rsid w:val="00CC35F8"/>
    <w:rsid w:val="00CC5C7B"/>
    <w:rsid w:val="00CD2655"/>
    <w:rsid w:val="00CD3CCF"/>
    <w:rsid w:val="00CD4331"/>
    <w:rsid w:val="00CD6CF6"/>
    <w:rsid w:val="00CE185A"/>
    <w:rsid w:val="00CE4BC4"/>
    <w:rsid w:val="00CE592F"/>
    <w:rsid w:val="00CE62F8"/>
    <w:rsid w:val="00CE7924"/>
    <w:rsid w:val="00CE7A50"/>
    <w:rsid w:val="00CE7AF7"/>
    <w:rsid w:val="00CE7C28"/>
    <w:rsid w:val="00CF0ED0"/>
    <w:rsid w:val="00CF1987"/>
    <w:rsid w:val="00CF5940"/>
    <w:rsid w:val="00CF61C7"/>
    <w:rsid w:val="00D010E7"/>
    <w:rsid w:val="00D06CC1"/>
    <w:rsid w:val="00D10E5E"/>
    <w:rsid w:val="00D1144D"/>
    <w:rsid w:val="00D12DA9"/>
    <w:rsid w:val="00D14DAE"/>
    <w:rsid w:val="00D155AC"/>
    <w:rsid w:val="00D213A3"/>
    <w:rsid w:val="00D21516"/>
    <w:rsid w:val="00D216B9"/>
    <w:rsid w:val="00D226C1"/>
    <w:rsid w:val="00D24313"/>
    <w:rsid w:val="00D24FB3"/>
    <w:rsid w:val="00D31143"/>
    <w:rsid w:val="00D327EE"/>
    <w:rsid w:val="00D33EAD"/>
    <w:rsid w:val="00D341F8"/>
    <w:rsid w:val="00D35F39"/>
    <w:rsid w:val="00D408F5"/>
    <w:rsid w:val="00D43E62"/>
    <w:rsid w:val="00D454CA"/>
    <w:rsid w:val="00D465DA"/>
    <w:rsid w:val="00D47174"/>
    <w:rsid w:val="00D477DB"/>
    <w:rsid w:val="00D51D1C"/>
    <w:rsid w:val="00D5290F"/>
    <w:rsid w:val="00D539D2"/>
    <w:rsid w:val="00D53ADA"/>
    <w:rsid w:val="00D53E03"/>
    <w:rsid w:val="00D547CF"/>
    <w:rsid w:val="00D5730B"/>
    <w:rsid w:val="00D57FFE"/>
    <w:rsid w:val="00D60B7A"/>
    <w:rsid w:val="00D60F09"/>
    <w:rsid w:val="00D64FF4"/>
    <w:rsid w:val="00D70907"/>
    <w:rsid w:val="00D72D5E"/>
    <w:rsid w:val="00D73068"/>
    <w:rsid w:val="00D7372C"/>
    <w:rsid w:val="00D743AA"/>
    <w:rsid w:val="00D761F8"/>
    <w:rsid w:val="00D81B93"/>
    <w:rsid w:val="00D83D3B"/>
    <w:rsid w:val="00D843B4"/>
    <w:rsid w:val="00D8481F"/>
    <w:rsid w:val="00D84FDF"/>
    <w:rsid w:val="00D934BF"/>
    <w:rsid w:val="00D93E8F"/>
    <w:rsid w:val="00D94275"/>
    <w:rsid w:val="00D97024"/>
    <w:rsid w:val="00DA0158"/>
    <w:rsid w:val="00DA3854"/>
    <w:rsid w:val="00DB52CF"/>
    <w:rsid w:val="00DB5415"/>
    <w:rsid w:val="00DB7C37"/>
    <w:rsid w:val="00DC0D97"/>
    <w:rsid w:val="00DC4677"/>
    <w:rsid w:val="00DC6BDA"/>
    <w:rsid w:val="00DD150B"/>
    <w:rsid w:val="00DD337C"/>
    <w:rsid w:val="00DD5A7E"/>
    <w:rsid w:val="00DD6A93"/>
    <w:rsid w:val="00DE007B"/>
    <w:rsid w:val="00DE0EC9"/>
    <w:rsid w:val="00DF1496"/>
    <w:rsid w:val="00DF5EA9"/>
    <w:rsid w:val="00DF69A5"/>
    <w:rsid w:val="00DF6EE7"/>
    <w:rsid w:val="00E00130"/>
    <w:rsid w:val="00E0117B"/>
    <w:rsid w:val="00E0293F"/>
    <w:rsid w:val="00E05252"/>
    <w:rsid w:val="00E10B37"/>
    <w:rsid w:val="00E15BAB"/>
    <w:rsid w:val="00E16484"/>
    <w:rsid w:val="00E21A1C"/>
    <w:rsid w:val="00E23C61"/>
    <w:rsid w:val="00E241BA"/>
    <w:rsid w:val="00E254E6"/>
    <w:rsid w:val="00E257B0"/>
    <w:rsid w:val="00E2676F"/>
    <w:rsid w:val="00E41F13"/>
    <w:rsid w:val="00E446DD"/>
    <w:rsid w:val="00E50468"/>
    <w:rsid w:val="00E52312"/>
    <w:rsid w:val="00E5396C"/>
    <w:rsid w:val="00E54382"/>
    <w:rsid w:val="00E55FE8"/>
    <w:rsid w:val="00E5699B"/>
    <w:rsid w:val="00E6147D"/>
    <w:rsid w:val="00E6403A"/>
    <w:rsid w:val="00E670A4"/>
    <w:rsid w:val="00E70E09"/>
    <w:rsid w:val="00E71018"/>
    <w:rsid w:val="00E741D0"/>
    <w:rsid w:val="00E7521F"/>
    <w:rsid w:val="00E762EC"/>
    <w:rsid w:val="00E77DC4"/>
    <w:rsid w:val="00E77FA2"/>
    <w:rsid w:val="00E8115D"/>
    <w:rsid w:val="00E813CD"/>
    <w:rsid w:val="00E8374D"/>
    <w:rsid w:val="00E84EC3"/>
    <w:rsid w:val="00E863A2"/>
    <w:rsid w:val="00E86CA2"/>
    <w:rsid w:val="00E968A8"/>
    <w:rsid w:val="00EA046D"/>
    <w:rsid w:val="00EA0D4C"/>
    <w:rsid w:val="00EA23DE"/>
    <w:rsid w:val="00EA34CC"/>
    <w:rsid w:val="00EA3643"/>
    <w:rsid w:val="00EA437D"/>
    <w:rsid w:val="00EA5548"/>
    <w:rsid w:val="00EA58DC"/>
    <w:rsid w:val="00EA5977"/>
    <w:rsid w:val="00EA6283"/>
    <w:rsid w:val="00EA6527"/>
    <w:rsid w:val="00EB05AA"/>
    <w:rsid w:val="00EB2972"/>
    <w:rsid w:val="00EB29B4"/>
    <w:rsid w:val="00EB61DB"/>
    <w:rsid w:val="00EB7EC9"/>
    <w:rsid w:val="00EC2C30"/>
    <w:rsid w:val="00EC4C1E"/>
    <w:rsid w:val="00EC7E45"/>
    <w:rsid w:val="00ED0715"/>
    <w:rsid w:val="00ED1935"/>
    <w:rsid w:val="00ED5273"/>
    <w:rsid w:val="00ED5A5E"/>
    <w:rsid w:val="00EE0C74"/>
    <w:rsid w:val="00EE5649"/>
    <w:rsid w:val="00EE5842"/>
    <w:rsid w:val="00EE7CA6"/>
    <w:rsid w:val="00EF057C"/>
    <w:rsid w:val="00EF05C1"/>
    <w:rsid w:val="00EF7604"/>
    <w:rsid w:val="00F017AC"/>
    <w:rsid w:val="00F02C4A"/>
    <w:rsid w:val="00F06FFB"/>
    <w:rsid w:val="00F07F3F"/>
    <w:rsid w:val="00F10287"/>
    <w:rsid w:val="00F10A68"/>
    <w:rsid w:val="00F10F22"/>
    <w:rsid w:val="00F12A58"/>
    <w:rsid w:val="00F14FD4"/>
    <w:rsid w:val="00F17F5A"/>
    <w:rsid w:val="00F2111D"/>
    <w:rsid w:val="00F22DA5"/>
    <w:rsid w:val="00F239E8"/>
    <w:rsid w:val="00F251CC"/>
    <w:rsid w:val="00F259D2"/>
    <w:rsid w:val="00F262A6"/>
    <w:rsid w:val="00F272A6"/>
    <w:rsid w:val="00F31396"/>
    <w:rsid w:val="00F31FA0"/>
    <w:rsid w:val="00F440EE"/>
    <w:rsid w:val="00F4787E"/>
    <w:rsid w:val="00F47C10"/>
    <w:rsid w:val="00F50CAB"/>
    <w:rsid w:val="00F50EEF"/>
    <w:rsid w:val="00F51C66"/>
    <w:rsid w:val="00F5341D"/>
    <w:rsid w:val="00F551A6"/>
    <w:rsid w:val="00F557AC"/>
    <w:rsid w:val="00F55A8C"/>
    <w:rsid w:val="00F56061"/>
    <w:rsid w:val="00F5792E"/>
    <w:rsid w:val="00F57B4B"/>
    <w:rsid w:val="00F602DC"/>
    <w:rsid w:val="00F60441"/>
    <w:rsid w:val="00F6117D"/>
    <w:rsid w:val="00F62877"/>
    <w:rsid w:val="00F62E62"/>
    <w:rsid w:val="00F63BA3"/>
    <w:rsid w:val="00F64BD8"/>
    <w:rsid w:val="00F67144"/>
    <w:rsid w:val="00F671EB"/>
    <w:rsid w:val="00F73130"/>
    <w:rsid w:val="00F74A7C"/>
    <w:rsid w:val="00F802A1"/>
    <w:rsid w:val="00F81A40"/>
    <w:rsid w:val="00F847DA"/>
    <w:rsid w:val="00F848F6"/>
    <w:rsid w:val="00F853C0"/>
    <w:rsid w:val="00F900E3"/>
    <w:rsid w:val="00F91953"/>
    <w:rsid w:val="00F92952"/>
    <w:rsid w:val="00F93F2E"/>
    <w:rsid w:val="00F95B31"/>
    <w:rsid w:val="00FA0CC7"/>
    <w:rsid w:val="00FA5E32"/>
    <w:rsid w:val="00FA77E3"/>
    <w:rsid w:val="00FA7B92"/>
    <w:rsid w:val="00FB315C"/>
    <w:rsid w:val="00FB7368"/>
    <w:rsid w:val="00FC045E"/>
    <w:rsid w:val="00FC0827"/>
    <w:rsid w:val="00FC2F6C"/>
    <w:rsid w:val="00FC556F"/>
    <w:rsid w:val="00FC60DF"/>
    <w:rsid w:val="00FD1F39"/>
    <w:rsid w:val="00FD5EA6"/>
    <w:rsid w:val="00FD7308"/>
    <w:rsid w:val="00FE2FEA"/>
    <w:rsid w:val="00FE4E1C"/>
    <w:rsid w:val="00FE64F4"/>
    <w:rsid w:val="00FF0EC9"/>
    <w:rsid w:val="00FF2809"/>
    <w:rsid w:val="00FF48A9"/>
    <w:rsid w:val="00FF56E7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641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641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64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641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641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64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641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6417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641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rsid w:val="0019641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1964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19641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rsid w:val="001964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1964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9641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417"/>
  </w:style>
  <w:style w:type="paragraph" w:styleId="Tekstpodstawowywcity2">
    <w:name w:val="Body Text Indent 2"/>
    <w:basedOn w:val="Normalny"/>
    <w:link w:val="Tekstpodstawowywcity2Znak"/>
    <w:uiPriority w:val="99"/>
    <w:rsid w:val="0019641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964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1964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641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9641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641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196417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uiPriority w:val="99"/>
    <w:rsid w:val="0019641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19641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19641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19641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19641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9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19641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19641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9641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19641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19641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964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19641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19641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19641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19641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96417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19641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9641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196417"/>
    <w:rPr>
      <w:rFonts w:cs="Times New Roman"/>
    </w:rPr>
  </w:style>
  <w:style w:type="paragraph" w:customStyle="1" w:styleId="AKAPIT">
    <w:name w:val="AKAPIT"/>
    <w:basedOn w:val="Normalny"/>
    <w:uiPriority w:val="99"/>
    <w:rsid w:val="0019641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qFormat/>
    <w:rsid w:val="00196417"/>
    <w:rPr>
      <w:rFonts w:cs="Times New Roman"/>
      <w:i/>
      <w:iCs/>
    </w:rPr>
  </w:style>
  <w:style w:type="character" w:styleId="Pogrubienie">
    <w:name w:val="Strong"/>
    <w:uiPriority w:val="22"/>
    <w:qFormat/>
    <w:rsid w:val="0019641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19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19641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964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19641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19641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19641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19641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rsid w:val="0019641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9641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964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9641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9641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19641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19641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19641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19641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1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110531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1C6C4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padokumentu">
    <w:name w:val="Mapa dokumentu"/>
    <w:basedOn w:val="Normalny"/>
    <w:semiHidden/>
    <w:rsid w:val="007E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F5D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1848</CharactersWithSpaces>
  <SharedDoc>false</SharedDoc>
  <HLinks>
    <vt:vector size="12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http://www.sconkol.pl/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Szmit Janina</dc:creator>
  <cp:keywords/>
  <cp:lastModifiedBy>Andrzej</cp:lastModifiedBy>
  <cp:revision>10</cp:revision>
  <cp:lastPrinted>2016-08-11T09:36:00Z</cp:lastPrinted>
  <dcterms:created xsi:type="dcterms:W3CDTF">2016-09-12T08:47:00Z</dcterms:created>
  <dcterms:modified xsi:type="dcterms:W3CDTF">2017-05-30T07:42:00Z</dcterms:modified>
</cp:coreProperties>
</file>