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FD" w:rsidRDefault="001356FD" w:rsidP="001356FD">
      <w:pPr>
        <w:pStyle w:val="Nagwek1"/>
        <w:ind w:left="357"/>
        <w:jc w:val="center"/>
        <w:rPr>
          <w:rFonts w:eastAsia="Calibri"/>
          <w:b/>
          <w:u w:val="none"/>
          <w:lang w:eastAsia="en-US"/>
        </w:rPr>
      </w:pPr>
    </w:p>
    <w:p w:rsidR="001356FD" w:rsidRPr="00F4787E" w:rsidRDefault="001356FD" w:rsidP="001356FD">
      <w:pPr>
        <w:pStyle w:val="Nagwek1"/>
        <w:ind w:left="0"/>
        <w:jc w:val="center"/>
        <w:rPr>
          <w:i/>
        </w:rPr>
      </w:pPr>
      <w:r w:rsidRPr="00F4787E">
        <w:rPr>
          <w:b/>
          <w:i/>
        </w:rPr>
        <w:t>OŚWIADCZENIE</w:t>
      </w:r>
    </w:p>
    <w:p w:rsidR="001356FD" w:rsidRPr="00F4787E" w:rsidRDefault="001356FD" w:rsidP="00135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5796">
        <w:rPr>
          <w:rFonts w:ascii="Times New Roman" w:hAnsi="Times New Roman"/>
          <w:b/>
          <w:bCs/>
          <w:sz w:val="24"/>
          <w:szCs w:val="24"/>
        </w:rPr>
        <w:t>z art. 36 ust. b ustawy</w:t>
      </w:r>
      <w:r w:rsidRPr="00F4787E">
        <w:rPr>
          <w:rFonts w:ascii="Times New Roman" w:hAnsi="Times New Roman"/>
          <w:b/>
          <w:bCs/>
          <w:sz w:val="24"/>
          <w:szCs w:val="24"/>
        </w:rPr>
        <w:t xml:space="preserve"> z dnia 29 stycznia 2004 roku Prawo zamówień publicznych</w:t>
      </w:r>
    </w:p>
    <w:p w:rsidR="001356FD" w:rsidRDefault="001356FD" w:rsidP="001356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Dz. U. z 2015 r. poz. 2164, zm.: Dz.U. z 2016 r. poz. 1020).</w:t>
      </w:r>
    </w:p>
    <w:p w:rsidR="001356FD" w:rsidRPr="00F4787E" w:rsidRDefault="001356FD" w:rsidP="00135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6FD" w:rsidRPr="009D5212" w:rsidRDefault="001356FD" w:rsidP="00135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Przystępując do postępowania w sprawie zamówienia publicznego w trybie przetargu nieograniczonego na wykonanie zadania pn.: </w:t>
      </w:r>
      <w:r w:rsidRPr="009D5212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31023C" w:rsidRPr="003102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Wykonanie prac podpodłogowych, polegających na rozprowadzeniu wewnętrznej instalacji kanalizacji sanitarnej oraz wykonaniu podłoży pod posadzkę w ramach rozbudowy i przebudowy części </w:t>
      </w:r>
      <w:proofErr w:type="spellStart"/>
      <w:r w:rsidR="0031023C" w:rsidRPr="0031023C">
        <w:rPr>
          <w:rFonts w:ascii="Times New Roman" w:eastAsia="Times New Roman" w:hAnsi="Times New Roman"/>
          <w:b/>
          <w:sz w:val="24"/>
          <w:szCs w:val="24"/>
          <w:lang w:eastAsia="pl-PL"/>
        </w:rPr>
        <w:t>hostelu</w:t>
      </w:r>
      <w:proofErr w:type="spellEnd"/>
      <w:r w:rsidR="0031023C" w:rsidRPr="003102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pozostałej po rozbiórce w ramach adaptacji i remontu </w:t>
      </w:r>
      <w:proofErr w:type="spellStart"/>
      <w:r w:rsidR="0031023C" w:rsidRPr="0031023C">
        <w:rPr>
          <w:rFonts w:ascii="Times New Roman" w:eastAsia="Times New Roman" w:hAnsi="Times New Roman"/>
          <w:b/>
          <w:sz w:val="24"/>
          <w:szCs w:val="24"/>
          <w:lang w:eastAsia="pl-PL"/>
        </w:rPr>
        <w:t>hostelu</w:t>
      </w:r>
      <w:proofErr w:type="spellEnd"/>
      <w:r w:rsidR="0031023C" w:rsidRPr="003102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przy ul. Przybyszewskiego 253 na potrzeby Miejskiego Centrum Terapii i Profilaktyki Zdrowotnej w Łodzi</w:t>
      </w:r>
      <w:r w:rsidRPr="00E77D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:rsidR="001356FD" w:rsidRPr="00F4787E" w:rsidRDefault="001356FD" w:rsidP="001356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356FD" w:rsidRPr="00F4787E" w:rsidRDefault="001356FD" w:rsidP="00135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ja (imię i nazwisko)          ..........................................</w:t>
      </w:r>
    </w:p>
    <w:p w:rsidR="001356FD" w:rsidRPr="00F4787E" w:rsidRDefault="001356FD" w:rsidP="00135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6FD" w:rsidRPr="00F4787E" w:rsidRDefault="001356FD" w:rsidP="00135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jako upoważniony przedstawiciel firmy     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1356FD" w:rsidRPr="00F4787E" w:rsidRDefault="001356FD" w:rsidP="00135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w imieniu reprezentowanej przeze mnie firmy oświadczam, że </w:t>
      </w:r>
      <w:r w:rsidRPr="00F4787E">
        <w:rPr>
          <w:rFonts w:ascii="Times New Roman" w:hAnsi="Times New Roman"/>
          <w:b/>
          <w:bCs/>
          <w:sz w:val="24"/>
          <w:szCs w:val="24"/>
        </w:rPr>
        <w:t>zamierzamy / nie zamierzamy*</w:t>
      </w:r>
      <w:r w:rsidRPr="00F4787E">
        <w:rPr>
          <w:rFonts w:ascii="Times New Roman" w:hAnsi="Times New Roman"/>
          <w:sz w:val="24"/>
          <w:szCs w:val="24"/>
        </w:rPr>
        <w:t xml:space="preserve"> powierzyć wykonanie części zamówienia podwykonawcom:</w:t>
      </w:r>
    </w:p>
    <w:p w:rsidR="001356FD" w:rsidRPr="00F4787E" w:rsidRDefault="001356FD" w:rsidP="00135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050"/>
        <w:gridCol w:w="4050"/>
      </w:tblGrid>
      <w:tr w:rsidR="001356FD" w:rsidRPr="00F4787E" w:rsidTr="00925AF9">
        <w:trPr>
          <w:trHeight w:val="573"/>
        </w:trPr>
        <w:tc>
          <w:tcPr>
            <w:tcW w:w="790" w:type="dxa"/>
          </w:tcPr>
          <w:p w:rsidR="001356FD" w:rsidRPr="00F4787E" w:rsidRDefault="001356FD" w:rsidP="0092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87E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50" w:type="dxa"/>
          </w:tcPr>
          <w:p w:rsidR="001356FD" w:rsidRPr="00F4787E" w:rsidRDefault="001356FD" w:rsidP="0092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87E">
              <w:rPr>
                <w:rFonts w:ascii="Times New Roman" w:hAnsi="Times New Roman"/>
                <w:b/>
                <w:sz w:val="24"/>
                <w:szCs w:val="24"/>
              </w:rPr>
              <w:t xml:space="preserve">Opis części zamówienia przewidzianej </w:t>
            </w:r>
          </w:p>
          <w:p w:rsidR="001356FD" w:rsidRPr="00F4787E" w:rsidRDefault="001356FD" w:rsidP="0092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87E">
              <w:rPr>
                <w:rFonts w:ascii="Times New Roman" w:hAnsi="Times New Roman"/>
                <w:b/>
                <w:sz w:val="24"/>
                <w:szCs w:val="24"/>
              </w:rPr>
              <w:t>do wykonania przez podwykonawcę</w:t>
            </w:r>
          </w:p>
        </w:tc>
        <w:tc>
          <w:tcPr>
            <w:tcW w:w="4050" w:type="dxa"/>
          </w:tcPr>
          <w:p w:rsidR="001356FD" w:rsidRPr="00F4787E" w:rsidRDefault="001356FD" w:rsidP="0092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56FD" w:rsidRPr="00F4787E" w:rsidRDefault="001356FD" w:rsidP="0092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87E">
              <w:rPr>
                <w:rFonts w:ascii="Times New Roman" w:hAnsi="Times New Roman"/>
                <w:b/>
                <w:sz w:val="24"/>
                <w:szCs w:val="24"/>
              </w:rPr>
              <w:t>Nazwa podwykonawcy</w:t>
            </w:r>
          </w:p>
        </w:tc>
      </w:tr>
      <w:tr w:rsidR="001356FD" w:rsidRPr="00F4787E" w:rsidTr="00925AF9">
        <w:tc>
          <w:tcPr>
            <w:tcW w:w="790" w:type="dxa"/>
          </w:tcPr>
          <w:p w:rsidR="001356FD" w:rsidRPr="00F4787E" w:rsidRDefault="001356FD" w:rsidP="0092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1356FD" w:rsidRPr="00F4787E" w:rsidRDefault="001356FD" w:rsidP="0092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1356FD" w:rsidRPr="00F4787E" w:rsidRDefault="001356FD" w:rsidP="0092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6FD" w:rsidRPr="00F4787E" w:rsidTr="00925AF9">
        <w:tc>
          <w:tcPr>
            <w:tcW w:w="790" w:type="dxa"/>
          </w:tcPr>
          <w:p w:rsidR="001356FD" w:rsidRPr="00F4787E" w:rsidRDefault="001356FD" w:rsidP="0092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1356FD" w:rsidRPr="00F4787E" w:rsidRDefault="001356FD" w:rsidP="0092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1356FD" w:rsidRPr="00F4787E" w:rsidRDefault="001356FD" w:rsidP="0092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6FD" w:rsidRPr="00F4787E" w:rsidTr="00925AF9">
        <w:tc>
          <w:tcPr>
            <w:tcW w:w="790" w:type="dxa"/>
          </w:tcPr>
          <w:p w:rsidR="001356FD" w:rsidRPr="00F4787E" w:rsidRDefault="001356FD" w:rsidP="0092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1356FD" w:rsidRPr="00F4787E" w:rsidRDefault="001356FD" w:rsidP="0092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1356FD" w:rsidRPr="00F4787E" w:rsidRDefault="001356FD" w:rsidP="0092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6FD" w:rsidRPr="00F4787E" w:rsidRDefault="001356FD" w:rsidP="00135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6FD" w:rsidRDefault="001356FD" w:rsidP="0013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787E">
        <w:rPr>
          <w:rFonts w:ascii="Times New Roman" w:hAnsi="Times New Roman"/>
          <w:b/>
          <w:bCs/>
          <w:sz w:val="24"/>
          <w:szCs w:val="24"/>
          <w:lang w:eastAsia="pl-PL"/>
        </w:rPr>
        <w:t>Na podstawie Art. 36b</w:t>
      </w:r>
      <w:r w:rsidRPr="00F4787E">
        <w:rPr>
          <w:rFonts w:ascii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F4787E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F4787E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1356FD" w:rsidRDefault="001356FD" w:rsidP="0013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787E">
        <w:rPr>
          <w:rFonts w:ascii="Times New Roman" w:hAnsi="Times New Roman"/>
          <w:sz w:val="24"/>
          <w:szCs w:val="24"/>
          <w:lang w:eastAsia="pl-PL"/>
        </w:rPr>
        <w:t xml:space="preserve">1. Zamawiający żąda wskazania </w:t>
      </w:r>
      <w:r>
        <w:rPr>
          <w:rFonts w:ascii="Times New Roman" w:hAnsi="Times New Roman"/>
          <w:sz w:val="24"/>
          <w:szCs w:val="24"/>
          <w:lang w:eastAsia="pl-PL"/>
        </w:rPr>
        <w:t>przez wykonawcę części zamówienia, których wykonanie zamierza powierzyć podwykonawcom, i podania przez wykonawcę firm podwykonawców.</w:t>
      </w:r>
    </w:p>
    <w:p w:rsidR="001356FD" w:rsidRPr="003F1958" w:rsidRDefault="001356FD" w:rsidP="0013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1a) </w:t>
      </w:r>
      <w:r w:rsidRPr="003F1958">
        <w:rPr>
          <w:rFonts w:ascii="Times New Roman" w:hAnsi="Times New Roman"/>
          <w:sz w:val="24"/>
          <w:szCs w:val="24"/>
          <w:lang w:eastAsia="pl-PL"/>
        </w:rPr>
        <w:t>W przypadku zamówień na roboty budowlane lub usługi, które mają być</w:t>
      </w:r>
      <w:r>
        <w:rPr>
          <w:rFonts w:ascii="Times New Roman" w:hAnsi="Times New Roman"/>
          <w:sz w:val="24"/>
          <w:szCs w:val="24"/>
          <w:lang w:eastAsia="pl-PL"/>
        </w:rPr>
        <w:t xml:space="preserve"> wykonane w miejscu </w:t>
      </w:r>
      <w:r w:rsidRPr="003F1958">
        <w:rPr>
          <w:rFonts w:ascii="Times New Roman" w:hAnsi="Times New Roman"/>
          <w:sz w:val="24"/>
          <w:szCs w:val="24"/>
          <w:lang w:eastAsia="pl-PL"/>
        </w:rPr>
        <w:t>podlegającym bezpośredniemu nadzorowi zamawiającego, zamawiający żąda, aby przed przystą</w:t>
      </w:r>
      <w:r>
        <w:rPr>
          <w:rFonts w:ascii="Times New Roman" w:hAnsi="Times New Roman"/>
          <w:sz w:val="24"/>
          <w:szCs w:val="24"/>
          <w:lang w:eastAsia="pl-PL"/>
        </w:rPr>
        <w:t xml:space="preserve">pieniem do </w:t>
      </w:r>
      <w:r w:rsidRPr="003F1958">
        <w:rPr>
          <w:rFonts w:ascii="Times New Roman" w:hAnsi="Times New Roman"/>
          <w:sz w:val="24"/>
          <w:szCs w:val="24"/>
          <w:lang w:eastAsia="pl-PL"/>
        </w:rPr>
        <w:t>wykonania zamówienia wykonawca, o ile są już znane, podał nazwy a</w:t>
      </w:r>
      <w:r>
        <w:rPr>
          <w:rFonts w:ascii="Times New Roman" w:hAnsi="Times New Roman"/>
          <w:sz w:val="24"/>
          <w:szCs w:val="24"/>
          <w:lang w:eastAsia="pl-PL"/>
        </w:rPr>
        <w:t xml:space="preserve">lbo imiona i nazwiska oraz dane </w:t>
      </w:r>
      <w:r w:rsidRPr="003F1958">
        <w:rPr>
          <w:rFonts w:ascii="Times New Roman" w:hAnsi="Times New Roman"/>
          <w:sz w:val="24"/>
          <w:szCs w:val="24"/>
          <w:lang w:eastAsia="pl-PL"/>
        </w:rPr>
        <w:t>kontaktowe podwykonawców i osób do kontaktu z nimi, zaangażowanych w takie roboty budowlane lub usługi.</w:t>
      </w:r>
    </w:p>
    <w:p w:rsidR="001356FD" w:rsidRDefault="001356FD" w:rsidP="0013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1958">
        <w:rPr>
          <w:rFonts w:ascii="Times New Roman" w:hAnsi="Times New Roman"/>
          <w:sz w:val="24"/>
          <w:szCs w:val="24"/>
          <w:lang w:eastAsia="pl-PL"/>
        </w:rPr>
        <w:t>Wykonawca zawiadamia zamawiającego o wszelkich zmianach danych, o któ</w:t>
      </w:r>
      <w:r>
        <w:rPr>
          <w:rFonts w:ascii="Times New Roman" w:hAnsi="Times New Roman"/>
          <w:sz w:val="24"/>
          <w:szCs w:val="24"/>
          <w:lang w:eastAsia="pl-PL"/>
        </w:rPr>
        <w:t xml:space="preserve">rych mowa w zdaniu pierwszym, </w:t>
      </w:r>
      <w:r w:rsidRPr="003F1958">
        <w:rPr>
          <w:rFonts w:ascii="Times New Roman" w:hAnsi="Times New Roman"/>
          <w:sz w:val="24"/>
          <w:szCs w:val="24"/>
          <w:lang w:eastAsia="pl-PL"/>
        </w:rPr>
        <w:t>w trakcie realizacji zamówienia, a także przekazuje informacje na temat nowych podwykonawców, któ</w:t>
      </w:r>
      <w:r>
        <w:rPr>
          <w:rFonts w:ascii="Times New Roman" w:hAnsi="Times New Roman"/>
          <w:sz w:val="24"/>
          <w:szCs w:val="24"/>
          <w:lang w:eastAsia="pl-PL"/>
        </w:rPr>
        <w:t xml:space="preserve">rym w </w:t>
      </w:r>
      <w:r w:rsidRPr="003F1958">
        <w:rPr>
          <w:rFonts w:ascii="Times New Roman" w:hAnsi="Times New Roman"/>
          <w:sz w:val="24"/>
          <w:szCs w:val="24"/>
          <w:lang w:eastAsia="pl-PL"/>
        </w:rPr>
        <w:t>późniejszym okresie zamierza powierzyć realizację robót budowlanych lub usług.</w:t>
      </w:r>
    </w:p>
    <w:p w:rsidR="001356FD" w:rsidRDefault="001356FD" w:rsidP="0013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356FD" w:rsidRPr="003F1958" w:rsidRDefault="001356FD" w:rsidP="0013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787E">
        <w:rPr>
          <w:rFonts w:ascii="Times New Roman" w:hAnsi="Times New Roman"/>
          <w:sz w:val="24"/>
          <w:szCs w:val="24"/>
          <w:lang w:eastAsia="pl-PL"/>
        </w:rPr>
        <w:t xml:space="preserve">2. Jeżeli zmiana albo rezygnacja z podwykonawcy dotyczy podmiotu, na którego zasoby Wykonawca powoływał się, na zasadach określonych w art. </w:t>
      </w:r>
      <w:r>
        <w:rPr>
          <w:rFonts w:ascii="Times New Roman" w:hAnsi="Times New Roman"/>
          <w:sz w:val="24"/>
          <w:szCs w:val="24"/>
          <w:lang w:eastAsia="pl-PL"/>
        </w:rPr>
        <w:t>22a ust. 1</w:t>
      </w:r>
      <w:r w:rsidRPr="00F4787E">
        <w:rPr>
          <w:rFonts w:ascii="Times New Roman" w:hAnsi="Times New Roman"/>
          <w:sz w:val="24"/>
          <w:szCs w:val="24"/>
          <w:lang w:eastAsia="pl-PL"/>
        </w:rPr>
        <w:t>, w celu wykazania spełniania warunków udziału w postępowaniu</w:t>
      </w:r>
      <w:r>
        <w:rPr>
          <w:rFonts w:ascii="Times New Roman" w:hAnsi="Times New Roman"/>
          <w:sz w:val="24"/>
          <w:szCs w:val="24"/>
          <w:lang w:eastAsia="pl-PL"/>
        </w:rPr>
        <w:t xml:space="preserve"> lub kryteriów selekcji</w:t>
      </w:r>
      <w:r w:rsidRPr="00F4787E">
        <w:rPr>
          <w:rFonts w:ascii="Times New Roman" w:hAnsi="Times New Roman"/>
          <w:sz w:val="24"/>
          <w:szCs w:val="24"/>
          <w:lang w:eastAsia="pl-PL"/>
        </w:rPr>
        <w:t xml:space="preserve">, Wykonawca jest obowiązany wykazać Zamawiającemu, </w:t>
      </w:r>
      <w:r>
        <w:rPr>
          <w:rFonts w:ascii="Times New Roman" w:hAnsi="Times New Roman"/>
          <w:sz w:val="24"/>
          <w:szCs w:val="24"/>
          <w:lang w:eastAsia="pl-PL"/>
        </w:rPr>
        <w:t>że</w:t>
      </w:r>
      <w:r w:rsidRPr="00F4787E">
        <w:rPr>
          <w:rFonts w:ascii="Times New Roman" w:hAnsi="Times New Roman"/>
          <w:sz w:val="24"/>
          <w:szCs w:val="24"/>
          <w:lang w:eastAsia="pl-PL"/>
        </w:rPr>
        <w:t xml:space="preserve"> proponowany inny podwykonawca lub Wykonawca samodzielnie spełnia je w stopniu nie mniejszym niż </w:t>
      </w:r>
      <w:r>
        <w:rPr>
          <w:rFonts w:ascii="Times New Roman" w:hAnsi="Times New Roman"/>
          <w:sz w:val="24"/>
          <w:szCs w:val="24"/>
          <w:lang w:eastAsia="pl-PL"/>
        </w:rPr>
        <w:t>podwykonawca, na którego zasoby wykonawca powoływał się w trakcie postępowania o udzielenie zamówienia.</w:t>
      </w:r>
    </w:p>
    <w:p w:rsidR="001356FD" w:rsidRPr="003F1958" w:rsidRDefault="001356FD" w:rsidP="00135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6FD" w:rsidRPr="00F4787E" w:rsidRDefault="001356FD" w:rsidP="00135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* niepotrzebne skreślić                 </w:t>
      </w:r>
    </w:p>
    <w:p w:rsidR="001356FD" w:rsidRPr="00F4787E" w:rsidRDefault="001356FD" w:rsidP="00135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Miejscowość i data</w:t>
      </w:r>
    </w:p>
    <w:p w:rsidR="001356FD" w:rsidRPr="00F4787E" w:rsidRDefault="001356FD" w:rsidP="00135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6FD" w:rsidRPr="00F4787E" w:rsidRDefault="001356FD" w:rsidP="00135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………………………..                                                            .....................................................</w:t>
      </w:r>
    </w:p>
    <w:p w:rsidR="001356FD" w:rsidRPr="00F4787E" w:rsidRDefault="001356FD" w:rsidP="001356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podpis/y osoby/osób uprawnionej/</w:t>
      </w:r>
      <w:proofErr w:type="spellStart"/>
      <w:r w:rsidRPr="00F4787E">
        <w:rPr>
          <w:rFonts w:ascii="Times New Roman" w:hAnsi="Times New Roman"/>
          <w:sz w:val="24"/>
          <w:szCs w:val="24"/>
        </w:rPr>
        <w:t>ych</w:t>
      </w:r>
      <w:proofErr w:type="spellEnd"/>
      <w:r w:rsidRPr="00F4787E">
        <w:rPr>
          <w:rFonts w:ascii="Times New Roman" w:hAnsi="Times New Roman"/>
          <w:sz w:val="24"/>
          <w:szCs w:val="24"/>
        </w:rPr>
        <w:t xml:space="preserve"> </w:t>
      </w:r>
    </w:p>
    <w:p w:rsidR="005F4464" w:rsidRPr="001356FD" w:rsidRDefault="001356FD" w:rsidP="00135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do reprezentowania firmy</w:t>
      </w:r>
      <w:r w:rsidR="00AA4FBC" w:rsidRPr="00A82323">
        <w:rPr>
          <w:color w:val="000000"/>
          <w:sz w:val="24"/>
          <w:szCs w:val="24"/>
        </w:rPr>
        <w:t xml:space="preserve"> </w:t>
      </w:r>
    </w:p>
    <w:sectPr w:rsidR="005F4464" w:rsidRPr="001356FD" w:rsidSect="009D5212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39" w:rsidRDefault="00826839" w:rsidP="00955B6B">
      <w:pPr>
        <w:spacing w:after="0" w:line="240" w:lineRule="auto"/>
      </w:pPr>
      <w:r>
        <w:separator/>
      </w:r>
    </w:p>
  </w:endnote>
  <w:endnote w:type="continuationSeparator" w:id="0">
    <w:p w:rsidR="00826839" w:rsidRDefault="00826839" w:rsidP="0095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T Symbol">
    <w:altName w:val="Symbol"/>
    <w:panose1 w:val="00000000000000000000"/>
    <w:charset w:val="02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39" w:rsidRDefault="00826839" w:rsidP="00955B6B">
      <w:pPr>
        <w:spacing w:after="0" w:line="240" w:lineRule="auto"/>
      </w:pPr>
      <w:r>
        <w:separator/>
      </w:r>
    </w:p>
  </w:footnote>
  <w:footnote w:type="continuationSeparator" w:id="0">
    <w:p w:rsidR="00826839" w:rsidRDefault="00826839" w:rsidP="0095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A1" w:rsidRPr="007D46A1" w:rsidRDefault="0031023C" w:rsidP="007D46A1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ZP/03</w:t>
    </w:r>
    <w:r w:rsidR="00FF664B" w:rsidRPr="007D46A1">
      <w:rPr>
        <w:rFonts w:ascii="Times New Roman" w:hAnsi="Times New Roman"/>
        <w:b/>
        <w:sz w:val="24"/>
        <w:szCs w:val="24"/>
      </w:rPr>
      <w:t>/201</w:t>
    </w:r>
    <w:r>
      <w:rPr>
        <w:rFonts w:ascii="Times New Roman" w:hAnsi="Times New Roman"/>
        <w:b/>
        <w:sz w:val="24"/>
        <w:szCs w:val="24"/>
      </w:rPr>
      <w:t>7</w:t>
    </w:r>
    <w:r w:rsidR="007D46A1" w:rsidRPr="007D46A1">
      <w:rPr>
        <w:rFonts w:ascii="Times New Roman" w:hAnsi="Times New Roman"/>
        <w:b/>
        <w:sz w:val="24"/>
        <w:szCs w:val="24"/>
      </w:rPr>
      <w:t xml:space="preserve">  </w:t>
    </w:r>
    <w:r w:rsidR="007D46A1"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            </w:t>
    </w:r>
    <w:r w:rsidR="007D46A1" w:rsidRPr="007D46A1">
      <w:rPr>
        <w:rFonts w:ascii="Times New Roman" w:hAnsi="Times New Roman"/>
        <w:b/>
        <w:sz w:val="24"/>
        <w:szCs w:val="24"/>
      </w:rPr>
      <w:t>Załącznik Nr 9 do SIWZ</w:t>
    </w:r>
  </w:p>
  <w:p w:rsidR="00FF664B" w:rsidRDefault="00FF664B" w:rsidP="00955B6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CEE015B6"/>
    <w:name w:val="WW8Num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eastAsia="Times New Roman" w:hAnsi="Arial" w:cs="Aria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multilevel"/>
    <w:tmpl w:val="F94A1908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31"/>
        </w:tabs>
      </w:pPr>
    </w:lvl>
    <w:lvl w:ilvl="2">
      <w:start w:val="1"/>
      <w:numFmt w:val="decimal"/>
      <w:lvlText w:val="%3."/>
      <w:lvlJc w:val="left"/>
      <w:pPr>
        <w:tabs>
          <w:tab w:val="num" w:pos="814"/>
        </w:tabs>
      </w:pPr>
    </w:lvl>
    <w:lvl w:ilvl="3">
      <w:start w:val="1"/>
      <w:numFmt w:val="decimal"/>
      <w:lvlText w:val="%4."/>
      <w:lvlJc w:val="left"/>
      <w:pPr>
        <w:tabs>
          <w:tab w:val="num" w:pos="1098"/>
        </w:tabs>
      </w:pPr>
    </w:lvl>
    <w:lvl w:ilvl="4">
      <w:start w:val="1"/>
      <w:numFmt w:val="decimal"/>
      <w:lvlText w:val="%5."/>
      <w:lvlJc w:val="left"/>
      <w:pPr>
        <w:tabs>
          <w:tab w:val="num" w:pos="1381"/>
        </w:tabs>
      </w:pPr>
    </w:lvl>
    <w:lvl w:ilvl="5">
      <w:start w:val="1"/>
      <w:numFmt w:val="decimal"/>
      <w:lvlText w:val="%6."/>
      <w:lvlJc w:val="left"/>
      <w:pPr>
        <w:tabs>
          <w:tab w:val="num" w:pos="1665"/>
        </w:tabs>
      </w:pPr>
    </w:lvl>
    <w:lvl w:ilvl="6">
      <w:start w:val="1"/>
      <w:numFmt w:val="decimal"/>
      <w:lvlText w:val="%7."/>
      <w:lvlJc w:val="left"/>
      <w:pPr>
        <w:tabs>
          <w:tab w:val="num" w:pos="1948"/>
        </w:tabs>
      </w:pPr>
    </w:lvl>
    <w:lvl w:ilvl="7">
      <w:start w:val="1"/>
      <w:numFmt w:val="decimal"/>
      <w:lvlText w:val="%8."/>
      <w:lvlJc w:val="left"/>
      <w:pPr>
        <w:tabs>
          <w:tab w:val="num" w:pos="2232"/>
        </w:tabs>
      </w:pPr>
    </w:lvl>
    <w:lvl w:ilvl="8">
      <w:start w:val="1"/>
      <w:numFmt w:val="decimal"/>
      <w:lvlText w:val="%9."/>
      <w:lvlJc w:val="left"/>
      <w:pPr>
        <w:tabs>
          <w:tab w:val="num" w:pos="2515"/>
        </w:tabs>
      </w:pPr>
    </w:lvl>
  </w:abstractNum>
  <w:abstractNum w:abstractNumId="4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6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66"/>
        </w:tabs>
      </w:pPr>
    </w:lvl>
  </w:abstractNum>
  <w:abstractNum w:abstractNumId="8">
    <w:nsid w:val="0000000F"/>
    <w:multiLevelType w:val="singleLevel"/>
    <w:tmpl w:val="0000000F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0">
    <w:nsid w:val="00000011"/>
    <w:multiLevelType w:val="singleLevel"/>
    <w:tmpl w:val="00000011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13"/>
    <w:multiLevelType w:val="singleLevel"/>
    <w:tmpl w:val="00000013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>
    <w:nsid w:val="00000015"/>
    <w:multiLevelType w:val="singleLevel"/>
    <w:tmpl w:val="00000015"/>
    <w:name w:val="WW8Num22"/>
    <w:lvl w:ilvl="0">
      <w:start w:val="4"/>
      <w:numFmt w:val="decimal"/>
      <w:lvlText w:val="%1."/>
      <w:lvlJc w:val="left"/>
      <w:pPr>
        <w:tabs>
          <w:tab w:val="num" w:pos="360"/>
        </w:tabs>
      </w:pPr>
    </w:lvl>
  </w:abstractNum>
  <w:abstractNum w:abstractNumId="13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749"/>
        </w:tabs>
      </w:pPr>
    </w:lvl>
  </w:abstractNum>
  <w:abstractNum w:abstractNumId="14">
    <w:nsid w:val="00000017"/>
    <w:multiLevelType w:val="singleLevel"/>
    <w:tmpl w:val="02920064"/>
    <w:name w:val="WW8Num2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15">
    <w:nsid w:val="00000018"/>
    <w:multiLevelType w:val="multilevel"/>
    <w:tmpl w:val="F290174A"/>
    <w:name w:val="WW8Num2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50"/>
        </w:tabs>
        <w:ind w:left="2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15"/>
        </w:tabs>
        <w:ind w:left="36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940"/>
        </w:tabs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05"/>
        </w:tabs>
        <w:ind w:left="5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30"/>
        </w:tabs>
        <w:ind w:left="7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95"/>
        </w:tabs>
        <w:ind w:left="8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60"/>
        </w:tabs>
        <w:ind w:left="9160" w:hanging="1440"/>
      </w:pPr>
      <w:rPr>
        <w:rFonts w:hint="default"/>
      </w:rPr>
    </w:lvl>
  </w:abstractNum>
  <w:abstractNum w:abstractNumId="16">
    <w:nsid w:val="02C7368C"/>
    <w:multiLevelType w:val="hybridMultilevel"/>
    <w:tmpl w:val="D5BC1994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6CD047C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0474E"/>
    <w:multiLevelType w:val="hybridMultilevel"/>
    <w:tmpl w:val="51C09010"/>
    <w:lvl w:ilvl="0" w:tplc="5A5C1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856AE5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7C5243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914DBE"/>
    <w:multiLevelType w:val="multilevel"/>
    <w:tmpl w:val="9584766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FAF6134"/>
    <w:multiLevelType w:val="hybridMultilevel"/>
    <w:tmpl w:val="30E073CC"/>
    <w:lvl w:ilvl="0" w:tplc="AB58D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27F507F"/>
    <w:multiLevelType w:val="hybridMultilevel"/>
    <w:tmpl w:val="8BB655E4"/>
    <w:lvl w:ilvl="0" w:tplc="D7160BE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1365465C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82D2656"/>
    <w:multiLevelType w:val="hybridMultilevel"/>
    <w:tmpl w:val="1E8406E6"/>
    <w:lvl w:ilvl="0" w:tplc="3752D72A">
      <w:start w:val="1"/>
      <w:numFmt w:val="lowerLetter"/>
      <w:lvlText w:val="%1)"/>
      <w:lvlJc w:val="left"/>
      <w:pPr>
        <w:ind w:left="1080" w:hanging="360"/>
      </w:pPr>
      <w:rPr>
        <w:rFonts w:ascii="Verdana" w:eastAsia="Calibri" w:hAnsi="Verdana" w:cs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A3F06F6"/>
    <w:multiLevelType w:val="hybridMultilevel"/>
    <w:tmpl w:val="99668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2642DE"/>
    <w:multiLevelType w:val="hybridMultilevel"/>
    <w:tmpl w:val="33AE2430"/>
    <w:lvl w:ilvl="0" w:tplc="D9FE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88EF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1420F56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A52AD584">
      <w:start w:val="1"/>
      <w:numFmt w:val="lowerLetter"/>
      <w:lvlText w:val="%7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7" w:tplc="F4B2EEA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E2823E4"/>
    <w:multiLevelType w:val="hybridMultilevel"/>
    <w:tmpl w:val="BCCA4958"/>
    <w:lvl w:ilvl="0" w:tplc="1F2E9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8A3A53"/>
    <w:multiLevelType w:val="hybridMultilevel"/>
    <w:tmpl w:val="3918A6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7396D88"/>
    <w:multiLevelType w:val="hybridMultilevel"/>
    <w:tmpl w:val="CE4E35FC"/>
    <w:lvl w:ilvl="0" w:tplc="6284C2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84D531A"/>
    <w:multiLevelType w:val="hybridMultilevel"/>
    <w:tmpl w:val="5B3226C8"/>
    <w:lvl w:ilvl="0" w:tplc="2EE67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BB4536E"/>
    <w:multiLevelType w:val="hybridMultilevel"/>
    <w:tmpl w:val="6F2426F6"/>
    <w:lvl w:ilvl="0" w:tplc="4D5C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4">
    <w:nsid w:val="2BEE7394"/>
    <w:multiLevelType w:val="hybridMultilevel"/>
    <w:tmpl w:val="70A25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DF3030"/>
    <w:multiLevelType w:val="hybridMultilevel"/>
    <w:tmpl w:val="D5BC1994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CE74E55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F60123"/>
    <w:multiLevelType w:val="hybridMultilevel"/>
    <w:tmpl w:val="16A88452"/>
    <w:lvl w:ilvl="0" w:tplc="E6A60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F65DD3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C976DA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EC0A4C"/>
    <w:multiLevelType w:val="hybridMultilevel"/>
    <w:tmpl w:val="4934C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D02436"/>
    <w:multiLevelType w:val="hybridMultilevel"/>
    <w:tmpl w:val="820211C0"/>
    <w:lvl w:ilvl="0" w:tplc="3932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E3B5C"/>
    <w:multiLevelType w:val="hybridMultilevel"/>
    <w:tmpl w:val="01CC43EE"/>
    <w:name w:val="WW8Num17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5A7D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E862E05"/>
    <w:multiLevelType w:val="hybridMultilevel"/>
    <w:tmpl w:val="C2A6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B75201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541BB1"/>
    <w:multiLevelType w:val="hybridMultilevel"/>
    <w:tmpl w:val="33D84462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2D55FF"/>
    <w:multiLevelType w:val="hybridMultilevel"/>
    <w:tmpl w:val="E3442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9502BB"/>
    <w:multiLevelType w:val="hybridMultilevel"/>
    <w:tmpl w:val="F578B420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6362DC2"/>
    <w:multiLevelType w:val="hybridMultilevel"/>
    <w:tmpl w:val="9654AF04"/>
    <w:lvl w:ilvl="0" w:tplc="A148D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2718A"/>
    <w:multiLevelType w:val="hybridMultilevel"/>
    <w:tmpl w:val="D1F2E508"/>
    <w:lvl w:ilvl="0" w:tplc="F01E74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FB205B"/>
    <w:multiLevelType w:val="hybridMultilevel"/>
    <w:tmpl w:val="C1E05F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FFFFFFFF">
      <w:start w:val="1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3" w:tplc="FFFFFFFF">
      <w:start w:val="6"/>
      <w:numFmt w:val="decimal"/>
      <w:lvlText w:val="%4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2">
    <w:nsid w:val="5F4C2E06"/>
    <w:multiLevelType w:val="hybridMultilevel"/>
    <w:tmpl w:val="F8AA1D78"/>
    <w:lvl w:ilvl="0" w:tplc="0A6AE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22609D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A56F3A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5A055F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D61D10"/>
    <w:multiLevelType w:val="hybridMultilevel"/>
    <w:tmpl w:val="5D028516"/>
    <w:lvl w:ilvl="0" w:tplc="C70A7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9662D1A"/>
    <w:multiLevelType w:val="hybridMultilevel"/>
    <w:tmpl w:val="F9327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F91C18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716472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E55D28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2D7549"/>
    <w:multiLevelType w:val="hybridMultilevel"/>
    <w:tmpl w:val="6B82E182"/>
    <w:lvl w:ilvl="0" w:tplc="7E0CF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E012E41"/>
    <w:multiLevelType w:val="hybridMultilevel"/>
    <w:tmpl w:val="87CE7852"/>
    <w:lvl w:ilvl="0" w:tplc="189ECF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E3F77D8"/>
    <w:multiLevelType w:val="hybridMultilevel"/>
    <w:tmpl w:val="F1CA7048"/>
    <w:lvl w:ilvl="0" w:tplc="F8B833D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4">
    <w:nsid w:val="7FC50CF6"/>
    <w:multiLevelType w:val="hybridMultilevel"/>
    <w:tmpl w:val="F9DE5426"/>
    <w:lvl w:ilvl="0" w:tplc="4BBE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1"/>
  </w:num>
  <w:num w:numId="3">
    <w:abstractNumId w:val="23"/>
  </w:num>
  <w:num w:numId="4">
    <w:abstractNumId w:val="25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MT Symbol" w:hAnsi="MT Symbol" w:hint="default"/>
        </w:rPr>
      </w:lvl>
    </w:lvlOverride>
  </w:num>
  <w:num w:numId="6">
    <w:abstractNumId w:val="21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7"/>
  </w:num>
  <w:num w:numId="10">
    <w:abstractNumId w:val="63"/>
  </w:num>
  <w:num w:numId="11">
    <w:abstractNumId w:val="43"/>
  </w:num>
  <w:num w:numId="12">
    <w:abstractNumId w:val="59"/>
  </w:num>
  <w:num w:numId="13">
    <w:abstractNumId w:val="20"/>
  </w:num>
  <w:num w:numId="14">
    <w:abstractNumId w:val="19"/>
  </w:num>
  <w:num w:numId="15">
    <w:abstractNumId w:val="54"/>
  </w:num>
  <w:num w:numId="16">
    <w:abstractNumId w:val="24"/>
  </w:num>
  <w:num w:numId="17">
    <w:abstractNumId w:val="55"/>
  </w:num>
  <w:num w:numId="18">
    <w:abstractNumId w:val="44"/>
  </w:num>
  <w:num w:numId="19">
    <w:abstractNumId w:val="53"/>
  </w:num>
  <w:num w:numId="20">
    <w:abstractNumId w:val="39"/>
  </w:num>
  <w:num w:numId="21">
    <w:abstractNumId w:val="60"/>
  </w:num>
  <w:num w:numId="22">
    <w:abstractNumId w:val="17"/>
  </w:num>
  <w:num w:numId="23">
    <w:abstractNumId w:val="36"/>
  </w:num>
  <w:num w:numId="24">
    <w:abstractNumId w:val="58"/>
  </w:num>
  <w:num w:numId="25">
    <w:abstractNumId w:val="45"/>
  </w:num>
  <w:num w:numId="26">
    <w:abstractNumId w:val="38"/>
  </w:num>
  <w:num w:numId="27">
    <w:abstractNumId w:val="57"/>
  </w:num>
  <w:num w:numId="28">
    <w:abstractNumId w:val="46"/>
  </w:num>
  <w:num w:numId="29">
    <w:abstractNumId w:val="48"/>
  </w:num>
  <w:num w:numId="30">
    <w:abstractNumId w:val="50"/>
  </w:num>
  <w:num w:numId="31">
    <w:abstractNumId w:val="16"/>
  </w:num>
  <w:num w:numId="32">
    <w:abstractNumId w:val="37"/>
  </w:num>
  <w:num w:numId="33">
    <w:abstractNumId w:val="35"/>
  </w:num>
  <w:num w:numId="34">
    <w:abstractNumId w:val="62"/>
  </w:num>
  <w:num w:numId="35">
    <w:abstractNumId w:val="47"/>
  </w:num>
  <w:num w:numId="36">
    <w:abstractNumId w:val="31"/>
  </w:num>
  <w:num w:numId="37">
    <w:abstractNumId w:val="26"/>
  </w:num>
  <w:num w:numId="38">
    <w:abstractNumId w:val="52"/>
  </w:num>
  <w:num w:numId="39">
    <w:abstractNumId w:val="61"/>
  </w:num>
  <w:num w:numId="40">
    <w:abstractNumId w:val="22"/>
  </w:num>
  <w:num w:numId="41">
    <w:abstractNumId w:val="49"/>
  </w:num>
  <w:num w:numId="42">
    <w:abstractNumId w:val="40"/>
  </w:num>
  <w:num w:numId="43">
    <w:abstractNumId w:val="56"/>
  </w:num>
  <w:num w:numId="44">
    <w:abstractNumId w:val="34"/>
  </w:num>
  <w:num w:numId="45">
    <w:abstractNumId w:val="64"/>
  </w:num>
  <w:num w:numId="46">
    <w:abstractNumId w:val="29"/>
  </w:num>
  <w:num w:numId="47">
    <w:abstractNumId w:val="32"/>
  </w:num>
  <w:num w:numId="48">
    <w:abstractNumId w:val="18"/>
  </w:num>
  <w:num w:numId="49">
    <w:abstractNumId w:val="30"/>
  </w:num>
  <w:num w:numId="50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417"/>
    <w:rsid w:val="000004A7"/>
    <w:rsid w:val="00000D09"/>
    <w:rsid w:val="00002FF7"/>
    <w:rsid w:val="00004ABE"/>
    <w:rsid w:val="00007CC7"/>
    <w:rsid w:val="00014525"/>
    <w:rsid w:val="000172CC"/>
    <w:rsid w:val="00021AAA"/>
    <w:rsid w:val="00021E7D"/>
    <w:rsid w:val="000221C6"/>
    <w:rsid w:val="00026FEE"/>
    <w:rsid w:val="000320AB"/>
    <w:rsid w:val="000367D1"/>
    <w:rsid w:val="00036A68"/>
    <w:rsid w:val="00036B12"/>
    <w:rsid w:val="000377E3"/>
    <w:rsid w:val="0004201A"/>
    <w:rsid w:val="00050892"/>
    <w:rsid w:val="00050FC8"/>
    <w:rsid w:val="00061A56"/>
    <w:rsid w:val="00062D04"/>
    <w:rsid w:val="00064D52"/>
    <w:rsid w:val="000670D2"/>
    <w:rsid w:val="0007003D"/>
    <w:rsid w:val="00070E27"/>
    <w:rsid w:val="000771C0"/>
    <w:rsid w:val="00080914"/>
    <w:rsid w:val="00081FB4"/>
    <w:rsid w:val="00085FF5"/>
    <w:rsid w:val="0008631A"/>
    <w:rsid w:val="00086578"/>
    <w:rsid w:val="00086A41"/>
    <w:rsid w:val="00087D06"/>
    <w:rsid w:val="000910D7"/>
    <w:rsid w:val="0009169A"/>
    <w:rsid w:val="00097ABB"/>
    <w:rsid w:val="00097BB8"/>
    <w:rsid w:val="000A2901"/>
    <w:rsid w:val="000A3F47"/>
    <w:rsid w:val="000A5E25"/>
    <w:rsid w:val="000A7D1E"/>
    <w:rsid w:val="000B096B"/>
    <w:rsid w:val="000B0A95"/>
    <w:rsid w:val="000B1040"/>
    <w:rsid w:val="000B4BF1"/>
    <w:rsid w:val="000B5C3F"/>
    <w:rsid w:val="000B6D7A"/>
    <w:rsid w:val="000C28A3"/>
    <w:rsid w:val="000C492D"/>
    <w:rsid w:val="000D0B5F"/>
    <w:rsid w:val="000D1E1B"/>
    <w:rsid w:val="000D3C79"/>
    <w:rsid w:val="000D58A7"/>
    <w:rsid w:val="000D63A9"/>
    <w:rsid w:val="000E183B"/>
    <w:rsid w:val="000E2905"/>
    <w:rsid w:val="000E76F6"/>
    <w:rsid w:val="000F25D2"/>
    <w:rsid w:val="000F2F6B"/>
    <w:rsid w:val="000F5464"/>
    <w:rsid w:val="000F5927"/>
    <w:rsid w:val="00101748"/>
    <w:rsid w:val="00102951"/>
    <w:rsid w:val="00102E7F"/>
    <w:rsid w:val="00103AAD"/>
    <w:rsid w:val="00103C85"/>
    <w:rsid w:val="00103EC8"/>
    <w:rsid w:val="0010402B"/>
    <w:rsid w:val="00106BC9"/>
    <w:rsid w:val="0010755C"/>
    <w:rsid w:val="00110531"/>
    <w:rsid w:val="00111D46"/>
    <w:rsid w:val="0011257C"/>
    <w:rsid w:val="00112C11"/>
    <w:rsid w:val="001206BE"/>
    <w:rsid w:val="00121C8E"/>
    <w:rsid w:val="00122A0C"/>
    <w:rsid w:val="00123764"/>
    <w:rsid w:val="0012585D"/>
    <w:rsid w:val="00125DB3"/>
    <w:rsid w:val="001306B9"/>
    <w:rsid w:val="00132247"/>
    <w:rsid w:val="00134EB8"/>
    <w:rsid w:val="001356FD"/>
    <w:rsid w:val="00140612"/>
    <w:rsid w:val="00141977"/>
    <w:rsid w:val="00142700"/>
    <w:rsid w:val="0014456D"/>
    <w:rsid w:val="00146059"/>
    <w:rsid w:val="00152AA0"/>
    <w:rsid w:val="001572C0"/>
    <w:rsid w:val="00162620"/>
    <w:rsid w:val="001660D8"/>
    <w:rsid w:val="00170C36"/>
    <w:rsid w:val="001716F2"/>
    <w:rsid w:val="001721A4"/>
    <w:rsid w:val="0017241A"/>
    <w:rsid w:val="00174F6B"/>
    <w:rsid w:val="001801D4"/>
    <w:rsid w:val="001826DA"/>
    <w:rsid w:val="00182F72"/>
    <w:rsid w:val="0019540D"/>
    <w:rsid w:val="00196417"/>
    <w:rsid w:val="001A2B52"/>
    <w:rsid w:val="001A6810"/>
    <w:rsid w:val="001B0C23"/>
    <w:rsid w:val="001B273B"/>
    <w:rsid w:val="001C13F2"/>
    <w:rsid w:val="001C49A9"/>
    <w:rsid w:val="001C6616"/>
    <w:rsid w:val="001C6A9C"/>
    <w:rsid w:val="001C6C4C"/>
    <w:rsid w:val="001C7BA7"/>
    <w:rsid w:val="001D1B37"/>
    <w:rsid w:val="001D26AB"/>
    <w:rsid w:val="001D2BD4"/>
    <w:rsid w:val="001D43D7"/>
    <w:rsid w:val="001D46B2"/>
    <w:rsid w:val="001D497B"/>
    <w:rsid w:val="001D661D"/>
    <w:rsid w:val="001E0971"/>
    <w:rsid w:val="001E0A66"/>
    <w:rsid w:val="001E56DD"/>
    <w:rsid w:val="001F4921"/>
    <w:rsid w:val="001F6F79"/>
    <w:rsid w:val="001F7375"/>
    <w:rsid w:val="00200054"/>
    <w:rsid w:val="00201429"/>
    <w:rsid w:val="002026D4"/>
    <w:rsid w:val="002039D7"/>
    <w:rsid w:val="00204D96"/>
    <w:rsid w:val="0021079E"/>
    <w:rsid w:val="00216889"/>
    <w:rsid w:val="00220236"/>
    <w:rsid w:val="002205A2"/>
    <w:rsid w:val="00220907"/>
    <w:rsid w:val="00222752"/>
    <w:rsid w:val="0022295B"/>
    <w:rsid w:val="00225C59"/>
    <w:rsid w:val="00225DBD"/>
    <w:rsid w:val="00227F2C"/>
    <w:rsid w:val="00232794"/>
    <w:rsid w:val="00235AA3"/>
    <w:rsid w:val="00237595"/>
    <w:rsid w:val="0023767D"/>
    <w:rsid w:val="00240B95"/>
    <w:rsid w:val="00240BC4"/>
    <w:rsid w:val="00240C89"/>
    <w:rsid w:val="00244133"/>
    <w:rsid w:val="00245FA8"/>
    <w:rsid w:val="00250CEA"/>
    <w:rsid w:val="00253CB6"/>
    <w:rsid w:val="00254953"/>
    <w:rsid w:val="0026630C"/>
    <w:rsid w:val="00266543"/>
    <w:rsid w:val="00266AFF"/>
    <w:rsid w:val="00270C23"/>
    <w:rsid w:val="002719D2"/>
    <w:rsid w:val="0027306F"/>
    <w:rsid w:val="00273276"/>
    <w:rsid w:val="002735FD"/>
    <w:rsid w:val="00274E05"/>
    <w:rsid w:val="00275785"/>
    <w:rsid w:val="00276CCF"/>
    <w:rsid w:val="00277EE4"/>
    <w:rsid w:val="00281F71"/>
    <w:rsid w:val="00282287"/>
    <w:rsid w:val="002839B7"/>
    <w:rsid w:val="00283A57"/>
    <w:rsid w:val="002961CD"/>
    <w:rsid w:val="00296830"/>
    <w:rsid w:val="00297894"/>
    <w:rsid w:val="002A242C"/>
    <w:rsid w:val="002A668C"/>
    <w:rsid w:val="002A67D7"/>
    <w:rsid w:val="002B1023"/>
    <w:rsid w:val="002B193F"/>
    <w:rsid w:val="002B21EC"/>
    <w:rsid w:val="002B5888"/>
    <w:rsid w:val="002B5A06"/>
    <w:rsid w:val="002B7F9C"/>
    <w:rsid w:val="002C4155"/>
    <w:rsid w:val="002C7CE5"/>
    <w:rsid w:val="002C7FED"/>
    <w:rsid w:val="002D288A"/>
    <w:rsid w:val="002D789C"/>
    <w:rsid w:val="002E6CD3"/>
    <w:rsid w:val="002F13C3"/>
    <w:rsid w:val="002F64D0"/>
    <w:rsid w:val="00301462"/>
    <w:rsid w:val="00302893"/>
    <w:rsid w:val="003033D2"/>
    <w:rsid w:val="00303E5D"/>
    <w:rsid w:val="00304E21"/>
    <w:rsid w:val="0031023C"/>
    <w:rsid w:val="003122C9"/>
    <w:rsid w:val="003150AC"/>
    <w:rsid w:val="0032001C"/>
    <w:rsid w:val="003329DB"/>
    <w:rsid w:val="00333CBB"/>
    <w:rsid w:val="003341F4"/>
    <w:rsid w:val="00335131"/>
    <w:rsid w:val="0034085D"/>
    <w:rsid w:val="00341E14"/>
    <w:rsid w:val="0034304F"/>
    <w:rsid w:val="003460F0"/>
    <w:rsid w:val="003473BD"/>
    <w:rsid w:val="0034765E"/>
    <w:rsid w:val="00350B9B"/>
    <w:rsid w:val="00355765"/>
    <w:rsid w:val="003566C2"/>
    <w:rsid w:val="00362B0A"/>
    <w:rsid w:val="003631EF"/>
    <w:rsid w:val="00366309"/>
    <w:rsid w:val="0037183E"/>
    <w:rsid w:val="00374531"/>
    <w:rsid w:val="00377CB1"/>
    <w:rsid w:val="00377FEC"/>
    <w:rsid w:val="0038148D"/>
    <w:rsid w:val="003815A8"/>
    <w:rsid w:val="00392216"/>
    <w:rsid w:val="00394DEA"/>
    <w:rsid w:val="003A1201"/>
    <w:rsid w:val="003A1867"/>
    <w:rsid w:val="003A1B11"/>
    <w:rsid w:val="003A27A1"/>
    <w:rsid w:val="003A5C1D"/>
    <w:rsid w:val="003A5CAB"/>
    <w:rsid w:val="003B09DB"/>
    <w:rsid w:val="003B7893"/>
    <w:rsid w:val="003B7FF5"/>
    <w:rsid w:val="003C1364"/>
    <w:rsid w:val="003C1D0B"/>
    <w:rsid w:val="003C4339"/>
    <w:rsid w:val="003C5A00"/>
    <w:rsid w:val="003D14D7"/>
    <w:rsid w:val="003D2F83"/>
    <w:rsid w:val="003D44FA"/>
    <w:rsid w:val="003D5064"/>
    <w:rsid w:val="003D537B"/>
    <w:rsid w:val="003E2582"/>
    <w:rsid w:val="003E4638"/>
    <w:rsid w:val="003E5E73"/>
    <w:rsid w:val="003E785D"/>
    <w:rsid w:val="003F1958"/>
    <w:rsid w:val="003F2A2B"/>
    <w:rsid w:val="003F30E4"/>
    <w:rsid w:val="003F32D7"/>
    <w:rsid w:val="003F5206"/>
    <w:rsid w:val="003F5CE9"/>
    <w:rsid w:val="003F679B"/>
    <w:rsid w:val="003F7633"/>
    <w:rsid w:val="004019C4"/>
    <w:rsid w:val="00401FBB"/>
    <w:rsid w:val="00404D82"/>
    <w:rsid w:val="00406463"/>
    <w:rsid w:val="0041020C"/>
    <w:rsid w:val="00412D3E"/>
    <w:rsid w:val="00412FA8"/>
    <w:rsid w:val="00415195"/>
    <w:rsid w:val="0041523E"/>
    <w:rsid w:val="00422247"/>
    <w:rsid w:val="0043145B"/>
    <w:rsid w:val="00431B45"/>
    <w:rsid w:val="00444619"/>
    <w:rsid w:val="00445D09"/>
    <w:rsid w:val="00446508"/>
    <w:rsid w:val="0045057A"/>
    <w:rsid w:val="004510CC"/>
    <w:rsid w:val="00451EA8"/>
    <w:rsid w:val="00453ED7"/>
    <w:rsid w:val="00454629"/>
    <w:rsid w:val="00454C46"/>
    <w:rsid w:val="00455118"/>
    <w:rsid w:val="0045787E"/>
    <w:rsid w:val="00460728"/>
    <w:rsid w:val="00460BB0"/>
    <w:rsid w:val="00466169"/>
    <w:rsid w:val="00472149"/>
    <w:rsid w:val="00473AE1"/>
    <w:rsid w:val="00473EFC"/>
    <w:rsid w:val="004754A5"/>
    <w:rsid w:val="00475CED"/>
    <w:rsid w:val="00481E83"/>
    <w:rsid w:val="00481FE3"/>
    <w:rsid w:val="00482A8D"/>
    <w:rsid w:val="0049000E"/>
    <w:rsid w:val="00491C5E"/>
    <w:rsid w:val="00493F94"/>
    <w:rsid w:val="00495371"/>
    <w:rsid w:val="004A243F"/>
    <w:rsid w:val="004A2DF9"/>
    <w:rsid w:val="004B4849"/>
    <w:rsid w:val="004C2657"/>
    <w:rsid w:val="004C6F91"/>
    <w:rsid w:val="004D259B"/>
    <w:rsid w:val="004D60F3"/>
    <w:rsid w:val="004E29C3"/>
    <w:rsid w:val="004E4CE1"/>
    <w:rsid w:val="004E7B42"/>
    <w:rsid w:val="004F0340"/>
    <w:rsid w:val="004F25E4"/>
    <w:rsid w:val="004F3243"/>
    <w:rsid w:val="004F50DB"/>
    <w:rsid w:val="004F547F"/>
    <w:rsid w:val="004F7470"/>
    <w:rsid w:val="005015C8"/>
    <w:rsid w:val="0050186D"/>
    <w:rsid w:val="0050330A"/>
    <w:rsid w:val="00503791"/>
    <w:rsid w:val="00505CE5"/>
    <w:rsid w:val="00507782"/>
    <w:rsid w:val="00516922"/>
    <w:rsid w:val="00517969"/>
    <w:rsid w:val="0052137B"/>
    <w:rsid w:val="00524F21"/>
    <w:rsid w:val="00526D51"/>
    <w:rsid w:val="0053058E"/>
    <w:rsid w:val="005324EC"/>
    <w:rsid w:val="00532D0B"/>
    <w:rsid w:val="00532FF6"/>
    <w:rsid w:val="005335A6"/>
    <w:rsid w:val="00533C13"/>
    <w:rsid w:val="00536216"/>
    <w:rsid w:val="005364E4"/>
    <w:rsid w:val="00537B51"/>
    <w:rsid w:val="00537CAC"/>
    <w:rsid w:val="00544040"/>
    <w:rsid w:val="005443C4"/>
    <w:rsid w:val="0054443E"/>
    <w:rsid w:val="00544AB0"/>
    <w:rsid w:val="0055499B"/>
    <w:rsid w:val="00556DE7"/>
    <w:rsid w:val="0056009E"/>
    <w:rsid w:val="005606EF"/>
    <w:rsid w:val="00562FBF"/>
    <w:rsid w:val="00563127"/>
    <w:rsid w:val="00566778"/>
    <w:rsid w:val="005778CD"/>
    <w:rsid w:val="00580120"/>
    <w:rsid w:val="00581148"/>
    <w:rsid w:val="0058391A"/>
    <w:rsid w:val="00584834"/>
    <w:rsid w:val="00585ABB"/>
    <w:rsid w:val="005941FC"/>
    <w:rsid w:val="0059611D"/>
    <w:rsid w:val="0059684E"/>
    <w:rsid w:val="005A1E75"/>
    <w:rsid w:val="005A241D"/>
    <w:rsid w:val="005A65FC"/>
    <w:rsid w:val="005A6D09"/>
    <w:rsid w:val="005B2389"/>
    <w:rsid w:val="005B6501"/>
    <w:rsid w:val="005C12AC"/>
    <w:rsid w:val="005C6FD2"/>
    <w:rsid w:val="005C7C41"/>
    <w:rsid w:val="005D1622"/>
    <w:rsid w:val="005D2971"/>
    <w:rsid w:val="005D2E76"/>
    <w:rsid w:val="005D3066"/>
    <w:rsid w:val="005D43F1"/>
    <w:rsid w:val="005D47CB"/>
    <w:rsid w:val="005D56DF"/>
    <w:rsid w:val="005E0F71"/>
    <w:rsid w:val="005E2D35"/>
    <w:rsid w:val="005E31D1"/>
    <w:rsid w:val="005E33D6"/>
    <w:rsid w:val="005F20DB"/>
    <w:rsid w:val="005F21F0"/>
    <w:rsid w:val="005F2AFF"/>
    <w:rsid w:val="005F2D35"/>
    <w:rsid w:val="005F35A7"/>
    <w:rsid w:val="005F3E48"/>
    <w:rsid w:val="005F4464"/>
    <w:rsid w:val="005F505E"/>
    <w:rsid w:val="005F70CF"/>
    <w:rsid w:val="006012ED"/>
    <w:rsid w:val="00601F77"/>
    <w:rsid w:val="006033C2"/>
    <w:rsid w:val="00603B2D"/>
    <w:rsid w:val="00605858"/>
    <w:rsid w:val="006112CC"/>
    <w:rsid w:val="00611D62"/>
    <w:rsid w:val="0061239D"/>
    <w:rsid w:val="00614271"/>
    <w:rsid w:val="00615C61"/>
    <w:rsid w:val="00616005"/>
    <w:rsid w:val="006177F0"/>
    <w:rsid w:val="00625AF6"/>
    <w:rsid w:val="00627518"/>
    <w:rsid w:val="00635BDD"/>
    <w:rsid w:val="00637748"/>
    <w:rsid w:val="00637994"/>
    <w:rsid w:val="00642F6F"/>
    <w:rsid w:val="00651453"/>
    <w:rsid w:val="006568B0"/>
    <w:rsid w:val="00660212"/>
    <w:rsid w:val="00661487"/>
    <w:rsid w:val="006634CD"/>
    <w:rsid w:val="00673EBD"/>
    <w:rsid w:val="00675166"/>
    <w:rsid w:val="0067667B"/>
    <w:rsid w:val="0067687D"/>
    <w:rsid w:val="00681059"/>
    <w:rsid w:val="00684C8A"/>
    <w:rsid w:val="00685A28"/>
    <w:rsid w:val="00686A46"/>
    <w:rsid w:val="0069065C"/>
    <w:rsid w:val="00692315"/>
    <w:rsid w:val="00695FC2"/>
    <w:rsid w:val="00696551"/>
    <w:rsid w:val="006A29FC"/>
    <w:rsid w:val="006A355D"/>
    <w:rsid w:val="006A584B"/>
    <w:rsid w:val="006A62DA"/>
    <w:rsid w:val="006A78B3"/>
    <w:rsid w:val="006B0571"/>
    <w:rsid w:val="006B0C93"/>
    <w:rsid w:val="006B1C80"/>
    <w:rsid w:val="006B29D8"/>
    <w:rsid w:val="006B3215"/>
    <w:rsid w:val="006B37E4"/>
    <w:rsid w:val="006B4929"/>
    <w:rsid w:val="006B536E"/>
    <w:rsid w:val="006C028F"/>
    <w:rsid w:val="006C22F7"/>
    <w:rsid w:val="006C2D4F"/>
    <w:rsid w:val="006C340D"/>
    <w:rsid w:val="006C4D24"/>
    <w:rsid w:val="006D0DC7"/>
    <w:rsid w:val="006D5334"/>
    <w:rsid w:val="006D6534"/>
    <w:rsid w:val="006D6ECC"/>
    <w:rsid w:val="006D7D85"/>
    <w:rsid w:val="006E2257"/>
    <w:rsid w:val="006E262F"/>
    <w:rsid w:val="006E57BA"/>
    <w:rsid w:val="006F16F0"/>
    <w:rsid w:val="006F206F"/>
    <w:rsid w:val="006F4C61"/>
    <w:rsid w:val="006F5681"/>
    <w:rsid w:val="006F5DB8"/>
    <w:rsid w:val="006F5E79"/>
    <w:rsid w:val="006F65A9"/>
    <w:rsid w:val="00701AAE"/>
    <w:rsid w:val="0070280F"/>
    <w:rsid w:val="00706A68"/>
    <w:rsid w:val="00710372"/>
    <w:rsid w:val="007118D1"/>
    <w:rsid w:val="007137CD"/>
    <w:rsid w:val="007153DA"/>
    <w:rsid w:val="00716DA9"/>
    <w:rsid w:val="00721A02"/>
    <w:rsid w:val="00722583"/>
    <w:rsid w:val="00724072"/>
    <w:rsid w:val="00724E2B"/>
    <w:rsid w:val="00727263"/>
    <w:rsid w:val="00727C2C"/>
    <w:rsid w:val="00730135"/>
    <w:rsid w:val="00730617"/>
    <w:rsid w:val="00730A86"/>
    <w:rsid w:val="00731925"/>
    <w:rsid w:val="00732522"/>
    <w:rsid w:val="007327BF"/>
    <w:rsid w:val="007328F9"/>
    <w:rsid w:val="00734964"/>
    <w:rsid w:val="00735703"/>
    <w:rsid w:val="00737BC8"/>
    <w:rsid w:val="00741602"/>
    <w:rsid w:val="007430BB"/>
    <w:rsid w:val="007528F1"/>
    <w:rsid w:val="00753486"/>
    <w:rsid w:val="00755C6D"/>
    <w:rsid w:val="00761EA5"/>
    <w:rsid w:val="0076497E"/>
    <w:rsid w:val="00772D16"/>
    <w:rsid w:val="00773811"/>
    <w:rsid w:val="00776A34"/>
    <w:rsid w:val="00777925"/>
    <w:rsid w:val="00785482"/>
    <w:rsid w:val="00785C6B"/>
    <w:rsid w:val="00785C9B"/>
    <w:rsid w:val="007903A5"/>
    <w:rsid w:val="00791427"/>
    <w:rsid w:val="00792244"/>
    <w:rsid w:val="00795C07"/>
    <w:rsid w:val="00795C6B"/>
    <w:rsid w:val="00796B02"/>
    <w:rsid w:val="00796DD8"/>
    <w:rsid w:val="00797995"/>
    <w:rsid w:val="007A18E2"/>
    <w:rsid w:val="007A2807"/>
    <w:rsid w:val="007A2865"/>
    <w:rsid w:val="007A4097"/>
    <w:rsid w:val="007A70CC"/>
    <w:rsid w:val="007B0DBD"/>
    <w:rsid w:val="007B1F30"/>
    <w:rsid w:val="007B2966"/>
    <w:rsid w:val="007B2E17"/>
    <w:rsid w:val="007B7858"/>
    <w:rsid w:val="007C0F16"/>
    <w:rsid w:val="007C1546"/>
    <w:rsid w:val="007D1D0E"/>
    <w:rsid w:val="007D20B3"/>
    <w:rsid w:val="007D22B6"/>
    <w:rsid w:val="007D23A7"/>
    <w:rsid w:val="007D3946"/>
    <w:rsid w:val="007D46A1"/>
    <w:rsid w:val="007D5677"/>
    <w:rsid w:val="007E1526"/>
    <w:rsid w:val="007E4F6A"/>
    <w:rsid w:val="007F15A8"/>
    <w:rsid w:val="007F3053"/>
    <w:rsid w:val="007F5D86"/>
    <w:rsid w:val="007F73C3"/>
    <w:rsid w:val="007F7514"/>
    <w:rsid w:val="00805E5B"/>
    <w:rsid w:val="00807A22"/>
    <w:rsid w:val="00810260"/>
    <w:rsid w:val="008108D2"/>
    <w:rsid w:val="00810D4A"/>
    <w:rsid w:val="00812537"/>
    <w:rsid w:val="0081407C"/>
    <w:rsid w:val="0082213F"/>
    <w:rsid w:val="00826839"/>
    <w:rsid w:val="00826C37"/>
    <w:rsid w:val="008274A2"/>
    <w:rsid w:val="00827868"/>
    <w:rsid w:val="00837EA3"/>
    <w:rsid w:val="008441CB"/>
    <w:rsid w:val="00844217"/>
    <w:rsid w:val="00844842"/>
    <w:rsid w:val="00854BFC"/>
    <w:rsid w:val="00855DF2"/>
    <w:rsid w:val="0086058E"/>
    <w:rsid w:val="00861C0C"/>
    <w:rsid w:val="008655AF"/>
    <w:rsid w:val="00865AEE"/>
    <w:rsid w:val="00866778"/>
    <w:rsid w:val="00871529"/>
    <w:rsid w:val="00875597"/>
    <w:rsid w:val="00875A66"/>
    <w:rsid w:val="00875D74"/>
    <w:rsid w:val="00880413"/>
    <w:rsid w:val="0088044D"/>
    <w:rsid w:val="0088151C"/>
    <w:rsid w:val="00881BF6"/>
    <w:rsid w:val="008826DC"/>
    <w:rsid w:val="00882B5D"/>
    <w:rsid w:val="008866E9"/>
    <w:rsid w:val="00887B8E"/>
    <w:rsid w:val="00892581"/>
    <w:rsid w:val="00893B40"/>
    <w:rsid w:val="00895466"/>
    <w:rsid w:val="008961B8"/>
    <w:rsid w:val="008A4D48"/>
    <w:rsid w:val="008A6565"/>
    <w:rsid w:val="008B52E9"/>
    <w:rsid w:val="008C1066"/>
    <w:rsid w:val="008C2A65"/>
    <w:rsid w:val="008C635F"/>
    <w:rsid w:val="008D140E"/>
    <w:rsid w:val="008D5C36"/>
    <w:rsid w:val="008D5DEC"/>
    <w:rsid w:val="008D70D7"/>
    <w:rsid w:val="008E5BB4"/>
    <w:rsid w:val="008F1D36"/>
    <w:rsid w:val="008F2BF0"/>
    <w:rsid w:val="008F38DC"/>
    <w:rsid w:val="008F3AFE"/>
    <w:rsid w:val="008F51D9"/>
    <w:rsid w:val="008F6D2C"/>
    <w:rsid w:val="008F7339"/>
    <w:rsid w:val="008F7999"/>
    <w:rsid w:val="008F7A4F"/>
    <w:rsid w:val="00902D14"/>
    <w:rsid w:val="009038D0"/>
    <w:rsid w:val="009047E4"/>
    <w:rsid w:val="00904A81"/>
    <w:rsid w:val="00911460"/>
    <w:rsid w:val="009124F2"/>
    <w:rsid w:val="00913264"/>
    <w:rsid w:val="00922A23"/>
    <w:rsid w:val="00922BC7"/>
    <w:rsid w:val="00922FFD"/>
    <w:rsid w:val="00924443"/>
    <w:rsid w:val="00925AF9"/>
    <w:rsid w:val="0092764D"/>
    <w:rsid w:val="00927A2D"/>
    <w:rsid w:val="00927F1F"/>
    <w:rsid w:val="009350C2"/>
    <w:rsid w:val="00940EBC"/>
    <w:rsid w:val="009410B0"/>
    <w:rsid w:val="00942E43"/>
    <w:rsid w:val="009432D5"/>
    <w:rsid w:val="009457C0"/>
    <w:rsid w:val="00947C9E"/>
    <w:rsid w:val="00952CA0"/>
    <w:rsid w:val="0095378A"/>
    <w:rsid w:val="009539C7"/>
    <w:rsid w:val="00954EBE"/>
    <w:rsid w:val="0095599D"/>
    <w:rsid w:val="00955B6B"/>
    <w:rsid w:val="00963140"/>
    <w:rsid w:val="00964C20"/>
    <w:rsid w:val="00975C9E"/>
    <w:rsid w:val="00976630"/>
    <w:rsid w:val="00977E4A"/>
    <w:rsid w:val="00980DD3"/>
    <w:rsid w:val="009856C7"/>
    <w:rsid w:val="00985F91"/>
    <w:rsid w:val="0098627E"/>
    <w:rsid w:val="00986EDE"/>
    <w:rsid w:val="009874F0"/>
    <w:rsid w:val="0098756C"/>
    <w:rsid w:val="00987799"/>
    <w:rsid w:val="009900C6"/>
    <w:rsid w:val="009907D7"/>
    <w:rsid w:val="00991F10"/>
    <w:rsid w:val="0099274A"/>
    <w:rsid w:val="0099411D"/>
    <w:rsid w:val="00996627"/>
    <w:rsid w:val="0099666D"/>
    <w:rsid w:val="00997B93"/>
    <w:rsid w:val="009A4105"/>
    <w:rsid w:val="009A5796"/>
    <w:rsid w:val="009A6414"/>
    <w:rsid w:val="009A6A4A"/>
    <w:rsid w:val="009B0C8A"/>
    <w:rsid w:val="009B1765"/>
    <w:rsid w:val="009B2347"/>
    <w:rsid w:val="009B395F"/>
    <w:rsid w:val="009B44EB"/>
    <w:rsid w:val="009C007C"/>
    <w:rsid w:val="009C2B07"/>
    <w:rsid w:val="009C3BCB"/>
    <w:rsid w:val="009C41D7"/>
    <w:rsid w:val="009D26F7"/>
    <w:rsid w:val="009D2941"/>
    <w:rsid w:val="009D2A06"/>
    <w:rsid w:val="009D4138"/>
    <w:rsid w:val="009D5212"/>
    <w:rsid w:val="009D688D"/>
    <w:rsid w:val="009D71A1"/>
    <w:rsid w:val="009E42FF"/>
    <w:rsid w:val="009E7484"/>
    <w:rsid w:val="009E76D6"/>
    <w:rsid w:val="009F2B45"/>
    <w:rsid w:val="009F41B8"/>
    <w:rsid w:val="009F5955"/>
    <w:rsid w:val="009F5998"/>
    <w:rsid w:val="00A00E80"/>
    <w:rsid w:val="00A03413"/>
    <w:rsid w:val="00A04770"/>
    <w:rsid w:val="00A10671"/>
    <w:rsid w:val="00A118BE"/>
    <w:rsid w:val="00A1337D"/>
    <w:rsid w:val="00A209BE"/>
    <w:rsid w:val="00A2283D"/>
    <w:rsid w:val="00A2286E"/>
    <w:rsid w:val="00A254DD"/>
    <w:rsid w:val="00A2794C"/>
    <w:rsid w:val="00A3137E"/>
    <w:rsid w:val="00A351F0"/>
    <w:rsid w:val="00A35416"/>
    <w:rsid w:val="00A36711"/>
    <w:rsid w:val="00A3675A"/>
    <w:rsid w:val="00A36936"/>
    <w:rsid w:val="00A370EF"/>
    <w:rsid w:val="00A37147"/>
    <w:rsid w:val="00A418E8"/>
    <w:rsid w:val="00A42CF5"/>
    <w:rsid w:val="00A44979"/>
    <w:rsid w:val="00A5033D"/>
    <w:rsid w:val="00A50A4B"/>
    <w:rsid w:val="00A51FB4"/>
    <w:rsid w:val="00A529AF"/>
    <w:rsid w:val="00A52CEF"/>
    <w:rsid w:val="00A52D08"/>
    <w:rsid w:val="00A53F6A"/>
    <w:rsid w:val="00A555E3"/>
    <w:rsid w:val="00A57E7E"/>
    <w:rsid w:val="00A63051"/>
    <w:rsid w:val="00A66E52"/>
    <w:rsid w:val="00A67D40"/>
    <w:rsid w:val="00A7066F"/>
    <w:rsid w:val="00A73A29"/>
    <w:rsid w:val="00A7733B"/>
    <w:rsid w:val="00A77388"/>
    <w:rsid w:val="00A81B85"/>
    <w:rsid w:val="00A8307F"/>
    <w:rsid w:val="00A85A36"/>
    <w:rsid w:val="00A871BC"/>
    <w:rsid w:val="00A9055D"/>
    <w:rsid w:val="00A9072C"/>
    <w:rsid w:val="00A90D9E"/>
    <w:rsid w:val="00A97D02"/>
    <w:rsid w:val="00AA1F73"/>
    <w:rsid w:val="00AA42EA"/>
    <w:rsid w:val="00AA4D1B"/>
    <w:rsid w:val="00AA4DCA"/>
    <w:rsid w:val="00AA4FBC"/>
    <w:rsid w:val="00AB0128"/>
    <w:rsid w:val="00AB04BF"/>
    <w:rsid w:val="00AB4FE3"/>
    <w:rsid w:val="00AB6CE1"/>
    <w:rsid w:val="00AC0618"/>
    <w:rsid w:val="00AC1236"/>
    <w:rsid w:val="00AC5142"/>
    <w:rsid w:val="00AD05D1"/>
    <w:rsid w:val="00AD11B1"/>
    <w:rsid w:val="00AD2201"/>
    <w:rsid w:val="00AD34F7"/>
    <w:rsid w:val="00AD391A"/>
    <w:rsid w:val="00AD67D3"/>
    <w:rsid w:val="00AD72C8"/>
    <w:rsid w:val="00AE38A8"/>
    <w:rsid w:val="00AE3BC2"/>
    <w:rsid w:val="00AE4B81"/>
    <w:rsid w:val="00AE7C4D"/>
    <w:rsid w:val="00AF0A62"/>
    <w:rsid w:val="00B02727"/>
    <w:rsid w:val="00B04EF8"/>
    <w:rsid w:val="00B06737"/>
    <w:rsid w:val="00B0680C"/>
    <w:rsid w:val="00B06C65"/>
    <w:rsid w:val="00B11BF3"/>
    <w:rsid w:val="00B12667"/>
    <w:rsid w:val="00B12C3B"/>
    <w:rsid w:val="00B1539B"/>
    <w:rsid w:val="00B1543C"/>
    <w:rsid w:val="00B16D2C"/>
    <w:rsid w:val="00B16EA0"/>
    <w:rsid w:val="00B31F38"/>
    <w:rsid w:val="00B34890"/>
    <w:rsid w:val="00B354CD"/>
    <w:rsid w:val="00B35CF0"/>
    <w:rsid w:val="00B3707C"/>
    <w:rsid w:val="00B401D3"/>
    <w:rsid w:val="00B40324"/>
    <w:rsid w:val="00B40691"/>
    <w:rsid w:val="00B43E94"/>
    <w:rsid w:val="00B46543"/>
    <w:rsid w:val="00B47D3F"/>
    <w:rsid w:val="00B54746"/>
    <w:rsid w:val="00B54EB6"/>
    <w:rsid w:val="00B5555C"/>
    <w:rsid w:val="00B555F9"/>
    <w:rsid w:val="00B55623"/>
    <w:rsid w:val="00B57A10"/>
    <w:rsid w:val="00B63517"/>
    <w:rsid w:val="00B66FC6"/>
    <w:rsid w:val="00B67A5A"/>
    <w:rsid w:val="00B67B55"/>
    <w:rsid w:val="00B718E8"/>
    <w:rsid w:val="00B71D3A"/>
    <w:rsid w:val="00B72470"/>
    <w:rsid w:val="00B732BF"/>
    <w:rsid w:val="00B738CE"/>
    <w:rsid w:val="00B767C3"/>
    <w:rsid w:val="00B80403"/>
    <w:rsid w:val="00B809A4"/>
    <w:rsid w:val="00B828DD"/>
    <w:rsid w:val="00B86A38"/>
    <w:rsid w:val="00B919A2"/>
    <w:rsid w:val="00B91CCB"/>
    <w:rsid w:val="00B92200"/>
    <w:rsid w:val="00B93250"/>
    <w:rsid w:val="00B93D8D"/>
    <w:rsid w:val="00B94231"/>
    <w:rsid w:val="00B943E7"/>
    <w:rsid w:val="00BA0A9D"/>
    <w:rsid w:val="00BA1FDE"/>
    <w:rsid w:val="00BA4ECC"/>
    <w:rsid w:val="00BA7A79"/>
    <w:rsid w:val="00BB23E7"/>
    <w:rsid w:val="00BB2645"/>
    <w:rsid w:val="00BB6899"/>
    <w:rsid w:val="00BB7295"/>
    <w:rsid w:val="00BC1F6F"/>
    <w:rsid w:val="00BC33C1"/>
    <w:rsid w:val="00BC3D8E"/>
    <w:rsid w:val="00BC4D09"/>
    <w:rsid w:val="00BC6432"/>
    <w:rsid w:val="00BD08F1"/>
    <w:rsid w:val="00BD212A"/>
    <w:rsid w:val="00BD469B"/>
    <w:rsid w:val="00BD6315"/>
    <w:rsid w:val="00BD6800"/>
    <w:rsid w:val="00BD7228"/>
    <w:rsid w:val="00BD7DCB"/>
    <w:rsid w:val="00BE2371"/>
    <w:rsid w:val="00BE5327"/>
    <w:rsid w:val="00BE5336"/>
    <w:rsid w:val="00BE5E39"/>
    <w:rsid w:val="00BE7A00"/>
    <w:rsid w:val="00BF3401"/>
    <w:rsid w:val="00BF3537"/>
    <w:rsid w:val="00BF6151"/>
    <w:rsid w:val="00BF684D"/>
    <w:rsid w:val="00BF7240"/>
    <w:rsid w:val="00C01DE4"/>
    <w:rsid w:val="00C045C4"/>
    <w:rsid w:val="00C06ABB"/>
    <w:rsid w:val="00C07D93"/>
    <w:rsid w:val="00C11332"/>
    <w:rsid w:val="00C11833"/>
    <w:rsid w:val="00C11DC4"/>
    <w:rsid w:val="00C144B6"/>
    <w:rsid w:val="00C14DB3"/>
    <w:rsid w:val="00C16098"/>
    <w:rsid w:val="00C167EB"/>
    <w:rsid w:val="00C16FBE"/>
    <w:rsid w:val="00C20CA1"/>
    <w:rsid w:val="00C2144B"/>
    <w:rsid w:val="00C21D67"/>
    <w:rsid w:val="00C2261B"/>
    <w:rsid w:val="00C2345C"/>
    <w:rsid w:val="00C23EAB"/>
    <w:rsid w:val="00C25C04"/>
    <w:rsid w:val="00C2651D"/>
    <w:rsid w:val="00C305F5"/>
    <w:rsid w:val="00C33185"/>
    <w:rsid w:val="00C34954"/>
    <w:rsid w:val="00C34B8F"/>
    <w:rsid w:val="00C34D63"/>
    <w:rsid w:val="00C34E06"/>
    <w:rsid w:val="00C35E75"/>
    <w:rsid w:val="00C367A6"/>
    <w:rsid w:val="00C40638"/>
    <w:rsid w:val="00C40B13"/>
    <w:rsid w:val="00C42E24"/>
    <w:rsid w:val="00C43AE3"/>
    <w:rsid w:val="00C44E37"/>
    <w:rsid w:val="00C467B3"/>
    <w:rsid w:val="00C4690C"/>
    <w:rsid w:val="00C47AF6"/>
    <w:rsid w:val="00C50AB4"/>
    <w:rsid w:val="00C53FE8"/>
    <w:rsid w:val="00C567AA"/>
    <w:rsid w:val="00C567B8"/>
    <w:rsid w:val="00C576B0"/>
    <w:rsid w:val="00C61B8E"/>
    <w:rsid w:val="00C66172"/>
    <w:rsid w:val="00C7309C"/>
    <w:rsid w:val="00C76EA6"/>
    <w:rsid w:val="00C81C45"/>
    <w:rsid w:val="00C83CC1"/>
    <w:rsid w:val="00C859B8"/>
    <w:rsid w:val="00C904BD"/>
    <w:rsid w:val="00C9457A"/>
    <w:rsid w:val="00C956D2"/>
    <w:rsid w:val="00CA0A42"/>
    <w:rsid w:val="00CA1109"/>
    <w:rsid w:val="00CA12D0"/>
    <w:rsid w:val="00CA16BF"/>
    <w:rsid w:val="00CA3688"/>
    <w:rsid w:val="00CA4B40"/>
    <w:rsid w:val="00CA4DFC"/>
    <w:rsid w:val="00CB58A4"/>
    <w:rsid w:val="00CB7958"/>
    <w:rsid w:val="00CC037F"/>
    <w:rsid w:val="00CC1E4E"/>
    <w:rsid w:val="00CC29CA"/>
    <w:rsid w:val="00CC352A"/>
    <w:rsid w:val="00CC35F8"/>
    <w:rsid w:val="00CC5C7B"/>
    <w:rsid w:val="00CD2655"/>
    <w:rsid w:val="00CD3CCF"/>
    <w:rsid w:val="00CD4331"/>
    <w:rsid w:val="00CD6CF6"/>
    <w:rsid w:val="00CE185A"/>
    <w:rsid w:val="00CE4BC4"/>
    <w:rsid w:val="00CE592F"/>
    <w:rsid w:val="00CE62F8"/>
    <w:rsid w:val="00CE7924"/>
    <w:rsid w:val="00CE7A50"/>
    <w:rsid w:val="00CE7AF7"/>
    <w:rsid w:val="00CE7C28"/>
    <w:rsid w:val="00CF0ED0"/>
    <w:rsid w:val="00CF1987"/>
    <w:rsid w:val="00CF5940"/>
    <w:rsid w:val="00CF61C7"/>
    <w:rsid w:val="00CF75ED"/>
    <w:rsid w:val="00D010E7"/>
    <w:rsid w:val="00D06CC1"/>
    <w:rsid w:val="00D10E5E"/>
    <w:rsid w:val="00D1144D"/>
    <w:rsid w:val="00D11E78"/>
    <w:rsid w:val="00D12DA9"/>
    <w:rsid w:val="00D14DAE"/>
    <w:rsid w:val="00D155AC"/>
    <w:rsid w:val="00D213A3"/>
    <w:rsid w:val="00D21516"/>
    <w:rsid w:val="00D216B9"/>
    <w:rsid w:val="00D226C1"/>
    <w:rsid w:val="00D24313"/>
    <w:rsid w:val="00D24FB3"/>
    <w:rsid w:val="00D31143"/>
    <w:rsid w:val="00D327EE"/>
    <w:rsid w:val="00D33EAD"/>
    <w:rsid w:val="00D341F8"/>
    <w:rsid w:val="00D35F39"/>
    <w:rsid w:val="00D408F5"/>
    <w:rsid w:val="00D43E62"/>
    <w:rsid w:val="00D454CA"/>
    <w:rsid w:val="00D465DA"/>
    <w:rsid w:val="00D47174"/>
    <w:rsid w:val="00D477DB"/>
    <w:rsid w:val="00D5290F"/>
    <w:rsid w:val="00D539D2"/>
    <w:rsid w:val="00D53ADA"/>
    <w:rsid w:val="00D53E03"/>
    <w:rsid w:val="00D547CF"/>
    <w:rsid w:val="00D5730B"/>
    <w:rsid w:val="00D57FFE"/>
    <w:rsid w:val="00D60B7A"/>
    <w:rsid w:val="00D60F09"/>
    <w:rsid w:val="00D64FF4"/>
    <w:rsid w:val="00D70907"/>
    <w:rsid w:val="00D72D5E"/>
    <w:rsid w:val="00D73068"/>
    <w:rsid w:val="00D7372C"/>
    <w:rsid w:val="00D743AA"/>
    <w:rsid w:val="00D761F8"/>
    <w:rsid w:val="00D81370"/>
    <w:rsid w:val="00D81B93"/>
    <w:rsid w:val="00D83D3B"/>
    <w:rsid w:val="00D843B4"/>
    <w:rsid w:val="00D8481F"/>
    <w:rsid w:val="00D84FDF"/>
    <w:rsid w:val="00D934BF"/>
    <w:rsid w:val="00D93E8F"/>
    <w:rsid w:val="00D94275"/>
    <w:rsid w:val="00D97024"/>
    <w:rsid w:val="00DA0158"/>
    <w:rsid w:val="00DA3854"/>
    <w:rsid w:val="00DB52CF"/>
    <w:rsid w:val="00DB5415"/>
    <w:rsid w:val="00DB7C37"/>
    <w:rsid w:val="00DC0D97"/>
    <w:rsid w:val="00DC6BDA"/>
    <w:rsid w:val="00DD150B"/>
    <w:rsid w:val="00DD337C"/>
    <w:rsid w:val="00DD5A7E"/>
    <w:rsid w:val="00DD6A93"/>
    <w:rsid w:val="00DE007B"/>
    <w:rsid w:val="00DE0EC9"/>
    <w:rsid w:val="00DF1496"/>
    <w:rsid w:val="00DF5EA9"/>
    <w:rsid w:val="00DF69A5"/>
    <w:rsid w:val="00DF6EE7"/>
    <w:rsid w:val="00E00130"/>
    <w:rsid w:val="00E0117B"/>
    <w:rsid w:val="00E0293F"/>
    <w:rsid w:val="00E05252"/>
    <w:rsid w:val="00E10B37"/>
    <w:rsid w:val="00E15BAB"/>
    <w:rsid w:val="00E16484"/>
    <w:rsid w:val="00E21A1C"/>
    <w:rsid w:val="00E23C61"/>
    <w:rsid w:val="00E241BA"/>
    <w:rsid w:val="00E254E6"/>
    <w:rsid w:val="00E257B0"/>
    <w:rsid w:val="00E2676F"/>
    <w:rsid w:val="00E41F13"/>
    <w:rsid w:val="00E446DD"/>
    <w:rsid w:val="00E50468"/>
    <w:rsid w:val="00E52312"/>
    <w:rsid w:val="00E5396C"/>
    <w:rsid w:val="00E54382"/>
    <w:rsid w:val="00E55FE8"/>
    <w:rsid w:val="00E5699B"/>
    <w:rsid w:val="00E56A02"/>
    <w:rsid w:val="00E6147D"/>
    <w:rsid w:val="00E6403A"/>
    <w:rsid w:val="00E670A4"/>
    <w:rsid w:val="00E70E09"/>
    <w:rsid w:val="00E71018"/>
    <w:rsid w:val="00E741D0"/>
    <w:rsid w:val="00E7521F"/>
    <w:rsid w:val="00E762EC"/>
    <w:rsid w:val="00E77DC4"/>
    <w:rsid w:val="00E77FA2"/>
    <w:rsid w:val="00E8115D"/>
    <w:rsid w:val="00E813CD"/>
    <w:rsid w:val="00E8374D"/>
    <w:rsid w:val="00E84EC3"/>
    <w:rsid w:val="00E863A2"/>
    <w:rsid w:val="00E86CA2"/>
    <w:rsid w:val="00E968A8"/>
    <w:rsid w:val="00EA046D"/>
    <w:rsid w:val="00EA0D4C"/>
    <w:rsid w:val="00EA34CC"/>
    <w:rsid w:val="00EA3643"/>
    <w:rsid w:val="00EA437D"/>
    <w:rsid w:val="00EA5548"/>
    <w:rsid w:val="00EA58DC"/>
    <w:rsid w:val="00EA5977"/>
    <w:rsid w:val="00EA6283"/>
    <w:rsid w:val="00EA6527"/>
    <w:rsid w:val="00EB05AA"/>
    <w:rsid w:val="00EB2972"/>
    <w:rsid w:val="00EB29B4"/>
    <w:rsid w:val="00EB61DB"/>
    <w:rsid w:val="00EB7EC9"/>
    <w:rsid w:val="00EC2C30"/>
    <w:rsid w:val="00EC4C1E"/>
    <w:rsid w:val="00EC7E45"/>
    <w:rsid w:val="00ED0715"/>
    <w:rsid w:val="00ED1935"/>
    <w:rsid w:val="00ED5273"/>
    <w:rsid w:val="00ED5A5E"/>
    <w:rsid w:val="00EE0C74"/>
    <w:rsid w:val="00EE5649"/>
    <w:rsid w:val="00EE5842"/>
    <w:rsid w:val="00EE6B1C"/>
    <w:rsid w:val="00EE7CA6"/>
    <w:rsid w:val="00EF057C"/>
    <w:rsid w:val="00EF05C1"/>
    <w:rsid w:val="00EF7604"/>
    <w:rsid w:val="00F017AC"/>
    <w:rsid w:val="00F02C4A"/>
    <w:rsid w:val="00F06FFB"/>
    <w:rsid w:val="00F07F3F"/>
    <w:rsid w:val="00F10287"/>
    <w:rsid w:val="00F10A68"/>
    <w:rsid w:val="00F10F22"/>
    <w:rsid w:val="00F12A58"/>
    <w:rsid w:val="00F14FD4"/>
    <w:rsid w:val="00F17F5A"/>
    <w:rsid w:val="00F2111D"/>
    <w:rsid w:val="00F22DA5"/>
    <w:rsid w:val="00F239E8"/>
    <w:rsid w:val="00F251CC"/>
    <w:rsid w:val="00F259D2"/>
    <w:rsid w:val="00F262A6"/>
    <w:rsid w:val="00F272A6"/>
    <w:rsid w:val="00F31396"/>
    <w:rsid w:val="00F31FA0"/>
    <w:rsid w:val="00F440EE"/>
    <w:rsid w:val="00F4787E"/>
    <w:rsid w:val="00F47C10"/>
    <w:rsid w:val="00F50CAB"/>
    <w:rsid w:val="00F50EEF"/>
    <w:rsid w:val="00F51C66"/>
    <w:rsid w:val="00F5341D"/>
    <w:rsid w:val="00F551A6"/>
    <w:rsid w:val="00F557AC"/>
    <w:rsid w:val="00F55A8C"/>
    <w:rsid w:val="00F56061"/>
    <w:rsid w:val="00F5792E"/>
    <w:rsid w:val="00F57B4B"/>
    <w:rsid w:val="00F602DC"/>
    <w:rsid w:val="00F60441"/>
    <w:rsid w:val="00F6117D"/>
    <w:rsid w:val="00F62877"/>
    <w:rsid w:val="00F62E62"/>
    <w:rsid w:val="00F63BA3"/>
    <w:rsid w:val="00F64BD8"/>
    <w:rsid w:val="00F67144"/>
    <w:rsid w:val="00F671EB"/>
    <w:rsid w:val="00F73130"/>
    <w:rsid w:val="00F74A7C"/>
    <w:rsid w:val="00F802A1"/>
    <w:rsid w:val="00F81A40"/>
    <w:rsid w:val="00F847DA"/>
    <w:rsid w:val="00F848F6"/>
    <w:rsid w:val="00F853C0"/>
    <w:rsid w:val="00F900E3"/>
    <w:rsid w:val="00F91953"/>
    <w:rsid w:val="00F92952"/>
    <w:rsid w:val="00F93F2E"/>
    <w:rsid w:val="00F95B31"/>
    <w:rsid w:val="00FA0CC7"/>
    <w:rsid w:val="00FA5E32"/>
    <w:rsid w:val="00FA77E3"/>
    <w:rsid w:val="00FA7B92"/>
    <w:rsid w:val="00FB315C"/>
    <w:rsid w:val="00FB7368"/>
    <w:rsid w:val="00FC045E"/>
    <w:rsid w:val="00FC0827"/>
    <w:rsid w:val="00FC2F6C"/>
    <w:rsid w:val="00FC556F"/>
    <w:rsid w:val="00FC60DF"/>
    <w:rsid w:val="00FD01BA"/>
    <w:rsid w:val="00FD1F39"/>
    <w:rsid w:val="00FD5EA6"/>
    <w:rsid w:val="00FD7308"/>
    <w:rsid w:val="00FE2FEA"/>
    <w:rsid w:val="00FE4E1C"/>
    <w:rsid w:val="00FE64F4"/>
    <w:rsid w:val="00FF0EC9"/>
    <w:rsid w:val="00FF2809"/>
    <w:rsid w:val="00FF48A9"/>
    <w:rsid w:val="00FF56E7"/>
    <w:rsid w:val="00F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1B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641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641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641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641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641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641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641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641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6417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9641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uiPriority w:val="99"/>
    <w:rsid w:val="0019641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rsid w:val="0019641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9"/>
    <w:rsid w:val="0019641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link w:val="Nagwek5"/>
    <w:uiPriority w:val="99"/>
    <w:rsid w:val="001964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uiPriority w:val="99"/>
    <w:rsid w:val="001964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9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19641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6417"/>
  </w:style>
  <w:style w:type="paragraph" w:styleId="Tekstpodstawowywcity2">
    <w:name w:val="Body Text Indent 2"/>
    <w:basedOn w:val="Normalny"/>
    <w:link w:val="Tekstpodstawowywcity2Znak"/>
    <w:uiPriority w:val="99"/>
    <w:rsid w:val="0019641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19641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19641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641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9641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9641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1964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964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196417"/>
    <w:pPr>
      <w:spacing w:after="240" w:line="240" w:lineRule="atLeast"/>
      <w:ind w:left="360" w:firstLine="360"/>
      <w:jc w:val="both"/>
    </w:pPr>
    <w:rPr>
      <w:b w:val="0"/>
      <w:color w:val="auto"/>
      <w:sz w:val="20"/>
    </w:rPr>
  </w:style>
  <w:style w:type="character" w:customStyle="1" w:styleId="TekstpodstawowywcityZnak">
    <w:name w:val="Tekst podstawowy wcięty Znak"/>
    <w:link w:val="Tekstpodstawowywcity"/>
    <w:uiPriority w:val="99"/>
    <w:rsid w:val="0019641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19641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uiPriority w:val="99"/>
    <w:rsid w:val="0019641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19641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19641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964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1964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19641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19641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19641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9641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19641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19641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19641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19641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9641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19641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19641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19641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19641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96417"/>
    <w:pPr>
      <w:spacing w:after="0" w:line="240" w:lineRule="auto"/>
    </w:pPr>
    <w:rPr>
      <w:rFonts w:ascii="Courier New" w:eastAsia="Arial Unicode MS" w:hAnsi="Courier New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rsid w:val="0019641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9641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uiPriority w:val="99"/>
    <w:rsid w:val="001964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196417"/>
    <w:rPr>
      <w:rFonts w:cs="Times New Roman"/>
    </w:rPr>
  </w:style>
  <w:style w:type="paragraph" w:customStyle="1" w:styleId="AKAPIT">
    <w:name w:val="AKAPIT"/>
    <w:basedOn w:val="Normalny"/>
    <w:uiPriority w:val="99"/>
    <w:rsid w:val="0019641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qFormat/>
    <w:rsid w:val="00196417"/>
    <w:rPr>
      <w:rFonts w:cs="Times New Roman"/>
      <w:i/>
      <w:iCs/>
    </w:rPr>
  </w:style>
  <w:style w:type="character" w:styleId="Pogrubienie">
    <w:name w:val="Strong"/>
    <w:uiPriority w:val="22"/>
    <w:qFormat/>
    <w:rsid w:val="0019641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19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19641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9641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641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19641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19641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19641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19641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link w:val="Tytu0"/>
    <w:uiPriority w:val="99"/>
    <w:rsid w:val="0019641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19641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9641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9641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19641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19641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19641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19641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19641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12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110531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st">
    <w:name w:val="ust"/>
    <w:rsid w:val="001C6C4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padokumentu">
    <w:name w:val="Mapa dokumentu"/>
    <w:basedOn w:val="Normalny"/>
    <w:semiHidden/>
    <w:rsid w:val="007E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6F5DB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2912</CharactersWithSpaces>
  <SharedDoc>false</SharedDoc>
  <HLinks>
    <vt:vector size="12" baseType="variant">
      <vt:variant>
        <vt:i4>7274608</vt:i4>
      </vt:variant>
      <vt:variant>
        <vt:i4>6</vt:i4>
      </vt:variant>
      <vt:variant>
        <vt:i4>0</vt:i4>
      </vt:variant>
      <vt:variant>
        <vt:i4>5</vt:i4>
      </vt:variant>
      <vt:variant>
        <vt:lpwstr>http://www.sconkol.pl/</vt:lpwstr>
      </vt:variant>
      <vt:variant>
        <vt:lpwstr/>
      </vt:variant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http://www.onkol.kielce.pl/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Szmit Janina</dc:creator>
  <cp:keywords/>
  <cp:lastModifiedBy>Andrzej</cp:lastModifiedBy>
  <cp:revision>9</cp:revision>
  <cp:lastPrinted>2016-08-11T09:36:00Z</cp:lastPrinted>
  <dcterms:created xsi:type="dcterms:W3CDTF">2016-09-12T08:49:00Z</dcterms:created>
  <dcterms:modified xsi:type="dcterms:W3CDTF">2017-03-21T10:00:00Z</dcterms:modified>
</cp:coreProperties>
</file>