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…………………………..</w:t>
      </w:r>
    </w:p>
    <w:p w:rsidR="00AA4FBC" w:rsidRPr="00F4787E" w:rsidRDefault="00AA4FBC" w:rsidP="00AA4FBC">
      <w:pPr>
        <w:tabs>
          <w:tab w:val="left" w:pos="945"/>
          <w:tab w:val="left" w:pos="556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Pieczęć Wykonawcy</w:t>
      </w:r>
      <w:r w:rsidRPr="00F4787E">
        <w:rPr>
          <w:rFonts w:ascii="Times New Roman" w:hAnsi="Times New Roman"/>
          <w:sz w:val="24"/>
          <w:szCs w:val="24"/>
        </w:rPr>
        <w:tab/>
      </w:r>
    </w:p>
    <w:p w:rsidR="00AA4FBC" w:rsidRPr="00F4787E" w:rsidRDefault="00AA4FBC" w:rsidP="00AA4FBC">
      <w:pPr>
        <w:tabs>
          <w:tab w:val="left" w:pos="9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4FBC" w:rsidRPr="00F4787E" w:rsidRDefault="00AA4FBC" w:rsidP="00E77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DC4">
        <w:rPr>
          <w:rFonts w:ascii="Times New Roman" w:hAnsi="Times New Roman"/>
          <w:bCs/>
          <w:sz w:val="24"/>
          <w:szCs w:val="24"/>
        </w:rPr>
        <w:t>Wykaz " osób funkcyjnych i podmiotów" które będą uczestniczyć  w wykonywaniu zamówienia</w:t>
      </w:r>
      <w:r w:rsidRPr="00E77DC4">
        <w:rPr>
          <w:rFonts w:ascii="Times New Roman" w:hAnsi="Times New Roman"/>
          <w:sz w:val="24"/>
          <w:szCs w:val="24"/>
        </w:rPr>
        <w:t xml:space="preserve">: </w:t>
      </w:r>
      <w:r w:rsidR="00E77DC4" w:rsidRPr="009D5212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735306" w:rsidRPr="007353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prac podpodłogowych, polegających na rozprowadzeniu wewnętrznej instalacji kanalizacji sanitarnej oraz wykonaniu podłoży pod posadzkę w ramach rozbudowy i przebudowy części </w:t>
      </w:r>
      <w:proofErr w:type="spellStart"/>
      <w:r w:rsidR="00735306" w:rsidRPr="00735306">
        <w:rPr>
          <w:rFonts w:ascii="Times New Roman" w:eastAsia="Times New Roman" w:hAnsi="Times New Roman"/>
          <w:b/>
          <w:sz w:val="24"/>
          <w:szCs w:val="24"/>
          <w:lang w:eastAsia="pl-PL"/>
        </w:rPr>
        <w:t>hostelu</w:t>
      </w:r>
      <w:proofErr w:type="spellEnd"/>
      <w:r w:rsidR="00735306" w:rsidRPr="007353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pozostałej po rozbiórce w ramach adaptacji i remontu </w:t>
      </w:r>
      <w:proofErr w:type="spellStart"/>
      <w:r w:rsidR="00735306" w:rsidRPr="00735306">
        <w:rPr>
          <w:rFonts w:ascii="Times New Roman" w:eastAsia="Times New Roman" w:hAnsi="Times New Roman"/>
          <w:b/>
          <w:sz w:val="24"/>
          <w:szCs w:val="24"/>
          <w:lang w:eastAsia="pl-PL"/>
        </w:rPr>
        <w:t>hostelu</w:t>
      </w:r>
      <w:proofErr w:type="spellEnd"/>
      <w:r w:rsidR="00735306" w:rsidRPr="007353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przy ul. Przybyszewskiego 253 na potrzeby Miejskiego Centrum Terapii i Profilaktyki Zdrowotnej w Łodzi</w:t>
      </w:r>
      <w:r w:rsidR="00E77DC4" w:rsidRPr="00E77D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227"/>
        <w:gridCol w:w="2693"/>
        <w:gridCol w:w="3260"/>
      </w:tblGrid>
      <w:tr w:rsidR="00AA4FBC" w:rsidRPr="00F4787E">
        <w:trPr>
          <w:trHeight w:val="1170"/>
        </w:trPr>
        <w:tc>
          <w:tcPr>
            <w:tcW w:w="3227" w:type="dxa"/>
            <w:shd w:val="clear" w:color="auto" w:fill="auto"/>
          </w:tcPr>
          <w:p w:rsidR="00AA4FBC" w:rsidRPr="00F4787E" w:rsidRDefault="00AA4FBC" w:rsidP="00AA4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 xml:space="preserve">Osoba </w:t>
            </w:r>
          </w:p>
          <w:p w:rsidR="00AA4FBC" w:rsidRPr="00F4787E" w:rsidRDefault="00AA4FBC" w:rsidP="00AA4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 xml:space="preserve">Tytuł zawodowy </w:t>
            </w:r>
          </w:p>
          <w:p w:rsidR="00AA4FBC" w:rsidRPr="00F4787E" w:rsidRDefault="00AA4FBC" w:rsidP="00AA4F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  <w:shd w:val="clear" w:color="auto" w:fill="auto"/>
          </w:tcPr>
          <w:p w:rsidR="00AA4FBC" w:rsidRPr="00F4787E" w:rsidRDefault="00AA4FBC" w:rsidP="00AA4F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>Funkcja przy realizacji zamówienia</w:t>
            </w:r>
          </w:p>
        </w:tc>
        <w:tc>
          <w:tcPr>
            <w:tcW w:w="3260" w:type="dxa"/>
            <w:shd w:val="clear" w:color="auto" w:fill="auto"/>
          </w:tcPr>
          <w:p w:rsidR="00826C37" w:rsidRPr="00F4787E" w:rsidRDefault="00AA4FBC" w:rsidP="00826C37">
            <w:pPr>
              <w:pStyle w:val="Akapitzlist"/>
              <w:ind w:left="0"/>
              <w:rPr>
                <w:sz w:val="24"/>
                <w:szCs w:val="24"/>
              </w:rPr>
            </w:pPr>
            <w:r w:rsidRPr="00F4787E">
              <w:rPr>
                <w:sz w:val="24"/>
                <w:szCs w:val="24"/>
              </w:rPr>
              <w:t xml:space="preserve">Uprawnienia / nr uprawnienia, nr zaświadczenia z Izby Samorządu Zawodowego, </w:t>
            </w:r>
          </w:p>
          <w:p w:rsidR="00826C37" w:rsidRPr="00F4787E" w:rsidRDefault="00826C37" w:rsidP="00AA4F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A4FBC" w:rsidRPr="00F4787E">
        <w:trPr>
          <w:trHeight w:val="499"/>
        </w:trPr>
        <w:tc>
          <w:tcPr>
            <w:tcW w:w="3227" w:type="dxa"/>
            <w:shd w:val="clear" w:color="auto" w:fill="auto"/>
            <w:noWrap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4FBC" w:rsidRPr="00F4787E">
        <w:trPr>
          <w:trHeight w:val="499"/>
        </w:trPr>
        <w:tc>
          <w:tcPr>
            <w:tcW w:w="3227" w:type="dxa"/>
            <w:shd w:val="clear" w:color="auto" w:fill="auto"/>
            <w:noWrap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4FBC" w:rsidRPr="00F4787E">
        <w:trPr>
          <w:trHeight w:val="499"/>
        </w:trPr>
        <w:tc>
          <w:tcPr>
            <w:tcW w:w="3227" w:type="dxa"/>
            <w:shd w:val="clear" w:color="auto" w:fill="auto"/>
            <w:noWrap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87E">
        <w:rPr>
          <w:rFonts w:ascii="Times New Roman" w:hAnsi="Times New Roman"/>
          <w:b/>
          <w:sz w:val="24"/>
          <w:szCs w:val="24"/>
        </w:rPr>
        <w:t>UWAGA:</w:t>
      </w:r>
    </w:p>
    <w:p w:rsidR="008E5BB4" w:rsidRPr="00F4787E" w:rsidRDefault="008E5BB4" w:rsidP="008E5BB4">
      <w:pPr>
        <w:pStyle w:val="Akapitzlist"/>
        <w:ind w:left="0"/>
        <w:rPr>
          <w:sz w:val="24"/>
          <w:szCs w:val="24"/>
        </w:rPr>
      </w:pPr>
      <w:r w:rsidRPr="00F4787E">
        <w:rPr>
          <w:sz w:val="24"/>
          <w:szCs w:val="24"/>
        </w:rPr>
        <w:t>O</w:t>
      </w:r>
      <w:r w:rsidR="00AA4FBC" w:rsidRPr="00F4787E">
        <w:rPr>
          <w:sz w:val="24"/>
          <w:szCs w:val="24"/>
        </w:rPr>
        <w:t>świadcz</w:t>
      </w:r>
      <w:r w:rsidRPr="00F4787E">
        <w:rPr>
          <w:sz w:val="24"/>
          <w:szCs w:val="24"/>
        </w:rPr>
        <w:t xml:space="preserve">amy, że w/w osoby posiadają </w:t>
      </w:r>
      <w:r w:rsidR="00AA4FBC" w:rsidRPr="00F4787E">
        <w:rPr>
          <w:sz w:val="24"/>
          <w:szCs w:val="24"/>
        </w:rPr>
        <w:t xml:space="preserve"> uprawnie</w:t>
      </w:r>
      <w:r w:rsidRPr="00F4787E">
        <w:rPr>
          <w:sz w:val="24"/>
          <w:szCs w:val="24"/>
        </w:rPr>
        <w:t>nia</w:t>
      </w:r>
      <w:r w:rsidR="00AA4FBC" w:rsidRPr="00F4787E">
        <w:rPr>
          <w:sz w:val="24"/>
          <w:szCs w:val="24"/>
        </w:rPr>
        <w:t xml:space="preserve"> budowlan</w:t>
      </w:r>
      <w:r w:rsidRPr="00F4787E">
        <w:rPr>
          <w:sz w:val="24"/>
          <w:szCs w:val="24"/>
        </w:rPr>
        <w:t>e</w:t>
      </w:r>
      <w:r w:rsidR="00AA4FBC" w:rsidRPr="00F4787E">
        <w:rPr>
          <w:sz w:val="24"/>
          <w:szCs w:val="24"/>
        </w:rPr>
        <w:t xml:space="preserve"> oraz aktualn</w:t>
      </w:r>
      <w:r w:rsidRPr="00F4787E">
        <w:rPr>
          <w:sz w:val="24"/>
          <w:szCs w:val="24"/>
        </w:rPr>
        <w:t>e</w:t>
      </w:r>
      <w:r w:rsidR="00AA4FBC" w:rsidRPr="00F4787E">
        <w:rPr>
          <w:sz w:val="24"/>
          <w:szCs w:val="24"/>
        </w:rPr>
        <w:t xml:space="preserve"> zaświadcze</w:t>
      </w:r>
      <w:r w:rsidRPr="00F4787E">
        <w:rPr>
          <w:sz w:val="24"/>
          <w:szCs w:val="24"/>
        </w:rPr>
        <w:t>nie</w:t>
      </w:r>
      <w:r w:rsidR="00AA4FBC" w:rsidRPr="00F4787E">
        <w:rPr>
          <w:sz w:val="24"/>
          <w:szCs w:val="24"/>
        </w:rPr>
        <w:t xml:space="preserve">  o wpisie na listę członk</w:t>
      </w:r>
      <w:r w:rsidRPr="00F4787E">
        <w:rPr>
          <w:sz w:val="24"/>
          <w:szCs w:val="24"/>
        </w:rPr>
        <w:t xml:space="preserve">ów Izby Inżynierów Budownictwa </w:t>
      </w: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tabs>
          <w:tab w:val="left" w:pos="65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…………………….</w:t>
      </w: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tabs>
          <w:tab w:val="left" w:pos="57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ab/>
        <w:t xml:space="preserve">podpis, pieczęć imienna osoby                         </w:t>
      </w:r>
    </w:p>
    <w:p w:rsidR="00AA4FBC" w:rsidRPr="00F4787E" w:rsidRDefault="00AA4FBC" w:rsidP="00AA4FBC">
      <w:pPr>
        <w:tabs>
          <w:tab w:val="left" w:pos="57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E5BB4" w:rsidRPr="00F4787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4787E">
        <w:rPr>
          <w:rFonts w:ascii="Times New Roman" w:hAnsi="Times New Roman"/>
          <w:sz w:val="24"/>
          <w:szCs w:val="24"/>
        </w:rPr>
        <w:t xml:space="preserve"> upoważnionej do reprezentowania </w:t>
      </w:r>
    </w:p>
    <w:p w:rsidR="00AA4FBC" w:rsidRPr="00F4787E" w:rsidRDefault="00AA4FBC" w:rsidP="00AA4FBC">
      <w:pPr>
        <w:tabs>
          <w:tab w:val="left" w:pos="57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Wykonawcy</w:t>
      </w: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Miejsce i data :</w:t>
      </w:r>
      <w:r w:rsidRPr="00F4787E">
        <w:rPr>
          <w:rFonts w:ascii="Times New Roman" w:hAnsi="Times New Roman"/>
          <w:sz w:val="24"/>
          <w:szCs w:val="24"/>
        </w:rPr>
        <w:tab/>
      </w: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6FD" w:rsidRDefault="00AA4FBC" w:rsidP="004D60F3">
      <w:pPr>
        <w:spacing w:after="0" w:line="240" w:lineRule="auto"/>
        <w:rPr>
          <w:color w:val="000000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………………….</w:t>
      </w:r>
      <w:r w:rsidRPr="00A82323">
        <w:rPr>
          <w:color w:val="000000"/>
          <w:sz w:val="24"/>
          <w:szCs w:val="24"/>
        </w:rPr>
        <w:t xml:space="preserve">   </w:t>
      </w:r>
    </w:p>
    <w:p w:rsidR="001356FD" w:rsidRDefault="001356FD" w:rsidP="004D60F3">
      <w:pPr>
        <w:spacing w:after="0" w:line="240" w:lineRule="auto"/>
        <w:rPr>
          <w:color w:val="000000"/>
          <w:sz w:val="24"/>
          <w:szCs w:val="24"/>
        </w:rPr>
      </w:pPr>
    </w:p>
    <w:p w:rsidR="001356FD" w:rsidRDefault="001356FD" w:rsidP="004D60F3">
      <w:pPr>
        <w:spacing w:after="0" w:line="240" w:lineRule="auto"/>
        <w:rPr>
          <w:color w:val="000000"/>
          <w:sz w:val="24"/>
          <w:szCs w:val="24"/>
        </w:rPr>
      </w:pPr>
    </w:p>
    <w:p w:rsidR="001356FD" w:rsidRDefault="001356FD" w:rsidP="004D60F3">
      <w:pPr>
        <w:spacing w:after="0" w:line="240" w:lineRule="auto"/>
        <w:rPr>
          <w:color w:val="000000"/>
          <w:sz w:val="24"/>
          <w:szCs w:val="24"/>
        </w:rPr>
      </w:pPr>
    </w:p>
    <w:p w:rsidR="001356FD" w:rsidRDefault="001356FD" w:rsidP="004D60F3">
      <w:pPr>
        <w:spacing w:after="0" w:line="240" w:lineRule="auto"/>
        <w:rPr>
          <w:color w:val="000000"/>
          <w:sz w:val="24"/>
          <w:szCs w:val="24"/>
        </w:rPr>
      </w:pPr>
    </w:p>
    <w:p w:rsidR="001356FD" w:rsidRDefault="001356FD" w:rsidP="004D60F3">
      <w:pPr>
        <w:spacing w:after="0" w:line="240" w:lineRule="auto"/>
        <w:rPr>
          <w:color w:val="000000"/>
          <w:sz w:val="24"/>
          <w:szCs w:val="24"/>
        </w:rPr>
      </w:pPr>
    </w:p>
    <w:p w:rsidR="001356FD" w:rsidRDefault="001356FD" w:rsidP="004D60F3">
      <w:pPr>
        <w:spacing w:after="0" w:line="240" w:lineRule="auto"/>
        <w:rPr>
          <w:color w:val="000000"/>
          <w:sz w:val="24"/>
          <w:szCs w:val="24"/>
        </w:rPr>
      </w:pPr>
    </w:p>
    <w:p w:rsidR="005F4464" w:rsidRPr="001356FD" w:rsidRDefault="001356FD" w:rsidP="00135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</w:t>
      </w:r>
    </w:p>
    <w:sectPr w:rsidR="005F4464" w:rsidRPr="001356FD" w:rsidSect="009D5212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C3" w:rsidRDefault="00B47BC3" w:rsidP="00955B6B">
      <w:pPr>
        <w:spacing w:after="0" w:line="240" w:lineRule="auto"/>
      </w:pPr>
      <w:r>
        <w:separator/>
      </w:r>
    </w:p>
  </w:endnote>
  <w:endnote w:type="continuationSeparator" w:id="0">
    <w:p w:rsidR="00B47BC3" w:rsidRDefault="00B47BC3" w:rsidP="0095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T Symbol">
    <w:altName w:val="Symbol"/>
    <w:panose1 w:val="00000000000000000000"/>
    <w:charset w:val="02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C3" w:rsidRDefault="00B47BC3" w:rsidP="00955B6B">
      <w:pPr>
        <w:spacing w:after="0" w:line="240" w:lineRule="auto"/>
      </w:pPr>
      <w:r>
        <w:separator/>
      </w:r>
    </w:p>
  </w:footnote>
  <w:footnote w:type="continuationSeparator" w:id="0">
    <w:p w:rsidR="00B47BC3" w:rsidRDefault="00B47BC3" w:rsidP="0095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D" w:rsidRPr="00E858BD" w:rsidRDefault="00E858BD" w:rsidP="00E858BD">
    <w:pPr>
      <w:tabs>
        <w:tab w:val="left" w:pos="945"/>
      </w:tabs>
      <w:spacing w:after="0" w:line="240" w:lineRule="aut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ZP/</w:t>
    </w:r>
    <w:r w:rsidR="00735306">
      <w:rPr>
        <w:rFonts w:ascii="Times New Roman" w:hAnsi="Times New Roman"/>
        <w:b/>
        <w:sz w:val="24"/>
        <w:szCs w:val="24"/>
      </w:rPr>
      <w:t>03/2017</w:t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      </w:t>
    </w:r>
    <w:r w:rsidRPr="00E858BD">
      <w:rPr>
        <w:rFonts w:ascii="Times New Roman" w:hAnsi="Times New Roman"/>
        <w:b/>
        <w:sz w:val="24"/>
        <w:szCs w:val="24"/>
      </w:rPr>
      <w:t xml:space="preserve"> Załącznik Nr 7 do SIWZ</w:t>
    </w:r>
  </w:p>
  <w:p w:rsidR="00FF664B" w:rsidRDefault="00FF664B" w:rsidP="00955B6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CEE015B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eastAsia="Times New Roman" w:hAnsi="Arial" w:cs="Aria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multilevel"/>
    <w:tmpl w:val="F94A1908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31"/>
        </w:tabs>
      </w:pPr>
    </w:lvl>
    <w:lvl w:ilvl="2">
      <w:start w:val="1"/>
      <w:numFmt w:val="decimal"/>
      <w:lvlText w:val="%3."/>
      <w:lvlJc w:val="left"/>
      <w:pPr>
        <w:tabs>
          <w:tab w:val="num" w:pos="814"/>
        </w:tabs>
      </w:pPr>
    </w:lvl>
    <w:lvl w:ilvl="3">
      <w:start w:val="1"/>
      <w:numFmt w:val="decimal"/>
      <w:lvlText w:val="%4."/>
      <w:lvlJc w:val="left"/>
      <w:pPr>
        <w:tabs>
          <w:tab w:val="num" w:pos="1098"/>
        </w:tabs>
      </w:pPr>
    </w:lvl>
    <w:lvl w:ilvl="4">
      <w:start w:val="1"/>
      <w:numFmt w:val="decimal"/>
      <w:lvlText w:val="%5."/>
      <w:lvlJc w:val="left"/>
      <w:pPr>
        <w:tabs>
          <w:tab w:val="num" w:pos="1381"/>
        </w:tabs>
      </w:pPr>
    </w:lvl>
    <w:lvl w:ilvl="5">
      <w:start w:val="1"/>
      <w:numFmt w:val="decimal"/>
      <w:lvlText w:val="%6."/>
      <w:lvlJc w:val="left"/>
      <w:pPr>
        <w:tabs>
          <w:tab w:val="num" w:pos="1665"/>
        </w:tabs>
      </w:pPr>
    </w:lvl>
    <w:lvl w:ilvl="6">
      <w:start w:val="1"/>
      <w:numFmt w:val="decimal"/>
      <w:lvlText w:val="%7."/>
      <w:lvlJc w:val="left"/>
      <w:pPr>
        <w:tabs>
          <w:tab w:val="num" w:pos="1948"/>
        </w:tabs>
      </w:pPr>
    </w:lvl>
    <w:lvl w:ilvl="7">
      <w:start w:val="1"/>
      <w:numFmt w:val="decimal"/>
      <w:lvlText w:val="%8."/>
      <w:lvlJc w:val="left"/>
      <w:pPr>
        <w:tabs>
          <w:tab w:val="num" w:pos="2232"/>
        </w:tabs>
      </w:pPr>
    </w:lvl>
    <w:lvl w:ilvl="8">
      <w:start w:val="1"/>
      <w:numFmt w:val="decimal"/>
      <w:lvlText w:val="%9."/>
      <w:lvlJc w:val="left"/>
      <w:pPr>
        <w:tabs>
          <w:tab w:val="num" w:pos="2515"/>
        </w:tabs>
      </w:p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6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66"/>
        </w:tabs>
      </w:pPr>
    </w:lvl>
  </w:abstractNum>
  <w:abstractNum w:abstractNumId="8">
    <w:nsid w:val="0000000F"/>
    <w:multiLevelType w:val="singleLevel"/>
    <w:tmpl w:val="0000000F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0">
    <w:nsid w:val="00000011"/>
    <w:multiLevelType w:val="singleLevel"/>
    <w:tmpl w:val="00000011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13"/>
    <w:multiLevelType w:val="singleLevel"/>
    <w:tmpl w:val="0000001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>
    <w:nsid w:val="00000015"/>
    <w:multiLevelType w:val="singleLevel"/>
    <w:tmpl w:val="00000015"/>
    <w:name w:val="WW8Num22"/>
    <w:lvl w:ilvl="0">
      <w:start w:val="4"/>
      <w:numFmt w:val="decimal"/>
      <w:lvlText w:val="%1."/>
      <w:lvlJc w:val="left"/>
      <w:pPr>
        <w:tabs>
          <w:tab w:val="num" w:pos="360"/>
        </w:tabs>
      </w:pPr>
    </w:lvl>
  </w:abstractNum>
  <w:abstractNum w:abstractNumId="13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749"/>
        </w:tabs>
      </w:pPr>
    </w:lvl>
  </w:abstractNum>
  <w:abstractNum w:abstractNumId="14">
    <w:nsid w:val="00000017"/>
    <w:multiLevelType w:val="singleLevel"/>
    <w:tmpl w:val="02920064"/>
    <w:name w:val="WW8Num2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5">
    <w:nsid w:val="00000018"/>
    <w:multiLevelType w:val="multilevel"/>
    <w:tmpl w:val="F290174A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50"/>
        </w:tabs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15"/>
        </w:tabs>
        <w:ind w:left="36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5"/>
        </w:tabs>
        <w:ind w:left="5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95"/>
        </w:tabs>
        <w:ind w:left="8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60"/>
        </w:tabs>
        <w:ind w:left="9160" w:hanging="1440"/>
      </w:pPr>
      <w:rPr>
        <w:rFonts w:hint="default"/>
      </w:rPr>
    </w:lvl>
  </w:abstractNum>
  <w:abstractNum w:abstractNumId="16">
    <w:nsid w:val="02C7368C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6CD047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0474E"/>
    <w:multiLevelType w:val="hybridMultilevel"/>
    <w:tmpl w:val="51C09010"/>
    <w:lvl w:ilvl="0" w:tplc="5A5C1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856AE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C524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914DBE"/>
    <w:multiLevelType w:val="multilevel"/>
    <w:tmpl w:val="9584766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FAF6134"/>
    <w:multiLevelType w:val="hybridMultilevel"/>
    <w:tmpl w:val="30E073CC"/>
    <w:lvl w:ilvl="0" w:tplc="AB58D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27F507F"/>
    <w:multiLevelType w:val="hybridMultilevel"/>
    <w:tmpl w:val="8BB655E4"/>
    <w:lvl w:ilvl="0" w:tplc="D7160BE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1365465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82D2656"/>
    <w:multiLevelType w:val="hybridMultilevel"/>
    <w:tmpl w:val="1E8406E6"/>
    <w:lvl w:ilvl="0" w:tplc="3752D72A">
      <w:start w:val="1"/>
      <w:numFmt w:val="lowerLetter"/>
      <w:lvlText w:val="%1)"/>
      <w:lvlJc w:val="left"/>
      <w:pPr>
        <w:ind w:left="1080" w:hanging="360"/>
      </w:pPr>
      <w:rPr>
        <w:rFonts w:ascii="Verdana" w:eastAsia="Calibri" w:hAnsi="Verdana" w:cs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A3F06F6"/>
    <w:multiLevelType w:val="hybridMultilevel"/>
    <w:tmpl w:val="99668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642DE"/>
    <w:multiLevelType w:val="hybridMultilevel"/>
    <w:tmpl w:val="33AE2430"/>
    <w:lvl w:ilvl="0" w:tplc="D9FE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88EF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1420F56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A52AD584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7" w:tplc="F4B2EEA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2823E4"/>
    <w:multiLevelType w:val="hybridMultilevel"/>
    <w:tmpl w:val="BCCA4958"/>
    <w:lvl w:ilvl="0" w:tplc="1F2E9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8A3A53"/>
    <w:multiLevelType w:val="hybridMultilevel"/>
    <w:tmpl w:val="3918A6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7396D88"/>
    <w:multiLevelType w:val="hybridMultilevel"/>
    <w:tmpl w:val="CE4E35FC"/>
    <w:lvl w:ilvl="0" w:tplc="6284C2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84D531A"/>
    <w:multiLevelType w:val="hybridMultilevel"/>
    <w:tmpl w:val="5B3226C8"/>
    <w:lvl w:ilvl="0" w:tplc="2EE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BB4536E"/>
    <w:multiLevelType w:val="hybridMultilevel"/>
    <w:tmpl w:val="6F2426F6"/>
    <w:lvl w:ilvl="0" w:tplc="4D5C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>
    <w:nsid w:val="2BEE7394"/>
    <w:multiLevelType w:val="hybridMultilevel"/>
    <w:tmpl w:val="70A25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DF3030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CE74E5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F60123"/>
    <w:multiLevelType w:val="hybridMultilevel"/>
    <w:tmpl w:val="16A88452"/>
    <w:lvl w:ilvl="0" w:tplc="E6A60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F65DD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C976D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EC0A4C"/>
    <w:multiLevelType w:val="hybridMultilevel"/>
    <w:tmpl w:val="4934C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D02436"/>
    <w:multiLevelType w:val="hybridMultilevel"/>
    <w:tmpl w:val="820211C0"/>
    <w:lvl w:ilvl="0" w:tplc="3932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E3B5C"/>
    <w:multiLevelType w:val="hybridMultilevel"/>
    <w:tmpl w:val="01CC43EE"/>
    <w:name w:val="WW8Num1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A7D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E862E05"/>
    <w:multiLevelType w:val="hybridMultilevel"/>
    <w:tmpl w:val="C2A6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B75201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541BB1"/>
    <w:multiLevelType w:val="hybridMultilevel"/>
    <w:tmpl w:val="33D84462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2D55FF"/>
    <w:multiLevelType w:val="hybridMultilevel"/>
    <w:tmpl w:val="E3442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9502BB"/>
    <w:multiLevelType w:val="hybridMultilevel"/>
    <w:tmpl w:val="F578B420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6362DC2"/>
    <w:multiLevelType w:val="hybridMultilevel"/>
    <w:tmpl w:val="9654AF04"/>
    <w:lvl w:ilvl="0" w:tplc="A148D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2718A"/>
    <w:multiLevelType w:val="hybridMultilevel"/>
    <w:tmpl w:val="D1F2E508"/>
    <w:lvl w:ilvl="0" w:tplc="F01E74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FB205B"/>
    <w:multiLevelType w:val="hybridMultilevel"/>
    <w:tmpl w:val="C1E05F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FFFFFFFF">
      <w:start w:val="1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3" w:tplc="FFFFFFFF">
      <w:start w:val="6"/>
      <w:numFmt w:val="decimal"/>
      <w:lvlText w:val="%4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2">
    <w:nsid w:val="5F4C2E06"/>
    <w:multiLevelType w:val="hybridMultilevel"/>
    <w:tmpl w:val="F8AA1D78"/>
    <w:lvl w:ilvl="0" w:tplc="0A6AE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22609D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A56F3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5A055F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D61D10"/>
    <w:multiLevelType w:val="hybridMultilevel"/>
    <w:tmpl w:val="5D028516"/>
    <w:lvl w:ilvl="0" w:tplc="C70A7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9662D1A"/>
    <w:multiLevelType w:val="hybridMultilevel"/>
    <w:tmpl w:val="F932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F91C1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716472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E55D2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2D7549"/>
    <w:multiLevelType w:val="hybridMultilevel"/>
    <w:tmpl w:val="6B82E182"/>
    <w:lvl w:ilvl="0" w:tplc="7E0CF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E012E41"/>
    <w:multiLevelType w:val="hybridMultilevel"/>
    <w:tmpl w:val="87CE7852"/>
    <w:lvl w:ilvl="0" w:tplc="189ECF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E3F77D8"/>
    <w:multiLevelType w:val="hybridMultilevel"/>
    <w:tmpl w:val="F1CA7048"/>
    <w:lvl w:ilvl="0" w:tplc="F8B833D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4">
    <w:nsid w:val="7FC50CF6"/>
    <w:multiLevelType w:val="hybridMultilevel"/>
    <w:tmpl w:val="F9DE5426"/>
    <w:lvl w:ilvl="0" w:tplc="4BBE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1"/>
  </w:num>
  <w:num w:numId="3">
    <w:abstractNumId w:val="23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MT Symbol" w:hAnsi="MT Symbol" w:hint="default"/>
        </w:rPr>
      </w:lvl>
    </w:lvlOverride>
  </w:num>
  <w:num w:numId="6">
    <w:abstractNumId w:val="21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7"/>
  </w:num>
  <w:num w:numId="10">
    <w:abstractNumId w:val="63"/>
  </w:num>
  <w:num w:numId="11">
    <w:abstractNumId w:val="43"/>
  </w:num>
  <w:num w:numId="12">
    <w:abstractNumId w:val="59"/>
  </w:num>
  <w:num w:numId="13">
    <w:abstractNumId w:val="20"/>
  </w:num>
  <w:num w:numId="14">
    <w:abstractNumId w:val="19"/>
  </w:num>
  <w:num w:numId="15">
    <w:abstractNumId w:val="54"/>
  </w:num>
  <w:num w:numId="16">
    <w:abstractNumId w:val="24"/>
  </w:num>
  <w:num w:numId="17">
    <w:abstractNumId w:val="55"/>
  </w:num>
  <w:num w:numId="18">
    <w:abstractNumId w:val="44"/>
  </w:num>
  <w:num w:numId="19">
    <w:abstractNumId w:val="53"/>
  </w:num>
  <w:num w:numId="20">
    <w:abstractNumId w:val="39"/>
  </w:num>
  <w:num w:numId="21">
    <w:abstractNumId w:val="60"/>
  </w:num>
  <w:num w:numId="22">
    <w:abstractNumId w:val="17"/>
  </w:num>
  <w:num w:numId="23">
    <w:abstractNumId w:val="36"/>
  </w:num>
  <w:num w:numId="24">
    <w:abstractNumId w:val="58"/>
  </w:num>
  <w:num w:numId="25">
    <w:abstractNumId w:val="45"/>
  </w:num>
  <w:num w:numId="26">
    <w:abstractNumId w:val="38"/>
  </w:num>
  <w:num w:numId="27">
    <w:abstractNumId w:val="57"/>
  </w:num>
  <w:num w:numId="28">
    <w:abstractNumId w:val="46"/>
  </w:num>
  <w:num w:numId="29">
    <w:abstractNumId w:val="48"/>
  </w:num>
  <w:num w:numId="30">
    <w:abstractNumId w:val="50"/>
  </w:num>
  <w:num w:numId="31">
    <w:abstractNumId w:val="16"/>
  </w:num>
  <w:num w:numId="32">
    <w:abstractNumId w:val="37"/>
  </w:num>
  <w:num w:numId="33">
    <w:abstractNumId w:val="35"/>
  </w:num>
  <w:num w:numId="34">
    <w:abstractNumId w:val="62"/>
  </w:num>
  <w:num w:numId="35">
    <w:abstractNumId w:val="47"/>
  </w:num>
  <w:num w:numId="36">
    <w:abstractNumId w:val="31"/>
  </w:num>
  <w:num w:numId="37">
    <w:abstractNumId w:val="26"/>
  </w:num>
  <w:num w:numId="38">
    <w:abstractNumId w:val="52"/>
  </w:num>
  <w:num w:numId="39">
    <w:abstractNumId w:val="61"/>
  </w:num>
  <w:num w:numId="40">
    <w:abstractNumId w:val="22"/>
  </w:num>
  <w:num w:numId="41">
    <w:abstractNumId w:val="49"/>
  </w:num>
  <w:num w:numId="42">
    <w:abstractNumId w:val="40"/>
  </w:num>
  <w:num w:numId="43">
    <w:abstractNumId w:val="56"/>
  </w:num>
  <w:num w:numId="44">
    <w:abstractNumId w:val="34"/>
  </w:num>
  <w:num w:numId="45">
    <w:abstractNumId w:val="64"/>
  </w:num>
  <w:num w:numId="46">
    <w:abstractNumId w:val="29"/>
  </w:num>
  <w:num w:numId="47">
    <w:abstractNumId w:val="32"/>
  </w:num>
  <w:num w:numId="48">
    <w:abstractNumId w:val="18"/>
  </w:num>
  <w:num w:numId="49">
    <w:abstractNumId w:val="30"/>
  </w:num>
  <w:num w:numId="50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17"/>
    <w:rsid w:val="000004A7"/>
    <w:rsid w:val="00000D09"/>
    <w:rsid w:val="00002FF7"/>
    <w:rsid w:val="00004ABE"/>
    <w:rsid w:val="00007CC7"/>
    <w:rsid w:val="00014525"/>
    <w:rsid w:val="000172CC"/>
    <w:rsid w:val="00017D88"/>
    <w:rsid w:val="00021E7D"/>
    <w:rsid w:val="000221C6"/>
    <w:rsid w:val="00026FEE"/>
    <w:rsid w:val="000320AB"/>
    <w:rsid w:val="000367D1"/>
    <w:rsid w:val="00036A68"/>
    <w:rsid w:val="00036B12"/>
    <w:rsid w:val="000377E3"/>
    <w:rsid w:val="0004201A"/>
    <w:rsid w:val="00050892"/>
    <w:rsid w:val="00050FC8"/>
    <w:rsid w:val="00061A56"/>
    <w:rsid w:val="00062D04"/>
    <w:rsid w:val="00064D52"/>
    <w:rsid w:val="000670D2"/>
    <w:rsid w:val="0007003D"/>
    <w:rsid w:val="00070E27"/>
    <w:rsid w:val="000771C0"/>
    <w:rsid w:val="00080914"/>
    <w:rsid w:val="00081FB4"/>
    <w:rsid w:val="00085FF5"/>
    <w:rsid w:val="0008631A"/>
    <w:rsid w:val="00086578"/>
    <w:rsid w:val="00086A41"/>
    <w:rsid w:val="00087D06"/>
    <w:rsid w:val="000910D7"/>
    <w:rsid w:val="0009169A"/>
    <w:rsid w:val="00094928"/>
    <w:rsid w:val="00097ABB"/>
    <w:rsid w:val="00097BB8"/>
    <w:rsid w:val="000A2901"/>
    <w:rsid w:val="000A3F47"/>
    <w:rsid w:val="000A5E25"/>
    <w:rsid w:val="000A7D1E"/>
    <w:rsid w:val="000B096B"/>
    <w:rsid w:val="000B0A95"/>
    <w:rsid w:val="000B1040"/>
    <w:rsid w:val="000B5C3F"/>
    <w:rsid w:val="000B6D7A"/>
    <w:rsid w:val="000C28A3"/>
    <w:rsid w:val="000C492D"/>
    <w:rsid w:val="000D0B5F"/>
    <w:rsid w:val="000D1E1B"/>
    <w:rsid w:val="000D3C79"/>
    <w:rsid w:val="000D58A7"/>
    <w:rsid w:val="000D63A9"/>
    <w:rsid w:val="000E183B"/>
    <w:rsid w:val="000E2905"/>
    <w:rsid w:val="000E76F6"/>
    <w:rsid w:val="000F25D2"/>
    <w:rsid w:val="000F2F6B"/>
    <w:rsid w:val="000F5464"/>
    <w:rsid w:val="000F5927"/>
    <w:rsid w:val="00101748"/>
    <w:rsid w:val="00102951"/>
    <w:rsid w:val="00102E7F"/>
    <w:rsid w:val="00103AAD"/>
    <w:rsid w:val="00103C85"/>
    <w:rsid w:val="00103EC8"/>
    <w:rsid w:val="00106BC9"/>
    <w:rsid w:val="0010755C"/>
    <w:rsid w:val="00110531"/>
    <w:rsid w:val="00111D46"/>
    <w:rsid w:val="0011257C"/>
    <w:rsid w:val="00112C11"/>
    <w:rsid w:val="001206BE"/>
    <w:rsid w:val="00121C8E"/>
    <w:rsid w:val="00122A0C"/>
    <w:rsid w:val="00123764"/>
    <w:rsid w:val="0012585D"/>
    <w:rsid w:val="00125DB3"/>
    <w:rsid w:val="001306B9"/>
    <w:rsid w:val="00132247"/>
    <w:rsid w:val="00134EB8"/>
    <w:rsid w:val="001356FD"/>
    <w:rsid w:val="00140612"/>
    <w:rsid w:val="00141977"/>
    <w:rsid w:val="00142700"/>
    <w:rsid w:val="00146059"/>
    <w:rsid w:val="00152AA0"/>
    <w:rsid w:val="001572C0"/>
    <w:rsid w:val="00162620"/>
    <w:rsid w:val="001660D8"/>
    <w:rsid w:val="00170C36"/>
    <w:rsid w:val="001716F2"/>
    <w:rsid w:val="001721A4"/>
    <w:rsid w:val="0017241A"/>
    <w:rsid w:val="00174F6B"/>
    <w:rsid w:val="001801D4"/>
    <w:rsid w:val="001826DA"/>
    <w:rsid w:val="00182F72"/>
    <w:rsid w:val="0019540D"/>
    <w:rsid w:val="00196417"/>
    <w:rsid w:val="001A2B52"/>
    <w:rsid w:val="001A6810"/>
    <w:rsid w:val="001B0C23"/>
    <w:rsid w:val="001B273B"/>
    <w:rsid w:val="001C13F2"/>
    <w:rsid w:val="001C49A9"/>
    <w:rsid w:val="001C6616"/>
    <w:rsid w:val="001C6A9C"/>
    <w:rsid w:val="001C6C4C"/>
    <w:rsid w:val="001C7BA7"/>
    <w:rsid w:val="001D1B37"/>
    <w:rsid w:val="001D26AB"/>
    <w:rsid w:val="001D2BD4"/>
    <w:rsid w:val="001D43D7"/>
    <w:rsid w:val="001D46B2"/>
    <w:rsid w:val="001D497B"/>
    <w:rsid w:val="001D661D"/>
    <w:rsid w:val="001E0971"/>
    <w:rsid w:val="001E0A66"/>
    <w:rsid w:val="001E56DD"/>
    <w:rsid w:val="001F4921"/>
    <w:rsid w:val="001F6F79"/>
    <w:rsid w:val="001F7375"/>
    <w:rsid w:val="00200054"/>
    <w:rsid w:val="00201429"/>
    <w:rsid w:val="002026D4"/>
    <w:rsid w:val="002039D7"/>
    <w:rsid w:val="00204D96"/>
    <w:rsid w:val="0021079E"/>
    <w:rsid w:val="00216889"/>
    <w:rsid w:val="00220236"/>
    <w:rsid w:val="002205A2"/>
    <w:rsid w:val="00220907"/>
    <w:rsid w:val="00222752"/>
    <w:rsid w:val="0022295B"/>
    <w:rsid w:val="00225C59"/>
    <w:rsid w:val="00225DBD"/>
    <w:rsid w:val="00227F2C"/>
    <w:rsid w:val="00231F85"/>
    <w:rsid w:val="00232794"/>
    <w:rsid w:val="00235AA3"/>
    <w:rsid w:val="00237595"/>
    <w:rsid w:val="0023767D"/>
    <w:rsid w:val="00240B95"/>
    <w:rsid w:val="00240BC4"/>
    <w:rsid w:val="00240C89"/>
    <w:rsid w:val="00244133"/>
    <w:rsid w:val="00245FA8"/>
    <w:rsid w:val="00250CEA"/>
    <w:rsid w:val="00253CB6"/>
    <w:rsid w:val="00254953"/>
    <w:rsid w:val="0026630C"/>
    <w:rsid w:val="00266543"/>
    <w:rsid w:val="00266AFF"/>
    <w:rsid w:val="00270C23"/>
    <w:rsid w:val="002719D2"/>
    <w:rsid w:val="002723B3"/>
    <w:rsid w:val="0027306F"/>
    <w:rsid w:val="00273276"/>
    <w:rsid w:val="002735FD"/>
    <w:rsid w:val="00274E05"/>
    <w:rsid w:val="00276CCF"/>
    <w:rsid w:val="00277EE4"/>
    <w:rsid w:val="00281F71"/>
    <w:rsid w:val="00282287"/>
    <w:rsid w:val="002839B7"/>
    <w:rsid w:val="00283A57"/>
    <w:rsid w:val="002961CD"/>
    <w:rsid w:val="00296830"/>
    <w:rsid w:val="00297894"/>
    <w:rsid w:val="002A242C"/>
    <w:rsid w:val="002A668C"/>
    <w:rsid w:val="002A67D7"/>
    <w:rsid w:val="002B1023"/>
    <w:rsid w:val="002B193F"/>
    <w:rsid w:val="002B21EC"/>
    <w:rsid w:val="002B5888"/>
    <w:rsid w:val="002B5A06"/>
    <w:rsid w:val="002B7F9C"/>
    <w:rsid w:val="002C4155"/>
    <w:rsid w:val="002C7CE5"/>
    <w:rsid w:val="002C7FED"/>
    <w:rsid w:val="002D288A"/>
    <w:rsid w:val="002D789C"/>
    <w:rsid w:val="002E6CD3"/>
    <w:rsid w:val="002F13C3"/>
    <w:rsid w:val="002F64D0"/>
    <w:rsid w:val="00301462"/>
    <w:rsid w:val="00302893"/>
    <w:rsid w:val="003033D2"/>
    <w:rsid w:val="00303E5D"/>
    <w:rsid w:val="00304E21"/>
    <w:rsid w:val="003122C9"/>
    <w:rsid w:val="003150AC"/>
    <w:rsid w:val="0032001C"/>
    <w:rsid w:val="003329DB"/>
    <w:rsid w:val="00333CBB"/>
    <w:rsid w:val="003341F4"/>
    <w:rsid w:val="00335131"/>
    <w:rsid w:val="0034085D"/>
    <w:rsid w:val="00341E14"/>
    <w:rsid w:val="0034304F"/>
    <w:rsid w:val="003460F0"/>
    <w:rsid w:val="003473BD"/>
    <w:rsid w:val="0034765E"/>
    <w:rsid w:val="00350B9B"/>
    <w:rsid w:val="00355765"/>
    <w:rsid w:val="003566C2"/>
    <w:rsid w:val="00362B0A"/>
    <w:rsid w:val="003631EF"/>
    <w:rsid w:val="00365151"/>
    <w:rsid w:val="00366309"/>
    <w:rsid w:val="0037183E"/>
    <w:rsid w:val="00374531"/>
    <w:rsid w:val="00377CB1"/>
    <w:rsid w:val="00377FEC"/>
    <w:rsid w:val="0038148D"/>
    <w:rsid w:val="003815A8"/>
    <w:rsid w:val="00392216"/>
    <w:rsid w:val="00394DEA"/>
    <w:rsid w:val="003A1201"/>
    <w:rsid w:val="003A1867"/>
    <w:rsid w:val="003A1B11"/>
    <w:rsid w:val="003A27A1"/>
    <w:rsid w:val="003A5C1D"/>
    <w:rsid w:val="003A5CAB"/>
    <w:rsid w:val="003B09DB"/>
    <w:rsid w:val="003B7893"/>
    <w:rsid w:val="003B7FF5"/>
    <w:rsid w:val="003C1364"/>
    <w:rsid w:val="003C1D0B"/>
    <w:rsid w:val="003C4339"/>
    <w:rsid w:val="003C5A00"/>
    <w:rsid w:val="003D14D7"/>
    <w:rsid w:val="003D2F83"/>
    <w:rsid w:val="003D44FA"/>
    <w:rsid w:val="003D5064"/>
    <w:rsid w:val="003D537B"/>
    <w:rsid w:val="003E2582"/>
    <w:rsid w:val="003E4638"/>
    <w:rsid w:val="003E5E73"/>
    <w:rsid w:val="003E785D"/>
    <w:rsid w:val="003F1958"/>
    <w:rsid w:val="003F2A2B"/>
    <w:rsid w:val="003F30E4"/>
    <w:rsid w:val="003F32D7"/>
    <w:rsid w:val="003F5206"/>
    <w:rsid w:val="003F5CE9"/>
    <w:rsid w:val="003F679B"/>
    <w:rsid w:val="003F7633"/>
    <w:rsid w:val="004019C4"/>
    <w:rsid w:val="00401FBB"/>
    <w:rsid w:val="00404D82"/>
    <w:rsid w:val="0041020C"/>
    <w:rsid w:val="00412D3E"/>
    <w:rsid w:val="00412FA8"/>
    <w:rsid w:val="00415195"/>
    <w:rsid w:val="0041523E"/>
    <w:rsid w:val="00422247"/>
    <w:rsid w:val="0043145B"/>
    <w:rsid w:val="00431B45"/>
    <w:rsid w:val="00444619"/>
    <w:rsid w:val="00445D09"/>
    <w:rsid w:val="00446508"/>
    <w:rsid w:val="0045057A"/>
    <w:rsid w:val="004510CC"/>
    <w:rsid w:val="00451EA8"/>
    <w:rsid w:val="00453ED7"/>
    <w:rsid w:val="00454629"/>
    <w:rsid w:val="00454C46"/>
    <w:rsid w:val="00455118"/>
    <w:rsid w:val="0045787E"/>
    <w:rsid w:val="004600E4"/>
    <w:rsid w:val="00460728"/>
    <w:rsid w:val="00460BB0"/>
    <w:rsid w:val="00466169"/>
    <w:rsid w:val="00472149"/>
    <w:rsid w:val="00473AE1"/>
    <w:rsid w:val="00473EFC"/>
    <w:rsid w:val="004754A5"/>
    <w:rsid w:val="00475CED"/>
    <w:rsid w:val="00481E83"/>
    <w:rsid w:val="00481FE3"/>
    <w:rsid w:val="00482A8D"/>
    <w:rsid w:val="00491C5E"/>
    <w:rsid w:val="00493F94"/>
    <w:rsid w:val="00495371"/>
    <w:rsid w:val="004A243F"/>
    <w:rsid w:val="004A2DF9"/>
    <w:rsid w:val="004B4849"/>
    <w:rsid w:val="004C2657"/>
    <w:rsid w:val="004C6F91"/>
    <w:rsid w:val="004D259B"/>
    <w:rsid w:val="004D60F3"/>
    <w:rsid w:val="004E29C3"/>
    <w:rsid w:val="004E4CE1"/>
    <w:rsid w:val="004E7B42"/>
    <w:rsid w:val="004F0340"/>
    <w:rsid w:val="004F25E4"/>
    <w:rsid w:val="004F3243"/>
    <w:rsid w:val="004F50DB"/>
    <w:rsid w:val="004F547F"/>
    <w:rsid w:val="004F7470"/>
    <w:rsid w:val="005015C8"/>
    <w:rsid w:val="0050186D"/>
    <w:rsid w:val="0050330A"/>
    <w:rsid w:val="00503791"/>
    <w:rsid w:val="00505CE5"/>
    <w:rsid w:val="00507782"/>
    <w:rsid w:val="00516922"/>
    <w:rsid w:val="00517969"/>
    <w:rsid w:val="0052137B"/>
    <w:rsid w:val="00524F21"/>
    <w:rsid w:val="00526D51"/>
    <w:rsid w:val="0053058E"/>
    <w:rsid w:val="0053075E"/>
    <w:rsid w:val="005324EC"/>
    <w:rsid w:val="00532D0B"/>
    <w:rsid w:val="00532FF6"/>
    <w:rsid w:val="005335A6"/>
    <w:rsid w:val="00533C13"/>
    <w:rsid w:val="00536216"/>
    <w:rsid w:val="005364E4"/>
    <w:rsid w:val="00537B51"/>
    <w:rsid w:val="00537CAC"/>
    <w:rsid w:val="00544040"/>
    <w:rsid w:val="005443C4"/>
    <w:rsid w:val="0054443E"/>
    <w:rsid w:val="00544AB0"/>
    <w:rsid w:val="0055499B"/>
    <w:rsid w:val="00556DE7"/>
    <w:rsid w:val="0056009E"/>
    <w:rsid w:val="005606EF"/>
    <w:rsid w:val="00562FBF"/>
    <w:rsid w:val="00566778"/>
    <w:rsid w:val="005778CD"/>
    <w:rsid w:val="00580120"/>
    <w:rsid w:val="00581148"/>
    <w:rsid w:val="0058391A"/>
    <w:rsid w:val="00584834"/>
    <w:rsid w:val="00585ABB"/>
    <w:rsid w:val="005941FC"/>
    <w:rsid w:val="0059611D"/>
    <w:rsid w:val="0059684E"/>
    <w:rsid w:val="005A1E75"/>
    <w:rsid w:val="005A241D"/>
    <w:rsid w:val="005A65FC"/>
    <w:rsid w:val="005A6D09"/>
    <w:rsid w:val="005B2389"/>
    <w:rsid w:val="005B6501"/>
    <w:rsid w:val="005C12AC"/>
    <w:rsid w:val="005C6FD2"/>
    <w:rsid w:val="005C7C41"/>
    <w:rsid w:val="005D1622"/>
    <w:rsid w:val="005D2971"/>
    <w:rsid w:val="005D2E76"/>
    <w:rsid w:val="005D3066"/>
    <w:rsid w:val="005D43F1"/>
    <w:rsid w:val="005D47CB"/>
    <w:rsid w:val="005D56DF"/>
    <w:rsid w:val="005E0F71"/>
    <w:rsid w:val="005E2D35"/>
    <w:rsid w:val="005E31D1"/>
    <w:rsid w:val="005E33D6"/>
    <w:rsid w:val="005F20DB"/>
    <w:rsid w:val="005F21F0"/>
    <w:rsid w:val="005F2AFF"/>
    <w:rsid w:val="005F2D35"/>
    <w:rsid w:val="005F35A7"/>
    <w:rsid w:val="005F3E48"/>
    <w:rsid w:val="005F4464"/>
    <w:rsid w:val="005F505E"/>
    <w:rsid w:val="005F70CF"/>
    <w:rsid w:val="006012ED"/>
    <w:rsid w:val="00601F77"/>
    <w:rsid w:val="006033C2"/>
    <w:rsid w:val="00603B2D"/>
    <w:rsid w:val="00605858"/>
    <w:rsid w:val="006112CC"/>
    <w:rsid w:val="00611D62"/>
    <w:rsid w:val="0061239D"/>
    <w:rsid w:val="00614271"/>
    <w:rsid w:val="00615C61"/>
    <w:rsid w:val="00616005"/>
    <w:rsid w:val="006177F0"/>
    <w:rsid w:val="00625AF6"/>
    <w:rsid w:val="00627518"/>
    <w:rsid w:val="00635BDD"/>
    <w:rsid w:val="00637748"/>
    <w:rsid w:val="00637994"/>
    <w:rsid w:val="00642F6F"/>
    <w:rsid w:val="00651453"/>
    <w:rsid w:val="006568B0"/>
    <w:rsid w:val="00660212"/>
    <w:rsid w:val="00661487"/>
    <w:rsid w:val="006634CD"/>
    <w:rsid w:val="00672A95"/>
    <w:rsid w:val="00673EBD"/>
    <w:rsid w:val="00675166"/>
    <w:rsid w:val="0067667B"/>
    <w:rsid w:val="0067687D"/>
    <w:rsid w:val="00681059"/>
    <w:rsid w:val="00684C8A"/>
    <w:rsid w:val="00685A28"/>
    <w:rsid w:val="00686A46"/>
    <w:rsid w:val="0069065C"/>
    <w:rsid w:val="00692315"/>
    <w:rsid w:val="00695FC2"/>
    <w:rsid w:val="00696551"/>
    <w:rsid w:val="006A29FC"/>
    <w:rsid w:val="006A355D"/>
    <w:rsid w:val="006A584B"/>
    <w:rsid w:val="006A62DA"/>
    <w:rsid w:val="006A78B3"/>
    <w:rsid w:val="006B0571"/>
    <w:rsid w:val="006B0C93"/>
    <w:rsid w:val="006B1C80"/>
    <w:rsid w:val="006B29D8"/>
    <w:rsid w:val="006B3215"/>
    <w:rsid w:val="006B37E4"/>
    <w:rsid w:val="006B4929"/>
    <w:rsid w:val="006B536E"/>
    <w:rsid w:val="006C028F"/>
    <w:rsid w:val="006C22F7"/>
    <w:rsid w:val="006C2D4F"/>
    <w:rsid w:val="006C340D"/>
    <w:rsid w:val="006C4D24"/>
    <w:rsid w:val="006D0DC7"/>
    <w:rsid w:val="006D5334"/>
    <w:rsid w:val="006D6534"/>
    <w:rsid w:val="006D6ECC"/>
    <w:rsid w:val="006D7D85"/>
    <w:rsid w:val="006E2257"/>
    <w:rsid w:val="006E262F"/>
    <w:rsid w:val="006E57BA"/>
    <w:rsid w:val="006F16F0"/>
    <w:rsid w:val="006F206F"/>
    <w:rsid w:val="006F4C61"/>
    <w:rsid w:val="006F5681"/>
    <w:rsid w:val="006F5DB8"/>
    <w:rsid w:val="006F5E79"/>
    <w:rsid w:val="006F65A9"/>
    <w:rsid w:val="00701AAE"/>
    <w:rsid w:val="0070280F"/>
    <w:rsid w:val="00706A68"/>
    <w:rsid w:val="00710372"/>
    <w:rsid w:val="007118D1"/>
    <w:rsid w:val="007137CD"/>
    <w:rsid w:val="007153DA"/>
    <w:rsid w:val="00716DA9"/>
    <w:rsid w:val="00721A02"/>
    <w:rsid w:val="00722583"/>
    <w:rsid w:val="00724072"/>
    <w:rsid w:val="00724E2B"/>
    <w:rsid w:val="00727263"/>
    <w:rsid w:val="00727C2C"/>
    <w:rsid w:val="00730135"/>
    <w:rsid w:val="00730617"/>
    <w:rsid w:val="00730A86"/>
    <w:rsid w:val="00731925"/>
    <w:rsid w:val="00732522"/>
    <w:rsid w:val="007327BF"/>
    <w:rsid w:val="007328F9"/>
    <w:rsid w:val="00734964"/>
    <w:rsid w:val="00735306"/>
    <w:rsid w:val="00735703"/>
    <w:rsid w:val="00737BC8"/>
    <w:rsid w:val="00741602"/>
    <w:rsid w:val="007430BB"/>
    <w:rsid w:val="007528F1"/>
    <w:rsid w:val="00753486"/>
    <w:rsid w:val="00755C6D"/>
    <w:rsid w:val="00761EA5"/>
    <w:rsid w:val="0076497E"/>
    <w:rsid w:val="00772D16"/>
    <w:rsid w:val="00773811"/>
    <w:rsid w:val="00776A34"/>
    <w:rsid w:val="00777925"/>
    <w:rsid w:val="00785482"/>
    <w:rsid w:val="00785C6B"/>
    <w:rsid w:val="00785C9B"/>
    <w:rsid w:val="00791427"/>
    <w:rsid w:val="00792244"/>
    <w:rsid w:val="00795C07"/>
    <w:rsid w:val="00795C6B"/>
    <w:rsid w:val="00796B02"/>
    <w:rsid w:val="00796DD8"/>
    <w:rsid w:val="00797995"/>
    <w:rsid w:val="007A18E2"/>
    <w:rsid w:val="007A2807"/>
    <w:rsid w:val="007A2865"/>
    <w:rsid w:val="007A4097"/>
    <w:rsid w:val="007A70CC"/>
    <w:rsid w:val="007B0DBD"/>
    <w:rsid w:val="007B1F30"/>
    <w:rsid w:val="007B2966"/>
    <w:rsid w:val="007B2E17"/>
    <w:rsid w:val="007B7858"/>
    <w:rsid w:val="007C0F16"/>
    <w:rsid w:val="007C1546"/>
    <w:rsid w:val="007D1D0E"/>
    <w:rsid w:val="007D20B3"/>
    <w:rsid w:val="007D22B6"/>
    <w:rsid w:val="007D23A7"/>
    <w:rsid w:val="007D3946"/>
    <w:rsid w:val="007D5677"/>
    <w:rsid w:val="007E1526"/>
    <w:rsid w:val="007E4F6A"/>
    <w:rsid w:val="007F13BD"/>
    <w:rsid w:val="007F15A8"/>
    <w:rsid w:val="007F5D86"/>
    <w:rsid w:val="007F73C3"/>
    <w:rsid w:val="007F7514"/>
    <w:rsid w:val="00805E5B"/>
    <w:rsid w:val="00807A22"/>
    <w:rsid w:val="00810260"/>
    <w:rsid w:val="008108D2"/>
    <w:rsid w:val="00810D4A"/>
    <w:rsid w:val="00812537"/>
    <w:rsid w:val="0081407C"/>
    <w:rsid w:val="0082213F"/>
    <w:rsid w:val="00826C37"/>
    <w:rsid w:val="008274A2"/>
    <w:rsid w:val="00827868"/>
    <w:rsid w:val="00837EA3"/>
    <w:rsid w:val="008441CB"/>
    <w:rsid w:val="00844217"/>
    <w:rsid w:val="00844842"/>
    <w:rsid w:val="00854BFC"/>
    <w:rsid w:val="00855DF2"/>
    <w:rsid w:val="0086058E"/>
    <w:rsid w:val="00861C0C"/>
    <w:rsid w:val="008655AF"/>
    <w:rsid w:val="00865AEE"/>
    <w:rsid w:val="00866778"/>
    <w:rsid w:val="00871529"/>
    <w:rsid w:val="00875597"/>
    <w:rsid w:val="00875A66"/>
    <w:rsid w:val="00875D74"/>
    <w:rsid w:val="00880413"/>
    <w:rsid w:val="0088044D"/>
    <w:rsid w:val="0088151C"/>
    <w:rsid w:val="00881BF6"/>
    <w:rsid w:val="008826DC"/>
    <w:rsid w:val="00882B5D"/>
    <w:rsid w:val="008836C6"/>
    <w:rsid w:val="008866E9"/>
    <w:rsid w:val="00887B8E"/>
    <w:rsid w:val="00892581"/>
    <w:rsid w:val="00893B40"/>
    <w:rsid w:val="00895466"/>
    <w:rsid w:val="008961B8"/>
    <w:rsid w:val="008A4D48"/>
    <w:rsid w:val="008A6565"/>
    <w:rsid w:val="008B52E9"/>
    <w:rsid w:val="008C1066"/>
    <w:rsid w:val="008C2A65"/>
    <w:rsid w:val="008C635F"/>
    <w:rsid w:val="008D140E"/>
    <w:rsid w:val="008D5C36"/>
    <w:rsid w:val="008D5DEC"/>
    <w:rsid w:val="008D70D7"/>
    <w:rsid w:val="008E4120"/>
    <w:rsid w:val="008E5BB4"/>
    <w:rsid w:val="008F1027"/>
    <w:rsid w:val="008F1D36"/>
    <w:rsid w:val="008F2BF0"/>
    <w:rsid w:val="008F38DC"/>
    <w:rsid w:val="008F3AFE"/>
    <w:rsid w:val="008F51D9"/>
    <w:rsid w:val="008F6D2C"/>
    <w:rsid w:val="008F7339"/>
    <w:rsid w:val="008F7999"/>
    <w:rsid w:val="008F7A4F"/>
    <w:rsid w:val="00902D14"/>
    <w:rsid w:val="009038D0"/>
    <w:rsid w:val="009047E4"/>
    <w:rsid w:val="00904A81"/>
    <w:rsid w:val="00911460"/>
    <w:rsid w:val="009124F2"/>
    <w:rsid w:val="00913264"/>
    <w:rsid w:val="00922A23"/>
    <w:rsid w:val="00922BC7"/>
    <w:rsid w:val="00922FFD"/>
    <w:rsid w:val="00924443"/>
    <w:rsid w:val="00925AF9"/>
    <w:rsid w:val="0092764D"/>
    <w:rsid w:val="00927A2D"/>
    <w:rsid w:val="009350C2"/>
    <w:rsid w:val="00940EBC"/>
    <w:rsid w:val="009410B0"/>
    <w:rsid w:val="00942E43"/>
    <w:rsid w:val="009432D5"/>
    <w:rsid w:val="009457C0"/>
    <w:rsid w:val="00947C9E"/>
    <w:rsid w:val="00952CA0"/>
    <w:rsid w:val="0095378A"/>
    <w:rsid w:val="009539C7"/>
    <w:rsid w:val="00954EBE"/>
    <w:rsid w:val="0095599D"/>
    <w:rsid w:val="00955B6B"/>
    <w:rsid w:val="00963140"/>
    <w:rsid w:val="00964C20"/>
    <w:rsid w:val="00975C9E"/>
    <w:rsid w:val="00976630"/>
    <w:rsid w:val="00977E4A"/>
    <w:rsid w:val="00980DD3"/>
    <w:rsid w:val="009856C7"/>
    <w:rsid w:val="00985F91"/>
    <w:rsid w:val="0098627E"/>
    <w:rsid w:val="00986EDE"/>
    <w:rsid w:val="009874F0"/>
    <w:rsid w:val="0098756C"/>
    <w:rsid w:val="00987799"/>
    <w:rsid w:val="009900C6"/>
    <w:rsid w:val="009907D7"/>
    <w:rsid w:val="00991F10"/>
    <w:rsid w:val="0099274A"/>
    <w:rsid w:val="0099411D"/>
    <w:rsid w:val="00996627"/>
    <w:rsid w:val="0099666D"/>
    <w:rsid w:val="00997B93"/>
    <w:rsid w:val="009A4105"/>
    <w:rsid w:val="009A5796"/>
    <w:rsid w:val="009A6414"/>
    <w:rsid w:val="009A6A4A"/>
    <w:rsid w:val="009B0C8A"/>
    <w:rsid w:val="009B1765"/>
    <w:rsid w:val="009B2347"/>
    <w:rsid w:val="009B395F"/>
    <w:rsid w:val="009B44EB"/>
    <w:rsid w:val="009C007C"/>
    <w:rsid w:val="009C2B07"/>
    <w:rsid w:val="009C3BCB"/>
    <w:rsid w:val="009C41D7"/>
    <w:rsid w:val="009D26F7"/>
    <w:rsid w:val="009D2941"/>
    <w:rsid w:val="009D2A06"/>
    <w:rsid w:val="009D4138"/>
    <w:rsid w:val="009D5212"/>
    <w:rsid w:val="009D688D"/>
    <w:rsid w:val="009D71A1"/>
    <w:rsid w:val="009E42FF"/>
    <w:rsid w:val="009E7484"/>
    <w:rsid w:val="009E76D6"/>
    <w:rsid w:val="009F2B45"/>
    <w:rsid w:val="009F41B8"/>
    <w:rsid w:val="009F5955"/>
    <w:rsid w:val="009F5998"/>
    <w:rsid w:val="00A00E80"/>
    <w:rsid w:val="00A03413"/>
    <w:rsid w:val="00A04770"/>
    <w:rsid w:val="00A10671"/>
    <w:rsid w:val="00A118BE"/>
    <w:rsid w:val="00A1337D"/>
    <w:rsid w:val="00A16A52"/>
    <w:rsid w:val="00A209BE"/>
    <w:rsid w:val="00A2283D"/>
    <w:rsid w:val="00A2286E"/>
    <w:rsid w:val="00A254DD"/>
    <w:rsid w:val="00A2794C"/>
    <w:rsid w:val="00A3137E"/>
    <w:rsid w:val="00A351F0"/>
    <w:rsid w:val="00A35416"/>
    <w:rsid w:val="00A36711"/>
    <w:rsid w:val="00A3675A"/>
    <w:rsid w:val="00A36936"/>
    <w:rsid w:val="00A370EF"/>
    <w:rsid w:val="00A37147"/>
    <w:rsid w:val="00A418E8"/>
    <w:rsid w:val="00A44979"/>
    <w:rsid w:val="00A5033D"/>
    <w:rsid w:val="00A50A4B"/>
    <w:rsid w:val="00A51FB4"/>
    <w:rsid w:val="00A529AF"/>
    <w:rsid w:val="00A52CEF"/>
    <w:rsid w:val="00A52D08"/>
    <w:rsid w:val="00A53F6A"/>
    <w:rsid w:val="00A555E3"/>
    <w:rsid w:val="00A57E7E"/>
    <w:rsid w:val="00A63051"/>
    <w:rsid w:val="00A66E52"/>
    <w:rsid w:val="00A67D40"/>
    <w:rsid w:val="00A7066F"/>
    <w:rsid w:val="00A73A29"/>
    <w:rsid w:val="00A7733B"/>
    <w:rsid w:val="00A77388"/>
    <w:rsid w:val="00A81B85"/>
    <w:rsid w:val="00A8307F"/>
    <w:rsid w:val="00A85A36"/>
    <w:rsid w:val="00A871BC"/>
    <w:rsid w:val="00A9055D"/>
    <w:rsid w:val="00A9072C"/>
    <w:rsid w:val="00A90D9E"/>
    <w:rsid w:val="00A97D02"/>
    <w:rsid w:val="00AA1F73"/>
    <w:rsid w:val="00AA42EA"/>
    <w:rsid w:val="00AA4D1B"/>
    <w:rsid w:val="00AA4DCA"/>
    <w:rsid w:val="00AA4FBC"/>
    <w:rsid w:val="00AB0128"/>
    <w:rsid w:val="00AB04BF"/>
    <w:rsid w:val="00AB4FE3"/>
    <w:rsid w:val="00AB6CE1"/>
    <w:rsid w:val="00AC0618"/>
    <w:rsid w:val="00AC1236"/>
    <w:rsid w:val="00AC5142"/>
    <w:rsid w:val="00AD05D1"/>
    <w:rsid w:val="00AD11B1"/>
    <w:rsid w:val="00AD2201"/>
    <w:rsid w:val="00AD34F7"/>
    <w:rsid w:val="00AD391A"/>
    <w:rsid w:val="00AD67D3"/>
    <w:rsid w:val="00AD72C8"/>
    <w:rsid w:val="00AE38A8"/>
    <w:rsid w:val="00AE3BC2"/>
    <w:rsid w:val="00AE4B81"/>
    <w:rsid w:val="00AE7C4D"/>
    <w:rsid w:val="00AF0A62"/>
    <w:rsid w:val="00B02727"/>
    <w:rsid w:val="00B04EF8"/>
    <w:rsid w:val="00B06737"/>
    <w:rsid w:val="00B0680C"/>
    <w:rsid w:val="00B06C65"/>
    <w:rsid w:val="00B11BF3"/>
    <w:rsid w:val="00B12667"/>
    <w:rsid w:val="00B12C3B"/>
    <w:rsid w:val="00B1539B"/>
    <w:rsid w:val="00B1543C"/>
    <w:rsid w:val="00B16D2C"/>
    <w:rsid w:val="00B16EA0"/>
    <w:rsid w:val="00B31F38"/>
    <w:rsid w:val="00B34890"/>
    <w:rsid w:val="00B354CD"/>
    <w:rsid w:val="00B35CF0"/>
    <w:rsid w:val="00B3707C"/>
    <w:rsid w:val="00B401D3"/>
    <w:rsid w:val="00B40324"/>
    <w:rsid w:val="00B40691"/>
    <w:rsid w:val="00B43E94"/>
    <w:rsid w:val="00B46543"/>
    <w:rsid w:val="00B47BC3"/>
    <w:rsid w:val="00B47D3F"/>
    <w:rsid w:val="00B54746"/>
    <w:rsid w:val="00B54EB6"/>
    <w:rsid w:val="00B5555C"/>
    <w:rsid w:val="00B555F9"/>
    <w:rsid w:val="00B55623"/>
    <w:rsid w:val="00B57A10"/>
    <w:rsid w:val="00B63517"/>
    <w:rsid w:val="00B66FC6"/>
    <w:rsid w:val="00B67A5A"/>
    <w:rsid w:val="00B67B55"/>
    <w:rsid w:val="00B718E8"/>
    <w:rsid w:val="00B71D3A"/>
    <w:rsid w:val="00B72470"/>
    <w:rsid w:val="00B732BF"/>
    <w:rsid w:val="00B738CE"/>
    <w:rsid w:val="00B767C3"/>
    <w:rsid w:val="00B80403"/>
    <w:rsid w:val="00B809A4"/>
    <w:rsid w:val="00B828DD"/>
    <w:rsid w:val="00B86A38"/>
    <w:rsid w:val="00B918E3"/>
    <w:rsid w:val="00B919A2"/>
    <w:rsid w:val="00B91CCB"/>
    <w:rsid w:val="00B92200"/>
    <w:rsid w:val="00B93250"/>
    <w:rsid w:val="00B93D8D"/>
    <w:rsid w:val="00B94231"/>
    <w:rsid w:val="00B943E7"/>
    <w:rsid w:val="00BA0A9D"/>
    <w:rsid w:val="00BA1FDE"/>
    <w:rsid w:val="00BA4ECC"/>
    <w:rsid w:val="00BA7A79"/>
    <w:rsid w:val="00BB23E7"/>
    <w:rsid w:val="00BB2645"/>
    <w:rsid w:val="00BB6899"/>
    <w:rsid w:val="00BB7295"/>
    <w:rsid w:val="00BC1F6F"/>
    <w:rsid w:val="00BC33C1"/>
    <w:rsid w:val="00BC3D8E"/>
    <w:rsid w:val="00BC4D09"/>
    <w:rsid w:val="00BC6432"/>
    <w:rsid w:val="00BD08F1"/>
    <w:rsid w:val="00BD212A"/>
    <w:rsid w:val="00BD469B"/>
    <w:rsid w:val="00BD6315"/>
    <w:rsid w:val="00BD6800"/>
    <w:rsid w:val="00BD7228"/>
    <w:rsid w:val="00BD7DCB"/>
    <w:rsid w:val="00BE2371"/>
    <w:rsid w:val="00BE5327"/>
    <w:rsid w:val="00BE5336"/>
    <w:rsid w:val="00BE5E39"/>
    <w:rsid w:val="00BE7A00"/>
    <w:rsid w:val="00BF3537"/>
    <w:rsid w:val="00BF6151"/>
    <w:rsid w:val="00BF684D"/>
    <w:rsid w:val="00BF7240"/>
    <w:rsid w:val="00C01DE4"/>
    <w:rsid w:val="00C045C4"/>
    <w:rsid w:val="00C06ABB"/>
    <w:rsid w:val="00C07D93"/>
    <w:rsid w:val="00C11332"/>
    <w:rsid w:val="00C11833"/>
    <w:rsid w:val="00C11DC4"/>
    <w:rsid w:val="00C144B6"/>
    <w:rsid w:val="00C14DB3"/>
    <w:rsid w:val="00C16098"/>
    <w:rsid w:val="00C167EB"/>
    <w:rsid w:val="00C16FBE"/>
    <w:rsid w:val="00C20CA1"/>
    <w:rsid w:val="00C2144B"/>
    <w:rsid w:val="00C21D67"/>
    <w:rsid w:val="00C2261B"/>
    <w:rsid w:val="00C2345C"/>
    <w:rsid w:val="00C23EAB"/>
    <w:rsid w:val="00C25C04"/>
    <w:rsid w:val="00C2651D"/>
    <w:rsid w:val="00C305F5"/>
    <w:rsid w:val="00C33185"/>
    <w:rsid w:val="00C34954"/>
    <w:rsid w:val="00C34B8F"/>
    <w:rsid w:val="00C34D63"/>
    <w:rsid w:val="00C34E06"/>
    <w:rsid w:val="00C35E75"/>
    <w:rsid w:val="00C367A6"/>
    <w:rsid w:val="00C40638"/>
    <w:rsid w:val="00C40B13"/>
    <w:rsid w:val="00C42E24"/>
    <w:rsid w:val="00C43AE3"/>
    <w:rsid w:val="00C44E37"/>
    <w:rsid w:val="00C467B3"/>
    <w:rsid w:val="00C4690C"/>
    <w:rsid w:val="00C47AF6"/>
    <w:rsid w:val="00C50AB4"/>
    <w:rsid w:val="00C53FE8"/>
    <w:rsid w:val="00C567AA"/>
    <w:rsid w:val="00C567B8"/>
    <w:rsid w:val="00C576B0"/>
    <w:rsid w:val="00C61B8E"/>
    <w:rsid w:val="00C66172"/>
    <w:rsid w:val="00C7309C"/>
    <w:rsid w:val="00C76EA6"/>
    <w:rsid w:val="00C81C45"/>
    <w:rsid w:val="00C83CC1"/>
    <w:rsid w:val="00C859B8"/>
    <w:rsid w:val="00C904BD"/>
    <w:rsid w:val="00C9457A"/>
    <w:rsid w:val="00C956D2"/>
    <w:rsid w:val="00CA0A42"/>
    <w:rsid w:val="00CA1109"/>
    <w:rsid w:val="00CA12D0"/>
    <w:rsid w:val="00CA16BF"/>
    <w:rsid w:val="00CA3688"/>
    <w:rsid w:val="00CA4B40"/>
    <w:rsid w:val="00CA4DFC"/>
    <w:rsid w:val="00CB58A4"/>
    <w:rsid w:val="00CB7958"/>
    <w:rsid w:val="00CC037F"/>
    <w:rsid w:val="00CC1E4E"/>
    <w:rsid w:val="00CC29CA"/>
    <w:rsid w:val="00CC35F8"/>
    <w:rsid w:val="00CC49A0"/>
    <w:rsid w:val="00CC5C7B"/>
    <w:rsid w:val="00CD2655"/>
    <w:rsid w:val="00CD3CCF"/>
    <w:rsid w:val="00CD4331"/>
    <w:rsid w:val="00CD6CF6"/>
    <w:rsid w:val="00CE185A"/>
    <w:rsid w:val="00CE4BC4"/>
    <w:rsid w:val="00CE592F"/>
    <w:rsid w:val="00CE62F8"/>
    <w:rsid w:val="00CE7924"/>
    <w:rsid w:val="00CE7A50"/>
    <w:rsid w:val="00CE7AF7"/>
    <w:rsid w:val="00CE7C28"/>
    <w:rsid w:val="00CF0ED0"/>
    <w:rsid w:val="00CF1987"/>
    <w:rsid w:val="00CF5940"/>
    <w:rsid w:val="00CF61C7"/>
    <w:rsid w:val="00D010E7"/>
    <w:rsid w:val="00D06CC1"/>
    <w:rsid w:val="00D10E5E"/>
    <w:rsid w:val="00D1144D"/>
    <w:rsid w:val="00D11E78"/>
    <w:rsid w:val="00D12DA9"/>
    <w:rsid w:val="00D14DAE"/>
    <w:rsid w:val="00D155AC"/>
    <w:rsid w:val="00D213A3"/>
    <w:rsid w:val="00D21516"/>
    <w:rsid w:val="00D216B9"/>
    <w:rsid w:val="00D226C1"/>
    <w:rsid w:val="00D24313"/>
    <w:rsid w:val="00D24FB3"/>
    <w:rsid w:val="00D31143"/>
    <w:rsid w:val="00D327EE"/>
    <w:rsid w:val="00D33EAD"/>
    <w:rsid w:val="00D341F8"/>
    <w:rsid w:val="00D35F39"/>
    <w:rsid w:val="00D408F5"/>
    <w:rsid w:val="00D43A1A"/>
    <w:rsid w:val="00D43E62"/>
    <w:rsid w:val="00D454CA"/>
    <w:rsid w:val="00D465DA"/>
    <w:rsid w:val="00D47174"/>
    <w:rsid w:val="00D477DB"/>
    <w:rsid w:val="00D5290F"/>
    <w:rsid w:val="00D539D2"/>
    <w:rsid w:val="00D53ADA"/>
    <w:rsid w:val="00D53E03"/>
    <w:rsid w:val="00D547CF"/>
    <w:rsid w:val="00D54E56"/>
    <w:rsid w:val="00D5730B"/>
    <w:rsid w:val="00D57FFE"/>
    <w:rsid w:val="00D60B7A"/>
    <w:rsid w:val="00D60F09"/>
    <w:rsid w:val="00D64FF4"/>
    <w:rsid w:val="00D70907"/>
    <w:rsid w:val="00D72D5E"/>
    <w:rsid w:val="00D73068"/>
    <w:rsid w:val="00D7372C"/>
    <w:rsid w:val="00D743AA"/>
    <w:rsid w:val="00D761F8"/>
    <w:rsid w:val="00D81B93"/>
    <w:rsid w:val="00D83D3B"/>
    <w:rsid w:val="00D843B4"/>
    <w:rsid w:val="00D8481F"/>
    <w:rsid w:val="00D84FDF"/>
    <w:rsid w:val="00D934BF"/>
    <w:rsid w:val="00D93E8F"/>
    <w:rsid w:val="00D94275"/>
    <w:rsid w:val="00D97024"/>
    <w:rsid w:val="00DA0158"/>
    <w:rsid w:val="00DA3854"/>
    <w:rsid w:val="00DB52CF"/>
    <w:rsid w:val="00DB5415"/>
    <w:rsid w:val="00DB7C37"/>
    <w:rsid w:val="00DC0D97"/>
    <w:rsid w:val="00DC6BDA"/>
    <w:rsid w:val="00DD150B"/>
    <w:rsid w:val="00DD337C"/>
    <w:rsid w:val="00DD5A7E"/>
    <w:rsid w:val="00DD6A93"/>
    <w:rsid w:val="00DE007B"/>
    <w:rsid w:val="00DE0EC9"/>
    <w:rsid w:val="00DF1496"/>
    <w:rsid w:val="00DF5EA9"/>
    <w:rsid w:val="00DF69A5"/>
    <w:rsid w:val="00DF6EE7"/>
    <w:rsid w:val="00E00130"/>
    <w:rsid w:val="00E0117B"/>
    <w:rsid w:val="00E0293F"/>
    <w:rsid w:val="00E05252"/>
    <w:rsid w:val="00E10B37"/>
    <w:rsid w:val="00E15BAB"/>
    <w:rsid w:val="00E16484"/>
    <w:rsid w:val="00E21A1C"/>
    <w:rsid w:val="00E23C61"/>
    <w:rsid w:val="00E241BA"/>
    <w:rsid w:val="00E254E6"/>
    <w:rsid w:val="00E257B0"/>
    <w:rsid w:val="00E2676F"/>
    <w:rsid w:val="00E41F13"/>
    <w:rsid w:val="00E446DD"/>
    <w:rsid w:val="00E50468"/>
    <w:rsid w:val="00E52312"/>
    <w:rsid w:val="00E5396C"/>
    <w:rsid w:val="00E54382"/>
    <w:rsid w:val="00E55FE8"/>
    <w:rsid w:val="00E5699B"/>
    <w:rsid w:val="00E6147D"/>
    <w:rsid w:val="00E6403A"/>
    <w:rsid w:val="00E670A4"/>
    <w:rsid w:val="00E70E09"/>
    <w:rsid w:val="00E71018"/>
    <w:rsid w:val="00E741D0"/>
    <w:rsid w:val="00E7521F"/>
    <w:rsid w:val="00E762EC"/>
    <w:rsid w:val="00E77DC4"/>
    <w:rsid w:val="00E77FA2"/>
    <w:rsid w:val="00E8115D"/>
    <w:rsid w:val="00E813CD"/>
    <w:rsid w:val="00E8374D"/>
    <w:rsid w:val="00E84EC3"/>
    <w:rsid w:val="00E858BD"/>
    <w:rsid w:val="00E863A2"/>
    <w:rsid w:val="00E86CA2"/>
    <w:rsid w:val="00E968A8"/>
    <w:rsid w:val="00EA046D"/>
    <w:rsid w:val="00EA0D4C"/>
    <w:rsid w:val="00EA34CC"/>
    <w:rsid w:val="00EA3643"/>
    <w:rsid w:val="00EA437D"/>
    <w:rsid w:val="00EA5548"/>
    <w:rsid w:val="00EA58DC"/>
    <w:rsid w:val="00EA5977"/>
    <w:rsid w:val="00EA6283"/>
    <w:rsid w:val="00EA6527"/>
    <w:rsid w:val="00EB05AA"/>
    <w:rsid w:val="00EB2972"/>
    <w:rsid w:val="00EB29B4"/>
    <w:rsid w:val="00EB61DB"/>
    <w:rsid w:val="00EB7EC9"/>
    <w:rsid w:val="00EC2C30"/>
    <w:rsid w:val="00EC4C1E"/>
    <w:rsid w:val="00EC7E45"/>
    <w:rsid w:val="00ED0715"/>
    <w:rsid w:val="00ED1935"/>
    <w:rsid w:val="00ED5273"/>
    <w:rsid w:val="00ED5A5E"/>
    <w:rsid w:val="00EE0C74"/>
    <w:rsid w:val="00EE5649"/>
    <w:rsid w:val="00EE5842"/>
    <w:rsid w:val="00EE7CA6"/>
    <w:rsid w:val="00EF057C"/>
    <w:rsid w:val="00EF05C1"/>
    <w:rsid w:val="00EF7604"/>
    <w:rsid w:val="00F017AC"/>
    <w:rsid w:val="00F02C4A"/>
    <w:rsid w:val="00F06FFB"/>
    <w:rsid w:val="00F07F3F"/>
    <w:rsid w:val="00F10287"/>
    <w:rsid w:val="00F10A68"/>
    <w:rsid w:val="00F10F22"/>
    <w:rsid w:val="00F12A58"/>
    <w:rsid w:val="00F14FD4"/>
    <w:rsid w:val="00F17F5A"/>
    <w:rsid w:val="00F2111D"/>
    <w:rsid w:val="00F22DA5"/>
    <w:rsid w:val="00F239E8"/>
    <w:rsid w:val="00F251CC"/>
    <w:rsid w:val="00F259D2"/>
    <w:rsid w:val="00F262A6"/>
    <w:rsid w:val="00F272A6"/>
    <w:rsid w:val="00F31396"/>
    <w:rsid w:val="00F31FA0"/>
    <w:rsid w:val="00F440EE"/>
    <w:rsid w:val="00F4787E"/>
    <w:rsid w:val="00F47C10"/>
    <w:rsid w:val="00F50CAB"/>
    <w:rsid w:val="00F50EEF"/>
    <w:rsid w:val="00F51C66"/>
    <w:rsid w:val="00F5341D"/>
    <w:rsid w:val="00F551A6"/>
    <w:rsid w:val="00F557AC"/>
    <w:rsid w:val="00F55A8C"/>
    <w:rsid w:val="00F56061"/>
    <w:rsid w:val="00F5792E"/>
    <w:rsid w:val="00F57B4B"/>
    <w:rsid w:val="00F602DC"/>
    <w:rsid w:val="00F60441"/>
    <w:rsid w:val="00F6117D"/>
    <w:rsid w:val="00F62877"/>
    <w:rsid w:val="00F62E62"/>
    <w:rsid w:val="00F63BA3"/>
    <w:rsid w:val="00F64BD8"/>
    <w:rsid w:val="00F67144"/>
    <w:rsid w:val="00F671EB"/>
    <w:rsid w:val="00F71C9E"/>
    <w:rsid w:val="00F73130"/>
    <w:rsid w:val="00F74A7C"/>
    <w:rsid w:val="00F802A1"/>
    <w:rsid w:val="00F81A40"/>
    <w:rsid w:val="00F847DA"/>
    <w:rsid w:val="00F848F6"/>
    <w:rsid w:val="00F853C0"/>
    <w:rsid w:val="00F900E3"/>
    <w:rsid w:val="00F91953"/>
    <w:rsid w:val="00F92952"/>
    <w:rsid w:val="00F93F2E"/>
    <w:rsid w:val="00F95B31"/>
    <w:rsid w:val="00FA0CC7"/>
    <w:rsid w:val="00FA5E32"/>
    <w:rsid w:val="00FA77E3"/>
    <w:rsid w:val="00FA7B92"/>
    <w:rsid w:val="00FB315C"/>
    <w:rsid w:val="00FB7368"/>
    <w:rsid w:val="00FC045E"/>
    <w:rsid w:val="00FC0827"/>
    <w:rsid w:val="00FC2F6C"/>
    <w:rsid w:val="00FC556F"/>
    <w:rsid w:val="00FC60DF"/>
    <w:rsid w:val="00FD1F39"/>
    <w:rsid w:val="00FD5EA6"/>
    <w:rsid w:val="00FD7308"/>
    <w:rsid w:val="00FE2FEA"/>
    <w:rsid w:val="00FE4E1C"/>
    <w:rsid w:val="00FE64F4"/>
    <w:rsid w:val="00FF0EC9"/>
    <w:rsid w:val="00FF2809"/>
    <w:rsid w:val="00FF48A9"/>
    <w:rsid w:val="00FF56E7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641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641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641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641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641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641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641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641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6417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641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uiPriority w:val="99"/>
    <w:rsid w:val="0019641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rsid w:val="0019641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19641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link w:val="Nagwek5"/>
    <w:uiPriority w:val="99"/>
    <w:rsid w:val="001964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1964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19641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6417"/>
  </w:style>
  <w:style w:type="paragraph" w:styleId="Tekstpodstawowywcity2">
    <w:name w:val="Body Text Indent 2"/>
    <w:basedOn w:val="Normalny"/>
    <w:link w:val="Tekstpodstawowywcity2Znak"/>
    <w:uiPriority w:val="99"/>
    <w:rsid w:val="0019641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1964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19641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641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9641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9641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196417"/>
    <w:pPr>
      <w:spacing w:after="240" w:line="240" w:lineRule="atLeast"/>
      <w:ind w:left="360" w:firstLine="360"/>
      <w:jc w:val="both"/>
    </w:pPr>
    <w:rPr>
      <w:b w:val="0"/>
      <w:color w:val="auto"/>
      <w:sz w:val="20"/>
    </w:rPr>
  </w:style>
  <w:style w:type="character" w:customStyle="1" w:styleId="TekstpodstawowywcityZnak">
    <w:name w:val="Tekst podstawowy wcięty Znak"/>
    <w:link w:val="Tekstpodstawowywcity"/>
    <w:uiPriority w:val="99"/>
    <w:rsid w:val="0019641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19641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19641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19641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19641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96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19641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19641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9641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19641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19641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9641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19641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19641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19641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19641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96417"/>
    <w:pPr>
      <w:spacing w:after="0" w:line="240" w:lineRule="auto"/>
    </w:pPr>
    <w:rPr>
      <w:rFonts w:ascii="Courier New" w:eastAsia="Arial Unicode MS" w:hAnsi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19641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9641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uiPriority w:val="99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196417"/>
    <w:rPr>
      <w:rFonts w:cs="Times New Roman"/>
    </w:rPr>
  </w:style>
  <w:style w:type="paragraph" w:customStyle="1" w:styleId="AKAPIT">
    <w:name w:val="AKAPIT"/>
    <w:basedOn w:val="Normalny"/>
    <w:uiPriority w:val="99"/>
    <w:rsid w:val="0019641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qFormat/>
    <w:rsid w:val="00196417"/>
    <w:rPr>
      <w:rFonts w:cs="Times New Roman"/>
      <w:i/>
      <w:iCs/>
    </w:rPr>
  </w:style>
  <w:style w:type="character" w:styleId="Pogrubienie">
    <w:name w:val="Strong"/>
    <w:uiPriority w:val="22"/>
    <w:qFormat/>
    <w:rsid w:val="0019641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19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19641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9641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19641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19641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19641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19641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0"/>
    <w:uiPriority w:val="99"/>
    <w:rsid w:val="0019641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19641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9641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9641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19641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19641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19641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19641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19641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1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110531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st">
    <w:name w:val="ust"/>
    <w:rsid w:val="001C6C4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padokumentu">
    <w:name w:val="Mapa dokumentu"/>
    <w:basedOn w:val="Normalny"/>
    <w:semiHidden/>
    <w:rsid w:val="007E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F5D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1307</CharactersWithSpaces>
  <SharedDoc>false</SharedDoc>
  <HLinks>
    <vt:vector size="12" baseType="variant">
      <vt:variant>
        <vt:i4>7274608</vt:i4>
      </vt:variant>
      <vt:variant>
        <vt:i4>6</vt:i4>
      </vt:variant>
      <vt:variant>
        <vt:i4>0</vt:i4>
      </vt:variant>
      <vt:variant>
        <vt:i4>5</vt:i4>
      </vt:variant>
      <vt:variant>
        <vt:lpwstr>http://www.sconkol.pl/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http://www.onkol.kielce.pl/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Szmit Janina</dc:creator>
  <cp:keywords/>
  <cp:lastModifiedBy>Andrzej</cp:lastModifiedBy>
  <cp:revision>10</cp:revision>
  <cp:lastPrinted>2016-08-11T09:36:00Z</cp:lastPrinted>
  <dcterms:created xsi:type="dcterms:W3CDTF">2016-09-12T08:48:00Z</dcterms:created>
  <dcterms:modified xsi:type="dcterms:W3CDTF">2017-03-21T09:59:00Z</dcterms:modified>
</cp:coreProperties>
</file>