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tabs>
          <w:tab w:val="left" w:pos="9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…………………………..</w:t>
      </w:r>
    </w:p>
    <w:p w:rsidR="00AA4FBC" w:rsidRPr="00F4787E" w:rsidRDefault="00AA4FBC" w:rsidP="00AA4FBC">
      <w:pPr>
        <w:tabs>
          <w:tab w:val="left" w:pos="945"/>
          <w:tab w:val="left" w:pos="556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Pieczęć Wykonawcy</w:t>
      </w:r>
      <w:r w:rsidRPr="00F4787E">
        <w:rPr>
          <w:rFonts w:ascii="Times New Roman" w:hAnsi="Times New Roman"/>
          <w:sz w:val="24"/>
          <w:szCs w:val="24"/>
        </w:rPr>
        <w:tab/>
      </w: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b/>
          <w:bCs/>
          <w:sz w:val="24"/>
          <w:szCs w:val="24"/>
        </w:rPr>
        <w:t>WYKAZ WYKONANYCH ZAMÓWIEŃ</w:t>
      </w: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5" w:type="dxa"/>
        <w:tblCellMar>
          <w:left w:w="0" w:type="dxa"/>
          <w:right w:w="0" w:type="dxa"/>
        </w:tblCellMar>
        <w:tblLook w:val="0000"/>
      </w:tblPr>
      <w:tblGrid>
        <w:gridCol w:w="436"/>
        <w:gridCol w:w="2675"/>
        <w:gridCol w:w="2939"/>
        <w:gridCol w:w="1214"/>
        <w:gridCol w:w="2391"/>
      </w:tblGrid>
      <w:tr w:rsidR="00AA4FBC" w:rsidRPr="00F4787E">
        <w:trPr>
          <w:trHeight w:val="7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A4FBC" w:rsidRPr="00F4787E" w:rsidRDefault="00AA4FBC" w:rsidP="00AA4F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A4FBC" w:rsidRPr="00F4787E" w:rsidRDefault="00AA4FBC" w:rsidP="00AA4F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Nazwa realizacji, opis prac - zakres zamówienia, rodzaj, wielkość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A4FBC" w:rsidRPr="00F4787E" w:rsidRDefault="00AA4FBC" w:rsidP="00551F9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  <w:r w:rsidR="00551F99">
              <w:rPr>
                <w:rFonts w:ascii="Times New Roman" w:hAnsi="Times New Roman"/>
                <w:sz w:val="24"/>
                <w:szCs w:val="24"/>
              </w:rPr>
              <w:t>zamówienia wykonanego przez</w:t>
            </w:r>
            <w:r w:rsidRPr="00F4787E">
              <w:rPr>
                <w:rFonts w:ascii="Times New Roman" w:hAnsi="Times New Roman"/>
                <w:sz w:val="24"/>
                <w:szCs w:val="24"/>
              </w:rPr>
              <w:t xml:space="preserve"> Wykonawcę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A4FBC" w:rsidRPr="00F4787E" w:rsidRDefault="00AA4FBC" w:rsidP="00AA4F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AA4FBC" w:rsidRPr="00F4787E" w:rsidRDefault="00AA4FBC" w:rsidP="00AA4FB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787E">
              <w:rPr>
                <w:rFonts w:ascii="Times New Roman" w:hAnsi="Times New Roman"/>
                <w:sz w:val="24"/>
                <w:szCs w:val="24"/>
              </w:rPr>
              <w:t>Nazwa Inwestora, adres,  telefon</w:t>
            </w:r>
          </w:p>
        </w:tc>
      </w:tr>
      <w:tr w:rsidR="00AA4FBC" w:rsidRPr="00F4787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1B1" w:rsidRPr="00F4787E" w:rsidRDefault="00AD11B1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BC" w:rsidRPr="00F4787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FBC" w:rsidRPr="00F4787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1B1" w:rsidRPr="00F4787E" w:rsidRDefault="00AD11B1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AA4FBC" w:rsidRPr="00F4787E" w:rsidRDefault="00AA4FBC" w:rsidP="00A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FBC" w:rsidRPr="00F4787E" w:rsidRDefault="00AA4FBC" w:rsidP="00AA4FB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94DEA" w:rsidRPr="00394DEA" w:rsidRDefault="00394DEA" w:rsidP="00394D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4DEA">
        <w:rPr>
          <w:rFonts w:ascii="Times New Roman" w:eastAsia="Times New Roman" w:hAnsi="Times New Roman"/>
          <w:b/>
          <w:sz w:val="24"/>
          <w:szCs w:val="24"/>
          <w:lang w:eastAsia="pl-PL"/>
        </w:rPr>
        <w:t>UWAGA:</w:t>
      </w:r>
    </w:p>
    <w:p w:rsidR="00394DEA" w:rsidRPr="00394DEA" w:rsidRDefault="00394DEA" w:rsidP="00394DE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4DEA">
        <w:rPr>
          <w:rFonts w:ascii="Times New Roman" w:eastAsia="Times New Roman" w:hAnsi="Times New Roman"/>
          <w:b/>
          <w:sz w:val="24"/>
          <w:szCs w:val="24"/>
          <w:lang w:eastAsia="pl-PL"/>
        </w:rPr>
        <w:t>Na wezwanie Zamawiającego, o którym mowa w art. 26 ust 1 ustawy PZP, do wykazu należy załączyć dowody potwierdzające, że wskazane powyżej dostawy zostały wykonane należycie</w:t>
      </w: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tabs>
          <w:tab w:val="left" w:pos="55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tabs>
          <w:tab w:val="left" w:pos="55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ab/>
      </w:r>
      <w:r w:rsidRPr="00F4787E">
        <w:rPr>
          <w:rFonts w:ascii="Times New Roman" w:hAnsi="Times New Roman"/>
          <w:sz w:val="24"/>
          <w:szCs w:val="24"/>
        </w:rPr>
        <w:tab/>
        <w:t>………………………….</w:t>
      </w:r>
    </w:p>
    <w:p w:rsidR="00AA4FBC" w:rsidRPr="00F4787E" w:rsidRDefault="00AA4FBC" w:rsidP="00AA4FBC">
      <w:pPr>
        <w:tabs>
          <w:tab w:val="left" w:pos="55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 xml:space="preserve">                                                        podpis upoważnionego przedstawiciela Wykonawcy</w:t>
      </w: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87E">
        <w:rPr>
          <w:rFonts w:ascii="Times New Roman" w:hAnsi="Times New Roman"/>
          <w:sz w:val="24"/>
          <w:szCs w:val="24"/>
        </w:rPr>
        <w:t>:</w:t>
      </w:r>
      <w:r w:rsidRPr="00F4787E">
        <w:rPr>
          <w:rFonts w:ascii="Times New Roman" w:hAnsi="Times New Roman"/>
          <w:sz w:val="24"/>
          <w:szCs w:val="24"/>
        </w:rPr>
        <w:tab/>
      </w: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Pr="00F4787E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BC" w:rsidRDefault="00AA4FBC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1D1" w:rsidRDefault="005E31D1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1D1" w:rsidRDefault="005E31D1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1D1" w:rsidRDefault="005E31D1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1D1" w:rsidRDefault="005E31D1" w:rsidP="00AA4F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31D1" w:rsidSect="009D5212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FD" w:rsidRDefault="003855FD" w:rsidP="00955B6B">
      <w:pPr>
        <w:spacing w:after="0" w:line="240" w:lineRule="auto"/>
      </w:pPr>
      <w:r>
        <w:separator/>
      </w:r>
    </w:p>
  </w:endnote>
  <w:endnote w:type="continuationSeparator" w:id="0">
    <w:p w:rsidR="003855FD" w:rsidRDefault="003855FD" w:rsidP="0095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T Symbol">
    <w:altName w:val="Symbol"/>
    <w:panose1 w:val="00000000000000000000"/>
    <w:charset w:val="02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FD" w:rsidRDefault="003855FD" w:rsidP="00955B6B">
      <w:pPr>
        <w:spacing w:after="0" w:line="240" w:lineRule="auto"/>
      </w:pPr>
      <w:r>
        <w:separator/>
      </w:r>
    </w:p>
  </w:footnote>
  <w:footnote w:type="continuationSeparator" w:id="0">
    <w:p w:rsidR="003855FD" w:rsidRDefault="003855FD" w:rsidP="0095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B6" w:rsidRPr="00F244B6" w:rsidRDefault="0022493B" w:rsidP="00F244B6">
    <w:pPr>
      <w:shd w:val="clear" w:color="auto" w:fill="FFFFFF"/>
      <w:tabs>
        <w:tab w:val="left" w:pos="8100"/>
        <w:tab w:val="left" w:pos="8257"/>
      </w:tabs>
      <w:spacing w:after="0" w:line="240" w:lineRule="auto"/>
      <w:ind w:left="10" w:right="-23"/>
      <w:jc w:val="right"/>
      <w:rPr>
        <w:rFonts w:ascii="Times New Roman" w:hAnsi="Times New Roman"/>
        <w:b/>
        <w:spacing w:val="1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ZP/03/2017</w:t>
    </w:r>
    <w:r w:rsidR="00F244B6"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</w:t>
    </w:r>
    <w:r w:rsidR="00F244B6" w:rsidRPr="00F244B6">
      <w:rPr>
        <w:rFonts w:ascii="Times New Roman" w:hAnsi="Times New Roman"/>
        <w:b/>
        <w:sz w:val="24"/>
        <w:szCs w:val="24"/>
      </w:rPr>
      <w:t xml:space="preserve"> Załącznik Nr 6 do SIWZ</w:t>
    </w:r>
  </w:p>
  <w:p w:rsidR="00FF664B" w:rsidRDefault="00FF664B" w:rsidP="00955B6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EE015B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eastAsia="Times New Roman" w:hAnsi="Arial" w:cs="Aria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F94A1908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31"/>
        </w:tabs>
      </w:pPr>
    </w:lvl>
    <w:lvl w:ilvl="2">
      <w:start w:val="1"/>
      <w:numFmt w:val="decimal"/>
      <w:lvlText w:val="%3."/>
      <w:lvlJc w:val="left"/>
      <w:pPr>
        <w:tabs>
          <w:tab w:val="num" w:pos="814"/>
        </w:tabs>
      </w:pPr>
    </w:lvl>
    <w:lvl w:ilvl="3">
      <w:start w:val="1"/>
      <w:numFmt w:val="decimal"/>
      <w:lvlText w:val="%4."/>
      <w:lvlJc w:val="left"/>
      <w:pPr>
        <w:tabs>
          <w:tab w:val="num" w:pos="1098"/>
        </w:tabs>
      </w:pPr>
    </w:lvl>
    <w:lvl w:ilvl="4">
      <w:start w:val="1"/>
      <w:numFmt w:val="decimal"/>
      <w:lvlText w:val="%5."/>
      <w:lvlJc w:val="left"/>
      <w:pPr>
        <w:tabs>
          <w:tab w:val="num" w:pos="1381"/>
        </w:tabs>
      </w:pPr>
    </w:lvl>
    <w:lvl w:ilvl="5">
      <w:start w:val="1"/>
      <w:numFmt w:val="decimal"/>
      <w:lvlText w:val="%6."/>
      <w:lvlJc w:val="left"/>
      <w:pPr>
        <w:tabs>
          <w:tab w:val="num" w:pos="1665"/>
        </w:tabs>
      </w:pPr>
    </w:lvl>
    <w:lvl w:ilvl="6">
      <w:start w:val="1"/>
      <w:numFmt w:val="decimal"/>
      <w:lvlText w:val="%7."/>
      <w:lvlJc w:val="left"/>
      <w:pPr>
        <w:tabs>
          <w:tab w:val="num" w:pos="1948"/>
        </w:tabs>
      </w:pPr>
    </w:lvl>
    <w:lvl w:ilvl="7">
      <w:start w:val="1"/>
      <w:numFmt w:val="decimal"/>
      <w:lvlText w:val="%8."/>
      <w:lvlJc w:val="left"/>
      <w:pPr>
        <w:tabs>
          <w:tab w:val="num" w:pos="2232"/>
        </w:tabs>
      </w:pPr>
    </w:lvl>
    <w:lvl w:ilvl="8">
      <w:start w:val="1"/>
      <w:numFmt w:val="decimal"/>
      <w:lvlText w:val="%9."/>
      <w:lvlJc w:val="left"/>
      <w:pPr>
        <w:tabs>
          <w:tab w:val="num" w:pos="2515"/>
        </w:tabs>
      </w:p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6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66"/>
        </w:tabs>
      </w:pPr>
    </w:lvl>
  </w:abstractNum>
  <w:abstractNum w:abstractNumId="8">
    <w:nsid w:val="0000000F"/>
    <w:multiLevelType w:val="singleLevel"/>
    <w:tmpl w:val="0000000F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0">
    <w:nsid w:val="00000011"/>
    <w:multiLevelType w:val="singleLevel"/>
    <w:tmpl w:val="00000011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>
    <w:nsid w:val="00000015"/>
    <w:multiLevelType w:val="singleLevel"/>
    <w:tmpl w:val="00000015"/>
    <w:name w:val="WW8Num22"/>
    <w:lvl w:ilvl="0">
      <w:start w:val="4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749"/>
        </w:tabs>
      </w:pPr>
    </w:lvl>
  </w:abstractNum>
  <w:abstractNum w:abstractNumId="14">
    <w:nsid w:val="00000017"/>
    <w:multiLevelType w:val="singleLevel"/>
    <w:tmpl w:val="02920064"/>
    <w:name w:val="WW8Num2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5">
    <w:nsid w:val="00000018"/>
    <w:multiLevelType w:val="multilevel"/>
    <w:tmpl w:val="F290174A"/>
    <w:name w:val="WW8Num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50"/>
        </w:tabs>
        <w:ind w:left="2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5"/>
        </w:tabs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95"/>
        </w:tabs>
        <w:ind w:left="8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60"/>
        </w:tabs>
        <w:ind w:left="9160" w:hanging="1440"/>
      </w:pPr>
      <w:rPr>
        <w:rFonts w:hint="default"/>
      </w:rPr>
    </w:lvl>
  </w:abstractNum>
  <w:abstractNum w:abstractNumId="16">
    <w:nsid w:val="02C7368C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CD047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0474E"/>
    <w:multiLevelType w:val="hybridMultilevel"/>
    <w:tmpl w:val="51C09010"/>
    <w:lvl w:ilvl="0" w:tplc="5A5C1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856AE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C524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FAF6134"/>
    <w:multiLevelType w:val="hybridMultilevel"/>
    <w:tmpl w:val="30E073CC"/>
    <w:lvl w:ilvl="0" w:tplc="AB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7F507F"/>
    <w:multiLevelType w:val="hybridMultilevel"/>
    <w:tmpl w:val="8BB655E4"/>
    <w:lvl w:ilvl="0" w:tplc="D7160BE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1365465C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2D2656"/>
    <w:multiLevelType w:val="hybridMultilevel"/>
    <w:tmpl w:val="1E8406E6"/>
    <w:lvl w:ilvl="0" w:tplc="3752D72A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3F06F6"/>
    <w:multiLevelType w:val="hybridMultilevel"/>
    <w:tmpl w:val="9966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2823E4"/>
    <w:multiLevelType w:val="hybridMultilevel"/>
    <w:tmpl w:val="BCCA4958"/>
    <w:lvl w:ilvl="0" w:tplc="1F2E9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A3A53"/>
    <w:multiLevelType w:val="hybridMultilevel"/>
    <w:tmpl w:val="3918A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396D88"/>
    <w:multiLevelType w:val="hybridMultilevel"/>
    <w:tmpl w:val="CE4E35FC"/>
    <w:lvl w:ilvl="0" w:tplc="6284C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84D531A"/>
    <w:multiLevelType w:val="hybridMultilevel"/>
    <w:tmpl w:val="5B3226C8"/>
    <w:lvl w:ilvl="0" w:tplc="2EE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BB4536E"/>
    <w:multiLevelType w:val="hybridMultilevel"/>
    <w:tmpl w:val="6F2426F6"/>
    <w:lvl w:ilvl="0" w:tplc="4D5C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2BEE7394"/>
    <w:multiLevelType w:val="hybridMultilevel"/>
    <w:tmpl w:val="70A25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F3030"/>
    <w:multiLevelType w:val="hybridMultilevel"/>
    <w:tmpl w:val="D5BC1994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E74E55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F60123"/>
    <w:multiLevelType w:val="hybridMultilevel"/>
    <w:tmpl w:val="16A88452"/>
    <w:lvl w:ilvl="0" w:tplc="E6A60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F65DD3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C976D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C0A4C"/>
    <w:multiLevelType w:val="hybridMultilevel"/>
    <w:tmpl w:val="4934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D02436"/>
    <w:multiLevelType w:val="hybridMultilevel"/>
    <w:tmpl w:val="820211C0"/>
    <w:lvl w:ilvl="0" w:tplc="3932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E3B5C"/>
    <w:multiLevelType w:val="hybridMultilevel"/>
    <w:tmpl w:val="01CC43EE"/>
    <w:name w:val="WW8Num17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5A7D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E862E05"/>
    <w:multiLevelType w:val="hybridMultilevel"/>
    <w:tmpl w:val="C2A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75201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541BB1"/>
    <w:multiLevelType w:val="hybridMultilevel"/>
    <w:tmpl w:val="33D84462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2D55FF"/>
    <w:multiLevelType w:val="hybridMultilevel"/>
    <w:tmpl w:val="E344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502BB"/>
    <w:multiLevelType w:val="hybridMultilevel"/>
    <w:tmpl w:val="F578B420"/>
    <w:lvl w:ilvl="0" w:tplc="3414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362DC2"/>
    <w:multiLevelType w:val="hybridMultilevel"/>
    <w:tmpl w:val="9654AF04"/>
    <w:lvl w:ilvl="0" w:tplc="A148D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2718A"/>
    <w:multiLevelType w:val="hybridMultilevel"/>
    <w:tmpl w:val="D1F2E508"/>
    <w:lvl w:ilvl="0" w:tplc="F01E7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FB205B"/>
    <w:multiLevelType w:val="hybridMultilevel"/>
    <w:tmpl w:val="C1E05F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FFFFFFFF">
      <w:start w:val="1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FFFFFFFF">
      <w:start w:val="2"/>
      <w:numFmt w:val="lowerLetter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3" w:tplc="FFFFFFFF">
      <w:start w:val="6"/>
      <w:numFmt w:val="decimal"/>
      <w:lvlText w:val="%4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2">
    <w:nsid w:val="5F4C2E06"/>
    <w:multiLevelType w:val="hybridMultilevel"/>
    <w:tmpl w:val="F8AA1D78"/>
    <w:lvl w:ilvl="0" w:tplc="0A6AE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2609D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56F3A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5A055F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D61D10"/>
    <w:multiLevelType w:val="hybridMultilevel"/>
    <w:tmpl w:val="5D028516"/>
    <w:lvl w:ilvl="0" w:tplc="C70A7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662D1A"/>
    <w:multiLevelType w:val="hybridMultilevel"/>
    <w:tmpl w:val="F932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F91C1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716472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55D28"/>
    <w:multiLevelType w:val="hybridMultilevel"/>
    <w:tmpl w:val="6E7ADF96"/>
    <w:lvl w:ilvl="0" w:tplc="32AA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2D7549"/>
    <w:multiLevelType w:val="hybridMultilevel"/>
    <w:tmpl w:val="6B82E182"/>
    <w:lvl w:ilvl="0" w:tplc="7E0CF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012E41"/>
    <w:multiLevelType w:val="hybridMultilevel"/>
    <w:tmpl w:val="87CE7852"/>
    <w:lvl w:ilvl="0" w:tplc="189EC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3F77D8"/>
    <w:multiLevelType w:val="hybridMultilevel"/>
    <w:tmpl w:val="F1CA7048"/>
    <w:lvl w:ilvl="0" w:tplc="F8B833D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4">
    <w:nsid w:val="7FC50CF6"/>
    <w:multiLevelType w:val="hybridMultilevel"/>
    <w:tmpl w:val="F9DE5426"/>
    <w:lvl w:ilvl="0" w:tplc="4BBE1A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1"/>
  </w:num>
  <w:num w:numId="3">
    <w:abstractNumId w:val="2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2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63"/>
  </w:num>
  <w:num w:numId="11">
    <w:abstractNumId w:val="43"/>
  </w:num>
  <w:num w:numId="12">
    <w:abstractNumId w:val="59"/>
  </w:num>
  <w:num w:numId="13">
    <w:abstractNumId w:val="20"/>
  </w:num>
  <w:num w:numId="14">
    <w:abstractNumId w:val="19"/>
  </w:num>
  <w:num w:numId="15">
    <w:abstractNumId w:val="54"/>
  </w:num>
  <w:num w:numId="16">
    <w:abstractNumId w:val="24"/>
  </w:num>
  <w:num w:numId="17">
    <w:abstractNumId w:val="55"/>
  </w:num>
  <w:num w:numId="18">
    <w:abstractNumId w:val="44"/>
  </w:num>
  <w:num w:numId="19">
    <w:abstractNumId w:val="53"/>
  </w:num>
  <w:num w:numId="20">
    <w:abstractNumId w:val="39"/>
  </w:num>
  <w:num w:numId="21">
    <w:abstractNumId w:val="60"/>
  </w:num>
  <w:num w:numId="22">
    <w:abstractNumId w:val="17"/>
  </w:num>
  <w:num w:numId="23">
    <w:abstractNumId w:val="36"/>
  </w:num>
  <w:num w:numId="24">
    <w:abstractNumId w:val="58"/>
  </w:num>
  <w:num w:numId="25">
    <w:abstractNumId w:val="45"/>
  </w:num>
  <w:num w:numId="26">
    <w:abstractNumId w:val="38"/>
  </w:num>
  <w:num w:numId="27">
    <w:abstractNumId w:val="57"/>
  </w:num>
  <w:num w:numId="28">
    <w:abstractNumId w:val="46"/>
  </w:num>
  <w:num w:numId="29">
    <w:abstractNumId w:val="48"/>
  </w:num>
  <w:num w:numId="30">
    <w:abstractNumId w:val="50"/>
  </w:num>
  <w:num w:numId="31">
    <w:abstractNumId w:val="16"/>
  </w:num>
  <w:num w:numId="32">
    <w:abstractNumId w:val="37"/>
  </w:num>
  <w:num w:numId="33">
    <w:abstractNumId w:val="35"/>
  </w:num>
  <w:num w:numId="34">
    <w:abstractNumId w:val="62"/>
  </w:num>
  <w:num w:numId="35">
    <w:abstractNumId w:val="47"/>
  </w:num>
  <w:num w:numId="36">
    <w:abstractNumId w:val="31"/>
  </w:num>
  <w:num w:numId="37">
    <w:abstractNumId w:val="26"/>
  </w:num>
  <w:num w:numId="38">
    <w:abstractNumId w:val="52"/>
  </w:num>
  <w:num w:numId="39">
    <w:abstractNumId w:val="61"/>
  </w:num>
  <w:num w:numId="40">
    <w:abstractNumId w:val="22"/>
  </w:num>
  <w:num w:numId="41">
    <w:abstractNumId w:val="49"/>
  </w:num>
  <w:num w:numId="42">
    <w:abstractNumId w:val="40"/>
  </w:num>
  <w:num w:numId="43">
    <w:abstractNumId w:val="56"/>
  </w:num>
  <w:num w:numId="44">
    <w:abstractNumId w:val="34"/>
  </w:num>
  <w:num w:numId="45">
    <w:abstractNumId w:val="64"/>
  </w:num>
  <w:num w:numId="46">
    <w:abstractNumId w:val="29"/>
  </w:num>
  <w:num w:numId="47">
    <w:abstractNumId w:val="32"/>
  </w:num>
  <w:num w:numId="48">
    <w:abstractNumId w:val="18"/>
  </w:num>
  <w:num w:numId="49">
    <w:abstractNumId w:val="30"/>
  </w:num>
  <w:num w:numId="50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17"/>
    <w:rsid w:val="000004A7"/>
    <w:rsid w:val="00000D09"/>
    <w:rsid w:val="00002FF7"/>
    <w:rsid w:val="00004ABE"/>
    <w:rsid w:val="00007CC7"/>
    <w:rsid w:val="00014525"/>
    <w:rsid w:val="000172CC"/>
    <w:rsid w:val="00021E7D"/>
    <w:rsid w:val="000221C6"/>
    <w:rsid w:val="00026FEE"/>
    <w:rsid w:val="000320AB"/>
    <w:rsid w:val="000367D1"/>
    <w:rsid w:val="00036A68"/>
    <w:rsid w:val="00036B12"/>
    <w:rsid w:val="000377E3"/>
    <w:rsid w:val="0004201A"/>
    <w:rsid w:val="00050892"/>
    <w:rsid w:val="00050FC8"/>
    <w:rsid w:val="00061A56"/>
    <w:rsid w:val="00062D04"/>
    <w:rsid w:val="00064D52"/>
    <w:rsid w:val="000670D2"/>
    <w:rsid w:val="0007003D"/>
    <w:rsid w:val="00070E27"/>
    <w:rsid w:val="000771C0"/>
    <w:rsid w:val="00080914"/>
    <w:rsid w:val="00081FB4"/>
    <w:rsid w:val="00085FF5"/>
    <w:rsid w:val="0008631A"/>
    <w:rsid w:val="00086578"/>
    <w:rsid w:val="00086A41"/>
    <w:rsid w:val="00087D06"/>
    <w:rsid w:val="000910D7"/>
    <w:rsid w:val="0009169A"/>
    <w:rsid w:val="00097ABB"/>
    <w:rsid w:val="00097BB8"/>
    <w:rsid w:val="000A2901"/>
    <w:rsid w:val="000A3F47"/>
    <w:rsid w:val="000A5E25"/>
    <w:rsid w:val="000A7D1E"/>
    <w:rsid w:val="000B096B"/>
    <w:rsid w:val="000B0A95"/>
    <w:rsid w:val="000B1040"/>
    <w:rsid w:val="000B5C3F"/>
    <w:rsid w:val="000B6D7A"/>
    <w:rsid w:val="000C28A3"/>
    <w:rsid w:val="000C492D"/>
    <w:rsid w:val="000D0B5F"/>
    <w:rsid w:val="000D1E1B"/>
    <w:rsid w:val="000D3C79"/>
    <w:rsid w:val="000D58A7"/>
    <w:rsid w:val="000D63A9"/>
    <w:rsid w:val="000E183B"/>
    <w:rsid w:val="000E26BA"/>
    <w:rsid w:val="000E2905"/>
    <w:rsid w:val="000E76F6"/>
    <w:rsid w:val="000E784B"/>
    <w:rsid w:val="000F25D2"/>
    <w:rsid w:val="000F2F6B"/>
    <w:rsid w:val="000F5464"/>
    <w:rsid w:val="000F5927"/>
    <w:rsid w:val="000F6944"/>
    <w:rsid w:val="00101748"/>
    <w:rsid w:val="00102951"/>
    <w:rsid w:val="00102E7F"/>
    <w:rsid w:val="00103AAD"/>
    <w:rsid w:val="00103C85"/>
    <w:rsid w:val="00103EC8"/>
    <w:rsid w:val="00106BC9"/>
    <w:rsid w:val="0010755C"/>
    <w:rsid w:val="00110531"/>
    <w:rsid w:val="00111D46"/>
    <w:rsid w:val="0011257C"/>
    <w:rsid w:val="00112C11"/>
    <w:rsid w:val="001206BE"/>
    <w:rsid w:val="00121C8E"/>
    <w:rsid w:val="00122A0C"/>
    <w:rsid w:val="00123764"/>
    <w:rsid w:val="0012585D"/>
    <w:rsid w:val="00125DB3"/>
    <w:rsid w:val="001306B9"/>
    <w:rsid w:val="00132247"/>
    <w:rsid w:val="00134EB8"/>
    <w:rsid w:val="001356FD"/>
    <w:rsid w:val="00140612"/>
    <w:rsid w:val="00141977"/>
    <w:rsid w:val="00142700"/>
    <w:rsid w:val="00146059"/>
    <w:rsid w:val="00152AA0"/>
    <w:rsid w:val="001572C0"/>
    <w:rsid w:val="00162620"/>
    <w:rsid w:val="001660D8"/>
    <w:rsid w:val="00170C36"/>
    <w:rsid w:val="001716F2"/>
    <w:rsid w:val="001721A4"/>
    <w:rsid w:val="0017241A"/>
    <w:rsid w:val="00174F6B"/>
    <w:rsid w:val="001801D4"/>
    <w:rsid w:val="001826DA"/>
    <w:rsid w:val="00182F72"/>
    <w:rsid w:val="0019540D"/>
    <w:rsid w:val="00196417"/>
    <w:rsid w:val="001A2B52"/>
    <w:rsid w:val="001A6810"/>
    <w:rsid w:val="001B0C23"/>
    <w:rsid w:val="001B273B"/>
    <w:rsid w:val="001C13F2"/>
    <w:rsid w:val="001C49A9"/>
    <w:rsid w:val="001C6616"/>
    <w:rsid w:val="001C6A9C"/>
    <w:rsid w:val="001C6C4C"/>
    <w:rsid w:val="001C7968"/>
    <w:rsid w:val="001C7BA7"/>
    <w:rsid w:val="001D1B37"/>
    <w:rsid w:val="001D26AB"/>
    <w:rsid w:val="001D2BD4"/>
    <w:rsid w:val="001D43D7"/>
    <w:rsid w:val="001D46B2"/>
    <w:rsid w:val="001D497B"/>
    <w:rsid w:val="001D661D"/>
    <w:rsid w:val="001E0971"/>
    <w:rsid w:val="001E0A66"/>
    <w:rsid w:val="001E56DD"/>
    <w:rsid w:val="001F4921"/>
    <w:rsid w:val="001F6F79"/>
    <w:rsid w:val="001F7375"/>
    <w:rsid w:val="00200054"/>
    <w:rsid w:val="00201429"/>
    <w:rsid w:val="002026D4"/>
    <w:rsid w:val="002039D7"/>
    <w:rsid w:val="00204D96"/>
    <w:rsid w:val="0021079E"/>
    <w:rsid w:val="00216889"/>
    <w:rsid w:val="00220236"/>
    <w:rsid w:val="002205A2"/>
    <w:rsid w:val="00220907"/>
    <w:rsid w:val="00222752"/>
    <w:rsid w:val="0022295B"/>
    <w:rsid w:val="00224488"/>
    <w:rsid w:val="0022493B"/>
    <w:rsid w:val="00225C59"/>
    <w:rsid w:val="00225DBD"/>
    <w:rsid w:val="00227F2C"/>
    <w:rsid w:val="00232794"/>
    <w:rsid w:val="00235AA3"/>
    <w:rsid w:val="00237595"/>
    <w:rsid w:val="0023767D"/>
    <w:rsid w:val="00240B95"/>
    <w:rsid w:val="00240BC4"/>
    <w:rsid w:val="00240C89"/>
    <w:rsid w:val="00244133"/>
    <w:rsid w:val="00245FA8"/>
    <w:rsid w:val="00250CEA"/>
    <w:rsid w:val="00253CB6"/>
    <w:rsid w:val="00254953"/>
    <w:rsid w:val="0026630C"/>
    <w:rsid w:val="00266543"/>
    <w:rsid w:val="00266AFF"/>
    <w:rsid w:val="00270C23"/>
    <w:rsid w:val="002719D2"/>
    <w:rsid w:val="0027306F"/>
    <w:rsid w:val="00273276"/>
    <w:rsid w:val="002735FD"/>
    <w:rsid w:val="00274E05"/>
    <w:rsid w:val="00276CCF"/>
    <w:rsid w:val="00277EE4"/>
    <w:rsid w:val="00281F71"/>
    <w:rsid w:val="00282287"/>
    <w:rsid w:val="002839B7"/>
    <w:rsid w:val="00283A57"/>
    <w:rsid w:val="00285A24"/>
    <w:rsid w:val="002961CD"/>
    <w:rsid w:val="00296830"/>
    <w:rsid w:val="00297894"/>
    <w:rsid w:val="002A242C"/>
    <w:rsid w:val="002A668C"/>
    <w:rsid w:val="002A67D7"/>
    <w:rsid w:val="002B1023"/>
    <w:rsid w:val="002B193F"/>
    <w:rsid w:val="002B21EC"/>
    <w:rsid w:val="002B5888"/>
    <w:rsid w:val="002B5A06"/>
    <w:rsid w:val="002B7F9C"/>
    <w:rsid w:val="002C4155"/>
    <w:rsid w:val="002C7CE5"/>
    <w:rsid w:val="002C7FED"/>
    <w:rsid w:val="002D288A"/>
    <w:rsid w:val="002D789C"/>
    <w:rsid w:val="002E6CD3"/>
    <w:rsid w:val="002F13C3"/>
    <w:rsid w:val="002F64D0"/>
    <w:rsid w:val="00301462"/>
    <w:rsid w:val="00302893"/>
    <w:rsid w:val="003033D2"/>
    <w:rsid w:val="00303E5D"/>
    <w:rsid w:val="00304E21"/>
    <w:rsid w:val="003122C9"/>
    <w:rsid w:val="003150AC"/>
    <w:rsid w:val="0032001C"/>
    <w:rsid w:val="003329DB"/>
    <w:rsid w:val="00333CBB"/>
    <w:rsid w:val="003341F4"/>
    <w:rsid w:val="00335131"/>
    <w:rsid w:val="0034085D"/>
    <w:rsid w:val="00341E14"/>
    <w:rsid w:val="0034304F"/>
    <w:rsid w:val="003460F0"/>
    <w:rsid w:val="003473BD"/>
    <w:rsid w:val="0034765E"/>
    <w:rsid w:val="00350B9B"/>
    <w:rsid w:val="00355765"/>
    <w:rsid w:val="003566C2"/>
    <w:rsid w:val="00362B0A"/>
    <w:rsid w:val="003631EF"/>
    <w:rsid w:val="00366309"/>
    <w:rsid w:val="0037183E"/>
    <w:rsid w:val="00373478"/>
    <w:rsid w:val="00374531"/>
    <w:rsid w:val="00377CB1"/>
    <w:rsid w:val="00377FEC"/>
    <w:rsid w:val="0038148D"/>
    <w:rsid w:val="003815A8"/>
    <w:rsid w:val="003855FD"/>
    <w:rsid w:val="00392216"/>
    <w:rsid w:val="00394DEA"/>
    <w:rsid w:val="003A1201"/>
    <w:rsid w:val="003A1867"/>
    <w:rsid w:val="003A1B11"/>
    <w:rsid w:val="003A27A1"/>
    <w:rsid w:val="003A5C1D"/>
    <w:rsid w:val="003A5CAB"/>
    <w:rsid w:val="003B09DB"/>
    <w:rsid w:val="003B7893"/>
    <w:rsid w:val="003B7FF5"/>
    <w:rsid w:val="003C1364"/>
    <w:rsid w:val="003C1D0B"/>
    <w:rsid w:val="003C4339"/>
    <w:rsid w:val="003C5A00"/>
    <w:rsid w:val="003D14D7"/>
    <w:rsid w:val="003D2F83"/>
    <w:rsid w:val="003D44FA"/>
    <w:rsid w:val="003D5064"/>
    <w:rsid w:val="003D537B"/>
    <w:rsid w:val="003E2582"/>
    <w:rsid w:val="003E4638"/>
    <w:rsid w:val="003E5E73"/>
    <w:rsid w:val="003E785D"/>
    <w:rsid w:val="003F1958"/>
    <w:rsid w:val="003F2A2B"/>
    <w:rsid w:val="003F30E4"/>
    <w:rsid w:val="003F32D7"/>
    <w:rsid w:val="003F5206"/>
    <w:rsid w:val="003F5CE9"/>
    <w:rsid w:val="003F679B"/>
    <w:rsid w:val="003F7633"/>
    <w:rsid w:val="004019C4"/>
    <w:rsid w:val="00401FBB"/>
    <w:rsid w:val="00404D82"/>
    <w:rsid w:val="0041020C"/>
    <w:rsid w:val="00412D3E"/>
    <w:rsid w:val="00412FA8"/>
    <w:rsid w:val="00415195"/>
    <w:rsid w:val="0041523E"/>
    <w:rsid w:val="00422247"/>
    <w:rsid w:val="0043145B"/>
    <w:rsid w:val="00431B45"/>
    <w:rsid w:val="00444619"/>
    <w:rsid w:val="00445D09"/>
    <w:rsid w:val="00446508"/>
    <w:rsid w:val="0045057A"/>
    <w:rsid w:val="004510CC"/>
    <w:rsid w:val="00451EA8"/>
    <w:rsid w:val="00453ED7"/>
    <w:rsid w:val="00454629"/>
    <w:rsid w:val="00454C46"/>
    <w:rsid w:val="00455118"/>
    <w:rsid w:val="0045787E"/>
    <w:rsid w:val="00460728"/>
    <w:rsid w:val="00460BB0"/>
    <w:rsid w:val="00466169"/>
    <w:rsid w:val="00472149"/>
    <w:rsid w:val="00473AE1"/>
    <w:rsid w:val="00473EFC"/>
    <w:rsid w:val="004754A5"/>
    <w:rsid w:val="00475CED"/>
    <w:rsid w:val="00481E83"/>
    <w:rsid w:val="00481FE3"/>
    <w:rsid w:val="00482A8D"/>
    <w:rsid w:val="00491C5E"/>
    <w:rsid w:val="00493F94"/>
    <w:rsid w:val="00495371"/>
    <w:rsid w:val="004A243F"/>
    <w:rsid w:val="004A2DF9"/>
    <w:rsid w:val="004B4849"/>
    <w:rsid w:val="004C2657"/>
    <w:rsid w:val="004C6F91"/>
    <w:rsid w:val="004D259B"/>
    <w:rsid w:val="004D60F3"/>
    <w:rsid w:val="004E29C3"/>
    <w:rsid w:val="004E4CE1"/>
    <w:rsid w:val="004E7B42"/>
    <w:rsid w:val="004F0340"/>
    <w:rsid w:val="004F25E4"/>
    <w:rsid w:val="004F3243"/>
    <w:rsid w:val="004F50DB"/>
    <w:rsid w:val="004F547F"/>
    <w:rsid w:val="004F7470"/>
    <w:rsid w:val="005015C8"/>
    <w:rsid w:val="0050186D"/>
    <w:rsid w:val="0050330A"/>
    <w:rsid w:val="00503791"/>
    <w:rsid w:val="005056E1"/>
    <w:rsid w:val="00505CE5"/>
    <w:rsid w:val="00507782"/>
    <w:rsid w:val="00516922"/>
    <w:rsid w:val="00517969"/>
    <w:rsid w:val="0052137B"/>
    <w:rsid w:val="00524F21"/>
    <w:rsid w:val="00526D51"/>
    <w:rsid w:val="0053058E"/>
    <w:rsid w:val="005324EC"/>
    <w:rsid w:val="00532D0B"/>
    <w:rsid w:val="00532FF6"/>
    <w:rsid w:val="005335A6"/>
    <w:rsid w:val="00533C13"/>
    <w:rsid w:val="00536216"/>
    <w:rsid w:val="005364E4"/>
    <w:rsid w:val="00537B51"/>
    <w:rsid w:val="00537CAC"/>
    <w:rsid w:val="00544040"/>
    <w:rsid w:val="005443C4"/>
    <w:rsid w:val="0054443E"/>
    <w:rsid w:val="00544AB0"/>
    <w:rsid w:val="00551F99"/>
    <w:rsid w:val="0055499B"/>
    <w:rsid w:val="00556DE7"/>
    <w:rsid w:val="0056009E"/>
    <w:rsid w:val="005606EF"/>
    <w:rsid w:val="00562FBF"/>
    <w:rsid w:val="00566778"/>
    <w:rsid w:val="0057300D"/>
    <w:rsid w:val="00573A15"/>
    <w:rsid w:val="005778CD"/>
    <w:rsid w:val="00580120"/>
    <w:rsid w:val="00581148"/>
    <w:rsid w:val="0058391A"/>
    <w:rsid w:val="00584834"/>
    <w:rsid w:val="00585ABB"/>
    <w:rsid w:val="005941FC"/>
    <w:rsid w:val="0059611D"/>
    <w:rsid w:val="0059684E"/>
    <w:rsid w:val="005A1E75"/>
    <w:rsid w:val="005A241D"/>
    <w:rsid w:val="005A65FC"/>
    <w:rsid w:val="005A6D09"/>
    <w:rsid w:val="005B2389"/>
    <w:rsid w:val="005B6501"/>
    <w:rsid w:val="005C12AC"/>
    <w:rsid w:val="005C6FD2"/>
    <w:rsid w:val="005C7C41"/>
    <w:rsid w:val="005D1622"/>
    <w:rsid w:val="005D2971"/>
    <w:rsid w:val="005D2E76"/>
    <w:rsid w:val="005D3066"/>
    <w:rsid w:val="005D43F1"/>
    <w:rsid w:val="005D47CB"/>
    <w:rsid w:val="005D56DF"/>
    <w:rsid w:val="005E0F71"/>
    <w:rsid w:val="005E2D35"/>
    <w:rsid w:val="005E31D1"/>
    <w:rsid w:val="005E33D6"/>
    <w:rsid w:val="005F20DB"/>
    <w:rsid w:val="005F21F0"/>
    <w:rsid w:val="005F2AFF"/>
    <w:rsid w:val="005F2D35"/>
    <w:rsid w:val="005F35A7"/>
    <w:rsid w:val="005F3E48"/>
    <w:rsid w:val="005F4464"/>
    <w:rsid w:val="005F505E"/>
    <w:rsid w:val="005F70CF"/>
    <w:rsid w:val="006012ED"/>
    <w:rsid w:val="00601F77"/>
    <w:rsid w:val="006033C2"/>
    <w:rsid w:val="00603B2D"/>
    <w:rsid w:val="00605858"/>
    <w:rsid w:val="006112CC"/>
    <w:rsid w:val="00611D62"/>
    <w:rsid w:val="0061239D"/>
    <w:rsid w:val="00614271"/>
    <w:rsid w:val="00615C61"/>
    <w:rsid w:val="00616005"/>
    <w:rsid w:val="006177F0"/>
    <w:rsid w:val="00625AF6"/>
    <w:rsid w:val="00627518"/>
    <w:rsid w:val="00635BDD"/>
    <w:rsid w:val="00637748"/>
    <w:rsid w:val="00637994"/>
    <w:rsid w:val="00642F6F"/>
    <w:rsid w:val="00651453"/>
    <w:rsid w:val="006568B0"/>
    <w:rsid w:val="00660212"/>
    <w:rsid w:val="00661487"/>
    <w:rsid w:val="006634CD"/>
    <w:rsid w:val="00673EBD"/>
    <w:rsid w:val="00675166"/>
    <w:rsid w:val="0067667B"/>
    <w:rsid w:val="0067687D"/>
    <w:rsid w:val="00681059"/>
    <w:rsid w:val="00684C8A"/>
    <w:rsid w:val="00685A28"/>
    <w:rsid w:val="00686A46"/>
    <w:rsid w:val="0069065C"/>
    <w:rsid w:val="00692315"/>
    <w:rsid w:val="00695FC2"/>
    <w:rsid w:val="00696551"/>
    <w:rsid w:val="006A29FC"/>
    <w:rsid w:val="006A355D"/>
    <w:rsid w:val="006A584B"/>
    <w:rsid w:val="006A62DA"/>
    <w:rsid w:val="006A78B3"/>
    <w:rsid w:val="006B0571"/>
    <w:rsid w:val="006B0C93"/>
    <w:rsid w:val="006B1C80"/>
    <w:rsid w:val="006B29D8"/>
    <w:rsid w:val="006B3215"/>
    <w:rsid w:val="006B37E4"/>
    <w:rsid w:val="006B4929"/>
    <w:rsid w:val="006B536E"/>
    <w:rsid w:val="006C028F"/>
    <w:rsid w:val="006C22F7"/>
    <w:rsid w:val="006C2D4F"/>
    <w:rsid w:val="006C340D"/>
    <w:rsid w:val="006C4D24"/>
    <w:rsid w:val="006D0DC7"/>
    <w:rsid w:val="006D5334"/>
    <w:rsid w:val="006D6534"/>
    <w:rsid w:val="006D6ECC"/>
    <w:rsid w:val="006D7D85"/>
    <w:rsid w:val="006E2257"/>
    <w:rsid w:val="006E262F"/>
    <w:rsid w:val="006E57BA"/>
    <w:rsid w:val="006F16F0"/>
    <w:rsid w:val="006F206F"/>
    <w:rsid w:val="006F4C61"/>
    <w:rsid w:val="006F5681"/>
    <w:rsid w:val="006F5DB8"/>
    <w:rsid w:val="006F5E79"/>
    <w:rsid w:val="006F65A9"/>
    <w:rsid w:val="00701AAE"/>
    <w:rsid w:val="0070280F"/>
    <w:rsid w:val="00706A68"/>
    <w:rsid w:val="00710372"/>
    <w:rsid w:val="007118D1"/>
    <w:rsid w:val="007137CD"/>
    <w:rsid w:val="007153DA"/>
    <w:rsid w:val="00716DA9"/>
    <w:rsid w:val="00721A02"/>
    <w:rsid w:val="00722583"/>
    <w:rsid w:val="00724072"/>
    <w:rsid w:val="00724E2B"/>
    <w:rsid w:val="00727263"/>
    <w:rsid w:val="00727C2C"/>
    <w:rsid w:val="00730135"/>
    <w:rsid w:val="00730617"/>
    <w:rsid w:val="00730A86"/>
    <w:rsid w:val="00731925"/>
    <w:rsid w:val="00732522"/>
    <w:rsid w:val="007327BF"/>
    <w:rsid w:val="007328F9"/>
    <w:rsid w:val="00734964"/>
    <w:rsid w:val="00735703"/>
    <w:rsid w:val="00737BC8"/>
    <w:rsid w:val="00741602"/>
    <w:rsid w:val="007430BB"/>
    <w:rsid w:val="007528F1"/>
    <w:rsid w:val="00753486"/>
    <w:rsid w:val="00755C6D"/>
    <w:rsid w:val="00761A54"/>
    <w:rsid w:val="00761EA5"/>
    <w:rsid w:val="0076497E"/>
    <w:rsid w:val="00772D16"/>
    <w:rsid w:val="00773811"/>
    <w:rsid w:val="00776A34"/>
    <w:rsid w:val="00777925"/>
    <w:rsid w:val="00785482"/>
    <w:rsid w:val="00785C6B"/>
    <w:rsid w:val="00785C9B"/>
    <w:rsid w:val="00791427"/>
    <w:rsid w:val="00792244"/>
    <w:rsid w:val="00795C07"/>
    <w:rsid w:val="00795C6B"/>
    <w:rsid w:val="00796B02"/>
    <w:rsid w:val="00796DD8"/>
    <w:rsid w:val="00797995"/>
    <w:rsid w:val="007A18E2"/>
    <w:rsid w:val="007A2807"/>
    <w:rsid w:val="007A2865"/>
    <w:rsid w:val="007A4097"/>
    <w:rsid w:val="007A70CC"/>
    <w:rsid w:val="007B0DBD"/>
    <w:rsid w:val="007B1F30"/>
    <w:rsid w:val="007B2966"/>
    <w:rsid w:val="007B2E17"/>
    <w:rsid w:val="007B7858"/>
    <w:rsid w:val="007C0F16"/>
    <w:rsid w:val="007C1546"/>
    <w:rsid w:val="007D1D0E"/>
    <w:rsid w:val="007D20B3"/>
    <w:rsid w:val="007D22B6"/>
    <w:rsid w:val="007D23A7"/>
    <w:rsid w:val="007D3946"/>
    <w:rsid w:val="007D5677"/>
    <w:rsid w:val="007E1526"/>
    <w:rsid w:val="007E4F6A"/>
    <w:rsid w:val="007F15A8"/>
    <w:rsid w:val="007F5D86"/>
    <w:rsid w:val="007F73C3"/>
    <w:rsid w:val="007F7514"/>
    <w:rsid w:val="00805E5B"/>
    <w:rsid w:val="00807A22"/>
    <w:rsid w:val="00810260"/>
    <w:rsid w:val="008108D2"/>
    <w:rsid w:val="00810D4A"/>
    <w:rsid w:val="00812537"/>
    <w:rsid w:val="0081407C"/>
    <w:rsid w:val="0082213F"/>
    <w:rsid w:val="00826C37"/>
    <w:rsid w:val="008274A2"/>
    <w:rsid w:val="00827868"/>
    <w:rsid w:val="00830F0E"/>
    <w:rsid w:val="00837EA3"/>
    <w:rsid w:val="008441CB"/>
    <w:rsid w:val="00844217"/>
    <w:rsid w:val="00844842"/>
    <w:rsid w:val="00854BFC"/>
    <w:rsid w:val="00855DF2"/>
    <w:rsid w:val="0086058E"/>
    <w:rsid w:val="00861C0C"/>
    <w:rsid w:val="008655AF"/>
    <w:rsid w:val="00865AEE"/>
    <w:rsid w:val="00866778"/>
    <w:rsid w:val="00871529"/>
    <w:rsid w:val="00875597"/>
    <w:rsid w:val="00875A66"/>
    <w:rsid w:val="00875D74"/>
    <w:rsid w:val="00880413"/>
    <w:rsid w:val="0088044D"/>
    <w:rsid w:val="0088151C"/>
    <w:rsid w:val="00881BF6"/>
    <w:rsid w:val="008826DC"/>
    <w:rsid w:val="00882B5D"/>
    <w:rsid w:val="008866E9"/>
    <w:rsid w:val="00887B8E"/>
    <w:rsid w:val="00892581"/>
    <w:rsid w:val="00893B40"/>
    <w:rsid w:val="00895466"/>
    <w:rsid w:val="008961B8"/>
    <w:rsid w:val="008A4D48"/>
    <w:rsid w:val="008A6565"/>
    <w:rsid w:val="008B52E9"/>
    <w:rsid w:val="008C1066"/>
    <w:rsid w:val="008C2A65"/>
    <w:rsid w:val="008C635F"/>
    <w:rsid w:val="008D140E"/>
    <w:rsid w:val="008D5C36"/>
    <w:rsid w:val="008D5DEC"/>
    <w:rsid w:val="008D70D7"/>
    <w:rsid w:val="008E5BB4"/>
    <w:rsid w:val="008F1D36"/>
    <w:rsid w:val="008F2BF0"/>
    <w:rsid w:val="008F38DC"/>
    <w:rsid w:val="008F3AFE"/>
    <w:rsid w:val="008F51D9"/>
    <w:rsid w:val="008F6D2C"/>
    <w:rsid w:val="008F7339"/>
    <w:rsid w:val="008F7999"/>
    <w:rsid w:val="008F7A4F"/>
    <w:rsid w:val="00902D14"/>
    <w:rsid w:val="009038D0"/>
    <w:rsid w:val="009047E4"/>
    <w:rsid w:val="00904A81"/>
    <w:rsid w:val="00911460"/>
    <w:rsid w:val="00911CBC"/>
    <w:rsid w:val="009124F2"/>
    <w:rsid w:val="00913264"/>
    <w:rsid w:val="00922A23"/>
    <w:rsid w:val="00922BC7"/>
    <w:rsid w:val="00922FFD"/>
    <w:rsid w:val="00924443"/>
    <w:rsid w:val="00925AF9"/>
    <w:rsid w:val="0092764D"/>
    <w:rsid w:val="00927A2D"/>
    <w:rsid w:val="009350C2"/>
    <w:rsid w:val="00940EBC"/>
    <w:rsid w:val="009410B0"/>
    <w:rsid w:val="00942E43"/>
    <w:rsid w:val="009432D5"/>
    <w:rsid w:val="009457C0"/>
    <w:rsid w:val="00947C9E"/>
    <w:rsid w:val="00952CA0"/>
    <w:rsid w:val="0095378A"/>
    <w:rsid w:val="009539C7"/>
    <w:rsid w:val="00954EBE"/>
    <w:rsid w:val="0095599D"/>
    <w:rsid w:val="00955B6B"/>
    <w:rsid w:val="00963140"/>
    <w:rsid w:val="00964C20"/>
    <w:rsid w:val="00975C9E"/>
    <w:rsid w:val="00976630"/>
    <w:rsid w:val="00977E4A"/>
    <w:rsid w:val="00980DD3"/>
    <w:rsid w:val="009856C7"/>
    <w:rsid w:val="00985F91"/>
    <w:rsid w:val="0098627E"/>
    <w:rsid w:val="00986EDE"/>
    <w:rsid w:val="009874F0"/>
    <w:rsid w:val="0098756C"/>
    <w:rsid w:val="00987799"/>
    <w:rsid w:val="009900C6"/>
    <w:rsid w:val="009907D7"/>
    <w:rsid w:val="00991F10"/>
    <w:rsid w:val="0099274A"/>
    <w:rsid w:val="0099411D"/>
    <w:rsid w:val="00996627"/>
    <w:rsid w:val="0099666D"/>
    <w:rsid w:val="00997B93"/>
    <w:rsid w:val="009A4105"/>
    <w:rsid w:val="009A5796"/>
    <w:rsid w:val="009A6414"/>
    <w:rsid w:val="009A6A4A"/>
    <w:rsid w:val="009B0C8A"/>
    <w:rsid w:val="009B1765"/>
    <w:rsid w:val="009B2347"/>
    <w:rsid w:val="009B292E"/>
    <w:rsid w:val="009B395F"/>
    <w:rsid w:val="009B3EC6"/>
    <w:rsid w:val="009B44EB"/>
    <w:rsid w:val="009C007C"/>
    <w:rsid w:val="009C2B07"/>
    <w:rsid w:val="009C3BCB"/>
    <w:rsid w:val="009C41D7"/>
    <w:rsid w:val="009D26F7"/>
    <w:rsid w:val="009D2941"/>
    <w:rsid w:val="009D2A06"/>
    <w:rsid w:val="009D4138"/>
    <w:rsid w:val="009D5212"/>
    <w:rsid w:val="009D688D"/>
    <w:rsid w:val="009D71A1"/>
    <w:rsid w:val="009E42FF"/>
    <w:rsid w:val="009E7484"/>
    <w:rsid w:val="009E76D6"/>
    <w:rsid w:val="009F2B45"/>
    <w:rsid w:val="009F41B8"/>
    <w:rsid w:val="009F5955"/>
    <w:rsid w:val="009F5998"/>
    <w:rsid w:val="00A00E80"/>
    <w:rsid w:val="00A03413"/>
    <w:rsid w:val="00A04770"/>
    <w:rsid w:val="00A10671"/>
    <w:rsid w:val="00A118BE"/>
    <w:rsid w:val="00A1337D"/>
    <w:rsid w:val="00A209BE"/>
    <w:rsid w:val="00A2283D"/>
    <w:rsid w:val="00A2286E"/>
    <w:rsid w:val="00A254DD"/>
    <w:rsid w:val="00A2794C"/>
    <w:rsid w:val="00A3137E"/>
    <w:rsid w:val="00A351F0"/>
    <w:rsid w:val="00A35416"/>
    <w:rsid w:val="00A36711"/>
    <w:rsid w:val="00A3675A"/>
    <w:rsid w:val="00A36936"/>
    <w:rsid w:val="00A370EF"/>
    <w:rsid w:val="00A37147"/>
    <w:rsid w:val="00A418E8"/>
    <w:rsid w:val="00A44979"/>
    <w:rsid w:val="00A5033D"/>
    <w:rsid w:val="00A50A4B"/>
    <w:rsid w:val="00A51FB4"/>
    <w:rsid w:val="00A529AF"/>
    <w:rsid w:val="00A52CEF"/>
    <w:rsid w:val="00A52D08"/>
    <w:rsid w:val="00A53F6A"/>
    <w:rsid w:val="00A555E3"/>
    <w:rsid w:val="00A57E7E"/>
    <w:rsid w:val="00A63051"/>
    <w:rsid w:val="00A66E52"/>
    <w:rsid w:val="00A67D40"/>
    <w:rsid w:val="00A7066F"/>
    <w:rsid w:val="00A73A29"/>
    <w:rsid w:val="00A7733B"/>
    <w:rsid w:val="00A77388"/>
    <w:rsid w:val="00A81B85"/>
    <w:rsid w:val="00A8307F"/>
    <w:rsid w:val="00A85A36"/>
    <w:rsid w:val="00A871BC"/>
    <w:rsid w:val="00A9055D"/>
    <w:rsid w:val="00A9072C"/>
    <w:rsid w:val="00A90D9E"/>
    <w:rsid w:val="00A97D02"/>
    <w:rsid w:val="00AA1F73"/>
    <w:rsid w:val="00AA42EA"/>
    <w:rsid w:val="00AA4D1B"/>
    <w:rsid w:val="00AA4DCA"/>
    <w:rsid w:val="00AA4FBC"/>
    <w:rsid w:val="00AB0128"/>
    <w:rsid w:val="00AB04BF"/>
    <w:rsid w:val="00AB4FE3"/>
    <w:rsid w:val="00AB6CE1"/>
    <w:rsid w:val="00AC0618"/>
    <w:rsid w:val="00AC1236"/>
    <w:rsid w:val="00AC5142"/>
    <w:rsid w:val="00AD05D1"/>
    <w:rsid w:val="00AD11B1"/>
    <w:rsid w:val="00AD2201"/>
    <w:rsid w:val="00AD34F7"/>
    <w:rsid w:val="00AD391A"/>
    <w:rsid w:val="00AD67D3"/>
    <w:rsid w:val="00AD72C8"/>
    <w:rsid w:val="00AE38A8"/>
    <w:rsid w:val="00AE3BC2"/>
    <w:rsid w:val="00AE4B81"/>
    <w:rsid w:val="00AE7C4D"/>
    <w:rsid w:val="00AF0A62"/>
    <w:rsid w:val="00B02727"/>
    <w:rsid w:val="00B04EF8"/>
    <w:rsid w:val="00B06737"/>
    <w:rsid w:val="00B0680C"/>
    <w:rsid w:val="00B06C65"/>
    <w:rsid w:val="00B11BF3"/>
    <w:rsid w:val="00B12667"/>
    <w:rsid w:val="00B12C3B"/>
    <w:rsid w:val="00B1539B"/>
    <w:rsid w:val="00B1543C"/>
    <w:rsid w:val="00B16D2C"/>
    <w:rsid w:val="00B16EA0"/>
    <w:rsid w:val="00B31F38"/>
    <w:rsid w:val="00B34890"/>
    <w:rsid w:val="00B354CD"/>
    <w:rsid w:val="00B35CF0"/>
    <w:rsid w:val="00B3707C"/>
    <w:rsid w:val="00B401D3"/>
    <w:rsid w:val="00B40324"/>
    <w:rsid w:val="00B40691"/>
    <w:rsid w:val="00B43E94"/>
    <w:rsid w:val="00B46543"/>
    <w:rsid w:val="00B47D3F"/>
    <w:rsid w:val="00B54746"/>
    <w:rsid w:val="00B54EB6"/>
    <w:rsid w:val="00B5555C"/>
    <w:rsid w:val="00B555F9"/>
    <w:rsid w:val="00B55623"/>
    <w:rsid w:val="00B57A10"/>
    <w:rsid w:val="00B63517"/>
    <w:rsid w:val="00B66FC6"/>
    <w:rsid w:val="00B67A5A"/>
    <w:rsid w:val="00B67B55"/>
    <w:rsid w:val="00B718E8"/>
    <w:rsid w:val="00B71D3A"/>
    <w:rsid w:val="00B72470"/>
    <w:rsid w:val="00B732BF"/>
    <w:rsid w:val="00B738CE"/>
    <w:rsid w:val="00B767C3"/>
    <w:rsid w:val="00B80403"/>
    <w:rsid w:val="00B809A4"/>
    <w:rsid w:val="00B828DD"/>
    <w:rsid w:val="00B86A38"/>
    <w:rsid w:val="00B919A2"/>
    <w:rsid w:val="00B91CCB"/>
    <w:rsid w:val="00B92200"/>
    <w:rsid w:val="00B93250"/>
    <w:rsid w:val="00B93D8D"/>
    <w:rsid w:val="00B94231"/>
    <w:rsid w:val="00B943E7"/>
    <w:rsid w:val="00BA0A9D"/>
    <w:rsid w:val="00BA1FDE"/>
    <w:rsid w:val="00BA4ECC"/>
    <w:rsid w:val="00BA7A79"/>
    <w:rsid w:val="00BB23E7"/>
    <w:rsid w:val="00BB2645"/>
    <w:rsid w:val="00BB6899"/>
    <w:rsid w:val="00BB7295"/>
    <w:rsid w:val="00BC1F6F"/>
    <w:rsid w:val="00BC33C1"/>
    <w:rsid w:val="00BC3D8E"/>
    <w:rsid w:val="00BC4D09"/>
    <w:rsid w:val="00BC6432"/>
    <w:rsid w:val="00BD08F1"/>
    <w:rsid w:val="00BD212A"/>
    <w:rsid w:val="00BD469B"/>
    <w:rsid w:val="00BD6315"/>
    <w:rsid w:val="00BD6800"/>
    <w:rsid w:val="00BD7DCB"/>
    <w:rsid w:val="00BE2371"/>
    <w:rsid w:val="00BE5327"/>
    <w:rsid w:val="00BE5336"/>
    <w:rsid w:val="00BE5E39"/>
    <w:rsid w:val="00BE7A00"/>
    <w:rsid w:val="00BF3537"/>
    <w:rsid w:val="00BF6151"/>
    <w:rsid w:val="00BF684D"/>
    <w:rsid w:val="00BF7240"/>
    <w:rsid w:val="00C01DE4"/>
    <w:rsid w:val="00C045C4"/>
    <w:rsid w:val="00C06ABB"/>
    <w:rsid w:val="00C07D93"/>
    <w:rsid w:val="00C11332"/>
    <w:rsid w:val="00C11833"/>
    <w:rsid w:val="00C11DC4"/>
    <w:rsid w:val="00C144B6"/>
    <w:rsid w:val="00C14DB3"/>
    <w:rsid w:val="00C16098"/>
    <w:rsid w:val="00C167EB"/>
    <w:rsid w:val="00C16FBE"/>
    <w:rsid w:val="00C20CA1"/>
    <w:rsid w:val="00C2144B"/>
    <w:rsid w:val="00C21D67"/>
    <w:rsid w:val="00C2261B"/>
    <w:rsid w:val="00C2345C"/>
    <w:rsid w:val="00C23EAB"/>
    <w:rsid w:val="00C25C04"/>
    <w:rsid w:val="00C2651D"/>
    <w:rsid w:val="00C305F5"/>
    <w:rsid w:val="00C33185"/>
    <w:rsid w:val="00C34954"/>
    <w:rsid w:val="00C34B8F"/>
    <w:rsid w:val="00C34D63"/>
    <w:rsid w:val="00C34E06"/>
    <w:rsid w:val="00C35E75"/>
    <w:rsid w:val="00C367A6"/>
    <w:rsid w:val="00C40638"/>
    <w:rsid w:val="00C40B13"/>
    <w:rsid w:val="00C42E24"/>
    <w:rsid w:val="00C43AE3"/>
    <w:rsid w:val="00C44E37"/>
    <w:rsid w:val="00C467B3"/>
    <w:rsid w:val="00C4690C"/>
    <w:rsid w:val="00C47AF6"/>
    <w:rsid w:val="00C50AB4"/>
    <w:rsid w:val="00C53FE8"/>
    <w:rsid w:val="00C567AA"/>
    <w:rsid w:val="00C567B8"/>
    <w:rsid w:val="00C576B0"/>
    <w:rsid w:val="00C61B8E"/>
    <w:rsid w:val="00C66172"/>
    <w:rsid w:val="00C7309C"/>
    <w:rsid w:val="00C76EA6"/>
    <w:rsid w:val="00C81C45"/>
    <w:rsid w:val="00C83CC1"/>
    <w:rsid w:val="00C859B8"/>
    <w:rsid w:val="00C904BD"/>
    <w:rsid w:val="00C9457A"/>
    <w:rsid w:val="00C956D2"/>
    <w:rsid w:val="00CA0A42"/>
    <w:rsid w:val="00CA1109"/>
    <w:rsid w:val="00CA12D0"/>
    <w:rsid w:val="00CA16BF"/>
    <w:rsid w:val="00CA3688"/>
    <w:rsid w:val="00CA4B40"/>
    <w:rsid w:val="00CA4DFC"/>
    <w:rsid w:val="00CB58A4"/>
    <w:rsid w:val="00CB7958"/>
    <w:rsid w:val="00CC037F"/>
    <w:rsid w:val="00CC1E4E"/>
    <w:rsid w:val="00CC29CA"/>
    <w:rsid w:val="00CC35F8"/>
    <w:rsid w:val="00CC5C7B"/>
    <w:rsid w:val="00CD2655"/>
    <w:rsid w:val="00CD3CCF"/>
    <w:rsid w:val="00CD4331"/>
    <w:rsid w:val="00CD6CF6"/>
    <w:rsid w:val="00CE185A"/>
    <w:rsid w:val="00CE4BC4"/>
    <w:rsid w:val="00CE592F"/>
    <w:rsid w:val="00CE62F8"/>
    <w:rsid w:val="00CE7924"/>
    <w:rsid w:val="00CE7A50"/>
    <w:rsid w:val="00CE7AF7"/>
    <w:rsid w:val="00CE7C28"/>
    <w:rsid w:val="00CF0ED0"/>
    <w:rsid w:val="00CF1987"/>
    <w:rsid w:val="00CF5940"/>
    <w:rsid w:val="00CF61C7"/>
    <w:rsid w:val="00D010E7"/>
    <w:rsid w:val="00D06CC1"/>
    <w:rsid w:val="00D10E5E"/>
    <w:rsid w:val="00D1144D"/>
    <w:rsid w:val="00D11E78"/>
    <w:rsid w:val="00D12DA9"/>
    <w:rsid w:val="00D14DAE"/>
    <w:rsid w:val="00D155AC"/>
    <w:rsid w:val="00D213A3"/>
    <w:rsid w:val="00D21516"/>
    <w:rsid w:val="00D216B9"/>
    <w:rsid w:val="00D226C1"/>
    <w:rsid w:val="00D24313"/>
    <w:rsid w:val="00D24FB3"/>
    <w:rsid w:val="00D31143"/>
    <w:rsid w:val="00D327EE"/>
    <w:rsid w:val="00D33EAD"/>
    <w:rsid w:val="00D341F8"/>
    <w:rsid w:val="00D35F39"/>
    <w:rsid w:val="00D408F5"/>
    <w:rsid w:val="00D43E62"/>
    <w:rsid w:val="00D454CA"/>
    <w:rsid w:val="00D465DA"/>
    <w:rsid w:val="00D47174"/>
    <w:rsid w:val="00D477DB"/>
    <w:rsid w:val="00D5290F"/>
    <w:rsid w:val="00D539D2"/>
    <w:rsid w:val="00D53ADA"/>
    <w:rsid w:val="00D53E03"/>
    <w:rsid w:val="00D547CF"/>
    <w:rsid w:val="00D5730B"/>
    <w:rsid w:val="00D57FFE"/>
    <w:rsid w:val="00D60B7A"/>
    <w:rsid w:val="00D60F09"/>
    <w:rsid w:val="00D64FF4"/>
    <w:rsid w:val="00D70907"/>
    <w:rsid w:val="00D72D5E"/>
    <w:rsid w:val="00D73068"/>
    <w:rsid w:val="00D7372C"/>
    <w:rsid w:val="00D743AA"/>
    <w:rsid w:val="00D761F8"/>
    <w:rsid w:val="00D81B93"/>
    <w:rsid w:val="00D83D3B"/>
    <w:rsid w:val="00D843B4"/>
    <w:rsid w:val="00D8481F"/>
    <w:rsid w:val="00D84FDF"/>
    <w:rsid w:val="00D934BF"/>
    <w:rsid w:val="00D93E8F"/>
    <w:rsid w:val="00D94275"/>
    <w:rsid w:val="00D97024"/>
    <w:rsid w:val="00DA0158"/>
    <w:rsid w:val="00DA3854"/>
    <w:rsid w:val="00DB52CF"/>
    <w:rsid w:val="00DB5415"/>
    <w:rsid w:val="00DB7C37"/>
    <w:rsid w:val="00DC0D97"/>
    <w:rsid w:val="00DC6BDA"/>
    <w:rsid w:val="00DD150B"/>
    <w:rsid w:val="00DD337C"/>
    <w:rsid w:val="00DD5A7E"/>
    <w:rsid w:val="00DD6A93"/>
    <w:rsid w:val="00DE007B"/>
    <w:rsid w:val="00DE0EC9"/>
    <w:rsid w:val="00DF1496"/>
    <w:rsid w:val="00DF5EA9"/>
    <w:rsid w:val="00DF69A5"/>
    <w:rsid w:val="00DF6EE7"/>
    <w:rsid w:val="00E00130"/>
    <w:rsid w:val="00E0117B"/>
    <w:rsid w:val="00E0293F"/>
    <w:rsid w:val="00E05252"/>
    <w:rsid w:val="00E10B37"/>
    <w:rsid w:val="00E15BAB"/>
    <w:rsid w:val="00E16484"/>
    <w:rsid w:val="00E21A1C"/>
    <w:rsid w:val="00E23C61"/>
    <w:rsid w:val="00E241BA"/>
    <w:rsid w:val="00E254E6"/>
    <w:rsid w:val="00E257B0"/>
    <w:rsid w:val="00E2676F"/>
    <w:rsid w:val="00E41F13"/>
    <w:rsid w:val="00E446DD"/>
    <w:rsid w:val="00E50468"/>
    <w:rsid w:val="00E52312"/>
    <w:rsid w:val="00E5396C"/>
    <w:rsid w:val="00E54382"/>
    <w:rsid w:val="00E5548D"/>
    <w:rsid w:val="00E55FE8"/>
    <w:rsid w:val="00E5699B"/>
    <w:rsid w:val="00E6147D"/>
    <w:rsid w:val="00E6403A"/>
    <w:rsid w:val="00E670A4"/>
    <w:rsid w:val="00E70E09"/>
    <w:rsid w:val="00E71018"/>
    <w:rsid w:val="00E741D0"/>
    <w:rsid w:val="00E7521F"/>
    <w:rsid w:val="00E762EC"/>
    <w:rsid w:val="00E77DC4"/>
    <w:rsid w:val="00E77FA2"/>
    <w:rsid w:val="00E8115D"/>
    <w:rsid w:val="00E813CD"/>
    <w:rsid w:val="00E8374D"/>
    <w:rsid w:val="00E84EC3"/>
    <w:rsid w:val="00E863A2"/>
    <w:rsid w:val="00E86CA2"/>
    <w:rsid w:val="00E968A8"/>
    <w:rsid w:val="00EA046D"/>
    <w:rsid w:val="00EA0D4C"/>
    <w:rsid w:val="00EA34CC"/>
    <w:rsid w:val="00EA3643"/>
    <w:rsid w:val="00EA437D"/>
    <w:rsid w:val="00EA5548"/>
    <w:rsid w:val="00EA58DC"/>
    <w:rsid w:val="00EA5977"/>
    <w:rsid w:val="00EA6283"/>
    <w:rsid w:val="00EA6527"/>
    <w:rsid w:val="00EB05AA"/>
    <w:rsid w:val="00EB2972"/>
    <w:rsid w:val="00EB29B4"/>
    <w:rsid w:val="00EB61DB"/>
    <w:rsid w:val="00EB7EC9"/>
    <w:rsid w:val="00EC2C30"/>
    <w:rsid w:val="00EC4C1E"/>
    <w:rsid w:val="00EC7E45"/>
    <w:rsid w:val="00ED0715"/>
    <w:rsid w:val="00ED1935"/>
    <w:rsid w:val="00ED5273"/>
    <w:rsid w:val="00ED5A5E"/>
    <w:rsid w:val="00EE0C74"/>
    <w:rsid w:val="00EE5649"/>
    <w:rsid w:val="00EE5842"/>
    <w:rsid w:val="00EE7CA6"/>
    <w:rsid w:val="00EF057C"/>
    <w:rsid w:val="00EF05C1"/>
    <w:rsid w:val="00EF7604"/>
    <w:rsid w:val="00F017AC"/>
    <w:rsid w:val="00F02C4A"/>
    <w:rsid w:val="00F06FFB"/>
    <w:rsid w:val="00F07F3F"/>
    <w:rsid w:val="00F10287"/>
    <w:rsid w:val="00F10A68"/>
    <w:rsid w:val="00F10F22"/>
    <w:rsid w:val="00F12A58"/>
    <w:rsid w:val="00F14FD4"/>
    <w:rsid w:val="00F17F5A"/>
    <w:rsid w:val="00F2111D"/>
    <w:rsid w:val="00F22DA5"/>
    <w:rsid w:val="00F239E8"/>
    <w:rsid w:val="00F244B6"/>
    <w:rsid w:val="00F251CC"/>
    <w:rsid w:val="00F259D2"/>
    <w:rsid w:val="00F262A6"/>
    <w:rsid w:val="00F272A6"/>
    <w:rsid w:val="00F31396"/>
    <w:rsid w:val="00F31FA0"/>
    <w:rsid w:val="00F42D79"/>
    <w:rsid w:val="00F440EE"/>
    <w:rsid w:val="00F4787E"/>
    <w:rsid w:val="00F47C10"/>
    <w:rsid w:val="00F50CAB"/>
    <w:rsid w:val="00F50EEF"/>
    <w:rsid w:val="00F51C66"/>
    <w:rsid w:val="00F5341D"/>
    <w:rsid w:val="00F551A6"/>
    <w:rsid w:val="00F557AC"/>
    <w:rsid w:val="00F55A8C"/>
    <w:rsid w:val="00F56061"/>
    <w:rsid w:val="00F5792E"/>
    <w:rsid w:val="00F57B4B"/>
    <w:rsid w:val="00F602DC"/>
    <w:rsid w:val="00F60441"/>
    <w:rsid w:val="00F6117D"/>
    <w:rsid w:val="00F62877"/>
    <w:rsid w:val="00F62E62"/>
    <w:rsid w:val="00F63BA3"/>
    <w:rsid w:val="00F64BD8"/>
    <w:rsid w:val="00F67144"/>
    <w:rsid w:val="00F671EB"/>
    <w:rsid w:val="00F73130"/>
    <w:rsid w:val="00F74A7C"/>
    <w:rsid w:val="00F802A1"/>
    <w:rsid w:val="00F81A40"/>
    <w:rsid w:val="00F836A4"/>
    <w:rsid w:val="00F847DA"/>
    <w:rsid w:val="00F848F6"/>
    <w:rsid w:val="00F853C0"/>
    <w:rsid w:val="00F900E3"/>
    <w:rsid w:val="00F91953"/>
    <w:rsid w:val="00F92952"/>
    <w:rsid w:val="00F93F2E"/>
    <w:rsid w:val="00F95B31"/>
    <w:rsid w:val="00FA0CC7"/>
    <w:rsid w:val="00FA5E32"/>
    <w:rsid w:val="00FA77E3"/>
    <w:rsid w:val="00FA7B92"/>
    <w:rsid w:val="00FB315C"/>
    <w:rsid w:val="00FB7368"/>
    <w:rsid w:val="00FC045E"/>
    <w:rsid w:val="00FC0827"/>
    <w:rsid w:val="00FC2F6C"/>
    <w:rsid w:val="00FC556F"/>
    <w:rsid w:val="00FC60DF"/>
    <w:rsid w:val="00FD1F39"/>
    <w:rsid w:val="00FD5EA6"/>
    <w:rsid w:val="00FD7308"/>
    <w:rsid w:val="00FE2FEA"/>
    <w:rsid w:val="00FE4E1C"/>
    <w:rsid w:val="00FE64F4"/>
    <w:rsid w:val="00FE6677"/>
    <w:rsid w:val="00FF0EC9"/>
    <w:rsid w:val="00FF2809"/>
    <w:rsid w:val="00FF48A9"/>
    <w:rsid w:val="00FF56E7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641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64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641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64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641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641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641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641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6417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19641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uiPriority w:val="99"/>
    <w:rsid w:val="0019641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19641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19641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link w:val="Nagwek5"/>
    <w:uiPriority w:val="99"/>
    <w:rsid w:val="001964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1964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19641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6417"/>
  </w:style>
  <w:style w:type="paragraph" w:styleId="Tekstpodstawowywcity2">
    <w:name w:val="Body Text Indent 2"/>
    <w:basedOn w:val="Normalny"/>
    <w:link w:val="Tekstpodstawowywcity2Znak"/>
    <w:uiPriority w:val="99"/>
    <w:rsid w:val="0019641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1964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1964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9641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9641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9641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96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196417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uiPriority w:val="99"/>
    <w:rsid w:val="0019641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9641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19641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19641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19641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964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1964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19641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19641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9641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19641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19641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19641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641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19641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19641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19641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19641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96417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19641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9641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1964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196417"/>
    <w:rPr>
      <w:rFonts w:cs="Times New Roman"/>
    </w:rPr>
  </w:style>
  <w:style w:type="paragraph" w:customStyle="1" w:styleId="AKAPIT">
    <w:name w:val="AKAPIT"/>
    <w:basedOn w:val="Normalny"/>
    <w:uiPriority w:val="99"/>
    <w:rsid w:val="0019641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qFormat/>
    <w:rsid w:val="00196417"/>
    <w:rPr>
      <w:rFonts w:cs="Times New Roman"/>
      <w:i/>
      <w:iCs/>
    </w:rPr>
  </w:style>
  <w:style w:type="character" w:styleId="Pogrubienie">
    <w:name w:val="Strong"/>
    <w:uiPriority w:val="22"/>
    <w:qFormat/>
    <w:rsid w:val="00196417"/>
    <w:rPr>
      <w:rFonts w:cs="Times New Roman"/>
      <w:b/>
      <w:bCs/>
    </w:rPr>
  </w:style>
  <w:style w:type="paragraph" w:customStyle="1" w:styleId="tytu">
    <w:name w:val="tytu"/>
    <w:basedOn w:val="Normalny"/>
    <w:uiPriority w:val="99"/>
    <w:rsid w:val="00196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19641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964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641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19641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19641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19641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19641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link w:val="Tytu0"/>
    <w:uiPriority w:val="99"/>
    <w:rsid w:val="0019641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19641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9641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9641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9641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19641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19641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19641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19641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1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10531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st">
    <w:name w:val="ust"/>
    <w:rsid w:val="001C6C4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padokumentu">
    <w:name w:val="Mapa dokumentu"/>
    <w:basedOn w:val="Normalny"/>
    <w:semiHidden/>
    <w:rsid w:val="007E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F5DB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</CharactersWithSpaces>
  <SharedDoc>false</SharedDoc>
  <HLinks>
    <vt:vector size="12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http://www.sconkol.pl/</vt:lpwstr>
      </vt:variant>
      <vt:variant>
        <vt:lpwstr/>
      </vt:variant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http://www.onkol.kielce.pl/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Szmit Janina</dc:creator>
  <cp:keywords/>
  <cp:lastModifiedBy>Andrzej</cp:lastModifiedBy>
  <cp:revision>11</cp:revision>
  <cp:lastPrinted>2016-08-11T09:36:00Z</cp:lastPrinted>
  <dcterms:created xsi:type="dcterms:W3CDTF">2016-09-12T08:48:00Z</dcterms:created>
  <dcterms:modified xsi:type="dcterms:W3CDTF">2017-03-21T09:59:00Z</dcterms:modified>
</cp:coreProperties>
</file>