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1B" w:rsidRDefault="000D1E1B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174" w:rsidRDefault="00CF5940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CF5940" w:rsidRDefault="00CF5940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(pieczęć Wykonawcy)</w:t>
      </w:r>
    </w:p>
    <w:p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5940" w:rsidRPr="00CF5940" w:rsidRDefault="00CF5940" w:rsidP="00CF5940">
      <w:pPr>
        <w:pStyle w:val="Default"/>
        <w:jc w:val="center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  <w:b/>
          <w:bCs/>
        </w:rPr>
        <w:t>Oświadczenie</w:t>
      </w:r>
    </w:p>
    <w:p w:rsidR="00CF5940" w:rsidRPr="00CF5940" w:rsidRDefault="00CF5940" w:rsidP="00CF5940">
      <w:pPr>
        <w:pStyle w:val="Default"/>
        <w:jc w:val="center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  <w:b/>
          <w:bCs/>
        </w:rPr>
        <w:t>o przynależności Wykonawcy do grupy kapitałowej</w:t>
      </w:r>
    </w:p>
    <w:p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</w:rPr>
        <w:t xml:space="preserve">Składając ofertę w postępowaniu o udzielenie zamówienia </w:t>
      </w:r>
      <w:r w:rsidRPr="009D5212">
        <w:rPr>
          <w:rFonts w:ascii="Times New Roman" w:eastAsia="Times New Roman" w:hAnsi="Times New Roman"/>
          <w:b/>
        </w:rPr>
        <w:t>„</w:t>
      </w:r>
      <w:r w:rsidR="00687E14" w:rsidRPr="00687E14">
        <w:rPr>
          <w:rFonts w:ascii="Times New Roman" w:eastAsia="Times New Roman" w:hAnsi="Times New Roman"/>
          <w:b/>
        </w:rPr>
        <w:t xml:space="preserve">Wykonanie prac podpodłogowych, polegających na rozprowadzeniu wewnętrznej instalacji kanalizacji sanitarnej oraz wykonaniu podłoży pod posadzkę w ramach rozbudowy i przebudowy części </w:t>
      </w:r>
      <w:proofErr w:type="spellStart"/>
      <w:r w:rsidR="00687E14" w:rsidRPr="00687E14">
        <w:rPr>
          <w:rFonts w:ascii="Times New Roman" w:eastAsia="Times New Roman" w:hAnsi="Times New Roman"/>
          <w:b/>
        </w:rPr>
        <w:t>hostelu</w:t>
      </w:r>
      <w:proofErr w:type="spellEnd"/>
      <w:r w:rsidR="00687E14" w:rsidRPr="00687E14">
        <w:rPr>
          <w:rFonts w:ascii="Times New Roman" w:eastAsia="Times New Roman" w:hAnsi="Times New Roman"/>
          <w:b/>
        </w:rPr>
        <w:t xml:space="preserve"> pozostałej po rozbiórce w ramach adaptacji i remontu </w:t>
      </w:r>
      <w:proofErr w:type="spellStart"/>
      <w:r w:rsidR="00687E14" w:rsidRPr="00687E14">
        <w:rPr>
          <w:rFonts w:ascii="Times New Roman" w:eastAsia="Times New Roman" w:hAnsi="Times New Roman"/>
          <w:b/>
        </w:rPr>
        <w:t>hostelu</w:t>
      </w:r>
      <w:proofErr w:type="spellEnd"/>
      <w:r w:rsidR="00687E14" w:rsidRPr="00687E14">
        <w:rPr>
          <w:rFonts w:ascii="Times New Roman" w:eastAsia="Times New Roman" w:hAnsi="Times New Roman"/>
          <w:b/>
        </w:rPr>
        <w:t xml:space="preserve"> przy ul. Przybyszewskiego 253 na potrzeby Miejskiego Centrum Terapii i Profilaktyki Zdrowotnej w Łodzi</w:t>
      </w:r>
      <w:r w:rsidRPr="00E77DC4">
        <w:rPr>
          <w:rFonts w:ascii="Times New Roman" w:eastAsia="Times New Roman" w:hAnsi="Times New Roman"/>
          <w:b/>
          <w:bCs/>
        </w:rPr>
        <w:t>”</w:t>
      </w:r>
      <w:r w:rsidRPr="00CF5940">
        <w:rPr>
          <w:rFonts w:ascii="Times New Roman" w:hAnsi="Times New Roman" w:cs="Times New Roman"/>
          <w:b/>
          <w:bCs/>
        </w:rPr>
        <w:t xml:space="preserve">, </w:t>
      </w:r>
      <w:r w:rsidRPr="00CF5940">
        <w:rPr>
          <w:rFonts w:ascii="Times New Roman" w:hAnsi="Times New Roman" w:cs="Times New Roman"/>
        </w:rPr>
        <w:t xml:space="preserve">oświadczamy, że:* </w:t>
      </w:r>
    </w:p>
    <w:p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  <w:b/>
          <w:bCs/>
        </w:rPr>
        <w:t xml:space="preserve">1. Nie należymy do grupy kapitałowej </w:t>
      </w:r>
    </w:p>
    <w:p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</w:p>
    <w:p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  <w:b/>
          <w:bCs/>
        </w:rPr>
        <w:t xml:space="preserve">2. Należymy do grupy kapitałowej </w:t>
      </w:r>
    </w:p>
    <w:p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</w:p>
    <w:p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</w:rPr>
        <w:t xml:space="preserve">Lista podmiotów należących do grupy kapitałowej: </w:t>
      </w:r>
    </w:p>
    <w:p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</w:rPr>
        <w:t xml:space="preserve">1. ………………………………………………………………… </w:t>
      </w:r>
    </w:p>
    <w:p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</w:rPr>
        <w:t xml:space="preserve">2. ………………………………………………………………… </w:t>
      </w:r>
    </w:p>
    <w:p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</w:rPr>
        <w:t xml:space="preserve">3. ………………………………………………………………… </w:t>
      </w:r>
    </w:p>
    <w:p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</w:rPr>
        <w:t xml:space="preserve">4. ………………………………………………………………… </w:t>
      </w:r>
    </w:p>
    <w:p w:rsidR="00D47174" w:rsidRPr="00CF5940" w:rsidRDefault="00CF5940" w:rsidP="00CF5940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5940">
        <w:rPr>
          <w:rFonts w:ascii="Times New Roman" w:hAnsi="Times New Roman"/>
          <w:sz w:val="24"/>
          <w:szCs w:val="24"/>
        </w:rPr>
        <w:t>5. …………………………………………………………………</w:t>
      </w:r>
    </w:p>
    <w:p w:rsidR="00D47174" w:rsidRPr="00CF5940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5940" w:rsidRDefault="00CF5940" w:rsidP="00CF59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*Niepotrzebne skreślić </w:t>
      </w:r>
    </w:p>
    <w:p w:rsidR="00D47174" w:rsidRDefault="00CF5940" w:rsidP="00CF5940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sz w:val="20"/>
          <w:szCs w:val="20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61F8" w:rsidRPr="00F4787E" w:rsidRDefault="00D761F8" w:rsidP="00D761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F4787E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D761F8" w:rsidRPr="00F4787E" w:rsidRDefault="00D761F8" w:rsidP="00D76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Podpis ( podpisy) osób              </w:t>
      </w:r>
    </w:p>
    <w:p w:rsidR="00D761F8" w:rsidRPr="00F4787E" w:rsidRDefault="00D761F8" w:rsidP="00D76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D761F8" w:rsidRPr="00F4787E" w:rsidRDefault="00D761F8" w:rsidP="00D76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Wykonawcy </w:t>
      </w:r>
    </w:p>
    <w:p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464" w:rsidRPr="001356FD" w:rsidRDefault="00AA4FBC" w:rsidP="00135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2323">
        <w:rPr>
          <w:color w:val="000000"/>
          <w:sz w:val="24"/>
          <w:szCs w:val="24"/>
        </w:rPr>
        <w:t xml:space="preserve"> </w:t>
      </w:r>
    </w:p>
    <w:sectPr w:rsidR="005F4464" w:rsidRPr="001356FD" w:rsidSect="009D5212">
      <w:headerReference w:type="default" r:id="rId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516" w:rsidRDefault="004D7516" w:rsidP="00955B6B">
      <w:pPr>
        <w:spacing w:after="0" w:line="240" w:lineRule="auto"/>
      </w:pPr>
      <w:r>
        <w:separator/>
      </w:r>
    </w:p>
  </w:endnote>
  <w:endnote w:type="continuationSeparator" w:id="0">
    <w:p w:rsidR="004D7516" w:rsidRDefault="004D7516" w:rsidP="0095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T Symbol">
    <w:altName w:val="Symbol"/>
    <w:panose1 w:val="00000000000000000000"/>
    <w:charset w:val="02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516" w:rsidRDefault="004D7516" w:rsidP="00955B6B">
      <w:pPr>
        <w:spacing w:after="0" w:line="240" w:lineRule="auto"/>
      </w:pPr>
      <w:r>
        <w:separator/>
      </w:r>
    </w:p>
  </w:footnote>
  <w:footnote w:type="continuationSeparator" w:id="0">
    <w:p w:rsidR="004D7516" w:rsidRDefault="004D7516" w:rsidP="0095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F7" w:rsidRPr="00CF5940" w:rsidRDefault="00687E14" w:rsidP="005747F7">
    <w:pPr>
      <w:pStyle w:val="Tekstpodstawowy2"/>
      <w:ind w:left="360"/>
      <w:rPr>
        <w:sz w:val="24"/>
        <w:szCs w:val="24"/>
      </w:rPr>
    </w:pPr>
    <w:r>
      <w:t>ZP/03</w:t>
    </w:r>
    <w:r w:rsidR="00FF664B">
      <w:t>/201</w:t>
    </w:r>
    <w:r>
      <w:t>7</w:t>
    </w:r>
    <w:r w:rsidR="005747F7" w:rsidRPr="005747F7">
      <w:rPr>
        <w:sz w:val="24"/>
        <w:szCs w:val="24"/>
      </w:rPr>
      <w:t xml:space="preserve"> </w:t>
    </w:r>
    <w:r w:rsidR="005747F7">
      <w:rPr>
        <w:sz w:val="24"/>
        <w:szCs w:val="24"/>
      </w:rPr>
      <w:t xml:space="preserve">                                                                                  Załącznik nr 4 do SIWZ</w:t>
    </w:r>
  </w:p>
  <w:p w:rsidR="00FF664B" w:rsidRDefault="00FF664B" w:rsidP="00955B6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CEE015B6"/>
    <w:name w:val="WW8Num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eastAsia="Times New Roman" w:hAnsi="Arial" w:cs="Aria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multilevel"/>
    <w:tmpl w:val="F94A1908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31"/>
        </w:tabs>
      </w:pPr>
    </w:lvl>
    <w:lvl w:ilvl="2">
      <w:start w:val="1"/>
      <w:numFmt w:val="decimal"/>
      <w:lvlText w:val="%3."/>
      <w:lvlJc w:val="left"/>
      <w:pPr>
        <w:tabs>
          <w:tab w:val="num" w:pos="814"/>
        </w:tabs>
      </w:pPr>
    </w:lvl>
    <w:lvl w:ilvl="3">
      <w:start w:val="1"/>
      <w:numFmt w:val="decimal"/>
      <w:lvlText w:val="%4."/>
      <w:lvlJc w:val="left"/>
      <w:pPr>
        <w:tabs>
          <w:tab w:val="num" w:pos="1098"/>
        </w:tabs>
      </w:pPr>
    </w:lvl>
    <w:lvl w:ilvl="4">
      <w:start w:val="1"/>
      <w:numFmt w:val="decimal"/>
      <w:lvlText w:val="%5."/>
      <w:lvlJc w:val="left"/>
      <w:pPr>
        <w:tabs>
          <w:tab w:val="num" w:pos="1381"/>
        </w:tabs>
      </w:pPr>
    </w:lvl>
    <w:lvl w:ilvl="5">
      <w:start w:val="1"/>
      <w:numFmt w:val="decimal"/>
      <w:lvlText w:val="%6."/>
      <w:lvlJc w:val="left"/>
      <w:pPr>
        <w:tabs>
          <w:tab w:val="num" w:pos="1665"/>
        </w:tabs>
      </w:pPr>
    </w:lvl>
    <w:lvl w:ilvl="6">
      <w:start w:val="1"/>
      <w:numFmt w:val="decimal"/>
      <w:lvlText w:val="%7."/>
      <w:lvlJc w:val="left"/>
      <w:pPr>
        <w:tabs>
          <w:tab w:val="num" w:pos="1948"/>
        </w:tabs>
      </w:pPr>
    </w:lvl>
    <w:lvl w:ilvl="7">
      <w:start w:val="1"/>
      <w:numFmt w:val="decimal"/>
      <w:lvlText w:val="%8."/>
      <w:lvlJc w:val="left"/>
      <w:pPr>
        <w:tabs>
          <w:tab w:val="num" w:pos="2232"/>
        </w:tabs>
      </w:pPr>
    </w:lvl>
    <w:lvl w:ilvl="8">
      <w:start w:val="1"/>
      <w:numFmt w:val="decimal"/>
      <w:lvlText w:val="%9."/>
      <w:lvlJc w:val="left"/>
      <w:pPr>
        <w:tabs>
          <w:tab w:val="num" w:pos="2515"/>
        </w:tabs>
      </w:pPr>
    </w:lvl>
  </w:abstractNum>
  <w:abstractNum w:abstractNumId="4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00000008"/>
    <w:multiLevelType w:val="singleLevel"/>
    <w:tmpl w:val="0000000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6">
    <w:nsid w:val="0000000B"/>
    <w:multiLevelType w:val="single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66"/>
        </w:tabs>
      </w:pPr>
    </w:lvl>
  </w:abstractNum>
  <w:abstractNum w:abstractNumId="8">
    <w:nsid w:val="0000000F"/>
    <w:multiLevelType w:val="singleLevel"/>
    <w:tmpl w:val="0000000F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0">
    <w:nsid w:val="00000011"/>
    <w:multiLevelType w:val="singleLevel"/>
    <w:tmpl w:val="00000011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>
    <w:nsid w:val="00000013"/>
    <w:multiLevelType w:val="singleLevel"/>
    <w:tmpl w:val="00000013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>
    <w:nsid w:val="00000015"/>
    <w:multiLevelType w:val="singleLevel"/>
    <w:tmpl w:val="00000015"/>
    <w:name w:val="WW8Num22"/>
    <w:lvl w:ilvl="0">
      <w:start w:val="4"/>
      <w:numFmt w:val="decimal"/>
      <w:lvlText w:val="%1."/>
      <w:lvlJc w:val="left"/>
      <w:pPr>
        <w:tabs>
          <w:tab w:val="num" w:pos="360"/>
        </w:tabs>
      </w:pPr>
    </w:lvl>
  </w:abstractNum>
  <w:abstractNum w:abstractNumId="13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749"/>
        </w:tabs>
      </w:pPr>
    </w:lvl>
  </w:abstractNum>
  <w:abstractNum w:abstractNumId="14">
    <w:nsid w:val="00000017"/>
    <w:multiLevelType w:val="singleLevel"/>
    <w:tmpl w:val="02920064"/>
    <w:name w:val="WW8Num2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15">
    <w:nsid w:val="00000018"/>
    <w:multiLevelType w:val="multilevel"/>
    <w:tmpl w:val="F290174A"/>
    <w:name w:val="WW8Num2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1325"/>
        </w:tabs>
        <w:ind w:left="13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50"/>
        </w:tabs>
        <w:ind w:left="2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15"/>
        </w:tabs>
        <w:ind w:left="36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940"/>
        </w:tabs>
        <w:ind w:left="4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905"/>
        </w:tabs>
        <w:ind w:left="5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30"/>
        </w:tabs>
        <w:ind w:left="7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95"/>
        </w:tabs>
        <w:ind w:left="81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160"/>
        </w:tabs>
        <w:ind w:left="9160" w:hanging="1440"/>
      </w:pPr>
      <w:rPr>
        <w:rFonts w:hint="default"/>
      </w:rPr>
    </w:lvl>
  </w:abstractNum>
  <w:abstractNum w:abstractNumId="16">
    <w:nsid w:val="02C7368C"/>
    <w:multiLevelType w:val="hybridMultilevel"/>
    <w:tmpl w:val="D5BC1994"/>
    <w:lvl w:ilvl="0" w:tplc="3414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6CD047C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30474E"/>
    <w:multiLevelType w:val="hybridMultilevel"/>
    <w:tmpl w:val="51C09010"/>
    <w:lvl w:ilvl="0" w:tplc="5A5C1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856AE5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7C5243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914DBE"/>
    <w:multiLevelType w:val="multilevel"/>
    <w:tmpl w:val="9584766C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FAF6134"/>
    <w:multiLevelType w:val="hybridMultilevel"/>
    <w:tmpl w:val="30E073CC"/>
    <w:lvl w:ilvl="0" w:tplc="AB58D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27F507F"/>
    <w:multiLevelType w:val="hybridMultilevel"/>
    <w:tmpl w:val="8BB655E4"/>
    <w:lvl w:ilvl="0" w:tplc="D7160BE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1365465C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CA0B95"/>
    <w:multiLevelType w:val="hybridMultilevel"/>
    <w:tmpl w:val="1810946C"/>
    <w:lvl w:ilvl="0" w:tplc="F8B83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82D2656"/>
    <w:multiLevelType w:val="hybridMultilevel"/>
    <w:tmpl w:val="1E8406E6"/>
    <w:lvl w:ilvl="0" w:tplc="3752D72A">
      <w:start w:val="1"/>
      <w:numFmt w:val="lowerLetter"/>
      <w:lvlText w:val="%1)"/>
      <w:lvlJc w:val="left"/>
      <w:pPr>
        <w:ind w:left="1080" w:hanging="360"/>
      </w:pPr>
      <w:rPr>
        <w:rFonts w:ascii="Verdana" w:eastAsia="Calibri" w:hAnsi="Verdana" w:cs="Verdan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A3F06F6"/>
    <w:multiLevelType w:val="hybridMultilevel"/>
    <w:tmpl w:val="99668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2642DE"/>
    <w:multiLevelType w:val="hybridMultilevel"/>
    <w:tmpl w:val="33AE2430"/>
    <w:lvl w:ilvl="0" w:tplc="D9FE9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88EF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1420F56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A52AD584">
      <w:start w:val="1"/>
      <w:numFmt w:val="lowerLetter"/>
      <w:lvlText w:val="%7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7" w:tplc="F4B2EEA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E2823E4"/>
    <w:multiLevelType w:val="hybridMultilevel"/>
    <w:tmpl w:val="BCCA4958"/>
    <w:lvl w:ilvl="0" w:tplc="1F2E9C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8A3A53"/>
    <w:multiLevelType w:val="hybridMultilevel"/>
    <w:tmpl w:val="3918A6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7396D88"/>
    <w:multiLevelType w:val="hybridMultilevel"/>
    <w:tmpl w:val="CE4E35FC"/>
    <w:lvl w:ilvl="0" w:tplc="6284C2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84D531A"/>
    <w:multiLevelType w:val="hybridMultilevel"/>
    <w:tmpl w:val="5B3226C8"/>
    <w:lvl w:ilvl="0" w:tplc="2EE67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BB4536E"/>
    <w:multiLevelType w:val="hybridMultilevel"/>
    <w:tmpl w:val="6F2426F6"/>
    <w:lvl w:ilvl="0" w:tplc="4D5C3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4">
    <w:nsid w:val="2BEE7394"/>
    <w:multiLevelType w:val="hybridMultilevel"/>
    <w:tmpl w:val="70A25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DF3030"/>
    <w:multiLevelType w:val="hybridMultilevel"/>
    <w:tmpl w:val="D5BC1994"/>
    <w:lvl w:ilvl="0" w:tplc="3414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CE74E55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F60123"/>
    <w:multiLevelType w:val="hybridMultilevel"/>
    <w:tmpl w:val="16A88452"/>
    <w:lvl w:ilvl="0" w:tplc="E6A60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F65DD3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C976DA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EC0A4C"/>
    <w:multiLevelType w:val="hybridMultilevel"/>
    <w:tmpl w:val="4934C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D02436"/>
    <w:multiLevelType w:val="hybridMultilevel"/>
    <w:tmpl w:val="820211C0"/>
    <w:lvl w:ilvl="0" w:tplc="3932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BE3B5C"/>
    <w:multiLevelType w:val="hybridMultilevel"/>
    <w:tmpl w:val="01CC43EE"/>
    <w:name w:val="WW8Num17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5A7D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E862E05"/>
    <w:multiLevelType w:val="hybridMultilevel"/>
    <w:tmpl w:val="C2A6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B75201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541BB1"/>
    <w:multiLevelType w:val="hybridMultilevel"/>
    <w:tmpl w:val="33D84462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2D55FF"/>
    <w:multiLevelType w:val="hybridMultilevel"/>
    <w:tmpl w:val="E3442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9502BB"/>
    <w:multiLevelType w:val="hybridMultilevel"/>
    <w:tmpl w:val="F578B420"/>
    <w:lvl w:ilvl="0" w:tplc="3414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6362DC2"/>
    <w:multiLevelType w:val="hybridMultilevel"/>
    <w:tmpl w:val="9654AF04"/>
    <w:lvl w:ilvl="0" w:tplc="A148D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527437"/>
    <w:multiLevelType w:val="hybridMultilevel"/>
    <w:tmpl w:val="1B4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2718A"/>
    <w:multiLevelType w:val="hybridMultilevel"/>
    <w:tmpl w:val="D1F2E508"/>
    <w:lvl w:ilvl="0" w:tplc="F01E74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FB205B"/>
    <w:multiLevelType w:val="hybridMultilevel"/>
    <w:tmpl w:val="C1E05F76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FFFFFFFF">
      <w:start w:val="1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2" w:tplc="FFFFFFFF">
      <w:start w:val="2"/>
      <w:numFmt w:val="lowerLetter"/>
      <w:lvlText w:val="%3)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3" w:tplc="FFFFFFFF">
      <w:start w:val="6"/>
      <w:numFmt w:val="decimal"/>
      <w:lvlText w:val="%4"/>
      <w:lvlJc w:val="left"/>
      <w:pPr>
        <w:tabs>
          <w:tab w:val="num" w:pos="2595"/>
        </w:tabs>
        <w:ind w:left="2595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2">
    <w:nsid w:val="5F4C2E06"/>
    <w:multiLevelType w:val="hybridMultilevel"/>
    <w:tmpl w:val="F8AA1D78"/>
    <w:lvl w:ilvl="0" w:tplc="0A6AE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22609D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A56F3A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5A055F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D61D10"/>
    <w:multiLevelType w:val="hybridMultilevel"/>
    <w:tmpl w:val="5D028516"/>
    <w:lvl w:ilvl="0" w:tplc="C70A7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9662D1A"/>
    <w:multiLevelType w:val="hybridMultilevel"/>
    <w:tmpl w:val="F9327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F91C18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716472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E55D28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2D7549"/>
    <w:multiLevelType w:val="hybridMultilevel"/>
    <w:tmpl w:val="6B82E182"/>
    <w:lvl w:ilvl="0" w:tplc="7E0CF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E012E41"/>
    <w:multiLevelType w:val="hybridMultilevel"/>
    <w:tmpl w:val="87CE7852"/>
    <w:lvl w:ilvl="0" w:tplc="189ECF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E3F77D8"/>
    <w:multiLevelType w:val="hybridMultilevel"/>
    <w:tmpl w:val="F1CA7048"/>
    <w:lvl w:ilvl="0" w:tplc="F8B833D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4">
    <w:nsid w:val="7FC50CF6"/>
    <w:multiLevelType w:val="hybridMultilevel"/>
    <w:tmpl w:val="F9DE5426"/>
    <w:lvl w:ilvl="0" w:tplc="4BBE1A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1"/>
  </w:num>
  <w:num w:numId="3">
    <w:abstractNumId w:val="23"/>
  </w:num>
  <w:num w:numId="4">
    <w:abstractNumId w:val="25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MT Symbol" w:hAnsi="MT Symbol" w:hint="default"/>
        </w:rPr>
      </w:lvl>
    </w:lvlOverride>
  </w:num>
  <w:num w:numId="6">
    <w:abstractNumId w:val="21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7"/>
  </w:num>
  <w:num w:numId="10">
    <w:abstractNumId w:val="63"/>
  </w:num>
  <w:num w:numId="11">
    <w:abstractNumId w:val="43"/>
  </w:num>
  <w:num w:numId="12">
    <w:abstractNumId w:val="59"/>
  </w:num>
  <w:num w:numId="13">
    <w:abstractNumId w:val="20"/>
  </w:num>
  <w:num w:numId="14">
    <w:abstractNumId w:val="19"/>
  </w:num>
  <w:num w:numId="15">
    <w:abstractNumId w:val="54"/>
  </w:num>
  <w:num w:numId="16">
    <w:abstractNumId w:val="24"/>
  </w:num>
  <w:num w:numId="17">
    <w:abstractNumId w:val="55"/>
  </w:num>
  <w:num w:numId="18">
    <w:abstractNumId w:val="44"/>
  </w:num>
  <w:num w:numId="19">
    <w:abstractNumId w:val="53"/>
  </w:num>
  <w:num w:numId="20">
    <w:abstractNumId w:val="39"/>
  </w:num>
  <w:num w:numId="21">
    <w:abstractNumId w:val="60"/>
  </w:num>
  <w:num w:numId="22">
    <w:abstractNumId w:val="17"/>
  </w:num>
  <w:num w:numId="23">
    <w:abstractNumId w:val="36"/>
  </w:num>
  <w:num w:numId="24">
    <w:abstractNumId w:val="58"/>
  </w:num>
  <w:num w:numId="25">
    <w:abstractNumId w:val="45"/>
  </w:num>
  <w:num w:numId="26">
    <w:abstractNumId w:val="38"/>
  </w:num>
  <w:num w:numId="27">
    <w:abstractNumId w:val="57"/>
  </w:num>
  <w:num w:numId="28">
    <w:abstractNumId w:val="46"/>
  </w:num>
  <w:num w:numId="29">
    <w:abstractNumId w:val="48"/>
  </w:num>
  <w:num w:numId="30">
    <w:abstractNumId w:val="50"/>
  </w:num>
  <w:num w:numId="31">
    <w:abstractNumId w:val="16"/>
  </w:num>
  <w:num w:numId="32">
    <w:abstractNumId w:val="37"/>
  </w:num>
  <w:num w:numId="33">
    <w:abstractNumId w:val="35"/>
  </w:num>
  <w:num w:numId="34">
    <w:abstractNumId w:val="62"/>
  </w:num>
  <w:num w:numId="35">
    <w:abstractNumId w:val="47"/>
  </w:num>
  <w:num w:numId="36">
    <w:abstractNumId w:val="31"/>
  </w:num>
  <w:num w:numId="37">
    <w:abstractNumId w:val="26"/>
  </w:num>
  <w:num w:numId="38">
    <w:abstractNumId w:val="52"/>
  </w:num>
  <w:num w:numId="39">
    <w:abstractNumId w:val="61"/>
  </w:num>
  <w:num w:numId="40">
    <w:abstractNumId w:val="22"/>
  </w:num>
  <w:num w:numId="41">
    <w:abstractNumId w:val="49"/>
  </w:num>
  <w:num w:numId="42">
    <w:abstractNumId w:val="40"/>
  </w:num>
  <w:num w:numId="43">
    <w:abstractNumId w:val="56"/>
  </w:num>
  <w:num w:numId="44">
    <w:abstractNumId w:val="34"/>
  </w:num>
  <w:num w:numId="45">
    <w:abstractNumId w:val="64"/>
  </w:num>
  <w:num w:numId="46">
    <w:abstractNumId w:val="29"/>
  </w:num>
  <w:num w:numId="47">
    <w:abstractNumId w:val="32"/>
  </w:num>
  <w:num w:numId="48">
    <w:abstractNumId w:val="18"/>
  </w:num>
  <w:num w:numId="49">
    <w:abstractNumId w:val="30"/>
  </w:num>
  <w:num w:numId="50">
    <w:abstractNumId w:val="2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417"/>
    <w:rsid w:val="000004A7"/>
    <w:rsid w:val="00000D09"/>
    <w:rsid w:val="00002FF7"/>
    <w:rsid w:val="00004ABE"/>
    <w:rsid w:val="00007CC7"/>
    <w:rsid w:val="00014525"/>
    <w:rsid w:val="000172CC"/>
    <w:rsid w:val="00021E7D"/>
    <w:rsid w:val="000221C6"/>
    <w:rsid w:val="00026FEE"/>
    <w:rsid w:val="000320AB"/>
    <w:rsid w:val="000367D1"/>
    <w:rsid w:val="00036A68"/>
    <w:rsid w:val="00036B12"/>
    <w:rsid w:val="000377E3"/>
    <w:rsid w:val="0004201A"/>
    <w:rsid w:val="00045F07"/>
    <w:rsid w:val="00050892"/>
    <w:rsid w:val="00050FC8"/>
    <w:rsid w:val="00061A56"/>
    <w:rsid w:val="00062D04"/>
    <w:rsid w:val="00064D52"/>
    <w:rsid w:val="000670D2"/>
    <w:rsid w:val="0007003D"/>
    <w:rsid w:val="00070E27"/>
    <w:rsid w:val="000771C0"/>
    <w:rsid w:val="00080914"/>
    <w:rsid w:val="00081FB4"/>
    <w:rsid w:val="00085FF5"/>
    <w:rsid w:val="0008631A"/>
    <w:rsid w:val="00086578"/>
    <w:rsid w:val="00086A41"/>
    <w:rsid w:val="00087D06"/>
    <w:rsid w:val="000910D7"/>
    <w:rsid w:val="0009169A"/>
    <w:rsid w:val="00097ABB"/>
    <w:rsid w:val="00097BB8"/>
    <w:rsid w:val="000A2901"/>
    <w:rsid w:val="000A3F47"/>
    <w:rsid w:val="000A5E25"/>
    <w:rsid w:val="000A7D1E"/>
    <w:rsid w:val="000B096B"/>
    <w:rsid w:val="000B0A95"/>
    <w:rsid w:val="000B1040"/>
    <w:rsid w:val="000B2059"/>
    <w:rsid w:val="000B5C3F"/>
    <w:rsid w:val="000B6D7A"/>
    <w:rsid w:val="000C28A3"/>
    <w:rsid w:val="000C492D"/>
    <w:rsid w:val="000D0B5F"/>
    <w:rsid w:val="000D1E1B"/>
    <w:rsid w:val="000D3C79"/>
    <w:rsid w:val="000D58A7"/>
    <w:rsid w:val="000D63A9"/>
    <w:rsid w:val="000E183B"/>
    <w:rsid w:val="000E2905"/>
    <w:rsid w:val="000E76F6"/>
    <w:rsid w:val="000F25D2"/>
    <w:rsid w:val="000F2F6B"/>
    <w:rsid w:val="000F5464"/>
    <w:rsid w:val="000F5927"/>
    <w:rsid w:val="00101748"/>
    <w:rsid w:val="00102951"/>
    <w:rsid w:val="00102E7F"/>
    <w:rsid w:val="00103AAD"/>
    <w:rsid w:val="00103C85"/>
    <w:rsid w:val="00103EC8"/>
    <w:rsid w:val="00106BC9"/>
    <w:rsid w:val="0010755C"/>
    <w:rsid w:val="00110531"/>
    <w:rsid w:val="00111D46"/>
    <w:rsid w:val="0011257C"/>
    <w:rsid w:val="00112B8C"/>
    <w:rsid w:val="00112C11"/>
    <w:rsid w:val="001206BE"/>
    <w:rsid w:val="00121C8E"/>
    <w:rsid w:val="00122A0C"/>
    <w:rsid w:val="00123764"/>
    <w:rsid w:val="0012585D"/>
    <w:rsid w:val="00125DB3"/>
    <w:rsid w:val="001306B9"/>
    <w:rsid w:val="00132247"/>
    <w:rsid w:val="00134EB8"/>
    <w:rsid w:val="001356FD"/>
    <w:rsid w:val="00140612"/>
    <w:rsid w:val="00141977"/>
    <w:rsid w:val="00142700"/>
    <w:rsid w:val="00146059"/>
    <w:rsid w:val="00152AA0"/>
    <w:rsid w:val="001572C0"/>
    <w:rsid w:val="00162620"/>
    <w:rsid w:val="001660D8"/>
    <w:rsid w:val="00170C36"/>
    <w:rsid w:val="001716F2"/>
    <w:rsid w:val="001721A4"/>
    <w:rsid w:val="0017241A"/>
    <w:rsid w:val="00174F6B"/>
    <w:rsid w:val="001801D4"/>
    <w:rsid w:val="001826DA"/>
    <w:rsid w:val="00182F72"/>
    <w:rsid w:val="0019540D"/>
    <w:rsid w:val="00196417"/>
    <w:rsid w:val="001A2B52"/>
    <w:rsid w:val="001A6810"/>
    <w:rsid w:val="001B0C23"/>
    <w:rsid w:val="001B273B"/>
    <w:rsid w:val="001B6939"/>
    <w:rsid w:val="001C13F2"/>
    <w:rsid w:val="001C49A9"/>
    <w:rsid w:val="001C6616"/>
    <w:rsid w:val="001C6A9C"/>
    <w:rsid w:val="001C6C4C"/>
    <w:rsid w:val="001C7BA7"/>
    <w:rsid w:val="001D1B37"/>
    <w:rsid w:val="001D26AB"/>
    <w:rsid w:val="001D2BD4"/>
    <w:rsid w:val="001D43D7"/>
    <w:rsid w:val="001D46B2"/>
    <w:rsid w:val="001D497B"/>
    <w:rsid w:val="001D661D"/>
    <w:rsid w:val="001E0971"/>
    <w:rsid w:val="001E0A66"/>
    <w:rsid w:val="001E56DD"/>
    <w:rsid w:val="001F4921"/>
    <w:rsid w:val="001F6F79"/>
    <w:rsid w:val="001F7375"/>
    <w:rsid w:val="00200054"/>
    <w:rsid w:val="00201429"/>
    <w:rsid w:val="002026D4"/>
    <w:rsid w:val="002039D7"/>
    <w:rsid w:val="00204D96"/>
    <w:rsid w:val="0021079E"/>
    <w:rsid w:val="00216889"/>
    <w:rsid w:val="00220236"/>
    <w:rsid w:val="002205A2"/>
    <w:rsid w:val="00220907"/>
    <w:rsid w:val="00222752"/>
    <w:rsid w:val="0022295B"/>
    <w:rsid w:val="00225C59"/>
    <w:rsid w:val="00225DBD"/>
    <w:rsid w:val="00227F2C"/>
    <w:rsid w:val="00232794"/>
    <w:rsid w:val="00235AA3"/>
    <w:rsid w:val="00237595"/>
    <w:rsid w:val="0023767D"/>
    <w:rsid w:val="00240B95"/>
    <w:rsid w:val="00240BC4"/>
    <w:rsid w:val="00240C89"/>
    <w:rsid w:val="00244133"/>
    <w:rsid w:val="00245FA8"/>
    <w:rsid w:val="00250CEA"/>
    <w:rsid w:val="00253CB6"/>
    <w:rsid w:val="00254953"/>
    <w:rsid w:val="0026630C"/>
    <w:rsid w:val="00266543"/>
    <w:rsid w:val="00266AFF"/>
    <w:rsid w:val="00270C23"/>
    <w:rsid w:val="002719D2"/>
    <w:rsid w:val="0027306F"/>
    <w:rsid w:val="00273276"/>
    <w:rsid w:val="002735FD"/>
    <w:rsid w:val="00274E05"/>
    <w:rsid w:val="00276CCF"/>
    <w:rsid w:val="00277EE4"/>
    <w:rsid w:val="00281F71"/>
    <w:rsid w:val="00282287"/>
    <w:rsid w:val="002839B7"/>
    <w:rsid w:val="00283A57"/>
    <w:rsid w:val="002961CD"/>
    <w:rsid w:val="00296830"/>
    <w:rsid w:val="00297894"/>
    <w:rsid w:val="002A242C"/>
    <w:rsid w:val="002A668C"/>
    <w:rsid w:val="002A67D7"/>
    <w:rsid w:val="002B1023"/>
    <w:rsid w:val="002B193F"/>
    <w:rsid w:val="002B21EC"/>
    <w:rsid w:val="002B5888"/>
    <w:rsid w:val="002B5A06"/>
    <w:rsid w:val="002B7F9C"/>
    <w:rsid w:val="002C4155"/>
    <w:rsid w:val="002C7CE5"/>
    <w:rsid w:val="002C7FED"/>
    <w:rsid w:val="002D288A"/>
    <w:rsid w:val="002D789C"/>
    <w:rsid w:val="002E6CD3"/>
    <w:rsid w:val="002F13C3"/>
    <w:rsid w:val="002F64D0"/>
    <w:rsid w:val="00301462"/>
    <w:rsid w:val="00302893"/>
    <w:rsid w:val="003033D2"/>
    <w:rsid w:val="00303E5D"/>
    <w:rsid w:val="00303EBD"/>
    <w:rsid w:val="00304E21"/>
    <w:rsid w:val="003122C9"/>
    <w:rsid w:val="003150AC"/>
    <w:rsid w:val="0032001C"/>
    <w:rsid w:val="003329DB"/>
    <w:rsid w:val="00333CBB"/>
    <w:rsid w:val="003341F4"/>
    <w:rsid w:val="0034085D"/>
    <w:rsid w:val="00341E14"/>
    <w:rsid w:val="0034304F"/>
    <w:rsid w:val="003460F0"/>
    <w:rsid w:val="003473BD"/>
    <w:rsid w:val="0034765E"/>
    <w:rsid w:val="00350B9B"/>
    <w:rsid w:val="00355765"/>
    <w:rsid w:val="003566C2"/>
    <w:rsid w:val="00362B0A"/>
    <w:rsid w:val="003631EF"/>
    <w:rsid w:val="00366309"/>
    <w:rsid w:val="0037183E"/>
    <w:rsid w:val="00374531"/>
    <w:rsid w:val="00377CB1"/>
    <w:rsid w:val="00377FEC"/>
    <w:rsid w:val="0038148D"/>
    <w:rsid w:val="003815A8"/>
    <w:rsid w:val="00392216"/>
    <w:rsid w:val="00394DEA"/>
    <w:rsid w:val="003A1201"/>
    <w:rsid w:val="003A1867"/>
    <w:rsid w:val="003A1B11"/>
    <w:rsid w:val="003A27A1"/>
    <w:rsid w:val="003A5C1D"/>
    <w:rsid w:val="003A5CAB"/>
    <w:rsid w:val="003B09DB"/>
    <w:rsid w:val="003B7893"/>
    <w:rsid w:val="003B7FF5"/>
    <w:rsid w:val="003C1364"/>
    <w:rsid w:val="003C1D0B"/>
    <w:rsid w:val="003C4339"/>
    <w:rsid w:val="003C5A00"/>
    <w:rsid w:val="003D14D7"/>
    <w:rsid w:val="003D2F83"/>
    <w:rsid w:val="003D44FA"/>
    <w:rsid w:val="003D5064"/>
    <w:rsid w:val="003D537B"/>
    <w:rsid w:val="003E2582"/>
    <w:rsid w:val="003E4638"/>
    <w:rsid w:val="003E5E73"/>
    <w:rsid w:val="003E785D"/>
    <w:rsid w:val="003F1958"/>
    <w:rsid w:val="003F2A2B"/>
    <w:rsid w:val="003F30E4"/>
    <w:rsid w:val="003F32D7"/>
    <w:rsid w:val="003F5206"/>
    <w:rsid w:val="003F5CE9"/>
    <w:rsid w:val="003F679B"/>
    <w:rsid w:val="003F7633"/>
    <w:rsid w:val="004019C4"/>
    <w:rsid w:val="00401FBB"/>
    <w:rsid w:val="00404D82"/>
    <w:rsid w:val="0041020C"/>
    <w:rsid w:val="00412D3E"/>
    <w:rsid w:val="00412FA8"/>
    <w:rsid w:val="00415195"/>
    <w:rsid w:val="0041523E"/>
    <w:rsid w:val="00422247"/>
    <w:rsid w:val="0043145B"/>
    <w:rsid w:val="00431B45"/>
    <w:rsid w:val="00444619"/>
    <w:rsid w:val="00445D09"/>
    <w:rsid w:val="00446508"/>
    <w:rsid w:val="0045057A"/>
    <w:rsid w:val="004510CC"/>
    <w:rsid w:val="00451EA8"/>
    <w:rsid w:val="00453ED7"/>
    <w:rsid w:val="00454629"/>
    <w:rsid w:val="00454C46"/>
    <w:rsid w:val="00455118"/>
    <w:rsid w:val="0045787E"/>
    <w:rsid w:val="00460728"/>
    <w:rsid w:val="00460BB0"/>
    <w:rsid w:val="00466169"/>
    <w:rsid w:val="00472149"/>
    <w:rsid w:val="00473AE1"/>
    <w:rsid w:val="00473EFC"/>
    <w:rsid w:val="00475167"/>
    <w:rsid w:val="004754A5"/>
    <w:rsid w:val="00475CED"/>
    <w:rsid w:val="00481E83"/>
    <w:rsid w:val="00481FE3"/>
    <w:rsid w:val="00482A8D"/>
    <w:rsid w:val="00491C5E"/>
    <w:rsid w:val="00493F94"/>
    <w:rsid w:val="00495371"/>
    <w:rsid w:val="004A243F"/>
    <w:rsid w:val="004A2DF9"/>
    <w:rsid w:val="004B4849"/>
    <w:rsid w:val="004C2657"/>
    <w:rsid w:val="004C6F91"/>
    <w:rsid w:val="004D259B"/>
    <w:rsid w:val="004D60F3"/>
    <w:rsid w:val="004D7516"/>
    <w:rsid w:val="004E29C3"/>
    <w:rsid w:val="004E4CE1"/>
    <w:rsid w:val="004E7B42"/>
    <w:rsid w:val="004F0340"/>
    <w:rsid w:val="004F25E4"/>
    <w:rsid w:val="004F3243"/>
    <w:rsid w:val="004F50DB"/>
    <w:rsid w:val="004F547F"/>
    <w:rsid w:val="004F7470"/>
    <w:rsid w:val="005015C8"/>
    <w:rsid w:val="0050186D"/>
    <w:rsid w:val="0050330A"/>
    <w:rsid w:val="00503791"/>
    <w:rsid w:val="00505CE5"/>
    <w:rsid w:val="00507782"/>
    <w:rsid w:val="00516922"/>
    <w:rsid w:val="00517969"/>
    <w:rsid w:val="0052137B"/>
    <w:rsid w:val="00524F21"/>
    <w:rsid w:val="00526D51"/>
    <w:rsid w:val="0053058E"/>
    <w:rsid w:val="005324EC"/>
    <w:rsid w:val="00532D0B"/>
    <w:rsid w:val="00532FF6"/>
    <w:rsid w:val="005335A6"/>
    <w:rsid w:val="00533C13"/>
    <w:rsid w:val="00536216"/>
    <w:rsid w:val="005364E4"/>
    <w:rsid w:val="00537B51"/>
    <w:rsid w:val="00537CAC"/>
    <w:rsid w:val="00544040"/>
    <w:rsid w:val="005443C4"/>
    <w:rsid w:val="0054443E"/>
    <w:rsid w:val="00544AB0"/>
    <w:rsid w:val="0055499B"/>
    <w:rsid w:val="00556DE7"/>
    <w:rsid w:val="0056009E"/>
    <w:rsid w:val="005606EF"/>
    <w:rsid w:val="00562FBF"/>
    <w:rsid w:val="00566778"/>
    <w:rsid w:val="005747F7"/>
    <w:rsid w:val="005778CD"/>
    <w:rsid w:val="00580120"/>
    <w:rsid w:val="00581148"/>
    <w:rsid w:val="0058391A"/>
    <w:rsid w:val="00584834"/>
    <w:rsid w:val="00585ABB"/>
    <w:rsid w:val="005941FC"/>
    <w:rsid w:val="0059611D"/>
    <w:rsid w:val="0059684E"/>
    <w:rsid w:val="005A1E75"/>
    <w:rsid w:val="005A241D"/>
    <w:rsid w:val="005A65FC"/>
    <w:rsid w:val="005A6D09"/>
    <w:rsid w:val="005B2389"/>
    <w:rsid w:val="005B6501"/>
    <w:rsid w:val="005C12AC"/>
    <w:rsid w:val="005C6FD2"/>
    <w:rsid w:val="005C7C41"/>
    <w:rsid w:val="005D1622"/>
    <w:rsid w:val="005D2971"/>
    <w:rsid w:val="005D2E76"/>
    <w:rsid w:val="005D3066"/>
    <w:rsid w:val="005D43F1"/>
    <w:rsid w:val="005D47CB"/>
    <w:rsid w:val="005D56DF"/>
    <w:rsid w:val="005E0F71"/>
    <w:rsid w:val="005E2D35"/>
    <w:rsid w:val="005E31D1"/>
    <w:rsid w:val="005E33D6"/>
    <w:rsid w:val="005F20DB"/>
    <w:rsid w:val="005F21F0"/>
    <w:rsid w:val="005F2AFF"/>
    <w:rsid w:val="005F2D35"/>
    <w:rsid w:val="005F35A7"/>
    <w:rsid w:val="005F3E48"/>
    <w:rsid w:val="005F4464"/>
    <w:rsid w:val="005F505E"/>
    <w:rsid w:val="005F70CF"/>
    <w:rsid w:val="006012ED"/>
    <w:rsid w:val="00601F77"/>
    <w:rsid w:val="006033C2"/>
    <w:rsid w:val="00603B2D"/>
    <w:rsid w:val="00605858"/>
    <w:rsid w:val="006112CC"/>
    <w:rsid w:val="00611D62"/>
    <w:rsid w:val="0061239D"/>
    <w:rsid w:val="00614271"/>
    <w:rsid w:val="00615C61"/>
    <w:rsid w:val="00616005"/>
    <w:rsid w:val="006177F0"/>
    <w:rsid w:val="00625AF6"/>
    <w:rsid w:val="00627518"/>
    <w:rsid w:val="00635BDD"/>
    <w:rsid w:val="00637748"/>
    <w:rsid w:val="00637994"/>
    <w:rsid w:val="00642F6F"/>
    <w:rsid w:val="00651453"/>
    <w:rsid w:val="00653B24"/>
    <w:rsid w:val="006568B0"/>
    <w:rsid w:val="00660212"/>
    <w:rsid w:val="00661487"/>
    <w:rsid w:val="006634CD"/>
    <w:rsid w:val="00673EBD"/>
    <w:rsid w:val="00675166"/>
    <w:rsid w:val="0067667B"/>
    <w:rsid w:val="0067687D"/>
    <w:rsid w:val="00681059"/>
    <w:rsid w:val="00684C8A"/>
    <w:rsid w:val="00685A28"/>
    <w:rsid w:val="00686A46"/>
    <w:rsid w:val="00687E14"/>
    <w:rsid w:val="0069065C"/>
    <w:rsid w:val="00692315"/>
    <w:rsid w:val="00695FC2"/>
    <w:rsid w:val="00696551"/>
    <w:rsid w:val="006A29FC"/>
    <w:rsid w:val="006A355D"/>
    <w:rsid w:val="006A584B"/>
    <w:rsid w:val="006A62DA"/>
    <w:rsid w:val="006A78B3"/>
    <w:rsid w:val="006B0571"/>
    <w:rsid w:val="006B0C93"/>
    <w:rsid w:val="006B1C80"/>
    <w:rsid w:val="006B29D8"/>
    <w:rsid w:val="006B3215"/>
    <w:rsid w:val="006B37E4"/>
    <w:rsid w:val="006B4929"/>
    <w:rsid w:val="006B536E"/>
    <w:rsid w:val="006C028F"/>
    <w:rsid w:val="006C22F7"/>
    <w:rsid w:val="006C2D4F"/>
    <w:rsid w:val="006C340D"/>
    <w:rsid w:val="006C4D24"/>
    <w:rsid w:val="006D0DC7"/>
    <w:rsid w:val="006D5334"/>
    <w:rsid w:val="006D6534"/>
    <w:rsid w:val="006D6ECC"/>
    <w:rsid w:val="006D7D85"/>
    <w:rsid w:val="006E2257"/>
    <w:rsid w:val="006E262F"/>
    <w:rsid w:val="006E57BA"/>
    <w:rsid w:val="006F16F0"/>
    <w:rsid w:val="006F206F"/>
    <w:rsid w:val="006F4C61"/>
    <w:rsid w:val="006F5681"/>
    <w:rsid w:val="006F5DB8"/>
    <w:rsid w:val="006F5E79"/>
    <w:rsid w:val="006F65A9"/>
    <w:rsid w:val="00701AAE"/>
    <w:rsid w:val="0070280F"/>
    <w:rsid w:val="00706A68"/>
    <w:rsid w:val="00710372"/>
    <w:rsid w:val="007118D1"/>
    <w:rsid w:val="007137CD"/>
    <w:rsid w:val="007153DA"/>
    <w:rsid w:val="00716DA9"/>
    <w:rsid w:val="00721A02"/>
    <w:rsid w:val="00722583"/>
    <w:rsid w:val="00724072"/>
    <w:rsid w:val="00724E2B"/>
    <w:rsid w:val="00727263"/>
    <w:rsid w:val="00727C2C"/>
    <w:rsid w:val="00730135"/>
    <w:rsid w:val="00730617"/>
    <w:rsid w:val="00730A86"/>
    <w:rsid w:val="00731925"/>
    <w:rsid w:val="00732522"/>
    <w:rsid w:val="007327BF"/>
    <w:rsid w:val="007328F9"/>
    <w:rsid w:val="00734964"/>
    <w:rsid w:val="00735703"/>
    <w:rsid w:val="00737BC8"/>
    <w:rsid w:val="00741602"/>
    <w:rsid w:val="007430BB"/>
    <w:rsid w:val="007528F1"/>
    <w:rsid w:val="00753486"/>
    <w:rsid w:val="00755C6D"/>
    <w:rsid w:val="00761EA5"/>
    <w:rsid w:val="0076497E"/>
    <w:rsid w:val="00772D16"/>
    <w:rsid w:val="00773811"/>
    <w:rsid w:val="00776A34"/>
    <w:rsid w:val="00777925"/>
    <w:rsid w:val="00785482"/>
    <w:rsid w:val="00785C6B"/>
    <w:rsid w:val="00785C9B"/>
    <w:rsid w:val="00791427"/>
    <w:rsid w:val="00792244"/>
    <w:rsid w:val="00795C07"/>
    <w:rsid w:val="00795C6B"/>
    <w:rsid w:val="00796B02"/>
    <w:rsid w:val="00796DD8"/>
    <w:rsid w:val="00797995"/>
    <w:rsid w:val="007A18E2"/>
    <w:rsid w:val="007A2807"/>
    <w:rsid w:val="007A2865"/>
    <w:rsid w:val="007A4097"/>
    <w:rsid w:val="007A5BAD"/>
    <w:rsid w:val="007A70CC"/>
    <w:rsid w:val="007B0DBD"/>
    <w:rsid w:val="007B1F30"/>
    <w:rsid w:val="007B2966"/>
    <w:rsid w:val="007B2E17"/>
    <w:rsid w:val="007B7858"/>
    <w:rsid w:val="007C0F16"/>
    <w:rsid w:val="007C1546"/>
    <w:rsid w:val="007D1D0E"/>
    <w:rsid w:val="007D20B3"/>
    <w:rsid w:val="007D22B6"/>
    <w:rsid w:val="007D23A7"/>
    <w:rsid w:val="007D3946"/>
    <w:rsid w:val="007D5677"/>
    <w:rsid w:val="007E1526"/>
    <w:rsid w:val="007E4F6A"/>
    <w:rsid w:val="007F0802"/>
    <w:rsid w:val="007F15A8"/>
    <w:rsid w:val="007F5D86"/>
    <w:rsid w:val="007F73C3"/>
    <w:rsid w:val="007F7514"/>
    <w:rsid w:val="00805E5B"/>
    <w:rsid w:val="00807A22"/>
    <w:rsid w:val="00810260"/>
    <w:rsid w:val="008108D2"/>
    <w:rsid w:val="00810D4A"/>
    <w:rsid w:val="00812537"/>
    <w:rsid w:val="0081407C"/>
    <w:rsid w:val="00816E36"/>
    <w:rsid w:val="008171A1"/>
    <w:rsid w:val="0082213F"/>
    <w:rsid w:val="00826C37"/>
    <w:rsid w:val="008274A2"/>
    <w:rsid w:val="00827868"/>
    <w:rsid w:val="00831E78"/>
    <w:rsid w:val="00837EA3"/>
    <w:rsid w:val="008441CB"/>
    <w:rsid w:val="00844217"/>
    <w:rsid w:val="00844842"/>
    <w:rsid w:val="00854BFC"/>
    <w:rsid w:val="00855DF2"/>
    <w:rsid w:val="0086058E"/>
    <w:rsid w:val="00861C0C"/>
    <w:rsid w:val="008655AF"/>
    <w:rsid w:val="00865AEE"/>
    <w:rsid w:val="00866778"/>
    <w:rsid w:val="00871529"/>
    <w:rsid w:val="00875597"/>
    <w:rsid w:val="00875A66"/>
    <w:rsid w:val="00875D74"/>
    <w:rsid w:val="00880413"/>
    <w:rsid w:val="0088044D"/>
    <w:rsid w:val="0088151C"/>
    <w:rsid w:val="00881BF6"/>
    <w:rsid w:val="008826DC"/>
    <w:rsid w:val="00882B5D"/>
    <w:rsid w:val="008866E9"/>
    <w:rsid w:val="00887B8E"/>
    <w:rsid w:val="008912F6"/>
    <w:rsid w:val="00892581"/>
    <w:rsid w:val="00893B40"/>
    <w:rsid w:val="00895466"/>
    <w:rsid w:val="008961B8"/>
    <w:rsid w:val="008A4D48"/>
    <w:rsid w:val="008A6565"/>
    <w:rsid w:val="008B52E9"/>
    <w:rsid w:val="008C1066"/>
    <w:rsid w:val="008C1543"/>
    <w:rsid w:val="008C2A65"/>
    <w:rsid w:val="008C6227"/>
    <w:rsid w:val="008C635F"/>
    <w:rsid w:val="008D140E"/>
    <w:rsid w:val="008D5C36"/>
    <w:rsid w:val="008D5DEC"/>
    <w:rsid w:val="008D70D7"/>
    <w:rsid w:val="008E5BB4"/>
    <w:rsid w:val="008F1D36"/>
    <w:rsid w:val="008F2BF0"/>
    <w:rsid w:val="008F38DC"/>
    <w:rsid w:val="008F3AFE"/>
    <w:rsid w:val="008F51D9"/>
    <w:rsid w:val="008F6D2C"/>
    <w:rsid w:val="008F7339"/>
    <w:rsid w:val="008F7999"/>
    <w:rsid w:val="008F7A4F"/>
    <w:rsid w:val="00902D14"/>
    <w:rsid w:val="009038D0"/>
    <w:rsid w:val="009047E4"/>
    <w:rsid w:val="00904A81"/>
    <w:rsid w:val="00911460"/>
    <w:rsid w:val="009124F2"/>
    <w:rsid w:val="00913264"/>
    <w:rsid w:val="00922A23"/>
    <w:rsid w:val="00922BC7"/>
    <w:rsid w:val="00922FFD"/>
    <w:rsid w:val="00924443"/>
    <w:rsid w:val="00925AF9"/>
    <w:rsid w:val="0092764D"/>
    <w:rsid w:val="00927A2D"/>
    <w:rsid w:val="009350C2"/>
    <w:rsid w:val="00940EBC"/>
    <w:rsid w:val="009410B0"/>
    <w:rsid w:val="00942E43"/>
    <w:rsid w:val="009432D5"/>
    <w:rsid w:val="009457C0"/>
    <w:rsid w:val="00947C9E"/>
    <w:rsid w:val="00952CA0"/>
    <w:rsid w:val="0095378A"/>
    <w:rsid w:val="009539C7"/>
    <w:rsid w:val="00954EBE"/>
    <w:rsid w:val="0095599D"/>
    <w:rsid w:val="00955B6B"/>
    <w:rsid w:val="00963140"/>
    <w:rsid w:val="00964C20"/>
    <w:rsid w:val="00975C9E"/>
    <w:rsid w:val="00976630"/>
    <w:rsid w:val="00977E4A"/>
    <w:rsid w:val="00980DD3"/>
    <w:rsid w:val="009856C7"/>
    <w:rsid w:val="00985F91"/>
    <w:rsid w:val="0098627E"/>
    <w:rsid w:val="00986EDE"/>
    <w:rsid w:val="009874F0"/>
    <w:rsid w:val="0098756C"/>
    <w:rsid w:val="00987799"/>
    <w:rsid w:val="009900C6"/>
    <w:rsid w:val="009907D7"/>
    <w:rsid w:val="00991F10"/>
    <w:rsid w:val="0099274A"/>
    <w:rsid w:val="0099411D"/>
    <w:rsid w:val="00996627"/>
    <w:rsid w:val="0099666D"/>
    <w:rsid w:val="00997B93"/>
    <w:rsid w:val="009A4105"/>
    <w:rsid w:val="009A5796"/>
    <w:rsid w:val="009A6414"/>
    <w:rsid w:val="009A6A4A"/>
    <w:rsid w:val="009B0C8A"/>
    <w:rsid w:val="009B1765"/>
    <w:rsid w:val="009B2347"/>
    <w:rsid w:val="009B395F"/>
    <w:rsid w:val="009B44EB"/>
    <w:rsid w:val="009C007C"/>
    <w:rsid w:val="009C2B07"/>
    <w:rsid w:val="009C3BCB"/>
    <w:rsid w:val="009C41D7"/>
    <w:rsid w:val="009D26F7"/>
    <w:rsid w:val="009D2941"/>
    <w:rsid w:val="009D2A06"/>
    <w:rsid w:val="009D4138"/>
    <w:rsid w:val="009D5212"/>
    <w:rsid w:val="009D688D"/>
    <w:rsid w:val="009D71A1"/>
    <w:rsid w:val="009E42FF"/>
    <w:rsid w:val="009E7484"/>
    <w:rsid w:val="009E76D6"/>
    <w:rsid w:val="009F2B45"/>
    <w:rsid w:val="009F41B8"/>
    <w:rsid w:val="009F5955"/>
    <w:rsid w:val="009F5998"/>
    <w:rsid w:val="00A00E80"/>
    <w:rsid w:val="00A03413"/>
    <w:rsid w:val="00A04770"/>
    <w:rsid w:val="00A10671"/>
    <w:rsid w:val="00A118BE"/>
    <w:rsid w:val="00A1337D"/>
    <w:rsid w:val="00A209BE"/>
    <w:rsid w:val="00A2283D"/>
    <w:rsid w:val="00A2286E"/>
    <w:rsid w:val="00A254DD"/>
    <w:rsid w:val="00A2794C"/>
    <w:rsid w:val="00A3137E"/>
    <w:rsid w:val="00A351F0"/>
    <w:rsid w:val="00A35416"/>
    <w:rsid w:val="00A36711"/>
    <w:rsid w:val="00A3675A"/>
    <w:rsid w:val="00A36936"/>
    <w:rsid w:val="00A370EF"/>
    <w:rsid w:val="00A37147"/>
    <w:rsid w:val="00A418E8"/>
    <w:rsid w:val="00A44979"/>
    <w:rsid w:val="00A5033D"/>
    <w:rsid w:val="00A50A4B"/>
    <w:rsid w:val="00A51FB4"/>
    <w:rsid w:val="00A529AF"/>
    <w:rsid w:val="00A52CEF"/>
    <w:rsid w:val="00A53F6A"/>
    <w:rsid w:val="00A555E3"/>
    <w:rsid w:val="00A57E7E"/>
    <w:rsid w:val="00A63051"/>
    <w:rsid w:val="00A66E52"/>
    <w:rsid w:val="00A67D40"/>
    <w:rsid w:val="00A7066F"/>
    <w:rsid w:val="00A73A29"/>
    <w:rsid w:val="00A7733B"/>
    <w:rsid w:val="00A77388"/>
    <w:rsid w:val="00A81B85"/>
    <w:rsid w:val="00A8307F"/>
    <w:rsid w:val="00A85A36"/>
    <w:rsid w:val="00A871BC"/>
    <w:rsid w:val="00A9055D"/>
    <w:rsid w:val="00A9072C"/>
    <w:rsid w:val="00A90D9E"/>
    <w:rsid w:val="00A97D02"/>
    <w:rsid w:val="00AA1F73"/>
    <w:rsid w:val="00AA42EA"/>
    <w:rsid w:val="00AA4D1B"/>
    <w:rsid w:val="00AA4DCA"/>
    <w:rsid w:val="00AA4FBC"/>
    <w:rsid w:val="00AB0128"/>
    <w:rsid w:val="00AB04BF"/>
    <w:rsid w:val="00AB4FE3"/>
    <w:rsid w:val="00AB6CE1"/>
    <w:rsid w:val="00AC0618"/>
    <w:rsid w:val="00AC1236"/>
    <w:rsid w:val="00AC5142"/>
    <w:rsid w:val="00AD05D1"/>
    <w:rsid w:val="00AD11B1"/>
    <w:rsid w:val="00AD2201"/>
    <w:rsid w:val="00AD34F7"/>
    <w:rsid w:val="00AD391A"/>
    <w:rsid w:val="00AD67D3"/>
    <w:rsid w:val="00AD72C8"/>
    <w:rsid w:val="00AE38A8"/>
    <w:rsid w:val="00AE3BC2"/>
    <w:rsid w:val="00AE4B81"/>
    <w:rsid w:val="00AE7C4D"/>
    <w:rsid w:val="00AF0A62"/>
    <w:rsid w:val="00B02727"/>
    <w:rsid w:val="00B04EF8"/>
    <w:rsid w:val="00B06737"/>
    <w:rsid w:val="00B0680C"/>
    <w:rsid w:val="00B06C65"/>
    <w:rsid w:val="00B11BF3"/>
    <w:rsid w:val="00B12667"/>
    <w:rsid w:val="00B12C3B"/>
    <w:rsid w:val="00B1539B"/>
    <w:rsid w:val="00B1543C"/>
    <w:rsid w:val="00B16D2C"/>
    <w:rsid w:val="00B16EA0"/>
    <w:rsid w:val="00B31F38"/>
    <w:rsid w:val="00B34890"/>
    <w:rsid w:val="00B354CD"/>
    <w:rsid w:val="00B35CF0"/>
    <w:rsid w:val="00B3707C"/>
    <w:rsid w:val="00B401D3"/>
    <w:rsid w:val="00B40324"/>
    <w:rsid w:val="00B40691"/>
    <w:rsid w:val="00B43E94"/>
    <w:rsid w:val="00B46543"/>
    <w:rsid w:val="00B47D3F"/>
    <w:rsid w:val="00B54746"/>
    <w:rsid w:val="00B54EB6"/>
    <w:rsid w:val="00B5555C"/>
    <w:rsid w:val="00B555F9"/>
    <w:rsid w:val="00B55623"/>
    <w:rsid w:val="00B57A10"/>
    <w:rsid w:val="00B63517"/>
    <w:rsid w:val="00B66FC6"/>
    <w:rsid w:val="00B67A5A"/>
    <w:rsid w:val="00B67B55"/>
    <w:rsid w:val="00B718E8"/>
    <w:rsid w:val="00B71D3A"/>
    <w:rsid w:val="00B72470"/>
    <w:rsid w:val="00B732BF"/>
    <w:rsid w:val="00B738CE"/>
    <w:rsid w:val="00B767C3"/>
    <w:rsid w:val="00B80403"/>
    <w:rsid w:val="00B809A4"/>
    <w:rsid w:val="00B828DD"/>
    <w:rsid w:val="00B86A38"/>
    <w:rsid w:val="00B919A2"/>
    <w:rsid w:val="00B91CCB"/>
    <w:rsid w:val="00B92200"/>
    <w:rsid w:val="00B93250"/>
    <w:rsid w:val="00B93D8D"/>
    <w:rsid w:val="00B94231"/>
    <w:rsid w:val="00B943E7"/>
    <w:rsid w:val="00BA0A9D"/>
    <w:rsid w:val="00BA1FDE"/>
    <w:rsid w:val="00BA4ECC"/>
    <w:rsid w:val="00BA7A79"/>
    <w:rsid w:val="00BB23E7"/>
    <w:rsid w:val="00BB2645"/>
    <w:rsid w:val="00BB6899"/>
    <w:rsid w:val="00BB7295"/>
    <w:rsid w:val="00BC1F6F"/>
    <w:rsid w:val="00BC33C1"/>
    <w:rsid w:val="00BC3D8E"/>
    <w:rsid w:val="00BC4D09"/>
    <w:rsid w:val="00BC6432"/>
    <w:rsid w:val="00BD08F1"/>
    <w:rsid w:val="00BD212A"/>
    <w:rsid w:val="00BD469B"/>
    <w:rsid w:val="00BD6315"/>
    <w:rsid w:val="00BD6800"/>
    <w:rsid w:val="00BD7DCB"/>
    <w:rsid w:val="00BE2371"/>
    <w:rsid w:val="00BE5327"/>
    <w:rsid w:val="00BE5336"/>
    <w:rsid w:val="00BE5E39"/>
    <w:rsid w:val="00BE7A00"/>
    <w:rsid w:val="00BF3537"/>
    <w:rsid w:val="00BF6151"/>
    <w:rsid w:val="00BF684D"/>
    <w:rsid w:val="00BF7240"/>
    <w:rsid w:val="00C01DE4"/>
    <w:rsid w:val="00C045C4"/>
    <w:rsid w:val="00C06ABB"/>
    <w:rsid w:val="00C07D93"/>
    <w:rsid w:val="00C11332"/>
    <w:rsid w:val="00C11833"/>
    <w:rsid w:val="00C11DC4"/>
    <w:rsid w:val="00C144B6"/>
    <w:rsid w:val="00C14DB3"/>
    <w:rsid w:val="00C16098"/>
    <w:rsid w:val="00C167EB"/>
    <w:rsid w:val="00C16FBE"/>
    <w:rsid w:val="00C20CA1"/>
    <w:rsid w:val="00C2144B"/>
    <w:rsid w:val="00C21D67"/>
    <w:rsid w:val="00C2261B"/>
    <w:rsid w:val="00C2345C"/>
    <w:rsid w:val="00C23EAB"/>
    <w:rsid w:val="00C25C04"/>
    <w:rsid w:val="00C2651D"/>
    <w:rsid w:val="00C305F5"/>
    <w:rsid w:val="00C33185"/>
    <w:rsid w:val="00C34954"/>
    <w:rsid w:val="00C34B8F"/>
    <w:rsid w:val="00C34D63"/>
    <w:rsid w:val="00C34E06"/>
    <w:rsid w:val="00C35E75"/>
    <w:rsid w:val="00C367A6"/>
    <w:rsid w:val="00C40638"/>
    <w:rsid w:val="00C40B13"/>
    <w:rsid w:val="00C42E24"/>
    <w:rsid w:val="00C43AE3"/>
    <w:rsid w:val="00C44E37"/>
    <w:rsid w:val="00C467B3"/>
    <w:rsid w:val="00C4690C"/>
    <w:rsid w:val="00C47AF6"/>
    <w:rsid w:val="00C50AB4"/>
    <w:rsid w:val="00C53FE8"/>
    <w:rsid w:val="00C567AA"/>
    <w:rsid w:val="00C567B8"/>
    <w:rsid w:val="00C576B0"/>
    <w:rsid w:val="00C61B8E"/>
    <w:rsid w:val="00C66172"/>
    <w:rsid w:val="00C7309C"/>
    <w:rsid w:val="00C76EA6"/>
    <w:rsid w:val="00C81C45"/>
    <w:rsid w:val="00C83CC1"/>
    <w:rsid w:val="00C859B8"/>
    <w:rsid w:val="00C904BD"/>
    <w:rsid w:val="00C9457A"/>
    <w:rsid w:val="00C956D2"/>
    <w:rsid w:val="00CA0A42"/>
    <w:rsid w:val="00CA1109"/>
    <w:rsid w:val="00CA12D0"/>
    <w:rsid w:val="00CA16BF"/>
    <w:rsid w:val="00CA3688"/>
    <w:rsid w:val="00CA4B40"/>
    <w:rsid w:val="00CA4DFC"/>
    <w:rsid w:val="00CB58A4"/>
    <w:rsid w:val="00CB7958"/>
    <w:rsid w:val="00CC037F"/>
    <w:rsid w:val="00CC1E4E"/>
    <w:rsid w:val="00CC29CA"/>
    <w:rsid w:val="00CC35F8"/>
    <w:rsid w:val="00CC5C7B"/>
    <w:rsid w:val="00CD2655"/>
    <w:rsid w:val="00CD3CCF"/>
    <w:rsid w:val="00CD4331"/>
    <w:rsid w:val="00CD6CF6"/>
    <w:rsid w:val="00CE185A"/>
    <w:rsid w:val="00CE4BC4"/>
    <w:rsid w:val="00CE592F"/>
    <w:rsid w:val="00CE62F8"/>
    <w:rsid w:val="00CE7924"/>
    <w:rsid w:val="00CE7A50"/>
    <w:rsid w:val="00CE7AF7"/>
    <w:rsid w:val="00CE7C28"/>
    <w:rsid w:val="00CF0ED0"/>
    <w:rsid w:val="00CF1987"/>
    <w:rsid w:val="00CF5940"/>
    <w:rsid w:val="00CF61C7"/>
    <w:rsid w:val="00D010E7"/>
    <w:rsid w:val="00D06CC1"/>
    <w:rsid w:val="00D10E5E"/>
    <w:rsid w:val="00D1144D"/>
    <w:rsid w:val="00D12DA9"/>
    <w:rsid w:val="00D14DAE"/>
    <w:rsid w:val="00D155AC"/>
    <w:rsid w:val="00D213A3"/>
    <w:rsid w:val="00D21516"/>
    <w:rsid w:val="00D216B9"/>
    <w:rsid w:val="00D226C1"/>
    <w:rsid w:val="00D24313"/>
    <w:rsid w:val="00D24FB3"/>
    <w:rsid w:val="00D31143"/>
    <w:rsid w:val="00D327EE"/>
    <w:rsid w:val="00D33EAD"/>
    <w:rsid w:val="00D341F8"/>
    <w:rsid w:val="00D35F39"/>
    <w:rsid w:val="00D408F5"/>
    <w:rsid w:val="00D43E62"/>
    <w:rsid w:val="00D454CA"/>
    <w:rsid w:val="00D465DA"/>
    <w:rsid w:val="00D47174"/>
    <w:rsid w:val="00D477DB"/>
    <w:rsid w:val="00D5290F"/>
    <w:rsid w:val="00D539D2"/>
    <w:rsid w:val="00D53ADA"/>
    <w:rsid w:val="00D53E03"/>
    <w:rsid w:val="00D547CF"/>
    <w:rsid w:val="00D5730B"/>
    <w:rsid w:val="00D57FFE"/>
    <w:rsid w:val="00D60B7A"/>
    <w:rsid w:val="00D60F09"/>
    <w:rsid w:val="00D64FF4"/>
    <w:rsid w:val="00D70907"/>
    <w:rsid w:val="00D72D5E"/>
    <w:rsid w:val="00D73068"/>
    <w:rsid w:val="00D7372C"/>
    <w:rsid w:val="00D743AA"/>
    <w:rsid w:val="00D761F8"/>
    <w:rsid w:val="00D81B93"/>
    <w:rsid w:val="00D83D3B"/>
    <w:rsid w:val="00D843B4"/>
    <w:rsid w:val="00D8481F"/>
    <w:rsid w:val="00D84FDF"/>
    <w:rsid w:val="00D934BF"/>
    <w:rsid w:val="00D93E8F"/>
    <w:rsid w:val="00D94275"/>
    <w:rsid w:val="00D97024"/>
    <w:rsid w:val="00DA0158"/>
    <w:rsid w:val="00DA3854"/>
    <w:rsid w:val="00DB52CF"/>
    <w:rsid w:val="00DB5415"/>
    <w:rsid w:val="00DB7C37"/>
    <w:rsid w:val="00DC0D97"/>
    <w:rsid w:val="00DC4677"/>
    <w:rsid w:val="00DC6BDA"/>
    <w:rsid w:val="00DD150B"/>
    <w:rsid w:val="00DD337C"/>
    <w:rsid w:val="00DD5A7E"/>
    <w:rsid w:val="00DD6A93"/>
    <w:rsid w:val="00DE007B"/>
    <w:rsid w:val="00DE0EC9"/>
    <w:rsid w:val="00DF1496"/>
    <w:rsid w:val="00DF5EA9"/>
    <w:rsid w:val="00DF69A5"/>
    <w:rsid w:val="00DF6EE7"/>
    <w:rsid w:val="00E00130"/>
    <w:rsid w:val="00E0117B"/>
    <w:rsid w:val="00E0293F"/>
    <w:rsid w:val="00E05252"/>
    <w:rsid w:val="00E10B37"/>
    <w:rsid w:val="00E15BAB"/>
    <w:rsid w:val="00E16484"/>
    <w:rsid w:val="00E21A1C"/>
    <w:rsid w:val="00E23C61"/>
    <w:rsid w:val="00E241BA"/>
    <w:rsid w:val="00E254E6"/>
    <w:rsid w:val="00E257B0"/>
    <w:rsid w:val="00E2676F"/>
    <w:rsid w:val="00E41F13"/>
    <w:rsid w:val="00E446DD"/>
    <w:rsid w:val="00E50468"/>
    <w:rsid w:val="00E52312"/>
    <w:rsid w:val="00E5396C"/>
    <w:rsid w:val="00E54382"/>
    <w:rsid w:val="00E55FE8"/>
    <w:rsid w:val="00E5699B"/>
    <w:rsid w:val="00E6147D"/>
    <w:rsid w:val="00E6403A"/>
    <w:rsid w:val="00E670A4"/>
    <w:rsid w:val="00E70E09"/>
    <w:rsid w:val="00E71018"/>
    <w:rsid w:val="00E741D0"/>
    <w:rsid w:val="00E7521F"/>
    <w:rsid w:val="00E762EC"/>
    <w:rsid w:val="00E77DC4"/>
    <w:rsid w:val="00E77FA2"/>
    <w:rsid w:val="00E8115D"/>
    <w:rsid w:val="00E813CD"/>
    <w:rsid w:val="00E8374D"/>
    <w:rsid w:val="00E84EC3"/>
    <w:rsid w:val="00E863A2"/>
    <w:rsid w:val="00E86CA2"/>
    <w:rsid w:val="00E968A8"/>
    <w:rsid w:val="00EA046D"/>
    <w:rsid w:val="00EA0D4C"/>
    <w:rsid w:val="00EA23DE"/>
    <w:rsid w:val="00EA34CC"/>
    <w:rsid w:val="00EA3643"/>
    <w:rsid w:val="00EA437D"/>
    <w:rsid w:val="00EA5548"/>
    <w:rsid w:val="00EA58DC"/>
    <w:rsid w:val="00EA5977"/>
    <w:rsid w:val="00EA6283"/>
    <w:rsid w:val="00EA6527"/>
    <w:rsid w:val="00EB05AA"/>
    <w:rsid w:val="00EB2972"/>
    <w:rsid w:val="00EB29B4"/>
    <w:rsid w:val="00EB61DB"/>
    <w:rsid w:val="00EB7EC9"/>
    <w:rsid w:val="00EC2C30"/>
    <w:rsid w:val="00EC4C1E"/>
    <w:rsid w:val="00EC7E45"/>
    <w:rsid w:val="00ED0715"/>
    <w:rsid w:val="00ED1935"/>
    <w:rsid w:val="00ED5273"/>
    <w:rsid w:val="00ED5A5E"/>
    <w:rsid w:val="00EE0C74"/>
    <w:rsid w:val="00EE5649"/>
    <w:rsid w:val="00EE5842"/>
    <w:rsid w:val="00EE7CA6"/>
    <w:rsid w:val="00EF057C"/>
    <w:rsid w:val="00EF05C1"/>
    <w:rsid w:val="00EF7604"/>
    <w:rsid w:val="00F017AC"/>
    <w:rsid w:val="00F02C4A"/>
    <w:rsid w:val="00F06FFB"/>
    <w:rsid w:val="00F07F3F"/>
    <w:rsid w:val="00F10287"/>
    <w:rsid w:val="00F10A68"/>
    <w:rsid w:val="00F10F22"/>
    <w:rsid w:val="00F12A58"/>
    <w:rsid w:val="00F14FD4"/>
    <w:rsid w:val="00F17F5A"/>
    <w:rsid w:val="00F2111D"/>
    <w:rsid w:val="00F22DA5"/>
    <w:rsid w:val="00F239E8"/>
    <w:rsid w:val="00F251CC"/>
    <w:rsid w:val="00F259D2"/>
    <w:rsid w:val="00F262A6"/>
    <w:rsid w:val="00F272A6"/>
    <w:rsid w:val="00F31396"/>
    <w:rsid w:val="00F31FA0"/>
    <w:rsid w:val="00F440EE"/>
    <w:rsid w:val="00F4787E"/>
    <w:rsid w:val="00F47C10"/>
    <w:rsid w:val="00F50CAB"/>
    <w:rsid w:val="00F50EEF"/>
    <w:rsid w:val="00F51C66"/>
    <w:rsid w:val="00F5341D"/>
    <w:rsid w:val="00F551A6"/>
    <w:rsid w:val="00F557AC"/>
    <w:rsid w:val="00F55A8C"/>
    <w:rsid w:val="00F56061"/>
    <w:rsid w:val="00F5792E"/>
    <w:rsid w:val="00F57B4B"/>
    <w:rsid w:val="00F602DC"/>
    <w:rsid w:val="00F60441"/>
    <w:rsid w:val="00F6117D"/>
    <w:rsid w:val="00F62877"/>
    <w:rsid w:val="00F62E62"/>
    <w:rsid w:val="00F63BA3"/>
    <w:rsid w:val="00F64BD8"/>
    <w:rsid w:val="00F67144"/>
    <w:rsid w:val="00F671EB"/>
    <w:rsid w:val="00F73130"/>
    <w:rsid w:val="00F74A7C"/>
    <w:rsid w:val="00F802A1"/>
    <w:rsid w:val="00F81A40"/>
    <w:rsid w:val="00F847DA"/>
    <w:rsid w:val="00F848F6"/>
    <w:rsid w:val="00F853C0"/>
    <w:rsid w:val="00F900E3"/>
    <w:rsid w:val="00F91953"/>
    <w:rsid w:val="00F92952"/>
    <w:rsid w:val="00F93F2E"/>
    <w:rsid w:val="00F95B31"/>
    <w:rsid w:val="00FA0CC7"/>
    <w:rsid w:val="00FA5E32"/>
    <w:rsid w:val="00FA77E3"/>
    <w:rsid w:val="00FA7B92"/>
    <w:rsid w:val="00FB315C"/>
    <w:rsid w:val="00FB7368"/>
    <w:rsid w:val="00FC045E"/>
    <w:rsid w:val="00FC0827"/>
    <w:rsid w:val="00FC2F6C"/>
    <w:rsid w:val="00FC556F"/>
    <w:rsid w:val="00FC60DF"/>
    <w:rsid w:val="00FD1F39"/>
    <w:rsid w:val="00FD5EA6"/>
    <w:rsid w:val="00FD7308"/>
    <w:rsid w:val="00FE2FEA"/>
    <w:rsid w:val="00FE4E1C"/>
    <w:rsid w:val="00FE64F4"/>
    <w:rsid w:val="00FF0EC9"/>
    <w:rsid w:val="00FF2809"/>
    <w:rsid w:val="00FF48A9"/>
    <w:rsid w:val="00FF56E7"/>
    <w:rsid w:val="00FF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1B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641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641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641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9641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641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641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9641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9641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96417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9641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uiPriority w:val="99"/>
    <w:rsid w:val="0019641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rsid w:val="0019641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9"/>
    <w:rsid w:val="0019641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link w:val="Nagwek5"/>
    <w:uiPriority w:val="99"/>
    <w:rsid w:val="001964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uiPriority w:val="99"/>
    <w:rsid w:val="001964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9"/>
    <w:rsid w:val="001964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1964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196417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6417"/>
  </w:style>
  <w:style w:type="paragraph" w:styleId="Tekstpodstawowywcity2">
    <w:name w:val="Body Text Indent 2"/>
    <w:basedOn w:val="Normalny"/>
    <w:link w:val="Tekstpodstawowywcity2Znak"/>
    <w:uiPriority w:val="99"/>
    <w:rsid w:val="0019641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19641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19641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9641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9641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9641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1964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964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1964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196417"/>
    <w:pPr>
      <w:spacing w:after="240" w:line="240" w:lineRule="atLeast"/>
      <w:ind w:left="360" w:firstLine="360"/>
      <w:jc w:val="both"/>
    </w:pPr>
    <w:rPr>
      <w:b w:val="0"/>
      <w:color w:val="auto"/>
      <w:sz w:val="20"/>
    </w:rPr>
  </w:style>
  <w:style w:type="character" w:customStyle="1" w:styleId="TekstpodstawowywcityZnak">
    <w:name w:val="Tekst podstawowy wcięty Znak"/>
    <w:link w:val="Tekstpodstawowywcity"/>
    <w:uiPriority w:val="99"/>
    <w:rsid w:val="0019641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19641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uiPriority w:val="99"/>
    <w:rsid w:val="0019641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196417"/>
    <w:rPr>
      <w:rFonts w:ascii="MS Sans Serif" w:eastAsia="Times New Roman" w:hAnsi="MS Sans Serif" w:cs="Times New Roman"/>
      <w:i/>
      <w:sz w:val="24"/>
      <w:szCs w:val="20"/>
      <w:lang w:eastAsia="pl-PL"/>
    </w:rPr>
  </w:style>
  <w:style w:type="character" w:styleId="Numerstrony">
    <w:name w:val="page number"/>
    <w:uiPriority w:val="99"/>
    <w:rsid w:val="0019641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964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1964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19641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19641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19641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9641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19641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19641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19641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19641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9641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19641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uiPriority w:val="99"/>
    <w:rsid w:val="0019641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19641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19641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96417"/>
    <w:pPr>
      <w:spacing w:after="0" w:line="240" w:lineRule="auto"/>
    </w:pPr>
    <w:rPr>
      <w:rFonts w:ascii="Courier New" w:eastAsia="Arial Unicode MS" w:hAnsi="Courier New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rsid w:val="0019641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9641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link w:val="Podtytu"/>
    <w:uiPriority w:val="99"/>
    <w:rsid w:val="001964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xt2">
    <w:name w:val="text2"/>
    <w:uiPriority w:val="99"/>
    <w:rsid w:val="00196417"/>
    <w:rPr>
      <w:rFonts w:cs="Times New Roman"/>
    </w:rPr>
  </w:style>
  <w:style w:type="paragraph" w:customStyle="1" w:styleId="AKAPIT">
    <w:name w:val="AKAPIT"/>
    <w:basedOn w:val="Normalny"/>
    <w:uiPriority w:val="99"/>
    <w:rsid w:val="0019641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qFormat/>
    <w:rsid w:val="00196417"/>
    <w:rPr>
      <w:rFonts w:cs="Times New Roman"/>
      <w:i/>
      <w:iCs/>
    </w:rPr>
  </w:style>
  <w:style w:type="character" w:styleId="Pogrubienie">
    <w:name w:val="Strong"/>
    <w:uiPriority w:val="22"/>
    <w:qFormat/>
    <w:rsid w:val="00196417"/>
    <w:rPr>
      <w:rFonts w:cs="Times New Roman"/>
      <w:b/>
      <w:bCs/>
    </w:rPr>
  </w:style>
  <w:style w:type="paragraph" w:customStyle="1" w:styleId="tytu">
    <w:name w:val="tytu"/>
    <w:basedOn w:val="Normalny"/>
    <w:uiPriority w:val="99"/>
    <w:rsid w:val="00196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19641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9641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9641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19641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19641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19641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19641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link w:val="Tytu0"/>
    <w:uiPriority w:val="99"/>
    <w:rsid w:val="00196417"/>
    <w:rPr>
      <w:rFonts w:ascii="Times New Roman" w:eastAsia="SimSu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19641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9641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9641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196417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19641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rsid w:val="0019641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rsid w:val="0019641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rsid w:val="0019641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12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110531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st">
    <w:name w:val="ust"/>
    <w:rsid w:val="001C6C4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padokumentu">
    <w:name w:val="Mapa dokumentu"/>
    <w:basedOn w:val="Normalny"/>
    <w:semiHidden/>
    <w:rsid w:val="007E4F6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6F5DB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1937</CharactersWithSpaces>
  <SharedDoc>false</SharedDoc>
  <HLinks>
    <vt:vector size="12" baseType="variant">
      <vt:variant>
        <vt:i4>7274608</vt:i4>
      </vt:variant>
      <vt:variant>
        <vt:i4>6</vt:i4>
      </vt:variant>
      <vt:variant>
        <vt:i4>0</vt:i4>
      </vt:variant>
      <vt:variant>
        <vt:i4>5</vt:i4>
      </vt:variant>
      <vt:variant>
        <vt:lpwstr>http://www.sconkol.pl/</vt:lpwstr>
      </vt:variant>
      <vt:variant>
        <vt:lpwstr/>
      </vt:variant>
      <vt:variant>
        <vt:i4>7077999</vt:i4>
      </vt:variant>
      <vt:variant>
        <vt:i4>3</vt:i4>
      </vt:variant>
      <vt:variant>
        <vt:i4>0</vt:i4>
      </vt:variant>
      <vt:variant>
        <vt:i4>5</vt:i4>
      </vt:variant>
      <vt:variant>
        <vt:lpwstr>http://www.onkol.kielce.pl/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Szmit Janina</dc:creator>
  <cp:keywords/>
  <cp:lastModifiedBy>Andrzej</cp:lastModifiedBy>
  <cp:revision>9</cp:revision>
  <cp:lastPrinted>2016-08-11T09:36:00Z</cp:lastPrinted>
  <dcterms:created xsi:type="dcterms:W3CDTF">2016-09-12T08:47:00Z</dcterms:created>
  <dcterms:modified xsi:type="dcterms:W3CDTF">2017-03-21T09:56:00Z</dcterms:modified>
</cp:coreProperties>
</file>