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1A" w:rsidRDefault="00432B1A" w:rsidP="0019641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432B1A" w:rsidRDefault="00432B1A" w:rsidP="00432B1A">
      <w:pPr>
        <w:pStyle w:val="Bezodstpw"/>
        <w:ind w:left="4956"/>
        <w:rPr>
          <w:rFonts w:ascii="Tahoma" w:hAnsi="Tahoma" w:cs="Tahoma"/>
          <w:b/>
          <w:sz w:val="20"/>
          <w:szCs w:val="20"/>
          <w:lang w:eastAsia="ar-SA"/>
        </w:rPr>
      </w:pPr>
    </w:p>
    <w:p w:rsidR="00432B1A" w:rsidRPr="005D018F" w:rsidRDefault="00432B1A" w:rsidP="00432B1A">
      <w:pPr>
        <w:pStyle w:val="Bezodstpw"/>
        <w:ind w:left="2410"/>
        <w:rPr>
          <w:rFonts w:ascii="Tahoma" w:hAnsi="Tahoma" w:cs="Tahoma"/>
          <w:b/>
          <w:sz w:val="20"/>
          <w:szCs w:val="20"/>
          <w:lang w:eastAsia="ar-SA"/>
        </w:rPr>
      </w:pPr>
      <w:r w:rsidRPr="005D018F">
        <w:rPr>
          <w:rFonts w:ascii="Tahoma" w:hAnsi="Tahoma" w:cs="Tahoma"/>
          <w:b/>
          <w:sz w:val="20"/>
          <w:szCs w:val="20"/>
          <w:lang w:eastAsia="ar-SA"/>
        </w:rPr>
        <w:t>Zamawiający:</w:t>
      </w:r>
    </w:p>
    <w:p w:rsidR="00432B1A" w:rsidRPr="00B6761B" w:rsidRDefault="00432B1A" w:rsidP="00432B1A">
      <w:pPr>
        <w:pStyle w:val="Bezodstpw"/>
        <w:ind w:left="2410"/>
        <w:rPr>
          <w:rStyle w:val="Uwydatnienie"/>
          <w:rFonts w:ascii="Times New Roman" w:hAnsi="Times New Roman"/>
          <w:b/>
          <w:i w:val="0"/>
          <w:sz w:val="28"/>
          <w:szCs w:val="28"/>
        </w:rPr>
      </w:pPr>
      <w:r w:rsidRPr="00B6761B">
        <w:rPr>
          <w:rStyle w:val="Uwydatnienie"/>
          <w:rFonts w:ascii="Times New Roman" w:hAnsi="Times New Roman"/>
          <w:b/>
          <w:sz w:val="28"/>
          <w:szCs w:val="28"/>
        </w:rPr>
        <w:t>Miejskie Centrum Terapii i Profilaktyki Zdrowotnej</w:t>
      </w:r>
    </w:p>
    <w:p w:rsidR="00432B1A" w:rsidRPr="00B6761B" w:rsidRDefault="00432B1A" w:rsidP="00432B1A">
      <w:pPr>
        <w:pStyle w:val="Bezodstpw"/>
        <w:ind w:left="2410"/>
        <w:rPr>
          <w:rStyle w:val="Uwydatnienie"/>
          <w:rFonts w:ascii="Times New Roman" w:hAnsi="Times New Roman"/>
          <w:b/>
          <w:i w:val="0"/>
          <w:sz w:val="28"/>
          <w:szCs w:val="28"/>
        </w:rPr>
      </w:pPr>
      <w:r w:rsidRPr="00B6761B">
        <w:rPr>
          <w:rStyle w:val="Uwydatnienie"/>
          <w:rFonts w:ascii="Times New Roman" w:hAnsi="Times New Roman"/>
          <w:b/>
          <w:sz w:val="28"/>
          <w:szCs w:val="28"/>
        </w:rPr>
        <w:t>im. bł. Rafała Chylińskiego w Łodzi</w:t>
      </w:r>
    </w:p>
    <w:p w:rsidR="00432B1A" w:rsidRDefault="00432B1A" w:rsidP="00432B1A">
      <w:pPr>
        <w:pStyle w:val="Bezodstpw"/>
        <w:ind w:left="2410"/>
        <w:rPr>
          <w:rStyle w:val="Uwydatnienie"/>
          <w:rFonts w:ascii="Times New Roman" w:hAnsi="Times New Roman"/>
          <w:b/>
          <w:i w:val="0"/>
          <w:sz w:val="28"/>
          <w:szCs w:val="28"/>
        </w:rPr>
      </w:pPr>
      <w:r w:rsidRPr="00B6761B">
        <w:rPr>
          <w:rStyle w:val="Uwydatnienie"/>
          <w:rFonts w:ascii="Times New Roman" w:hAnsi="Times New Roman"/>
          <w:b/>
          <w:sz w:val="28"/>
          <w:szCs w:val="28"/>
        </w:rPr>
        <w:t xml:space="preserve">92-320 Łódź, ul. </w:t>
      </w:r>
      <w:proofErr w:type="spellStart"/>
      <w:r w:rsidRPr="00B6761B">
        <w:rPr>
          <w:rStyle w:val="Uwydatnienie"/>
          <w:rFonts w:ascii="Times New Roman" w:hAnsi="Times New Roman"/>
          <w:b/>
          <w:sz w:val="28"/>
          <w:szCs w:val="28"/>
        </w:rPr>
        <w:t>Niciarniana</w:t>
      </w:r>
      <w:proofErr w:type="spellEnd"/>
      <w:r w:rsidRPr="00B6761B">
        <w:rPr>
          <w:rStyle w:val="Uwydatnienie"/>
          <w:rFonts w:ascii="Times New Roman" w:hAnsi="Times New Roman"/>
          <w:b/>
          <w:sz w:val="28"/>
          <w:szCs w:val="28"/>
        </w:rPr>
        <w:t xml:space="preserve"> 41</w:t>
      </w:r>
    </w:p>
    <w:p w:rsidR="00432B1A" w:rsidRDefault="00432B1A" w:rsidP="0019641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432B1A" w:rsidRDefault="00432B1A" w:rsidP="0019641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196417" w:rsidRPr="00F4787E" w:rsidRDefault="00196417" w:rsidP="0019641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F4787E">
        <w:rPr>
          <w:rFonts w:ascii="Times New Roman" w:eastAsia="Times New Roman" w:hAnsi="Times New Roman"/>
          <w:b/>
          <w:lang w:eastAsia="pl-PL"/>
        </w:rPr>
        <w:t xml:space="preserve">WYKONAWCA </w:t>
      </w:r>
    </w:p>
    <w:p w:rsidR="00196417" w:rsidRPr="00F4787E" w:rsidRDefault="00196417" w:rsidP="0019641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4787E">
        <w:rPr>
          <w:rFonts w:ascii="Times New Roman" w:eastAsia="Times New Roman" w:hAnsi="Times New Roman"/>
          <w:lang w:eastAsia="pl-PL"/>
        </w:rPr>
        <w:t xml:space="preserve">Nazwa Wykonawcy / Wykonawców przypadku oferty wspólnej </w:t>
      </w:r>
      <w:r w:rsidRPr="00F4787E">
        <w:rPr>
          <w:rFonts w:ascii="Times New Roman" w:eastAsia="Times New Roman" w:hAnsi="Times New Roman"/>
          <w:b/>
          <w:lang w:eastAsia="pl-PL"/>
        </w:rPr>
        <w:t>**</w:t>
      </w:r>
      <w:r w:rsidRPr="00F4787E">
        <w:rPr>
          <w:rFonts w:ascii="Times New Roman" w:eastAsia="Times New Roman" w:hAnsi="Times New Roman"/>
          <w:lang w:eastAsia="pl-PL"/>
        </w:rPr>
        <w:t>:</w:t>
      </w:r>
    </w:p>
    <w:p w:rsidR="00196417" w:rsidRPr="00F4787E" w:rsidRDefault="00196417" w:rsidP="00196417">
      <w:pPr>
        <w:spacing w:after="0" w:line="240" w:lineRule="auto"/>
        <w:rPr>
          <w:rFonts w:ascii="Times New Roman" w:eastAsia="Arial Unicode MS" w:hAnsi="Times New Roman"/>
          <w:lang w:eastAsia="pl-PL"/>
        </w:rPr>
      </w:pPr>
      <w:r w:rsidRPr="00F4787E">
        <w:rPr>
          <w:rFonts w:ascii="Times New Roman" w:eastAsia="Times New Roman" w:hAnsi="Times New Roman"/>
          <w:lang w:eastAsia="pl-PL"/>
        </w:rPr>
        <w:t>………………………………………………………………………</w:t>
      </w:r>
    </w:p>
    <w:p w:rsidR="00196417" w:rsidRPr="00F4787E" w:rsidRDefault="00196417" w:rsidP="0019641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F4787E">
        <w:rPr>
          <w:rFonts w:ascii="Times New Roman" w:eastAsia="Times New Roman" w:hAnsi="Times New Roman"/>
          <w:lang w:eastAsia="pl-PL"/>
        </w:rPr>
        <w:t>Adres: ……………………………………………………………</w:t>
      </w:r>
    </w:p>
    <w:p w:rsidR="00196417" w:rsidRPr="00F4787E" w:rsidRDefault="00196417" w:rsidP="0019641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F4787E">
        <w:rPr>
          <w:rFonts w:ascii="Times New Roman" w:eastAsia="Times New Roman" w:hAnsi="Times New Roman"/>
          <w:lang w:eastAsia="pl-PL"/>
        </w:rPr>
        <w:t xml:space="preserve"> Tel…………………………………………..</w:t>
      </w:r>
    </w:p>
    <w:p w:rsidR="00196417" w:rsidRPr="00F4787E" w:rsidRDefault="00196417" w:rsidP="0019641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F4787E">
        <w:rPr>
          <w:rFonts w:ascii="Times New Roman" w:eastAsia="Times New Roman" w:hAnsi="Times New Roman"/>
          <w:lang w:eastAsia="pl-PL"/>
        </w:rPr>
        <w:t xml:space="preserve">REGON …………………………………… </w:t>
      </w:r>
    </w:p>
    <w:p w:rsidR="00196417" w:rsidRDefault="00196417" w:rsidP="0019641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F4787E">
        <w:rPr>
          <w:rFonts w:ascii="Times New Roman" w:eastAsia="Times New Roman" w:hAnsi="Times New Roman"/>
          <w:lang w:eastAsia="pl-PL"/>
        </w:rPr>
        <w:t>NIP       …………………………………….</w:t>
      </w:r>
    </w:p>
    <w:p w:rsidR="006267F3" w:rsidRPr="00F4787E" w:rsidRDefault="006267F3" w:rsidP="0019641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Adres e-mail, </w:t>
      </w:r>
      <w:r w:rsidRPr="00F4787E">
        <w:rPr>
          <w:rFonts w:ascii="Times New Roman" w:eastAsia="Times New Roman" w:hAnsi="Times New Roman"/>
          <w:lang w:eastAsia="pl-PL"/>
        </w:rPr>
        <w:t xml:space="preserve">na który Zamawiający ma przesłać korespondencję  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</w:p>
    <w:p w:rsidR="00196417" w:rsidRPr="00F4787E" w:rsidRDefault="00196417" w:rsidP="0019641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F4787E">
        <w:rPr>
          <w:rFonts w:ascii="Times New Roman" w:eastAsia="Times New Roman" w:hAnsi="Times New Roman"/>
          <w:lang w:eastAsia="pl-PL"/>
        </w:rPr>
        <w:t>FAX, na który Zamawiający ma przesłać korespondencję  …………………………</w:t>
      </w:r>
      <w:r w:rsidR="006267F3">
        <w:rPr>
          <w:rFonts w:ascii="Times New Roman" w:eastAsia="Times New Roman" w:hAnsi="Times New Roman"/>
          <w:lang w:eastAsia="pl-PL"/>
        </w:rPr>
        <w:t>…………….</w:t>
      </w:r>
    </w:p>
    <w:p w:rsidR="00196417" w:rsidRPr="00F4787E" w:rsidRDefault="00196417" w:rsidP="0019641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F4787E">
        <w:rPr>
          <w:rFonts w:ascii="Times New Roman" w:eastAsia="Times New Roman" w:hAnsi="Times New Roman"/>
          <w:lang w:eastAsia="pl-PL"/>
        </w:rPr>
        <w:t>W przypadku wyboru naszej oferty jako najkorzystniejszej umowę w imieniu firmy podpiszą:</w:t>
      </w:r>
    </w:p>
    <w:p w:rsidR="00196417" w:rsidRPr="00F4787E" w:rsidRDefault="00196417" w:rsidP="0019641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F4787E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………………………………………………………………………………………………………..</w:t>
      </w:r>
    </w:p>
    <w:p w:rsidR="00196417" w:rsidRPr="00F4787E" w:rsidRDefault="00196417" w:rsidP="0019641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  <w:r w:rsidRPr="00F4787E">
        <w:rPr>
          <w:rFonts w:ascii="Times New Roman" w:eastAsia="Times New Roman" w:hAnsi="Times New Roman"/>
          <w:b/>
          <w:lang w:eastAsia="pl-PL"/>
        </w:rPr>
        <w:t xml:space="preserve">                                               </w:t>
      </w:r>
    </w:p>
    <w:p w:rsidR="00196417" w:rsidRPr="00F4787E" w:rsidRDefault="00196417" w:rsidP="00196417">
      <w:pPr>
        <w:keepNext/>
        <w:spacing w:after="0" w:line="240" w:lineRule="auto"/>
        <w:ind w:left="2124" w:right="-921" w:firstLine="708"/>
        <w:outlineLvl w:val="5"/>
        <w:rPr>
          <w:rFonts w:ascii="Times New Roman" w:eastAsia="Arial Unicode MS" w:hAnsi="Times New Roman"/>
          <w:b/>
          <w:lang w:eastAsia="pl-PL"/>
        </w:rPr>
      </w:pPr>
      <w:r w:rsidRPr="00F4787E">
        <w:rPr>
          <w:rFonts w:ascii="Times New Roman" w:eastAsia="Times New Roman" w:hAnsi="Times New Roman"/>
          <w:b/>
          <w:lang w:eastAsia="pl-PL"/>
        </w:rPr>
        <w:t xml:space="preserve">               OFERTA</w:t>
      </w:r>
    </w:p>
    <w:p w:rsidR="00196417" w:rsidRPr="00F4787E" w:rsidRDefault="00196417" w:rsidP="0019641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D2941" w:rsidRPr="00F10A68" w:rsidRDefault="009D2941" w:rsidP="00E77D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4787E">
        <w:rPr>
          <w:rFonts w:ascii="Times New Roman" w:hAnsi="Times New Roman"/>
          <w:sz w:val="24"/>
          <w:szCs w:val="24"/>
        </w:rPr>
        <w:t xml:space="preserve">W związku z ogłoszonym postępowaniem w trybie przetargu nieograniczonego na: </w:t>
      </w:r>
      <w:r w:rsidRPr="00F478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7DC4" w:rsidRPr="009A5C4D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550AFC" w:rsidRPr="00550A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Wykonanie prac podpodłogowych, polegających na rozprowadzeniu wewnętrznej instalacji kanalizacji sanitarnej oraz wykonaniu podłoży pod posadzkę w ramach rozbudowy i przebudowy części </w:t>
      </w:r>
      <w:proofErr w:type="spellStart"/>
      <w:r w:rsidR="00550AFC" w:rsidRPr="00550AFC">
        <w:rPr>
          <w:rFonts w:ascii="Arial" w:eastAsia="Times New Roman" w:hAnsi="Arial" w:cs="Arial"/>
          <w:b/>
          <w:sz w:val="24"/>
          <w:szCs w:val="24"/>
          <w:lang w:eastAsia="pl-PL"/>
        </w:rPr>
        <w:t>hostelu</w:t>
      </w:r>
      <w:proofErr w:type="spellEnd"/>
      <w:r w:rsidR="00550AFC" w:rsidRPr="00550A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pozostałej po rozbiórce w ramach adaptacji i remontu </w:t>
      </w:r>
      <w:proofErr w:type="spellStart"/>
      <w:r w:rsidR="00550AFC" w:rsidRPr="00550AFC">
        <w:rPr>
          <w:rFonts w:ascii="Arial" w:eastAsia="Times New Roman" w:hAnsi="Arial" w:cs="Arial"/>
          <w:b/>
          <w:sz w:val="24"/>
          <w:szCs w:val="24"/>
          <w:lang w:eastAsia="pl-PL"/>
        </w:rPr>
        <w:t>hostelu</w:t>
      </w:r>
      <w:proofErr w:type="spellEnd"/>
      <w:r w:rsidR="00550AFC" w:rsidRPr="00550A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przy ul. Przybyszewskiego 253 na potrzeby Miejskiego Centrum Terapii i Profilaktyki Zdrowotnej w Łodzi</w:t>
      </w:r>
      <w:r w:rsidR="00E77DC4" w:rsidRPr="009A5C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  <w:r w:rsidR="00F10A6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9D2941" w:rsidRPr="004F0340" w:rsidRDefault="009D2941" w:rsidP="009D294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9D2941" w:rsidRPr="00F4787E" w:rsidRDefault="009D2941" w:rsidP="009D29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>oferujemy wykonanie przedmiotu zamówienia w  zakresie objętym Specyfikacją Istotnych Warunków Zamówienia za cenę:</w:t>
      </w:r>
    </w:p>
    <w:p w:rsidR="009D2941" w:rsidRPr="00F4787E" w:rsidRDefault="009D2941" w:rsidP="009D2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</w:t>
      </w:r>
    </w:p>
    <w:p w:rsidR="009D2941" w:rsidRPr="00F4787E" w:rsidRDefault="009D2941" w:rsidP="009D2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>Netto................................ zł. słownie...................................................</w:t>
      </w:r>
    </w:p>
    <w:p w:rsidR="009D2941" w:rsidRPr="00F4787E" w:rsidRDefault="009D2941" w:rsidP="009D2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>+ VAT.(zł.)................................................</w:t>
      </w:r>
    </w:p>
    <w:p w:rsidR="009D2941" w:rsidRPr="00F4787E" w:rsidRDefault="009D2941" w:rsidP="00036B12">
      <w:pPr>
        <w:spacing w:after="0" w:line="240" w:lineRule="auto"/>
        <w:jc w:val="both"/>
        <w:rPr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>Brutto ............................... zł. , słownie ................................................</w:t>
      </w:r>
    </w:p>
    <w:p w:rsidR="00250CEA" w:rsidRPr="00F4787E" w:rsidRDefault="00250CEA" w:rsidP="00F60441">
      <w:pPr>
        <w:rPr>
          <w:rFonts w:ascii="Times New Roman" w:hAnsi="Times New Roman"/>
          <w:b/>
          <w:sz w:val="24"/>
          <w:szCs w:val="24"/>
        </w:rPr>
      </w:pPr>
    </w:p>
    <w:p w:rsidR="00E8374D" w:rsidRPr="00F4787E" w:rsidRDefault="000A5E25" w:rsidP="00250C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787E">
        <w:rPr>
          <w:rFonts w:ascii="Times New Roman" w:hAnsi="Times New Roman"/>
          <w:b/>
          <w:sz w:val="24"/>
          <w:szCs w:val="24"/>
        </w:rPr>
        <w:t xml:space="preserve">Ilość dni </w:t>
      </w:r>
      <w:r w:rsidR="009D2941" w:rsidRPr="00F4787E">
        <w:rPr>
          <w:rFonts w:ascii="Times New Roman" w:hAnsi="Times New Roman"/>
          <w:b/>
          <w:sz w:val="24"/>
          <w:szCs w:val="24"/>
        </w:rPr>
        <w:t xml:space="preserve">realizacji </w:t>
      </w:r>
      <w:r w:rsidR="00B555F9" w:rsidRPr="00F4787E">
        <w:rPr>
          <w:rFonts w:ascii="Times New Roman" w:hAnsi="Times New Roman"/>
          <w:b/>
          <w:sz w:val="24"/>
          <w:szCs w:val="24"/>
        </w:rPr>
        <w:t xml:space="preserve">całości zamówienia </w:t>
      </w:r>
      <w:r w:rsidRPr="00F4787E">
        <w:rPr>
          <w:rFonts w:ascii="Times New Roman" w:hAnsi="Times New Roman"/>
          <w:b/>
          <w:sz w:val="24"/>
          <w:szCs w:val="24"/>
        </w:rPr>
        <w:t>od daty podpisania umowy:</w:t>
      </w:r>
      <w:r w:rsidRPr="00F4787E">
        <w:rPr>
          <w:rFonts w:ascii="Times New Roman" w:hAnsi="Times New Roman"/>
          <w:b/>
          <w:sz w:val="28"/>
          <w:szCs w:val="28"/>
        </w:rPr>
        <w:t xml:space="preserve"> </w:t>
      </w:r>
      <w:r w:rsidR="002205A2" w:rsidRPr="00F4787E">
        <w:rPr>
          <w:rFonts w:ascii="Times New Roman" w:hAnsi="Times New Roman"/>
          <w:b/>
          <w:sz w:val="28"/>
          <w:szCs w:val="28"/>
        </w:rPr>
        <w:t xml:space="preserve"> </w:t>
      </w:r>
      <w:r w:rsidR="002205A2" w:rsidRPr="00F4787E">
        <w:rPr>
          <w:rFonts w:ascii="Times New Roman" w:hAnsi="Times New Roman"/>
          <w:b/>
          <w:sz w:val="24"/>
          <w:szCs w:val="24"/>
        </w:rPr>
        <w:t>…………………….</w:t>
      </w:r>
      <w:r w:rsidR="00F60441" w:rsidRPr="00F4787E">
        <w:rPr>
          <w:rFonts w:ascii="Times New Roman" w:hAnsi="Times New Roman"/>
          <w:b/>
          <w:sz w:val="24"/>
          <w:szCs w:val="24"/>
        </w:rPr>
        <w:t>.</w:t>
      </w:r>
    </w:p>
    <w:p w:rsidR="00892581" w:rsidRPr="00FD1F39" w:rsidRDefault="00250CEA" w:rsidP="00250CEA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4787E">
        <w:rPr>
          <w:rFonts w:ascii="Times New Roman" w:eastAsia="Times New Roman" w:hAnsi="Times New Roman"/>
          <w:lang w:eastAsia="pl-PL"/>
        </w:rPr>
        <w:t>(t</w:t>
      </w:r>
      <w:r w:rsidR="00892581" w:rsidRPr="00F4787E">
        <w:rPr>
          <w:rFonts w:ascii="Times New Roman" w:eastAsia="Times New Roman" w:hAnsi="Times New Roman"/>
          <w:lang w:eastAsia="pl-PL"/>
        </w:rPr>
        <w:t>ermin realizacji zamówienia</w:t>
      </w:r>
      <w:r w:rsidR="00E21A1C">
        <w:rPr>
          <w:rFonts w:ascii="Times New Roman" w:eastAsia="Times New Roman" w:hAnsi="Times New Roman"/>
          <w:lang w:eastAsia="pl-PL"/>
        </w:rPr>
        <w:t xml:space="preserve"> - </w:t>
      </w:r>
      <w:r w:rsidR="008108D2" w:rsidRPr="00922A23">
        <w:rPr>
          <w:rFonts w:ascii="Times New Roman" w:eastAsia="Times New Roman" w:hAnsi="Times New Roman"/>
          <w:lang w:eastAsia="pl-PL"/>
        </w:rPr>
        <w:t xml:space="preserve"> </w:t>
      </w:r>
      <w:r w:rsidR="00550AFC">
        <w:rPr>
          <w:rFonts w:ascii="Times New Roman" w:eastAsia="Times New Roman" w:hAnsi="Times New Roman"/>
          <w:b/>
          <w:sz w:val="24"/>
          <w:szCs w:val="24"/>
          <w:lang w:eastAsia="pl-PL"/>
        </w:rPr>
        <w:t>nie dłużej niż 40 dni)</w:t>
      </w:r>
      <w:r w:rsidR="00643754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6D7D85" w:rsidRPr="00FD1F39" w:rsidRDefault="00FD1F39" w:rsidP="00FD1F39">
      <w:pPr>
        <w:tabs>
          <w:tab w:val="left" w:pos="6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1F39">
        <w:rPr>
          <w:rFonts w:ascii="Times New Roman" w:hAnsi="Times New Roman"/>
          <w:sz w:val="24"/>
          <w:szCs w:val="24"/>
        </w:rPr>
        <w:tab/>
      </w:r>
    </w:p>
    <w:p w:rsidR="006D7D85" w:rsidRPr="00240BC4" w:rsidRDefault="006D7D85" w:rsidP="006D7D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0BC4">
        <w:rPr>
          <w:rFonts w:ascii="Times New Roman" w:hAnsi="Times New Roman"/>
          <w:sz w:val="24"/>
          <w:szCs w:val="24"/>
        </w:rPr>
        <w:t>Na oferowany zakres zamówienia udzielamy gwarancji i rękojmi:</w:t>
      </w:r>
    </w:p>
    <w:p w:rsidR="006D7D85" w:rsidRPr="00240BC4" w:rsidRDefault="006D7D85" w:rsidP="00577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7F3">
        <w:rPr>
          <w:rFonts w:ascii="Times New Roman" w:hAnsi="Times New Roman"/>
          <w:b/>
          <w:spacing w:val="3"/>
          <w:sz w:val="24"/>
          <w:szCs w:val="24"/>
        </w:rPr>
        <w:t>łączna gwarancja</w:t>
      </w:r>
      <w:r w:rsidRPr="00240BC4">
        <w:rPr>
          <w:rFonts w:ascii="Times New Roman" w:hAnsi="Times New Roman"/>
          <w:spacing w:val="3"/>
          <w:sz w:val="24"/>
          <w:szCs w:val="24"/>
        </w:rPr>
        <w:t xml:space="preserve"> i rękojmia </w:t>
      </w:r>
      <w:r w:rsidRPr="00240BC4">
        <w:rPr>
          <w:rFonts w:ascii="Times New Roman" w:hAnsi="Times New Roman"/>
          <w:sz w:val="24"/>
          <w:szCs w:val="24"/>
        </w:rPr>
        <w:t>na roboty budowlano-instalacyjne</w:t>
      </w:r>
      <w:r w:rsidRPr="00240BC4">
        <w:rPr>
          <w:rFonts w:ascii="Times New Roman" w:hAnsi="Times New Roman"/>
          <w:spacing w:val="3"/>
          <w:sz w:val="24"/>
          <w:szCs w:val="24"/>
        </w:rPr>
        <w:t xml:space="preserve"> oraz</w:t>
      </w:r>
      <w:r w:rsidRPr="00240BC4">
        <w:rPr>
          <w:rFonts w:ascii="Times New Roman" w:hAnsi="Times New Roman"/>
          <w:bCs/>
          <w:spacing w:val="6"/>
          <w:sz w:val="24"/>
          <w:szCs w:val="24"/>
        </w:rPr>
        <w:t xml:space="preserve"> na </w:t>
      </w:r>
      <w:r w:rsidRPr="00240BC4">
        <w:rPr>
          <w:rFonts w:ascii="Times New Roman" w:hAnsi="Times New Roman"/>
          <w:spacing w:val="1"/>
          <w:sz w:val="24"/>
          <w:szCs w:val="24"/>
        </w:rPr>
        <w:t xml:space="preserve">urządzenia                  </w:t>
      </w:r>
    </w:p>
    <w:p w:rsidR="006D7D85" w:rsidRPr="00240BC4" w:rsidRDefault="006D7D85" w:rsidP="005778C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240BC4">
        <w:rPr>
          <w:rFonts w:ascii="Times New Roman" w:hAnsi="Times New Roman"/>
          <w:spacing w:val="3"/>
          <w:sz w:val="24"/>
          <w:szCs w:val="24"/>
        </w:rPr>
        <w:t>i pozostałe elementy wyposażenia na okres ...</w:t>
      </w:r>
      <w:r w:rsidR="003D14D7">
        <w:rPr>
          <w:rFonts w:ascii="Times New Roman" w:hAnsi="Times New Roman"/>
          <w:spacing w:val="3"/>
          <w:sz w:val="24"/>
          <w:szCs w:val="24"/>
        </w:rPr>
        <w:t>........</w:t>
      </w:r>
      <w:r w:rsidRPr="00240BC4">
        <w:rPr>
          <w:rFonts w:ascii="Times New Roman" w:hAnsi="Times New Roman"/>
          <w:spacing w:val="3"/>
          <w:sz w:val="24"/>
          <w:szCs w:val="24"/>
        </w:rPr>
        <w:t xml:space="preserve">...................... miesięcy licząc od daty </w:t>
      </w:r>
    </w:p>
    <w:p w:rsidR="006D7D85" w:rsidRPr="00240BC4" w:rsidRDefault="006D7D85" w:rsidP="005778CD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240BC4">
        <w:rPr>
          <w:rFonts w:ascii="Times New Roman" w:hAnsi="Times New Roman"/>
          <w:spacing w:val="3"/>
          <w:sz w:val="24"/>
          <w:szCs w:val="24"/>
        </w:rPr>
        <w:t>podpisania przez stron</w:t>
      </w:r>
      <w:r w:rsidR="00DF5EA9" w:rsidRPr="00240BC4">
        <w:rPr>
          <w:rFonts w:ascii="Times New Roman" w:hAnsi="Times New Roman"/>
          <w:spacing w:val="3"/>
          <w:sz w:val="24"/>
          <w:szCs w:val="24"/>
        </w:rPr>
        <w:t>y protokołu odbioru końcowego (</w:t>
      </w:r>
      <w:r w:rsidR="00550AFC">
        <w:rPr>
          <w:rFonts w:ascii="Times New Roman" w:hAnsi="Times New Roman"/>
          <w:spacing w:val="3"/>
          <w:sz w:val="24"/>
          <w:szCs w:val="24"/>
        </w:rPr>
        <w:t>nie  mniej niż 60</w:t>
      </w:r>
      <w:r w:rsidR="00031C6C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="00031C6C">
        <w:rPr>
          <w:rFonts w:ascii="Times New Roman" w:hAnsi="Times New Roman"/>
          <w:spacing w:val="3"/>
          <w:sz w:val="24"/>
          <w:szCs w:val="24"/>
        </w:rPr>
        <w:t>m-cy</w:t>
      </w:r>
      <w:proofErr w:type="spellEnd"/>
      <w:r w:rsidRPr="00240BC4">
        <w:rPr>
          <w:rFonts w:ascii="Times New Roman" w:hAnsi="Times New Roman"/>
          <w:sz w:val="24"/>
          <w:szCs w:val="24"/>
        </w:rPr>
        <w:t>).  Warunki gwarancji zgodnie z opisem w SIWZ.</w:t>
      </w:r>
    </w:p>
    <w:p w:rsidR="00BE5E39" w:rsidRPr="00F4787E" w:rsidRDefault="00BE5E39" w:rsidP="0019641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96417" w:rsidRPr="007B7858" w:rsidRDefault="00196417" w:rsidP="001964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7858">
        <w:rPr>
          <w:rFonts w:ascii="Times New Roman" w:eastAsia="Times New Roman" w:hAnsi="Times New Roman"/>
          <w:sz w:val="24"/>
          <w:szCs w:val="24"/>
          <w:lang w:eastAsia="pl-PL"/>
        </w:rPr>
        <w:t>Oświadczamy że: będziemy / nie będziemy * polegać na wiedzy i doświadczeniu, potencjale technicznym, osobach zdolnych do wykonania zamówienia, zdolnościach finansowych innych podmiotów.</w:t>
      </w:r>
    </w:p>
    <w:p w:rsidR="00196417" w:rsidRPr="00F4787E" w:rsidRDefault="00196417" w:rsidP="0019641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4787E">
        <w:rPr>
          <w:rFonts w:ascii="Times New Roman" w:eastAsia="Times New Roman" w:hAnsi="Times New Roman"/>
          <w:lang w:eastAsia="pl-PL"/>
        </w:rPr>
        <w:t>*</w:t>
      </w:r>
      <w:r w:rsidRPr="00F4787E">
        <w:rPr>
          <w:rFonts w:ascii="Times New Roman" w:eastAsia="Times New Roman" w:hAnsi="Times New Roman"/>
          <w:b/>
          <w:lang w:eastAsia="pl-PL"/>
        </w:rPr>
        <w:t>niepotrzebne skreślić</w:t>
      </w:r>
    </w:p>
    <w:p w:rsidR="00196417" w:rsidRPr="00F4787E" w:rsidRDefault="00196417" w:rsidP="0019641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9D2941" w:rsidRPr="00F4787E" w:rsidRDefault="009D2941" w:rsidP="009B44E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>Oświadczamy, że akceptujemy termin</w:t>
      </w:r>
      <w:r w:rsidR="00892581" w:rsidRPr="00F4787E">
        <w:rPr>
          <w:rFonts w:ascii="Times New Roman" w:hAnsi="Times New Roman"/>
          <w:sz w:val="24"/>
          <w:szCs w:val="24"/>
        </w:rPr>
        <w:t xml:space="preserve"> i sposób </w:t>
      </w:r>
      <w:r w:rsidRPr="00F4787E">
        <w:rPr>
          <w:rFonts w:ascii="Times New Roman" w:hAnsi="Times New Roman"/>
          <w:sz w:val="24"/>
          <w:szCs w:val="24"/>
        </w:rPr>
        <w:t>płatności</w:t>
      </w:r>
      <w:r w:rsidR="00892581" w:rsidRPr="00F4787E">
        <w:rPr>
          <w:rFonts w:ascii="Times New Roman" w:hAnsi="Times New Roman"/>
          <w:sz w:val="24"/>
          <w:szCs w:val="24"/>
        </w:rPr>
        <w:t xml:space="preserve"> określony w</w:t>
      </w:r>
      <w:r w:rsidR="00BB23E7" w:rsidRPr="00F4787E">
        <w:rPr>
          <w:rFonts w:ascii="Times New Roman" w:hAnsi="Times New Roman"/>
          <w:sz w:val="24"/>
          <w:szCs w:val="24"/>
        </w:rPr>
        <w:t>e</w:t>
      </w:r>
      <w:r w:rsidR="00892581" w:rsidRPr="00F4787E">
        <w:rPr>
          <w:rFonts w:ascii="Times New Roman" w:hAnsi="Times New Roman"/>
          <w:sz w:val="24"/>
          <w:szCs w:val="24"/>
        </w:rPr>
        <w:t xml:space="preserve"> </w:t>
      </w:r>
      <w:r w:rsidR="00BB23E7" w:rsidRPr="00F4787E">
        <w:rPr>
          <w:rFonts w:ascii="Times New Roman" w:hAnsi="Times New Roman"/>
          <w:sz w:val="24"/>
          <w:szCs w:val="24"/>
        </w:rPr>
        <w:t>wzorze</w:t>
      </w:r>
      <w:r w:rsidR="00892581" w:rsidRPr="00F4787E">
        <w:rPr>
          <w:rFonts w:ascii="Times New Roman" w:hAnsi="Times New Roman"/>
          <w:sz w:val="24"/>
          <w:szCs w:val="24"/>
        </w:rPr>
        <w:t xml:space="preserve"> umowy.</w:t>
      </w:r>
      <w:r w:rsidRPr="00F4787E">
        <w:rPr>
          <w:rFonts w:ascii="Times New Roman" w:hAnsi="Times New Roman"/>
          <w:sz w:val="24"/>
          <w:szCs w:val="24"/>
        </w:rPr>
        <w:t xml:space="preserve"> </w:t>
      </w:r>
    </w:p>
    <w:p w:rsidR="009D2941" w:rsidRPr="00F4787E" w:rsidRDefault="009D2941" w:rsidP="009B44E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lastRenderedPageBreak/>
        <w:t>Oświadczamy, że w cenie naszej oferty zostały uwzględnione wszystkie koszty wykonania zamówienia.</w:t>
      </w:r>
    </w:p>
    <w:p w:rsidR="009D2941" w:rsidRPr="00F4787E" w:rsidRDefault="009D2941" w:rsidP="009B44E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bCs/>
          <w:sz w:val="24"/>
          <w:szCs w:val="24"/>
        </w:rPr>
        <w:t xml:space="preserve">Oświadczamy, że wszystkie złożone przez nas dokumenty  są zgodne  z aktualnym stanem prawnym i faktycznym. </w:t>
      </w:r>
    </w:p>
    <w:p w:rsidR="009D2941" w:rsidRPr="00F4787E" w:rsidRDefault="009D2941" w:rsidP="009B44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Oświadczamy, że zapoznaliśmy się ze Specyfikacją Istotnych Warunków Zamówienia, </w:t>
      </w:r>
      <w:r w:rsidRPr="00F4787E">
        <w:rPr>
          <w:rFonts w:ascii="Times New Roman" w:hAnsi="Times New Roman"/>
          <w:b/>
          <w:sz w:val="24"/>
          <w:szCs w:val="24"/>
        </w:rPr>
        <w:t>dokonaliśmy  wizji lokalnej miejsca realizacji  zamówienia</w:t>
      </w:r>
      <w:r w:rsidRPr="00F4787E">
        <w:rPr>
          <w:rFonts w:ascii="Times New Roman" w:hAnsi="Times New Roman"/>
          <w:sz w:val="24"/>
          <w:szCs w:val="24"/>
        </w:rPr>
        <w:t xml:space="preserve"> w </w:t>
      </w:r>
      <w:r w:rsidR="00DE4720">
        <w:rPr>
          <w:rFonts w:ascii="Times New Roman" w:hAnsi="Times New Roman"/>
          <w:b/>
          <w:sz w:val="24"/>
          <w:szCs w:val="24"/>
        </w:rPr>
        <w:t>dniu …</w:t>
      </w:r>
      <w:r w:rsidRPr="00F4787E">
        <w:rPr>
          <w:rFonts w:ascii="Times New Roman" w:hAnsi="Times New Roman"/>
          <w:b/>
          <w:sz w:val="24"/>
          <w:szCs w:val="24"/>
        </w:rPr>
        <w:t xml:space="preserve">    </w:t>
      </w:r>
      <w:r w:rsidRPr="00F4787E">
        <w:rPr>
          <w:rFonts w:ascii="Times New Roman" w:hAnsi="Times New Roman"/>
          <w:sz w:val="24"/>
          <w:szCs w:val="24"/>
        </w:rPr>
        <w:t>i uznajemy  je za wystarczające do realizacji zamówienia.</w:t>
      </w:r>
    </w:p>
    <w:p w:rsidR="009D2941" w:rsidRPr="00F4787E" w:rsidRDefault="009D2941" w:rsidP="009B44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>Oświadczamy, że wzór umowy, stanowiący załącznik  do Specyfikacji Istotnych Warunków Zamówienia został przez nas zaakceptowany. Zobowiązujemy się                       w przypadku wyboru naszej oferty, do zawarcia umowy na określonych w nich warunkach,  w miejscu i terminie wyznaczonym  przez Zamawiającego.</w:t>
      </w:r>
    </w:p>
    <w:p w:rsidR="009D2941" w:rsidRPr="00F4787E" w:rsidRDefault="009D2941" w:rsidP="009B44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>Oświadczamy, że czujemy się związani niniejszą ofertą przez czas wskazany</w:t>
      </w:r>
      <w:r w:rsidR="00250CEA" w:rsidRPr="00F4787E">
        <w:rPr>
          <w:rFonts w:ascii="Times New Roman" w:hAnsi="Times New Roman"/>
          <w:sz w:val="24"/>
          <w:szCs w:val="24"/>
        </w:rPr>
        <w:t xml:space="preserve">                      </w:t>
      </w:r>
      <w:r w:rsidRPr="00F4787E">
        <w:rPr>
          <w:rFonts w:ascii="Times New Roman" w:hAnsi="Times New Roman"/>
          <w:sz w:val="24"/>
          <w:szCs w:val="24"/>
        </w:rPr>
        <w:t xml:space="preserve"> w Specyfikacji Istotnych Warunków Zamówienia, tj. przez </w:t>
      </w:r>
      <w:r w:rsidRPr="00F4787E">
        <w:rPr>
          <w:rFonts w:ascii="Times New Roman" w:hAnsi="Times New Roman"/>
          <w:b/>
          <w:sz w:val="24"/>
          <w:szCs w:val="24"/>
        </w:rPr>
        <w:t>okres 30  dni,</w:t>
      </w:r>
      <w:r w:rsidRPr="00F4787E">
        <w:rPr>
          <w:rFonts w:ascii="Times New Roman" w:hAnsi="Times New Roman"/>
          <w:sz w:val="24"/>
          <w:szCs w:val="24"/>
        </w:rPr>
        <w:t xml:space="preserve"> licząc od   terminu składania ofert.</w:t>
      </w:r>
    </w:p>
    <w:p w:rsidR="009D2941" w:rsidRPr="00F4787E" w:rsidRDefault="009D2941" w:rsidP="009B44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>Oświadczam ,że wykonawca ,którego reprezentuję należy / nie należy  * do grupy  kapitałowej zgodnie z załącznikiem do oferty ,,Lista podmiotów należących do tej samej grupy kapitałowej”</w:t>
      </w:r>
    </w:p>
    <w:p w:rsidR="009D2941" w:rsidRPr="007B7858" w:rsidRDefault="009D2941" w:rsidP="0007003D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  <w:r w:rsidRPr="007B7858">
        <w:rPr>
          <w:rFonts w:ascii="Times New Roman" w:hAnsi="Times New Roman"/>
          <w:b/>
        </w:rPr>
        <w:t>*niepotrzebne skreślić</w:t>
      </w:r>
    </w:p>
    <w:p w:rsidR="009D2941" w:rsidRPr="00F4787E" w:rsidRDefault="009D2941" w:rsidP="009B44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Dokumenty stanowiące tajemnice przedsiębiorstwa  zawarte na stronach </w:t>
      </w:r>
      <w:r w:rsidRPr="00F4787E">
        <w:rPr>
          <w:rFonts w:ascii="Times New Roman" w:hAnsi="Times New Roman"/>
          <w:bCs/>
          <w:sz w:val="24"/>
          <w:szCs w:val="24"/>
        </w:rPr>
        <w:t>od  nr … do nr ………..</w:t>
      </w:r>
      <w:r w:rsidRPr="00F4787E">
        <w:rPr>
          <w:rFonts w:ascii="Times New Roman" w:hAnsi="Times New Roman"/>
          <w:sz w:val="24"/>
          <w:szCs w:val="24"/>
        </w:rPr>
        <w:t xml:space="preserve"> w rozumieniu przepisów ustawy o zwalczaniu nieuczciwej konkurencji</w:t>
      </w:r>
      <w:r w:rsidRPr="00F4787E">
        <w:rPr>
          <w:rFonts w:ascii="Times New Roman" w:hAnsi="Times New Roman"/>
          <w:bCs/>
          <w:sz w:val="24"/>
          <w:szCs w:val="24"/>
        </w:rPr>
        <w:t xml:space="preserve"> </w:t>
      </w:r>
      <w:r w:rsidRPr="00F4787E">
        <w:rPr>
          <w:rFonts w:ascii="Times New Roman" w:hAnsi="Times New Roman"/>
          <w:sz w:val="24"/>
          <w:szCs w:val="24"/>
        </w:rPr>
        <w:t xml:space="preserve">nie mogą być udostępniane  do wglądu innym Wykonawcom , zostały złożone </w:t>
      </w:r>
      <w:r w:rsidR="00250CEA" w:rsidRPr="00F4787E">
        <w:rPr>
          <w:rFonts w:ascii="Times New Roman" w:hAnsi="Times New Roman"/>
          <w:sz w:val="24"/>
          <w:szCs w:val="24"/>
        </w:rPr>
        <w:t xml:space="preserve">                            </w:t>
      </w:r>
      <w:r w:rsidRPr="00F4787E">
        <w:rPr>
          <w:rFonts w:ascii="Times New Roman" w:hAnsi="Times New Roman"/>
          <w:sz w:val="24"/>
          <w:szCs w:val="24"/>
        </w:rPr>
        <w:t xml:space="preserve"> w  odrębnej / niejawnej części / oferty.</w:t>
      </w:r>
    </w:p>
    <w:p w:rsidR="00B969B9" w:rsidRDefault="009D2941" w:rsidP="009B44E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>Osobą odpowiedzialną za realizację wykonania zamówienia jest Pani /</w:t>
      </w:r>
    </w:p>
    <w:p w:rsidR="00B969B9" w:rsidRDefault="00B969B9" w:rsidP="00B969B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D2941" w:rsidRPr="00F4787E" w:rsidRDefault="009D2941" w:rsidP="00B969B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Pan……………………</w:t>
      </w:r>
    </w:p>
    <w:p w:rsidR="009D2941" w:rsidRDefault="00FB6B37" w:rsidP="009D29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D2941" w:rsidRPr="00F4787E">
        <w:rPr>
          <w:rFonts w:ascii="Times New Roman" w:hAnsi="Times New Roman"/>
          <w:sz w:val="24"/>
          <w:szCs w:val="24"/>
        </w:rPr>
        <w:t>..............................................................numer telefonu .........................................</w:t>
      </w:r>
    </w:p>
    <w:p w:rsidR="00B969B9" w:rsidRPr="00F4787E" w:rsidRDefault="00B969B9" w:rsidP="009D29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941" w:rsidRPr="00F4787E" w:rsidRDefault="009D2941" w:rsidP="009B44E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>Oferta zawiera ......... stron kolejno ponumerowanych.</w:t>
      </w:r>
    </w:p>
    <w:p w:rsidR="009D2941" w:rsidRPr="00F4787E" w:rsidRDefault="009D2941" w:rsidP="009D294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D2941" w:rsidRDefault="009D2941" w:rsidP="009D29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24" w:rsidRDefault="00E60B24" w:rsidP="009D29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24" w:rsidRDefault="00E60B24" w:rsidP="009D29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24" w:rsidRDefault="00E60B24" w:rsidP="009D29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24" w:rsidRPr="00F4787E" w:rsidRDefault="00E60B24" w:rsidP="009D29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941" w:rsidRPr="00F4787E" w:rsidRDefault="009D2941" w:rsidP="009D29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>Miejscowość, data .................................                  ..............</w:t>
      </w:r>
      <w:r w:rsidR="00D761F8">
        <w:rPr>
          <w:rFonts w:ascii="Times New Roman" w:hAnsi="Times New Roman"/>
          <w:sz w:val="24"/>
          <w:szCs w:val="24"/>
        </w:rPr>
        <w:t>............</w:t>
      </w:r>
      <w:r w:rsidRPr="00F4787E">
        <w:rPr>
          <w:rFonts w:ascii="Times New Roman" w:hAnsi="Times New Roman"/>
          <w:sz w:val="24"/>
          <w:szCs w:val="24"/>
        </w:rPr>
        <w:t>........................................</w:t>
      </w:r>
    </w:p>
    <w:p w:rsidR="009D2941" w:rsidRPr="00F4787E" w:rsidRDefault="009D2941" w:rsidP="009D29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Podpis ( podpisy) osób              </w:t>
      </w:r>
    </w:p>
    <w:p w:rsidR="009D2941" w:rsidRPr="00F4787E" w:rsidRDefault="009D2941" w:rsidP="009D29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9D2941" w:rsidRPr="00F4787E" w:rsidRDefault="009D2941" w:rsidP="009D29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Wykonawcy </w:t>
      </w:r>
    </w:p>
    <w:p w:rsidR="009D2941" w:rsidRPr="00F4787E" w:rsidRDefault="009D2941" w:rsidP="009D2941">
      <w:pPr>
        <w:pStyle w:val="Tekstpodstawowy"/>
        <w:rPr>
          <w:b w:val="0"/>
          <w:bCs/>
          <w:color w:val="auto"/>
          <w:sz w:val="24"/>
          <w:szCs w:val="24"/>
        </w:rPr>
      </w:pPr>
    </w:p>
    <w:p w:rsidR="009D2941" w:rsidRDefault="009D2941" w:rsidP="009D2941">
      <w:pPr>
        <w:pStyle w:val="Tekstpodstawowy2"/>
        <w:ind w:left="360"/>
        <w:rPr>
          <w:sz w:val="24"/>
          <w:szCs w:val="24"/>
        </w:rPr>
      </w:pPr>
    </w:p>
    <w:p w:rsidR="007B7858" w:rsidRDefault="007B7858" w:rsidP="009D2941">
      <w:pPr>
        <w:pStyle w:val="Tekstpodstawowy2"/>
        <w:ind w:left="360"/>
        <w:rPr>
          <w:sz w:val="24"/>
          <w:szCs w:val="24"/>
        </w:rPr>
      </w:pPr>
    </w:p>
    <w:p w:rsidR="007B7858" w:rsidRDefault="007B7858" w:rsidP="009D2941">
      <w:pPr>
        <w:pStyle w:val="Tekstpodstawowy2"/>
        <w:ind w:left="360"/>
        <w:rPr>
          <w:sz w:val="24"/>
          <w:szCs w:val="24"/>
        </w:rPr>
      </w:pPr>
    </w:p>
    <w:p w:rsidR="007B7858" w:rsidRDefault="007B7858" w:rsidP="009D2941">
      <w:pPr>
        <w:pStyle w:val="Tekstpodstawowy2"/>
        <w:ind w:left="360"/>
        <w:rPr>
          <w:sz w:val="24"/>
          <w:szCs w:val="24"/>
        </w:rPr>
      </w:pPr>
    </w:p>
    <w:sectPr w:rsidR="007B7858" w:rsidSect="009D5212">
      <w:headerReference w:type="default" r:id="rId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480" w:rsidRDefault="00566480" w:rsidP="00955B6B">
      <w:pPr>
        <w:spacing w:after="0" w:line="240" w:lineRule="auto"/>
      </w:pPr>
      <w:r>
        <w:separator/>
      </w:r>
    </w:p>
  </w:endnote>
  <w:endnote w:type="continuationSeparator" w:id="0">
    <w:p w:rsidR="00566480" w:rsidRDefault="00566480" w:rsidP="0095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T Symbol">
    <w:altName w:val="Symbol"/>
    <w:panose1 w:val="00000000000000000000"/>
    <w:charset w:val="02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480" w:rsidRDefault="00566480" w:rsidP="00955B6B">
      <w:pPr>
        <w:spacing w:after="0" w:line="240" w:lineRule="auto"/>
      </w:pPr>
      <w:r>
        <w:separator/>
      </w:r>
    </w:p>
  </w:footnote>
  <w:footnote w:type="continuationSeparator" w:id="0">
    <w:p w:rsidR="00566480" w:rsidRDefault="00566480" w:rsidP="0095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4B" w:rsidRPr="00223995" w:rsidRDefault="00550AFC" w:rsidP="00955B6B">
    <w:pPr>
      <w:pStyle w:val="Nagwek"/>
      <w:jc w:val="right"/>
      <w:rPr>
        <w:sz w:val="24"/>
        <w:szCs w:val="24"/>
      </w:rPr>
    </w:pPr>
    <w:r>
      <w:rPr>
        <w:b/>
        <w:sz w:val="24"/>
        <w:szCs w:val="24"/>
      </w:rPr>
      <w:t>ZP/03</w:t>
    </w:r>
    <w:r w:rsidR="00E34452">
      <w:rPr>
        <w:b/>
        <w:sz w:val="24"/>
        <w:szCs w:val="24"/>
      </w:rPr>
      <w:t>/</w:t>
    </w:r>
    <w:r w:rsidR="00FF664B" w:rsidRPr="00223995">
      <w:rPr>
        <w:b/>
        <w:sz w:val="24"/>
        <w:szCs w:val="24"/>
      </w:rPr>
      <w:t>201</w:t>
    </w:r>
    <w:r>
      <w:rPr>
        <w:b/>
        <w:sz w:val="24"/>
        <w:szCs w:val="24"/>
      </w:rPr>
      <w:t>7</w:t>
    </w:r>
    <w:r w:rsidR="00432B1A" w:rsidRPr="00223995">
      <w:rPr>
        <w:b/>
        <w:sz w:val="24"/>
        <w:szCs w:val="24"/>
      </w:rPr>
      <w:t xml:space="preserve">    </w:t>
    </w:r>
    <w:r w:rsidR="00223995">
      <w:rPr>
        <w:b/>
        <w:sz w:val="24"/>
        <w:szCs w:val="24"/>
      </w:rPr>
      <w:t xml:space="preserve">                                             </w:t>
    </w:r>
    <w:r w:rsidR="00432B1A" w:rsidRPr="00223995">
      <w:rPr>
        <w:b/>
        <w:sz w:val="24"/>
        <w:szCs w:val="24"/>
      </w:rPr>
      <w:t xml:space="preserve">         </w:t>
    </w:r>
    <w:r w:rsidR="00223995" w:rsidRPr="00223995">
      <w:rPr>
        <w:b/>
        <w:sz w:val="24"/>
        <w:szCs w:val="24"/>
      </w:rPr>
      <w:t xml:space="preserve">                        </w:t>
    </w:r>
    <w:r w:rsidR="00432B1A" w:rsidRPr="00223995">
      <w:rPr>
        <w:b/>
        <w:sz w:val="24"/>
        <w:szCs w:val="24"/>
      </w:rPr>
      <w:t xml:space="preserve">                              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CEE015B6"/>
    <w:name w:val="WW8Num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eastAsia="Times New Roman" w:hAnsi="Arial" w:cs="Aria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multilevel"/>
    <w:tmpl w:val="F94A1908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31"/>
        </w:tabs>
      </w:pPr>
    </w:lvl>
    <w:lvl w:ilvl="2">
      <w:start w:val="1"/>
      <w:numFmt w:val="decimal"/>
      <w:lvlText w:val="%3."/>
      <w:lvlJc w:val="left"/>
      <w:pPr>
        <w:tabs>
          <w:tab w:val="num" w:pos="814"/>
        </w:tabs>
      </w:pPr>
    </w:lvl>
    <w:lvl w:ilvl="3">
      <w:start w:val="1"/>
      <w:numFmt w:val="decimal"/>
      <w:lvlText w:val="%4."/>
      <w:lvlJc w:val="left"/>
      <w:pPr>
        <w:tabs>
          <w:tab w:val="num" w:pos="1098"/>
        </w:tabs>
      </w:pPr>
    </w:lvl>
    <w:lvl w:ilvl="4">
      <w:start w:val="1"/>
      <w:numFmt w:val="decimal"/>
      <w:lvlText w:val="%5."/>
      <w:lvlJc w:val="left"/>
      <w:pPr>
        <w:tabs>
          <w:tab w:val="num" w:pos="1381"/>
        </w:tabs>
      </w:pPr>
    </w:lvl>
    <w:lvl w:ilvl="5">
      <w:start w:val="1"/>
      <w:numFmt w:val="decimal"/>
      <w:lvlText w:val="%6."/>
      <w:lvlJc w:val="left"/>
      <w:pPr>
        <w:tabs>
          <w:tab w:val="num" w:pos="1665"/>
        </w:tabs>
      </w:pPr>
    </w:lvl>
    <w:lvl w:ilvl="6">
      <w:start w:val="1"/>
      <w:numFmt w:val="decimal"/>
      <w:lvlText w:val="%7."/>
      <w:lvlJc w:val="left"/>
      <w:pPr>
        <w:tabs>
          <w:tab w:val="num" w:pos="1948"/>
        </w:tabs>
      </w:pPr>
    </w:lvl>
    <w:lvl w:ilvl="7">
      <w:start w:val="1"/>
      <w:numFmt w:val="decimal"/>
      <w:lvlText w:val="%8."/>
      <w:lvlJc w:val="left"/>
      <w:pPr>
        <w:tabs>
          <w:tab w:val="num" w:pos="2232"/>
        </w:tabs>
      </w:pPr>
    </w:lvl>
    <w:lvl w:ilvl="8">
      <w:start w:val="1"/>
      <w:numFmt w:val="decimal"/>
      <w:lvlText w:val="%9."/>
      <w:lvlJc w:val="left"/>
      <w:pPr>
        <w:tabs>
          <w:tab w:val="num" w:pos="2515"/>
        </w:tabs>
      </w:pPr>
    </w:lvl>
  </w:abstractNum>
  <w:abstractNum w:abstractNumId="4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00000008"/>
    <w:multiLevelType w:val="singleLevel"/>
    <w:tmpl w:val="0000000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6">
    <w:nsid w:val="0000000B"/>
    <w:multiLevelType w:val="single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66"/>
        </w:tabs>
      </w:pPr>
    </w:lvl>
  </w:abstractNum>
  <w:abstractNum w:abstractNumId="8">
    <w:nsid w:val="0000000F"/>
    <w:multiLevelType w:val="singleLevel"/>
    <w:tmpl w:val="0000000F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0">
    <w:nsid w:val="00000011"/>
    <w:multiLevelType w:val="singleLevel"/>
    <w:tmpl w:val="00000011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>
    <w:nsid w:val="00000013"/>
    <w:multiLevelType w:val="singleLevel"/>
    <w:tmpl w:val="00000013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>
    <w:nsid w:val="00000015"/>
    <w:multiLevelType w:val="singleLevel"/>
    <w:tmpl w:val="00000015"/>
    <w:name w:val="WW8Num22"/>
    <w:lvl w:ilvl="0">
      <w:start w:val="4"/>
      <w:numFmt w:val="decimal"/>
      <w:lvlText w:val="%1."/>
      <w:lvlJc w:val="left"/>
      <w:pPr>
        <w:tabs>
          <w:tab w:val="num" w:pos="360"/>
        </w:tabs>
      </w:pPr>
    </w:lvl>
  </w:abstractNum>
  <w:abstractNum w:abstractNumId="13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749"/>
        </w:tabs>
      </w:pPr>
    </w:lvl>
  </w:abstractNum>
  <w:abstractNum w:abstractNumId="14">
    <w:nsid w:val="00000017"/>
    <w:multiLevelType w:val="singleLevel"/>
    <w:tmpl w:val="02920064"/>
    <w:name w:val="WW8Num2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15">
    <w:nsid w:val="00000018"/>
    <w:multiLevelType w:val="multilevel"/>
    <w:tmpl w:val="F290174A"/>
    <w:name w:val="WW8Num2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1325"/>
        </w:tabs>
        <w:ind w:left="13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50"/>
        </w:tabs>
        <w:ind w:left="2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15"/>
        </w:tabs>
        <w:ind w:left="36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940"/>
        </w:tabs>
        <w:ind w:left="4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905"/>
        </w:tabs>
        <w:ind w:left="5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30"/>
        </w:tabs>
        <w:ind w:left="7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95"/>
        </w:tabs>
        <w:ind w:left="81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160"/>
        </w:tabs>
        <w:ind w:left="9160" w:hanging="1440"/>
      </w:pPr>
      <w:rPr>
        <w:rFonts w:hint="default"/>
      </w:rPr>
    </w:lvl>
  </w:abstractNum>
  <w:abstractNum w:abstractNumId="16">
    <w:nsid w:val="02C7368C"/>
    <w:multiLevelType w:val="hybridMultilevel"/>
    <w:tmpl w:val="D5BC1994"/>
    <w:lvl w:ilvl="0" w:tplc="3414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6CD047C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30474E"/>
    <w:multiLevelType w:val="hybridMultilevel"/>
    <w:tmpl w:val="51C09010"/>
    <w:lvl w:ilvl="0" w:tplc="5A5C1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856AE5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7C5243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914DBE"/>
    <w:multiLevelType w:val="multilevel"/>
    <w:tmpl w:val="9584766C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FAF6134"/>
    <w:multiLevelType w:val="hybridMultilevel"/>
    <w:tmpl w:val="30E073CC"/>
    <w:lvl w:ilvl="0" w:tplc="AB58D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27F507F"/>
    <w:multiLevelType w:val="hybridMultilevel"/>
    <w:tmpl w:val="8BB655E4"/>
    <w:lvl w:ilvl="0" w:tplc="D7160BE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1365465C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CA0B95"/>
    <w:multiLevelType w:val="hybridMultilevel"/>
    <w:tmpl w:val="1810946C"/>
    <w:lvl w:ilvl="0" w:tplc="F8B83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82D2656"/>
    <w:multiLevelType w:val="hybridMultilevel"/>
    <w:tmpl w:val="1E8406E6"/>
    <w:lvl w:ilvl="0" w:tplc="3752D72A">
      <w:start w:val="1"/>
      <w:numFmt w:val="lowerLetter"/>
      <w:lvlText w:val="%1)"/>
      <w:lvlJc w:val="left"/>
      <w:pPr>
        <w:ind w:left="1080" w:hanging="360"/>
      </w:pPr>
      <w:rPr>
        <w:rFonts w:ascii="Verdana" w:eastAsia="Calibri" w:hAnsi="Verdana" w:cs="Verdan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A3F06F6"/>
    <w:multiLevelType w:val="hybridMultilevel"/>
    <w:tmpl w:val="99668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2642DE"/>
    <w:multiLevelType w:val="hybridMultilevel"/>
    <w:tmpl w:val="33AE2430"/>
    <w:lvl w:ilvl="0" w:tplc="D9FE9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88EF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1420F56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A52AD584">
      <w:start w:val="1"/>
      <w:numFmt w:val="lowerLetter"/>
      <w:lvlText w:val="%7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7" w:tplc="F4B2EEA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E2823E4"/>
    <w:multiLevelType w:val="hybridMultilevel"/>
    <w:tmpl w:val="BCCA4958"/>
    <w:lvl w:ilvl="0" w:tplc="1F2E9C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8A3A53"/>
    <w:multiLevelType w:val="hybridMultilevel"/>
    <w:tmpl w:val="3918A6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7396D88"/>
    <w:multiLevelType w:val="hybridMultilevel"/>
    <w:tmpl w:val="CE4E35FC"/>
    <w:lvl w:ilvl="0" w:tplc="6284C2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84D531A"/>
    <w:multiLevelType w:val="hybridMultilevel"/>
    <w:tmpl w:val="5B3226C8"/>
    <w:lvl w:ilvl="0" w:tplc="2EE67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BB4536E"/>
    <w:multiLevelType w:val="hybridMultilevel"/>
    <w:tmpl w:val="6F2426F6"/>
    <w:lvl w:ilvl="0" w:tplc="4D5C3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4">
    <w:nsid w:val="2BEE7394"/>
    <w:multiLevelType w:val="hybridMultilevel"/>
    <w:tmpl w:val="70A25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DF3030"/>
    <w:multiLevelType w:val="hybridMultilevel"/>
    <w:tmpl w:val="D5BC1994"/>
    <w:lvl w:ilvl="0" w:tplc="3414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CE74E55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F60123"/>
    <w:multiLevelType w:val="hybridMultilevel"/>
    <w:tmpl w:val="16A88452"/>
    <w:lvl w:ilvl="0" w:tplc="E6A60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F65DD3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C976DA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EC0A4C"/>
    <w:multiLevelType w:val="hybridMultilevel"/>
    <w:tmpl w:val="4934C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D02436"/>
    <w:multiLevelType w:val="hybridMultilevel"/>
    <w:tmpl w:val="820211C0"/>
    <w:lvl w:ilvl="0" w:tplc="3932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BE3B5C"/>
    <w:multiLevelType w:val="hybridMultilevel"/>
    <w:tmpl w:val="01CC43EE"/>
    <w:name w:val="WW8Num17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5A7D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E862E05"/>
    <w:multiLevelType w:val="hybridMultilevel"/>
    <w:tmpl w:val="C2A6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B75201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541BB1"/>
    <w:multiLevelType w:val="hybridMultilevel"/>
    <w:tmpl w:val="33D84462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2D55FF"/>
    <w:multiLevelType w:val="hybridMultilevel"/>
    <w:tmpl w:val="E3442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9502BB"/>
    <w:multiLevelType w:val="hybridMultilevel"/>
    <w:tmpl w:val="F578B420"/>
    <w:lvl w:ilvl="0" w:tplc="3414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6362DC2"/>
    <w:multiLevelType w:val="hybridMultilevel"/>
    <w:tmpl w:val="9654AF04"/>
    <w:lvl w:ilvl="0" w:tplc="A148D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527437"/>
    <w:multiLevelType w:val="hybridMultilevel"/>
    <w:tmpl w:val="1B4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2718A"/>
    <w:multiLevelType w:val="hybridMultilevel"/>
    <w:tmpl w:val="D1F2E508"/>
    <w:lvl w:ilvl="0" w:tplc="F01E74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FB205B"/>
    <w:multiLevelType w:val="hybridMultilevel"/>
    <w:tmpl w:val="C1E05F76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FFFFFFFF">
      <w:start w:val="1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2" w:tplc="FFFFFFFF">
      <w:start w:val="2"/>
      <w:numFmt w:val="lowerLetter"/>
      <w:lvlText w:val="%3)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3" w:tplc="FFFFFFFF">
      <w:start w:val="6"/>
      <w:numFmt w:val="decimal"/>
      <w:lvlText w:val="%4"/>
      <w:lvlJc w:val="left"/>
      <w:pPr>
        <w:tabs>
          <w:tab w:val="num" w:pos="2595"/>
        </w:tabs>
        <w:ind w:left="2595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2">
    <w:nsid w:val="5F4C2E06"/>
    <w:multiLevelType w:val="hybridMultilevel"/>
    <w:tmpl w:val="F8AA1D78"/>
    <w:lvl w:ilvl="0" w:tplc="0A6AE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22609D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A56F3A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5A055F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D61D10"/>
    <w:multiLevelType w:val="hybridMultilevel"/>
    <w:tmpl w:val="5D028516"/>
    <w:lvl w:ilvl="0" w:tplc="C70A7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9662D1A"/>
    <w:multiLevelType w:val="hybridMultilevel"/>
    <w:tmpl w:val="F9327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F91C18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716472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E55D28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2D7549"/>
    <w:multiLevelType w:val="hybridMultilevel"/>
    <w:tmpl w:val="6B82E182"/>
    <w:lvl w:ilvl="0" w:tplc="7E0CF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E012E41"/>
    <w:multiLevelType w:val="hybridMultilevel"/>
    <w:tmpl w:val="87CE7852"/>
    <w:lvl w:ilvl="0" w:tplc="189ECF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E3F77D8"/>
    <w:multiLevelType w:val="hybridMultilevel"/>
    <w:tmpl w:val="F1CA7048"/>
    <w:lvl w:ilvl="0" w:tplc="F8B833D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4">
    <w:nsid w:val="7FC50CF6"/>
    <w:multiLevelType w:val="hybridMultilevel"/>
    <w:tmpl w:val="F9DE5426"/>
    <w:lvl w:ilvl="0" w:tplc="4BBE1A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1"/>
  </w:num>
  <w:num w:numId="3">
    <w:abstractNumId w:val="23"/>
  </w:num>
  <w:num w:numId="4">
    <w:abstractNumId w:val="25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MT Symbol" w:hAnsi="MT Symbol" w:hint="default"/>
        </w:rPr>
      </w:lvl>
    </w:lvlOverride>
  </w:num>
  <w:num w:numId="6">
    <w:abstractNumId w:val="21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7"/>
  </w:num>
  <w:num w:numId="10">
    <w:abstractNumId w:val="63"/>
  </w:num>
  <w:num w:numId="11">
    <w:abstractNumId w:val="43"/>
  </w:num>
  <w:num w:numId="12">
    <w:abstractNumId w:val="59"/>
  </w:num>
  <w:num w:numId="13">
    <w:abstractNumId w:val="20"/>
  </w:num>
  <w:num w:numId="14">
    <w:abstractNumId w:val="19"/>
  </w:num>
  <w:num w:numId="15">
    <w:abstractNumId w:val="54"/>
  </w:num>
  <w:num w:numId="16">
    <w:abstractNumId w:val="24"/>
  </w:num>
  <w:num w:numId="17">
    <w:abstractNumId w:val="55"/>
  </w:num>
  <w:num w:numId="18">
    <w:abstractNumId w:val="44"/>
  </w:num>
  <w:num w:numId="19">
    <w:abstractNumId w:val="53"/>
  </w:num>
  <w:num w:numId="20">
    <w:abstractNumId w:val="39"/>
  </w:num>
  <w:num w:numId="21">
    <w:abstractNumId w:val="60"/>
  </w:num>
  <w:num w:numId="22">
    <w:abstractNumId w:val="17"/>
  </w:num>
  <w:num w:numId="23">
    <w:abstractNumId w:val="36"/>
  </w:num>
  <w:num w:numId="24">
    <w:abstractNumId w:val="58"/>
  </w:num>
  <w:num w:numId="25">
    <w:abstractNumId w:val="45"/>
  </w:num>
  <w:num w:numId="26">
    <w:abstractNumId w:val="38"/>
  </w:num>
  <w:num w:numId="27">
    <w:abstractNumId w:val="57"/>
  </w:num>
  <w:num w:numId="28">
    <w:abstractNumId w:val="46"/>
  </w:num>
  <w:num w:numId="29">
    <w:abstractNumId w:val="48"/>
  </w:num>
  <w:num w:numId="30">
    <w:abstractNumId w:val="50"/>
  </w:num>
  <w:num w:numId="31">
    <w:abstractNumId w:val="16"/>
  </w:num>
  <w:num w:numId="32">
    <w:abstractNumId w:val="37"/>
  </w:num>
  <w:num w:numId="33">
    <w:abstractNumId w:val="35"/>
  </w:num>
  <w:num w:numId="34">
    <w:abstractNumId w:val="62"/>
  </w:num>
  <w:num w:numId="35">
    <w:abstractNumId w:val="47"/>
  </w:num>
  <w:num w:numId="36">
    <w:abstractNumId w:val="31"/>
  </w:num>
  <w:num w:numId="37">
    <w:abstractNumId w:val="26"/>
  </w:num>
  <w:num w:numId="38">
    <w:abstractNumId w:val="52"/>
  </w:num>
  <w:num w:numId="39">
    <w:abstractNumId w:val="61"/>
  </w:num>
  <w:num w:numId="40">
    <w:abstractNumId w:val="22"/>
  </w:num>
  <w:num w:numId="41">
    <w:abstractNumId w:val="49"/>
  </w:num>
  <w:num w:numId="42">
    <w:abstractNumId w:val="40"/>
  </w:num>
  <w:num w:numId="43">
    <w:abstractNumId w:val="56"/>
  </w:num>
  <w:num w:numId="44">
    <w:abstractNumId w:val="34"/>
  </w:num>
  <w:num w:numId="45">
    <w:abstractNumId w:val="64"/>
  </w:num>
  <w:num w:numId="46">
    <w:abstractNumId w:val="29"/>
  </w:num>
  <w:num w:numId="47">
    <w:abstractNumId w:val="32"/>
  </w:num>
  <w:num w:numId="48">
    <w:abstractNumId w:val="18"/>
  </w:num>
  <w:num w:numId="49">
    <w:abstractNumId w:val="30"/>
  </w:num>
  <w:num w:numId="50">
    <w:abstractNumId w:val="2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417"/>
    <w:rsid w:val="000004A7"/>
    <w:rsid w:val="00000D09"/>
    <w:rsid w:val="00002FF7"/>
    <w:rsid w:val="00004ABE"/>
    <w:rsid w:val="00007CC7"/>
    <w:rsid w:val="00014525"/>
    <w:rsid w:val="000172CC"/>
    <w:rsid w:val="00021E7D"/>
    <w:rsid w:val="000221C6"/>
    <w:rsid w:val="00026FEE"/>
    <w:rsid w:val="00031C6C"/>
    <w:rsid w:val="000320AB"/>
    <w:rsid w:val="000367D1"/>
    <w:rsid w:val="00036A68"/>
    <w:rsid w:val="00036B12"/>
    <w:rsid w:val="000377E3"/>
    <w:rsid w:val="0004201A"/>
    <w:rsid w:val="00050892"/>
    <w:rsid w:val="00050FC8"/>
    <w:rsid w:val="00061A56"/>
    <w:rsid w:val="00062D04"/>
    <w:rsid w:val="00064D52"/>
    <w:rsid w:val="000670D2"/>
    <w:rsid w:val="0007003D"/>
    <w:rsid w:val="00070E27"/>
    <w:rsid w:val="000771C0"/>
    <w:rsid w:val="00080914"/>
    <w:rsid w:val="00081FB4"/>
    <w:rsid w:val="00085FF5"/>
    <w:rsid w:val="0008631A"/>
    <w:rsid w:val="00086578"/>
    <w:rsid w:val="00086A41"/>
    <w:rsid w:val="00087D06"/>
    <w:rsid w:val="000910D7"/>
    <w:rsid w:val="0009169A"/>
    <w:rsid w:val="00097ABB"/>
    <w:rsid w:val="00097BB8"/>
    <w:rsid w:val="000A2901"/>
    <w:rsid w:val="000A3F47"/>
    <w:rsid w:val="000A5E25"/>
    <w:rsid w:val="000A7D1E"/>
    <w:rsid w:val="000B096B"/>
    <w:rsid w:val="000B0A95"/>
    <w:rsid w:val="000B1040"/>
    <w:rsid w:val="000B5C3F"/>
    <w:rsid w:val="000B6D7A"/>
    <w:rsid w:val="000C28A3"/>
    <w:rsid w:val="000C492D"/>
    <w:rsid w:val="000D0B5F"/>
    <w:rsid w:val="000D1E1B"/>
    <w:rsid w:val="000D3C79"/>
    <w:rsid w:val="000D58A7"/>
    <w:rsid w:val="000D63A9"/>
    <w:rsid w:val="000E183B"/>
    <w:rsid w:val="000E2905"/>
    <w:rsid w:val="000E76F6"/>
    <w:rsid w:val="000F25D2"/>
    <w:rsid w:val="000F2F6B"/>
    <w:rsid w:val="000F5464"/>
    <w:rsid w:val="000F5927"/>
    <w:rsid w:val="00101748"/>
    <w:rsid w:val="00102951"/>
    <w:rsid w:val="00102E7F"/>
    <w:rsid w:val="00103AAD"/>
    <w:rsid w:val="00103C85"/>
    <w:rsid w:val="00103EC8"/>
    <w:rsid w:val="00106BC9"/>
    <w:rsid w:val="0010755C"/>
    <w:rsid w:val="00110531"/>
    <w:rsid w:val="00111D46"/>
    <w:rsid w:val="0011257C"/>
    <w:rsid w:val="00112C11"/>
    <w:rsid w:val="001206BE"/>
    <w:rsid w:val="00121C8E"/>
    <w:rsid w:val="00122A0C"/>
    <w:rsid w:val="00123764"/>
    <w:rsid w:val="0012585D"/>
    <w:rsid w:val="00125DB3"/>
    <w:rsid w:val="001306B9"/>
    <w:rsid w:val="00132247"/>
    <w:rsid w:val="00134EB8"/>
    <w:rsid w:val="001356FD"/>
    <w:rsid w:val="00140612"/>
    <w:rsid w:val="00141977"/>
    <w:rsid w:val="00142700"/>
    <w:rsid w:val="00146059"/>
    <w:rsid w:val="00152AA0"/>
    <w:rsid w:val="001572C0"/>
    <w:rsid w:val="00162620"/>
    <w:rsid w:val="001660D8"/>
    <w:rsid w:val="00170C36"/>
    <w:rsid w:val="001716F2"/>
    <w:rsid w:val="001721A4"/>
    <w:rsid w:val="0017241A"/>
    <w:rsid w:val="00174F6B"/>
    <w:rsid w:val="001801D4"/>
    <w:rsid w:val="001826DA"/>
    <w:rsid w:val="00182F72"/>
    <w:rsid w:val="0019540D"/>
    <w:rsid w:val="00196417"/>
    <w:rsid w:val="001A2B52"/>
    <w:rsid w:val="001A6810"/>
    <w:rsid w:val="001B0C23"/>
    <w:rsid w:val="001B273B"/>
    <w:rsid w:val="001C13F2"/>
    <w:rsid w:val="001C49A9"/>
    <w:rsid w:val="001C6616"/>
    <w:rsid w:val="001C6A9C"/>
    <w:rsid w:val="001C6C4C"/>
    <w:rsid w:val="001C7BA7"/>
    <w:rsid w:val="001D1B37"/>
    <w:rsid w:val="001D26AB"/>
    <w:rsid w:val="001D2BD4"/>
    <w:rsid w:val="001D43D7"/>
    <w:rsid w:val="001D46B2"/>
    <w:rsid w:val="001D497B"/>
    <w:rsid w:val="001D661D"/>
    <w:rsid w:val="001E0971"/>
    <w:rsid w:val="001E0A66"/>
    <w:rsid w:val="001E56DD"/>
    <w:rsid w:val="001F4921"/>
    <w:rsid w:val="001F6F79"/>
    <w:rsid w:val="001F7375"/>
    <w:rsid w:val="00200054"/>
    <w:rsid w:val="00201429"/>
    <w:rsid w:val="002026D4"/>
    <w:rsid w:val="002039D7"/>
    <w:rsid w:val="00204D96"/>
    <w:rsid w:val="0021079E"/>
    <w:rsid w:val="00216889"/>
    <w:rsid w:val="00220236"/>
    <w:rsid w:val="002205A2"/>
    <w:rsid w:val="00220907"/>
    <w:rsid w:val="00222752"/>
    <w:rsid w:val="0022295B"/>
    <w:rsid w:val="00223995"/>
    <w:rsid w:val="00225C59"/>
    <w:rsid w:val="00225DBD"/>
    <w:rsid w:val="00227F2C"/>
    <w:rsid w:val="00232794"/>
    <w:rsid w:val="00235AA3"/>
    <w:rsid w:val="00237595"/>
    <w:rsid w:val="0023767D"/>
    <w:rsid w:val="00240B95"/>
    <w:rsid w:val="00240BC4"/>
    <w:rsid w:val="00240C89"/>
    <w:rsid w:val="00244133"/>
    <w:rsid w:val="00245FA8"/>
    <w:rsid w:val="00250CEA"/>
    <w:rsid w:val="00253CB6"/>
    <w:rsid w:val="00254953"/>
    <w:rsid w:val="0026630C"/>
    <w:rsid w:val="00266543"/>
    <w:rsid w:val="00266AFF"/>
    <w:rsid w:val="00270C23"/>
    <w:rsid w:val="002719D2"/>
    <w:rsid w:val="0027306F"/>
    <w:rsid w:val="00273276"/>
    <w:rsid w:val="002735FD"/>
    <w:rsid w:val="00274E05"/>
    <w:rsid w:val="00276CCF"/>
    <w:rsid w:val="00277EE4"/>
    <w:rsid w:val="00281F71"/>
    <w:rsid w:val="00282287"/>
    <w:rsid w:val="002839B7"/>
    <w:rsid w:val="00283A57"/>
    <w:rsid w:val="002961CD"/>
    <w:rsid w:val="00296830"/>
    <w:rsid w:val="00297894"/>
    <w:rsid w:val="002A0683"/>
    <w:rsid w:val="002A242C"/>
    <w:rsid w:val="002A668C"/>
    <w:rsid w:val="002A67D7"/>
    <w:rsid w:val="002B1023"/>
    <w:rsid w:val="002B193F"/>
    <w:rsid w:val="002B21EC"/>
    <w:rsid w:val="002B5888"/>
    <w:rsid w:val="002B5A06"/>
    <w:rsid w:val="002B7F9C"/>
    <w:rsid w:val="002C4155"/>
    <w:rsid w:val="002C7CE5"/>
    <w:rsid w:val="002C7FED"/>
    <w:rsid w:val="002D288A"/>
    <w:rsid w:val="002D789C"/>
    <w:rsid w:val="002E6CD3"/>
    <w:rsid w:val="002F13C3"/>
    <w:rsid w:val="002F64D0"/>
    <w:rsid w:val="002F6F7E"/>
    <w:rsid w:val="00301462"/>
    <w:rsid w:val="00302893"/>
    <w:rsid w:val="003033D2"/>
    <w:rsid w:val="00303E5D"/>
    <w:rsid w:val="00304E21"/>
    <w:rsid w:val="003122C9"/>
    <w:rsid w:val="003150AC"/>
    <w:rsid w:val="0032001C"/>
    <w:rsid w:val="003329DB"/>
    <w:rsid w:val="00333CBB"/>
    <w:rsid w:val="003341F4"/>
    <w:rsid w:val="0034085D"/>
    <w:rsid w:val="00341E14"/>
    <w:rsid w:val="0034304F"/>
    <w:rsid w:val="003460F0"/>
    <w:rsid w:val="003473BD"/>
    <w:rsid w:val="0034765E"/>
    <w:rsid w:val="00350B9B"/>
    <w:rsid w:val="00355765"/>
    <w:rsid w:val="003566C2"/>
    <w:rsid w:val="00362B0A"/>
    <w:rsid w:val="003631EF"/>
    <w:rsid w:val="00366309"/>
    <w:rsid w:val="0037183E"/>
    <w:rsid w:val="00374531"/>
    <w:rsid w:val="00377CB1"/>
    <w:rsid w:val="00377FEC"/>
    <w:rsid w:val="0038148D"/>
    <w:rsid w:val="003815A8"/>
    <w:rsid w:val="00392216"/>
    <w:rsid w:val="00394DEA"/>
    <w:rsid w:val="003A1201"/>
    <w:rsid w:val="003A1867"/>
    <w:rsid w:val="003A1B11"/>
    <w:rsid w:val="003A27A1"/>
    <w:rsid w:val="003A5C1D"/>
    <w:rsid w:val="003A5CAB"/>
    <w:rsid w:val="003B09DB"/>
    <w:rsid w:val="003B7893"/>
    <w:rsid w:val="003B7FF5"/>
    <w:rsid w:val="003C1364"/>
    <w:rsid w:val="003C1D0B"/>
    <w:rsid w:val="003C4339"/>
    <w:rsid w:val="003C5A00"/>
    <w:rsid w:val="003D14D7"/>
    <w:rsid w:val="003D2F83"/>
    <w:rsid w:val="003D44FA"/>
    <w:rsid w:val="003D5064"/>
    <w:rsid w:val="003D537B"/>
    <w:rsid w:val="003E2582"/>
    <w:rsid w:val="003E4638"/>
    <w:rsid w:val="003E5E73"/>
    <w:rsid w:val="003E785D"/>
    <w:rsid w:val="003F1958"/>
    <w:rsid w:val="003F2A2B"/>
    <w:rsid w:val="003F30E4"/>
    <w:rsid w:val="003F32D7"/>
    <w:rsid w:val="003F5206"/>
    <w:rsid w:val="003F5CE9"/>
    <w:rsid w:val="003F679B"/>
    <w:rsid w:val="003F7633"/>
    <w:rsid w:val="004019C4"/>
    <w:rsid w:val="00401FBB"/>
    <w:rsid w:val="00404D82"/>
    <w:rsid w:val="0041020C"/>
    <w:rsid w:val="00412D3E"/>
    <w:rsid w:val="00412FA8"/>
    <w:rsid w:val="00415195"/>
    <w:rsid w:val="0041523E"/>
    <w:rsid w:val="00422247"/>
    <w:rsid w:val="0043145B"/>
    <w:rsid w:val="00431B45"/>
    <w:rsid w:val="00432B1A"/>
    <w:rsid w:val="00444619"/>
    <w:rsid w:val="00445D09"/>
    <w:rsid w:val="00446508"/>
    <w:rsid w:val="0045057A"/>
    <w:rsid w:val="004510CC"/>
    <w:rsid w:val="00451EA8"/>
    <w:rsid w:val="00453ED7"/>
    <w:rsid w:val="00454629"/>
    <w:rsid w:val="00454C46"/>
    <w:rsid w:val="00455118"/>
    <w:rsid w:val="0045787E"/>
    <w:rsid w:val="00460728"/>
    <w:rsid w:val="00460BB0"/>
    <w:rsid w:val="00466169"/>
    <w:rsid w:val="00472149"/>
    <w:rsid w:val="00473AE1"/>
    <w:rsid w:val="00473EFC"/>
    <w:rsid w:val="004754A5"/>
    <w:rsid w:val="00475CED"/>
    <w:rsid w:val="00481E83"/>
    <w:rsid w:val="00481FE3"/>
    <w:rsid w:val="00482A8D"/>
    <w:rsid w:val="00491C5E"/>
    <w:rsid w:val="00492BD6"/>
    <w:rsid w:val="00493F94"/>
    <w:rsid w:val="00495371"/>
    <w:rsid w:val="004A243F"/>
    <w:rsid w:val="004A2DF9"/>
    <w:rsid w:val="004B4849"/>
    <w:rsid w:val="004C2657"/>
    <w:rsid w:val="004C6F91"/>
    <w:rsid w:val="004D259B"/>
    <w:rsid w:val="004D60F3"/>
    <w:rsid w:val="004E29C3"/>
    <w:rsid w:val="004E4CE1"/>
    <w:rsid w:val="004E7B42"/>
    <w:rsid w:val="004F0340"/>
    <w:rsid w:val="004F25E4"/>
    <w:rsid w:val="004F3243"/>
    <w:rsid w:val="004F50DB"/>
    <w:rsid w:val="004F547F"/>
    <w:rsid w:val="004F7470"/>
    <w:rsid w:val="005015C8"/>
    <w:rsid w:val="0050186D"/>
    <w:rsid w:val="0050330A"/>
    <w:rsid w:val="00503791"/>
    <w:rsid w:val="00505CE5"/>
    <w:rsid w:val="00507782"/>
    <w:rsid w:val="00516922"/>
    <w:rsid w:val="00517969"/>
    <w:rsid w:val="0052137B"/>
    <w:rsid w:val="00524F21"/>
    <w:rsid w:val="00526D51"/>
    <w:rsid w:val="0053058E"/>
    <w:rsid w:val="005324EC"/>
    <w:rsid w:val="00532D0B"/>
    <w:rsid w:val="00532FF6"/>
    <w:rsid w:val="005335A6"/>
    <w:rsid w:val="00533C13"/>
    <w:rsid w:val="00536216"/>
    <w:rsid w:val="005364E4"/>
    <w:rsid w:val="00537B51"/>
    <w:rsid w:val="00537CAC"/>
    <w:rsid w:val="00544040"/>
    <w:rsid w:val="005443C4"/>
    <w:rsid w:val="0054443E"/>
    <w:rsid w:val="00544AB0"/>
    <w:rsid w:val="00550AFC"/>
    <w:rsid w:val="0055499B"/>
    <w:rsid w:val="00556DE7"/>
    <w:rsid w:val="0056009E"/>
    <w:rsid w:val="005606EF"/>
    <w:rsid w:val="00562FBF"/>
    <w:rsid w:val="00566480"/>
    <w:rsid w:val="00566778"/>
    <w:rsid w:val="005778CD"/>
    <w:rsid w:val="00580120"/>
    <w:rsid w:val="00581148"/>
    <w:rsid w:val="0058391A"/>
    <w:rsid w:val="00584834"/>
    <w:rsid w:val="00585ABB"/>
    <w:rsid w:val="005941FC"/>
    <w:rsid w:val="0059611D"/>
    <w:rsid w:val="0059684E"/>
    <w:rsid w:val="005A1E75"/>
    <w:rsid w:val="005A241D"/>
    <w:rsid w:val="005A65FC"/>
    <w:rsid w:val="005A6D09"/>
    <w:rsid w:val="005B2389"/>
    <w:rsid w:val="005B6501"/>
    <w:rsid w:val="005C12AC"/>
    <w:rsid w:val="005C6FD2"/>
    <w:rsid w:val="005C7C41"/>
    <w:rsid w:val="005D1622"/>
    <w:rsid w:val="005D2971"/>
    <w:rsid w:val="005D2E76"/>
    <w:rsid w:val="005D3066"/>
    <w:rsid w:val="005D43F1"/>
    <w:rsid w:val="005D47CB"/>
    <w:rsid w:val="005D56DF"/>
    <w:rsid w:val="005D79FC"/>
    <w:rsid w:val="005E0F71"/>
    <w:rsid w:val="005E2D35"/>
    <w:rsid w:val="005E31D1"/>
    <w:rsid w:val="005E33D6"/>
    <w:rsid w:val="005F20DB"/>
    <w:rsid w:val="005F21F0"/>
    <w:rsid w:val="005F2AFF"/>
    <w:rsid w:val="005F2D35"/>
    <w:rsid w:val="005F35A7"/>
    <w:rsid w:val="005F3E48"/>
    <w:rsid w:val="005F4464"/>
    <w:rsid w:val="005F505E"/>
    <w:rsid w:val="005F70CF"/>
    <w:rsid w:val="006012ED"/>
    <w:rsid w:val="00601F77"/>
    <w:rsid w:val="006033C2"/>
    <w:rsid w:val="00603B2D"/>
    <w:rsid w:val="00605858"/>
    <w:rsid w:val="006112CC"/>
    <w:rsid w:val="00611D62"/>
    <w:rsid w:val="0061239D"/>
    <w:rsid w:val="00614271"/>
    <w:rsid w:val="00615C61"/>
    <w:rsid w:val="00616005"/>
    <w:rsid w:val="006177F0"/>
    <w:rsid w:val="00625AF6"/>
    <w:rsid w:val="006267F3"/>
    <w:rsid w:val="00627518"/>
    <w:rsid w:val="00635BDD"/>
    <w:rsid w:val="00637748"/>
    <w:rsid w:val="00637994"/>
    <w:rsid w:val="00642F6F"/>
    <w:rsid w:val="00643754"/>
    <w:rsid w:val="00651453"/>
    <w:rsid w:val="006568B0"/>
    <w:rsid w:val="00660212"/>
    <w:rsid w:val="00661487"/>
    <w:rsid w:val="006634CD"/>
    <w:rsid w:val="00673EBD"/>
    <w:rsid w:val="00675166"/>
    <w:rsid w:val="0067667B"/>
    <w:rsid w:val="0067687D"/>
    <w:rsid w:val="00681059"/>
    <w:rsid w:val="00684C8A"/>
    <w:rsid w:val="00685A28"/>
    <w:rsid w:val="00686A46"/>
    <w:rsid w:val="0069065C"/>
    <w:rsid w:val="00692315"/>
    <w:rsid w:val="00695FC2"/>
    <w:rsid w:val="00696551"/>
    <w:rsid w:val="006A29FC"/>
    <w:rsid w:val="006A355D"/>
    <w:rsid w:val="006A584B"/>
    <w:rsid w:val="006A62DA"/>
    <w:rsid w:val="006A78B3"/>
    <w:rsid w:val="006B0571"/>
    <w:rsid w:val="006B0C93"/>
    <w:rsid w:val="006B1C80"/>
    <w:rsid w:val="006B29D8"/>
    <w:rsid w:val="006B3215"/>
    <w:rsid w:val="006B37E4"/>
    <w:rsid w:val="006B4929"/>
    <w:rsid w:val="006B536E"/>
    <w:rsid w:val="006C028F"/>
    <w:rsid w:val="006C22F7"/>
    <w:rsid w:val="006C2D4F"/>
    <w:rsid w:val="006C340D"/>
    <w:rsid w:val="006C4D24"/>
    <w:rsid w:val="006D0DC7"/>
    <w:rsid w:val="006D5334"/>
    <w:rsid w:val="006D6534"/>
    <w:rsid w:val="006D6ECC"/>
    <w:rsid w:val="006D7D85"/>
    <w:rsid w:val="006E262F"/>
    <w:rsid w:val="006E57BA"/>
    <w:rsid w:val="006F16F0"/>
    <w:rsid w:val="006F206F"/>
    <w:rsid w:val="006F4C61"/>
    <w:rsid w:val="006F5681"/>
    <w:rsid w:val="006F5DB8"/>
    <w:rsid w:val="006F5E79"/>
    <w:rsid w:val="006F65A9"/>
    <w:rsid w:val="00701AAE"/>
    <w:rsid w:val="0070280F"/>
    <w:rsid w:val="00706A68"/>
    <w:rsid w:val="00710372"/>
    <w:rsid w:val="007118D1"/>
    <w:rsid w:val="007137CD"/>
    <w:rsid w:val="007153DA"/>
    <w:rsid w:val="00716DA9"/>
    <w:rsid w:val="00722583"/>
    <w:rsid w:val="00724072"/>
    <w:rsid w:val="00724E2B"/>
    <w:rsid w:val="00727263"/>
    <w:rsid w:val="00727C2C"/>
    <w:rsid w:val="00730135"/>
    <w:rsid w:val="00730617"/>
    <w:rsid w:val="00730A86"/>
    <w:rsid w:val="00731925"/>
    <w:rsid w:val="00732522"/>
    <w:rsid w:val="007327BF"/>
    <w:rsid w:val="007328F9"/>
    <w:rsid w:val="00734964"/>
    <w:rsid w:val="00735703"/>
    <w:rsid w:val="00737BC8"/>
    <w:rsid w:val="00741602"/>
    <w:rsid w:val="007430BB"/>
    <w:rsid w:val="007528F1"/>
    <w:rsid w:val="00753486"/>
    <w:rsid w:val="00755883"/>
    <w:rsid w:val="00755C6D"/>
    <w:rsid w:val="00761EA5"/>
    <w:rsid w:val="0076497E"/>
    <w:rsid w:val="00772D16"/>
    <w:rsid w:val="00773811"/>
    <w:rsid w:val="00776A34"/>
    <w:rsid w:val="00777925"/>
    <w:rsid w:val="00785482"/>
    <w:rsid w:val="00785C6B"/>
    <w:rsid w:val="00785C9B"/>
    <w:rsid w:val="00791427"/>
    <w:rsid w:val="00792244"/>
    <w:rsid w:val="00795C07"/>
    <w:rsid w:val="00795C6B"/>
    <w:rsid w:val="00796B02"/>
    <w:rsid w:val="00796DD8"/>
    <w:rsid w:val="00797995"/>
    <w:rsid w:val="007A18E2"/>
    <w:rsid w:val="007A2807"/>
    <w:rsid w:val="007A2865"/>
    <w:rsid w:val="007A4097"/>
    <w:rsid w:val="007A70CC"/>
    <w:rsid w:val="007B0DBD"/>
    <w:rsid w:val="007B1F30"/>
    <w:rsid w:val="007B2966"/>
    <w:rsid w:val="007B2E17"/>
    <w:rsid w:val="007B5898"/>
    <w:rsid w:val="007B7858"/>
    <w:rsid w:val="007C0F16"/>
    <w:rsid w:val="007C1546"/>
    <w:rsid w:val="007D1D0E"/>
    <w:rsid w:val="007D20B3"/>
    <w:rsid w:val="007D22B6"/>
    <w:rsid w:val="007D23A7"/>
    <w:rsid w:val="007D3946"/>
    <w:rsid w:val="007D5677"/>
    <w:rsid w:val="007E1526"/>
    <w:rsid w:val="007E17B2"/>
    <w:rsid w:val="007E4F6A"/>
    <w:rsid w:val="007F15A8"/>
    <w:rsid w:val="007F560F"/>
    <w:rsid w:val="007F5D86"/>
    <w:rsid w:val="007F73C3"/>
    <w:rsid w:val="007F7514"/>
    <w:rsid w:val="00805E5B"/>
    <w:rsid w:val="00807A22"/>
    <w:rsid w:val="00810260"/>
    <w:rsid w:val="008108D2"/>
    <w:rsid w:val="00810D4A"/>
    <w:rsid w:val="00812537"/>
    <w:rsid w:val="0081407C"/>
    <w:rsid w:val="0082213F"/>
    <w:rsid w:val="00826C37"/>
    <w:rsid w:val="008274A2"/>
    <w:rsid w:val="00827868"/>
    <w:rsid w:val="00837EA3"/>
    <w:rsid w:val="008441CB"/>
    <w:rsid w:val="00844217"/>
    <w:rsid w:val="00844842"/>
    <w:rsid w:val="00854BFC"/>
    <w:rsid w:val="00855DF2"/>
    <w:rsid w:val="0086058E"/>
    <w:rsid w:val="00861C0C"/>
    <w:rsid w:val="008655AF"/>
    <w:rsid w:val="00865AEE"/>
    <w:rsid w:val="00866778"/>
    <w:rsid w:val="00871529"/>
    <w:rsid w:val="00875597"/>
    <w:rsid w:val="00875A66"/>
    <w:rsid w:val="00875D74"/>
    <w:rsid w:val="00880413"/>
    <w:rsid w:val="0088044D"/>
    <w:rsid w:val="0088151C"/>
    <w:rsid w:val="00881BF6"/>
    <w:rsid w:val="008826DC"/>
    <w:rsid w:val="00882B5D"/>
    <w:rsid w:val="008866E9"/>
    <w:rsid w:val="00887B8E"/>
    <w:rsid w:val="00892581"/>
    <w:rsid w:val="00893B40"/>
    <w:rsid w:val="00895466"/>
    <w:rsid w:val="008961B8"/>
    <w:rsid w:val="008A4D48"/>
    <w:rsid w:val="008A6565"/>
    <w:rsid w:val="008B52E9"/>
    <w:rsid w:val="008C1066"/>
    <w:rsid w:val="008C2A65"/>
    <w:rsid w:val="008C635F"/>
    <w:rsid w:val="008D140E"/>
    <w:rsid w:val="008D3346"/>
    <w:rsid w:val="008D5C36"/>
    <w:rsid w:val="008D5DEC"/>
    <w:rsid w:val="008D70D7"/>
    <w:rsid w:val="008E5BB4"/>
    <w:rsid w:val="008F1D36"/>
    <w:rsid w:val="008F2BF0"/>
    <w:rsid w:val="008F38DC"/>
    <w:rsid w:val="008F3AFE"/>
    <w:rsid w:val="008F51D9"/>
    <w:rsid w:val="008F6D2C"/>
    <w:rsid w:val="008F7339"/>
    <w:rsid w:val="008F7869"/>
    <w:rsid w:val="008F7999"/>
    <w:rsid w:val="008F7A4F"/>
    <w:rsid w:val="00902D14"/>
    <w:rsid w:val="009038D0"/>
    <w:rsid w:val="009047E4"/>
    <w:rsid w:val="00904A81"/>
    <w:rsid w:val="00911460"/>
    <w:rsid w:val="009124F2"/>
    <w:rsid w:val="00913264"/>
    <w:rsid w:val="00922A23"/>
    <w:rsid w:val="00922BC7"/>
    <w:rsid w:val="00922FFD"/>
    <w:rsid w:val="00924443"/>
    <w:rsid w:val="00925AF9"/>
    <w:rsid w:val="0092764D"/>
    <w:rsid w:val="00927A2D"/>
    <w:rsid w:val="009350C2"/>
    <w:rsid w:val="00940EBC"/>
    <w:rsid w:val="009410B0"/>
    <w:rsid w:val="00942E43"/>
    <w:rsid w:val="009432D5"/>
    <w:rsid w:val="009457C0"/>
    <w:rsid w:val="00947C9E"/>
    <w:rsid w:val="00952CA0"/>
    <w:rsid w:val="0095378A"/>
    <w:rsid w:val="009539C7"/>
    <w:rsid w:val="00954EBE"/>
    <w:rsid w:val="0095599D"/>
    <w:rsid w:val="00955B6B"/>
    <w:rsid w:val="00963140"/>
    <w:rsid w:val="00964C20"/>
    <w:rsid w:val="00975C9E"/>
    <w:rsid w:val="00976630"/>
    <w:rsid w:val="00977E4A"/>
    <w:rsid w:val="00980DD3"/>
    <w:rsid w:val="009856C7"/>
    <w:rsid w:val="00985F91"/>
    <w:rsid w:val="0098627E"/>
    <w:rsid w:val="00986EDE"/>
    <w:rsid w:val="009874F0"/>
    <w:rsid w:val="0098756C"/>
    <w:rsid w:val="00987799"/>
    <w:rsid w:val="009900C6"/>
    <w:rsid w:val="009907D7"/>
    <w:rsid w:val="00991F10"/>
    <w:rsid w:val="0099274A"/>
    <w:rsid w:val="0099411D"/>
    <w:rsid w:val="00996627"/>
    <w:rsid w:val="0099666D"/>
    <w:rsid w:val="00997B93"/>
    <w:rsid w:val="009A4105"/>
    <w:rsid w:val="009A5796"/>
    <w:rsid w:val="009A5C4D"/>
    <w:rsid w:val="009A6414"/>
    <w:rsid w:val="009A6A4A"/>
    <w:rsid w:val="009B0C8A"/>
    <w:rsid w:val="009B1765"/>
    <w:rsid w:val="009B2347"/>
    <w:rsid w:val="009B395F"/>
    <w:rsid w:val="009B44EB"/>
    <w:rsid w:val="009C007C"/>
    <w:rsid w:val="009C2B07"/>
    <w:rsid w:val="009C3BCB"/>
    <w:rsid w:val="009C41D7"/>
    <w:rsid w:val="009D26F7"/>
    <w:rsid w:val="009D2941"/>
    <w:rsid w:val="009D2A06"/>
    <w:rsid w:val="009D4138"/>
    <w:rsid w:val="009D5212"/>
    <w:rsid w:val="009D688D"/>
    <w:rsid w:val="009D71A1"/>
    <w:rsid w:val="009E42FF"/>
    <w:rsid w:val="009E7484"/>
    <w:rsid w:val="009E76D6"/>
    <w:rsid w:val="009F2B45"/>
    <w:rsid w:val="009F41B8"/>
    <w:rsid w:val="009F5955"/>
    <w:rsid w:val="009F5998"/>
    <w:rsid w:val="00A00E80"/>
    <w:rsid w:val="00A03413"/>
    <w:rsid w:val="00A04770"/>
    <w:rsid w:val="00A10671"/>
    <w:rsid w:val="00A118BE"/>
    <w:rsid w:val="00A1337D"/>
    <w:rsid w:val="00A209BE"/>
    <w:rsid w:val="00A2283D"/>
    <w:rsid w:val="00A2286E"/>
    <w:rsid w:val="00A254DD"/>
    <w:rsid w:val="00A25D12"/>
    <w:rsid w:val="00A2794C"/>
    <w:rsid w:val="00A3137E"/>
    <w:rsid w:val="00A351F0"/>
    <w:rsid w:val="00A35416"/>
    <w:rsid w:val="00A36711"/>
    <w:rsid w:val="00A3675A"/>
    <w:rsid w:val="00A36936"/>
    <w:rsid w:val="00A370EF"/>
    <w:rsid w:val="00A37147"/>
    <w:rsid w:val="00A4116A"/>
    <w:rsid w:val="00A418E8"/>
    <w:rsid w:val="00A44979"/>
    <w:rsid w:val="00A5033D"/>
    <w:rsid w:val="00A50A4B"/>
    <w:rsid w:val="00A51FB4"/>
    <w:rsid w:val="00A529AF"/>
    <w:rsid w:val="00A52CEF"/>
    <w:rsid w:val="00A53F6A"/>
    <w:rsid w:val="00A555E3"/>
    <w:rsid w:val="00A57E7E"/>
    <w:rsid w:val="00A63051"/>
    <w:rsid w:val="00A66E52"/>
    <w:rsid w:val="00A67D40"/>
    <w:rsid w:val="00A7066F"/>
    <w:rsid w:val="00A73A29"/>
    <w:rsid w:val="00A7733B"/>
    <w:rsid w:val="00A77388"/>
    <w:rsid w:val="00A81B85"/>
    <w:rsid w:val="00A8307F"/>
    <w:rsid w:val="00A85A36"/>
    <w:rsid w:val="00A871BC"/>
    <w:rsid w:val="00A87E21"/>
    <w:rsid w:val="00A9055D"/>
    <w:rsid w:val="00A9072C"/>
    <w:rsid w:val="00A90D9E"/>
    <w:rsid w:val="00A97D02"/>
    <w:rsid w:val="00AA1F73"/>
    <w:rsid w:val="00AA42EA"/>
    <w:rsid w:val="00AA4D1B"/>
    <w:rsid w:val="00AA4DCA"/>
    <w:rsid w:val="00AA4FBC"/>
    <w:rsid w:val="00AA77C8"/>
    <w:rsid w:val="00AB0128"/>
    <w:rsid w:val="00AB04BF"/>
    <w:rsid w:val="00AB4FE3"/>
    <w:rsid w:val="00AB6CE1"/>
    <w:rsid w:val="00AC0618"/>
    <w:rsid w:val="00AC1236"/>
    <w:rsid w:val="00AC5142"/>
    <w:rsid w:val="00AD05D1"/>
    <w:rsid w:val="00AD11B1"/>
    <w:rsid w:val="00AD2201"/>
    <w:rsid w:val="00AD34F7"/>
    <w:rsid w:val="00AD391A"/>
    <w:rsid w:val="00AD67D3"/>
    <w:rsid w:val="00AD72C8"/>
    <w:rsid w:val="00AE38A8"/>
    <w:rsid w:val="00AE3BC2"/>
    <w:rsid w:val="00AE4B81"/>
    <w:rsid w:val="00AE7C4D"/>
    <w:rsid w:val="00AF0A62"/>
    <w:rsid w:val="00B02727"/>
    <w:rsid w:val="00B04EF8"/>
    <w:rsid w:val="00B06737"/>
    <w:rsid w:val="00B0680C"/>
    <w:rsid w:val="00B06C65"/>
    <w:rsid w:val="00B11BF3"/>
    <w:rsid w:val="00B12667"/>
    <w:rsid w:val="00B12C3B"/>
    <w:rsid w:val="00B1539B"/>
    <w:rsid w:val="00B1543C"/>
    <w:rsid w:val="00B16D2C"/>
    <w:rsid w:val="00B16EA0"/>
    <w:rsid w:val="00B31F38"/>
    <w:rsid w:val="00B34890"/>
    <w:rsid w:val="00B354CD"/>
    <w:rsid w:val="00B35CF0"/>
    <w:rsid w:val="00B3707C"/>
    <w:rsid w:val="00B401D3"/>
    <w:rsid w:val="00B40324"/>
    <w:rsid w:val="00B40691"/>
    <w:rsid w:val="00B43E94"/>
    <w:rsid w:val="00B46543"/>
    <w:rsid w:val="00B47D3F"/>
    <w:rsid w:val="00B54746"/>
    <w:rsid w:val="00B54EB6"/>
    <w:rsid w:val="00B5555C"/>
    <w:rsid w:val="00B555F9"/>
    <w:rsid w:val="00B55623"/>
    <w:rsid w:val="00B57A10"/>
    <w:rsid w:val="00B63517"/>
    <w:rsid w:val="00B66FC6"/>
    <w:rsid w:val="00B67A5A"/>
    <w:rsid w:val="00B67B55"/>
    <w:rsid w:val="00B718E8"/>
    <w:rsid w:val="00B71D3A"/>
    <w:rsid w:val="00B72470"/>
    <w:rsid w:val="00B732BF"/>
    <w:rsid w:val="00B738CE"/>
    <w:rsid w:val="00B767C3"/>
    <w:rsid w:val="00B80403"/>
    <w:rsid w:val="00B809A4"/>
    <w:rsid w:val="00B828DD"/>
    <w:rsid w:val="00B86A38"/>
    <w:rsid w:val="00B919A2"/>
    <w:rsid w:val="00B91CCB"/>
    <w:rsid w:val="00B92200"/>
    <w:rsid w:val="00B93250"/>
    <w:rsid w:val="00B93D8D"/>
    <w:rsid w:val="00B94231"/>
    <w:rsid w:val="00B943E7"/>
    <w:rsid w:val="00B95D1C"/>
    <w:rsid w:val="00B969B9"/>
    <w:rsid w:val="00BA0A9D"/>
    <w:rsid w:val="00BA1FDE"/>
    <w:rsid w:val="00BA4ECC"/>
    <w:rsid w:val="00BA7A79"/>
    <w:rsid w:val="00BB23E7"/>
    <w:rsid w:val="00BB2645"/>
    <w:rsid w:val="00BB6899"/>
    <w:rsid w:val="00BB7295"/>
    <w:rsid w:val="00BC1F6F"/>
    <w:rsid w:val="00BC33C1"/>
    <w:rsid w:val="00BC3D8E"/>
    <w:rsid w:val="00BC4D09"/>
    <w:rsid w:val="00BC6432"/>
    <w:rsid w:val="00BD08F1"/>
    <w:rsid w:val="00BD212A"/>
    <w:rsid w:val="00BD469B"/>
    <w:rsid w:val="00BD6315"/>
    <w:rsid w:val="00BD6800"/>
    <w:rsid w:val="00BD7DCB"/>
    <w:rsid w:val="00BE2371"/>
    <w:rsid w:val="00BE5327"/>
    <w:rsid w:val="00BE5336"/>
    <w:rsid w:val="00BE5E39"/>
    <w:rsid w:val="00BE7A00"/>
    <w:rsid w:val="00BF3537"/>
    <w:rsid w:val="00BF6151"/>
    <w:rsid w:val="00BF684D"/>
    <w:rsid w:val="00BF7240"/>
    <w:rsid w:val="00C01DE4"/>
    <w:rsid w:val="00C045C4"/>
    <w:rsid w:val="00C06ABB"/>
    <w:rsid w:val="00C07D93"/>
    <w:rsid w:val="00C11332"/>
    <w:rsid w:val="00C11833"/>
    <w:rsid w:val="00C11DC4"/>
    <w:rsid w:val="00C144B6"/>
    <w:rsid w:val="00C14DB3"/>
    <w:rsid w:val="00C16098"/>
    <w:rsid w:val="00C167EB"/>
    <w:rsid w:val="00C16FBE"/>
    <w:rsid w:val="00C20CA1"/>
    <w:rsid w:val="00C2144B"/>
    <w:rsid w:val="00C21D67"/>
    <w:rsid w:val="00C2261B"/>
    <w:rsid w:val="00C2345C"/>
    <w:rsid w:val="00C23EAB"/>
    <w:rsid w:val="00C25C04"/>
    <w:rsid w:val="00C2651D"/>
    <w:rsid w:val="00C305F5"/>
    <w:rsid w:val="00C33185"/>
    <w:rsid w:val="00C34954"/>
    <w:rsid w:val="00C34B8F"/>
    <w:rsid w:val="00C34D63"/>
    <w:rsid w:val="00C34E06"/>
    <w:rsid w:val="00C35E75"/>
    <w:rsid w:val="00C367A6"/>
    <w:rsid w:val="00C40638"/>
    <w:rsid w:val="00C40B13"/>
    <w:rsid w:val="00C42E24"/>
    <w:rsid w:val="00C43AE3"/>
    <w:rsid w:val="00C44E37"/>
    <w:rsid w:val="00C467B3"/>
    <w:rsid w:val="00C4690C"/>
    <w:rsid w:val="00C47AF6"/>
    <w:rsid w:val="00C50AB4"/>
    <w:rsid w:val="00C53FE8"/>
    <w:rsid w:val="00C567AA"/>
    <w:rsid w:val="00C567B8"/>
    <w:rsid w:val="00C576B0"/>
    <w:rsid w:val="00C61B8E"/>
    <w:rsid w:val="00C66172"/>
    <w:rsid w:val="00C7309C"/>
    <w:rsid w:val="00C76EA6"/>
    <w:rsid w:val="00C81C45"/>
    <w:rsid w:val="00C83CC1"/>
    <w:rsid w:val="00C859B8"/>
    <w:rsid w:val="00C904BD"/>
    <w:rsid w:val="00C9457A"/>
    <w:rsid w:val="00C956D2"/>
    <w:rsid w:val="00CA0A42"/>
    <w:rsid w:val="00CA1109"/>
    <w:rsid w:val="00CA12D0"/>
    <w:rsid w:val="00CA16BF"/>
    <w:rsid w:val="00CA3688"/>
    <w:rsid w:val="00CA4B40"/>
    <w:rsid w:val="00CA4DFC"/>
    <w:rsid w:val="00CB58A4"/>
    <w:rsid w:val="00CB7958"/>
    <w:rsid w:val="00CC037F"/>
    <w:rsid w:val="00CC1E4E"/>
    <w:rsid w:val="00CC29CA"/>
    <w:rsid w:val="00CC35F8"/>
    <w:rsid w:val="00CC5C7B"/>
    <w:rsid w:val="00CD2655"/>
    <w:rsid w:val="00CD3CCF"/>
    <w:rsid w:val="00CD4331"/>
    <w:rsid w:val="00CD6CF6"/>
    <w:rsid w:val="00CE185A"/>
    <w:rsid w:val="00CE2C8A"/>
    <w:rsid w:val="00CE4BC4"/>
    <w:rsid w:val="00CE592F"/>
    <w:rsid w:val="00CE62F8"/>
    <w:rsid w:val="00CE7924"/>
    <w:rsid w:val="00CE7A50"/>
    <w:rsid w:val="00CE7AF7"/>
    <w:rsid w:val="00CE7C28"/>
    <w:rsid w:val="00CF0ED0"/>
    <w:rsid w:val="00CF1987"/>
    <w:rsid w:val="00CF5940"/>
    <w:rsid w:val="00CF61C7"/>
    <w:rsid w:val="00D010E7"/>
    <w:rsid w:val="00D06CC1"/>
    <w:rsid w:val="00D10DC1"/>
    <w:rsid w:val="00D10E5E"/>
    <w:rsid w:val="00D1144D"/>
    <w:rsid w:val="00D12DA9"/>
    <w:rsid w:val="00D14DAE"/>
    <w:rsid w:val="00D155AC"/>
    <w:rsid w:val="00D213A3"/>
    <w:rsid w:val="00D21516"/>
    <w:rsid w:val="00D216B9"/>
    <w:rsid w:val="00D226C1"/>
    <w:rsid w:val="00D24313"/>
    <w:rsid w:val="00D24FB3"/>
    <w:rsid w:val="00D31143"/>
    <w:rsid w:val="00D327EE"/>
    <w:rsid w:val="00D33EAD"/>
    <w:rsid w:val="00D341F8"/>
    <w:rsid w:val="00D35F39"/>
    <w:rsid w:val="00D408F5"/>
    <w:rsid w:val="00D43E62"/>
    <w:rsid w:val="00D454CA"/>
    <w:rsid w:val="00D465DA"/>
    <w:rsid w:val="00D47174"/>
    <w:rsid w:val="00D477DB"/>
    <w:rsid w:val="00D5290F"/>
    <w:rsid w:val="00D539D2"/>
    <w:rsid w:val="00D53ADA"/>
    <w:rsid w:val="00D53E03"/>
    <w:rsid w:val="00D547CF"/>
    <w:rsid w:val="00D5730B"/>
    <w:rsid w:val="00D57FFE"/>
    <w:rsid w:val="00D60B7A"/>
    <w:rsid w:val="00D60F09"/>
    <w:rsid w:val="00D64FF4"/>
    <w:rsid w:val="00D70907"/>
    <w:rsid w:val="00D72D5E"/>
    <w:rsid w:val="00D73068"/>
    <w:rsid w:val="00D7372C"/>
    <w:rsid w:val="00D743AA"/>
    <w:rsid w:val="00D761F8"/>
    <w:rsid w:val="00D81B93"/>
    <w:rsid w:val="00D83D3B"/>
    <w:rsid w:val="00D843B4"/>
    <w:rsid w:val="00D8481F"/>
    <w:rsid w:val="00D84FDF"/>
    <w:rsid w:val="00D934BF"/>
    <w:rsid w:val="00D93E8F"/>
    <w:rsid w:val="00D94275"/>
    <w:rsid w:val="00D97024"/>
    <w:rsid w:val="00DA0158"/>
    <w:rsid w:val="00DA3854"/>
    <w:rsid w:val="00DB52CF"/>
    <w:rsid w:val="00DB5415"/>
    <w:rsid w:val="00DB7C37"/>
    <w:rsid w:val="00DC0D97"/>
    <w:rsid w:val="00DC6BDA"/>
    <w:rsid w:val="00DD0237"/>
    <w:rsid w:val="00DD150B"/>
    <w:rsid w:val="00DD337C"/>
    <w:rsid w:val="00DD5A7E"/>
    <w:rsid w:val="00DD6A93"/>
    <w:rsid w:val="00DE007B"/>
    <w:rsid w:val="00DE0EC9"/>
    <w:rsid w:val="00DE4720"/>
    <w:rsid w:val="00DF1496"/>
    <w:rsid w:val="00DF5EA9"/>
    <w:rsid w:val="00DF69A5"/>
    <w:rsid w:val="00DF6EE7"/>
    <w:rsid w:val="00E00130"/>
    <w:rsid w:val="00E0117B"/>
    <w:rsid w:val="00E0293F"/>
    <w:rsid w:val="00E05252"/>
    <w:rsid w:val="00E10B37"/>
    <w:rsid w:val="00E15BAB"/>
    <w:rsid w:val="00E16484"/>
    <w:rsid w:val="00E21A1C"/>
    <w:rsid w:val="00E23C61"/>
    <w:rsid w:val="00E241BA"/>
    <w:rsid w:val="00E254E6"/>
    <w:rsid w:val="00E257B0"/>
    <w:rsid w:val="00E2665D"/>
    <w:rsid w:val="00E2676F"/>
    <w:rsid w:val="00E34452"/>
    <w:rsid w:val="00E41F13"/>
    <w:rsid w:val="00E446DD"/>
    <w:rsid w:val="00E50468"/>
    <w:rsid w:val="00E52312"/>
    <w:rsid w:val="00E5396C"/>
    <w:rsid w:val="00E54382"/>
    <w:rsid w:val="00E55FE8"/>
    <w:rsid w:val="00E5699B"/>
    <w:rsid w:val="00E60B24"/>
    <w:rsid w:val="00E6147D"/>
    <w:rsid w:val="00E6403A"/>
    <w:rsid w:val="00E670A4"/>
    <w:rsid w:val="00E70E09"/>
    <w:rsid w:val="00E71018"/>
    <w:rsid w:val="00E741D0"/>
    <w:rsid w:val="00E7521F"/>
    <w:rsid w:val="00E762EC"/>
    <w:rsid w:val="00E77DC4"/>
    <w:rsid w:val="00E77FA2"/>
    <w:rsid w:val="00E8115D"/>
    <w:rsid w:val="00E813CD"/>
    <w:rsid w:val="00E8374D"/>
    <w:rsid w:val="00E84EC3"/>
    <w:rsid w:val="00E863A2"/>
    <w:rsid w:val="00E86CA2"/>
    <w:rsid w:val="00E968A8"/>
    <w:rsid w:val="00EA046D"/>
    <w:rsid w:val="00EA0D4C"/>
    <w:rsid w:val="00EA34CC"/>
    <w:rsid w:val="00EA3643"/>
    <w:rsid w:val="00EA437D"/>
    <w:rsid w:val="00EA5548"/>
    <w:rsid w:val="00EA58DC"/>
    <w:rsid w:val="00EA5977"/>
    <w:rsid w:val="00EA6283"/>
    <w:rsid w:val="00EA6527"/>
    <w:rsid w:val="00EB05AA"/>
    <w:rsid w:val="00EB2972"/>
    <w:rsid w:val="00EB29B4"/>
    <w:rsid w:val="00EB61DB"/>
    <w:rsid w:val="00EB7EC9"/>
    <w:rsid w:val="00EC2C30"/>
    <w:rsid w:val="00EC4C1E"/>
    <w:rsid w:val="00EC7E45"/>
    <w:rsid w:val="00ED0715"/>
    <w:rsid w:val="00ED1935"/>
    <w:rsid w:val="00ED5273"/>
    <w:rsid w:val="00ED5A5E"/>
    <w:rsid w:val="00EE0C74"/>
    <w:rsid w:val="00EE5649"/>
    <w:rsid w:val="00EE5842"/>
    <w:rsid w:val="00EE7CA6"/>
    <w:rsid w:val="00EF057C"/>
    <w:rsid w:val="00EF05C1"/>
    <w:rsid w:val="00EF7604"/>
    <w:rsid w:val="00F017AC"/>
    <w:rsid w:val="00F02ADA"/>
    <w:rsid w:val="00F02C4A"/>
    <w:rsid w:val="00F06FFB"/>
    <w:rsid w:val="00F07F3F"/>
    <w:rsid w:val="00F10287"/>
    <w:rsid w:val="00F10A68"/>
    <w:rsid w:val="00F10F22"/>
    <w:rsid w:val="00F12A58"/>
    <w:rsid w:val="00F14FD4"/>
    <w:rsid w:val="00F17F5A"/>
    <w:rsid w:val="00F2111D"/>
    <w:rsid w:val="00F22DA5"/>
    <w:rsid w:val="00F239E8"/>
    <w:rsid w:val="00F251CC"/>
    <w:rsid w:val="00F259D2"/>
    <w:rsid w:val="00F262A6"/>
    <w:rsid w:val="00F272A6"/>
    <w:rsid w:val="00F30C0D"/>
    <w:rsid w:val="00F31396"/>
    <w:rsid w:val="00F31FA0"/>
    <w:rsid w:val="00F440EE"/>
    <w:rsid w:val="00F4787E"/>
    <w:rsid w:val="00F47C10"/>
    <w:rsid w:val="00F50CAB"/>
    <w:rsid w:val="00F50EEF"/>
    <w:rsid w:val="00F51C66"/>
    <w:rsid w:val="00F5341D"/>
    <w:rsid w:val="00F551A6"/>
    <w:rsid w:val="00F557AC"/>
    <w:rsid w:val="00F55A8C"/>
    <w:rsid w:val="00F56061"/>
    <w:rsid w:val="00F5792E"/>
    <w:rsid w:val="00F57B4B"/>
    <w:rsid w:val="00F602DC"/>
    <w:rsid w:val="00F60441"/>
    <w:rsid w:val="00F6117D"/>
    <w:rsid w:val="00F62877"/>
    <w:rsid w:val="00F62E62"/>
    <w:rsid w:val="00F63BA3"/>
    <w:rsid w:val="00F64BD8"/>
    <w:rsid w:val="00F67144"/>
    <w:rsid w:val="00F671EB"/>
    <w:rsid w:val="00F73130"/>
    <w:rsid w:val="00F74A7C"/>
    <w:rsid w:val="00F802A1"/>
    <w:rsid w:val="00F8174B"/>
    <w:rsid w:val="00F81A40"/>
    <w:rsid w:val="00F847DA"/>
    <w:rsid w:val="00F848F6"/>
    <w:rsid w:val="00F853C0"/>
    <w:rsid w:val="00F900E3"/>
    <w:rsid w:val="00F91953"/>
    <w:rsid w:val="00F92952"/>
    <w:rsid w:val="00F93F2E"/>
    <w:rsid w:val="00F95B31"/>
    <w:rsid w:val="00FA0CC7"/>
    <w:rsid w:val="00FA5E32"/>
    <w:rsid w:val="00FA77E3"/>
    <w:rsid w:val="00FA7B92"/>
    <w:rsid w:val="00FB315C"/>
    <w:rsid w:val="00FB6B37"/>
    <w:rsid w:val="00FB7368"/>
    <w:rsid w:val="00FC045E"/>
    <w:rsid w:val="00FC0827"/>
    <w:rsid w:val="00FC2F6C"/>
    <w:rsid w:val="00FC556F"/>
    <w:rsid w:val="00FC60DF"/>
    <w:rsid w:val="00FD1F39"/>
    <w:rsid w:val="00FD5EA6"/>
    <w:rsid w:val="00FD7308"/>
    <w:rsid w:val="00FE2FEA"/>
    <w:rsid w:val="00FE4E1C"/>
    <w:rsid w:val="00FE64F4"/>
    <w:rsid w:val="00FF0EC9"/>
    <w:rsid w:val="00FF2809"/>
    <w:rsid w:val="00FF48A9"/>
    <w:rsid w:val="00FF56E7"/>
    <w:rsid w:val="00FF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1B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641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641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641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9641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641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641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9641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9641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96417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9641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uiPriority w:val="99"/>
    <w:rsid w:val="0019641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rsid w:val="0019641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9"/>
    <w:rsid w:val="0019641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link w:val="Nagwek5"/>
    <w:uiPriority w:val="99"/>
    <w:rsid w:val="001964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uiPriority w:val="99"/>
    <w:rsid w:val="001964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9"/>
    <w:rsid w:val="001964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1964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196417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6417"/>
  </w:style>
  <w:style w:type="paragraph" w:styleId="Tekstpodstawowywcity2">
    <w:name w:val="Body Text Indent 2"/>
    <w:basedOn w:val="Normalny"/>
    <w:link w:val="Tekstpodstawowywcity2Znak"/>
    <w:uiPriority w:val="99"/>
    <w:rsid w:val="0019641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19641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19641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9641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9641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9641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1964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964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1964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196417"/>
    <w:pPr>
      <w:spacing w:after="240" w:line="240" w:lineRule="atLeast"/>
      <w:ind w:left="360" w:firstLine="360"/>
      <w:jc w:val="both"/>
    </w:pPr>
    <w:rPr>
      <w:b w:val="0"/>
      <w:color w:val="auto"/>
      <w:sz w:val="20"/>
    </w:rPr>
  </w:style>
  <w:style w:type="character" w:customStyle="1" w:styleId="TekstpodstawowywcityZnak">
    <w:name w:val="Tekst podstawowy wcięty Znak"/>
    <w:link w:val="Tekstpodstawowywcity"/>
    <w:uiPriority w:val="99"/>
    <w:rsid w:val="0019641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19641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uiPriority w:val="99"/>
    <w:rsid w:val="0019641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196417"/>
    <w:rPr>
      <w:rFonts w:ascii="MS Sans Serif" w:eastAsia="Times New Roman" w:hAnsi="MS Sans Serif" w:cs="Times New Roman"/>
      <w:i/>
      <w:sz w:val="24"/>
      <w:szCs w:val="20"/>
      <w:lang w:eastAsia="pl-PL"/>
    </w:rPr>
  </w:style>
  <w:style w:type="character" w:styleId="Numerstrony">
    <w:name w:val="page number"/>
    <w:uiPriority w:val="99"/>
    <w:rsid w:val="0019641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964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1964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19641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19641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19641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9641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19641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19641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19641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19641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9641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19641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uiPriority w:val="99"/>
    <w:rsid w:val="0019641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19641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19641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96417"/>
    <w:pPr>
      <w:spacing w:after="0" w:line="240" w:lineRule="auto"/>
    </w:pPr>
    <w:rPr>
      <w:rFonts w:ascii="Courier New" w:eastAsia="Arial Unicode MS" w:hAnsi="Courier New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rsid w:val="0019641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9641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link w:val="Podtytu"/>
    <w:uiPriority w:val="99"/>
    <w:rsid w:val="001964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xt2">
    <w:name w:val="text2"/>
    <w:uiPriority w:val="99"/>
    <w:rsid w:val="00196417"/>
    <w:rPr>
      <w:rFonts w:cs="Times New Roman"/>
    </w:rPr>
  </w:style>
  <w:style w:type="paragraph" w:customStyle="1" w:styleId="AKAPIT">
    <w:name w:val="AKAPIT"/>
    <w:basedOn w:val="Normalny"/>
    <w:uiPriority w:val="99"/>
    <w:rsid w:val="0019641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qFormat/>
    <w:rsid w:val="00196417"/>
    <w:rPr>
      <w:rFonts w:cs="Times New Roman"/>
      <w:i/>
      <w:iCs/>
    </w:rPr>
  </w:style>
  <w:style w:type="character" w:styleId="Pogrubienie">
    <w:name w:val="Strong"/>
    <w:uiPriority w:val="22"/>
    <w:qFormat/>
    <w:rsid w:val="00196417"/>
    <w:rPr>
      <w:rFonts w:cs="Times New Roman"/>
      <w:b/>
      <w:bCs/>
    </w:rPr>
  </w:style>
  <w:style w:type="paragraph" w:customStyle="1" w:styleId="tytu">
    <w:name w:val="tytu"/>
    <w:basedOn w:val="Normalny"/>
    <w:uiPriority w:val="99"/>
    <w:rsid w:val="00196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19641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9641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9641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19641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19641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19641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19641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link w:val="Tytu0"/>
    <w:uiPriority w:val="99"/>
    <w:rsid w:val="00196417"/>
    <w:rPr>
      <w:rFonts w:ascii="Times New Roman" w:eastAsia="SimSu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19641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9641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9641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196417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19641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rsid w:val="0019641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rsid w:val="0019641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rsid w:val="0019641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12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110531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st">
    <w:name w:val="ust"/>
    <w:rsid w:val="001C6C4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padokumentu">
    <w:name w:val="Mapa dokumentu"/>
    <w:basedOn w:val="Normalny"/>
    <w:semiHidden/>
    <w:rsid w:val="007E4F6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6F5DB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432B1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4590</CharactersWithSpaces>
  <SharedDoc>false</SharedDoc>
  <HLinks>
    <vt:vector size="12" baseType="variant">
      <vt:variant>
        <vt:i4>7274608</vt:i4>
      </vt:variant>
      <vt:variant>
        <vt:i4>6</vt:i4>
      </vt:variant>
      <vt:variant>
        <vt:i4>0</vt:i4>
      </vt:variant>
      <vt:variant>
        <vt:i4>5</vt:i4>
      </vt:variant>
      <vt:variant>
        <vt:lpwstr>http://www.sconkol.pl/</vt:lpwstr>
      </vt:variant>
      <vt:variant>
        <vt:lpwstr/>
      </vt:variant>
      <vt:variant>
        <vt:i4>7077999</vt:i4>
      </vt:variant>
      <vt:variant>
        <vt:i4>3</vt:i4>
      </vt:variant>
      <vt:variant>
        <vt:i4>0</vt:i4>
      </vt:variant>
      <vt:variant>
        <vt:i4>5</vt:i4>
      </vt:variant>
      <vt:variant>
        <vt:lpwstr>http://www.onkol.kielce.pl/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Szmit Janina</dc:creator>
  <cp:keywords/>
  <cp:lastModifiedBy>Andrzej</cp:lastModifiedBy>
  <cp:revision>22</cp:revision>
  <cp:lastPrinted>2016-08-11T09:36:00Z</cp:lastPrinted>
  <dcterms:created xsi:type="dcterms:W3CDTF">2016-09-12T06:48:00Z</dcterms:created>
  <dcterms:modified xsi:type="dcterms:W3CDTF">2017-03-21T09:54:00Z</dcterms:modified>
</cp:coreProperties>
</file>