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520F" w14:textId="77777777" w:rsidR="00291220" w:rsidRPr="00F151F8" w:rsidRDefault="00291220" w:rsidP="00093F36">
      <w:pPr>
        <w:jc w:val="center"/>
        <w:rPr>
          <w:rFonts w:ascii="Arial" w:hAnsi="Arial" w:cs="Arial"/>
          <w:sz w:val="24"/>
          <w:szCs w:val="24"/>
        </w:rPr>
      </w:pPr>
      <w:r w:rsidRPr="00DE4919">
        <w:rPr>
          <w:rFonts w:ascii="Arial" w:hAnsi="Arial" w:cs="Arial"/>
          <w:sz w:val="20"/>
          <w:szCs w:val="20"/>
        </w:rPr>
        <w:t>Zatwierdzam</w:t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F151F8">
        <w:rPr>
          <w:rFonts w:ascii="Arial" w:hAnsi="Arial" w:cs="Arial"/>
          <w:sz w:val="24"/>
          <w:szCs w:val="24"/>
        </w:rPr>
        <w:t xml:space="preserve">     Załącznik nr </w:t>
      </w:r>
      <w:r w:rsidR="007A7667" w:rsidRPr="00F151F8">
        <w:rPr>
          <w:rFonts w:ascii="Arial" w:hAnsi="Arial" w:cs="Arial"/>
          <w:sz w:val="24"/>
          <w:szCs w:val="24"/>
        </w:rPr>
        <w:t>1</w:t>
      </w:r>
      <w:r w:rsidR="009D1D19">
        <w:rPr>
          <w:rFonts w:ascii="Arial" w:hAnsi="Arial" w:cs="Arial"/>
          <w:sz w:val="24"/>
          <w:szCs w:val="24"/>
        </w:rPr>
        <w:t>0</w:t>
      </w:r>
    </w:p>
    <w:p w14:paraId="0C49BE80" w14:textId="77777777" w:rsidR="00F151F8" w:rsidRDefault="00F151F8" w:rsidP="008F0B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1DFF0F" w14:textId="77777777" w:rsidR="006929A2" w:rsidRDefault="006929A2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CE8BAA" w14:textId="77777777" w:rsidR="00C31397" w:rsidRPr="00DE4919" w:rsidRDefault="00291220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919">
        <w:rPr>
          <w:rFonts w:ascii="Arial" w:hAnsi="Arial" w:cs="Arial"/>
          <w:b/>
          <w:sz w:val="24"/>
          <w:szCs w:val="24"/>
        </w:rPr>
        <w:t>IN</w:t>
      </w:r>
      <w:r w:rsidR="00E56221" w:rsidRPr="00DE4919">
        <w:rPr>
          <w:rFonts w:ascii="Arial" w:hAnsi="Arial" w:cs="Arial"/>
          <w:b/>
          <w:sz w:val="24"/>
          <w:szCs w:val="24"/>
        </w:rPr>
        <w:t xml:space="preserve">FORMACJA DOTYCZĄCA ZAKŁADÓW </w:t>
      </w:r>
      <w:r w:rsidR="008F0B40" w:rsidRPr="00DE4919">
        <w:rPr>
          <w:rFonts w:ascii="Arial" w:hAnsi="Arial" w:cs="Arial"/>
          <w:b/>
          <w:sz w:val="24"/>
          <w:szCs w:val="24"/>
        </w:rPr>
        <w:t xml:space="preserve">ZWIĘKSZONEGO </w:t>
      </w:r>
      <w:r w:rsidR="00E56221" w:rsidRPr="00DE4919">
        <w:rPr>
          <w:rFonts w:ascii="Arial" w:hAnsi="Arial" w:cs="Arial"/>
          <w:b/>
          <w:sz w:val="24"/>
          <w:szCs w:val="24"/>
        </w:rPr>
        <w:t>RYZYKA WYSTĄPIENIA POWAŻNEJ AWARII PRZEMYSŁOWEJ</w:t>
      </w:r>
      <w:r w:rsidR="00EB7590" w:rsidRPr="00DE4919">
        <w:rPr>
          <w:rFonts w:ascii="Arial" w:hAnsi="Arial" w:cs="Arial"/>
          <w:b/>
          <w:sz w:val="24"/>
          <w:szCs w:val="24"/>
        </w:rPr>
        <w:t xml:space="preserve"> </w:t>
      </w:r>
      <w:r w:rsidR="003737EA">
        <w:rPr>
          <w:rFonts w:ascii="Arial" w:hAnsi="Arial" w:cs="Arial"/>
          <w:b/>
          <w:sz w:val="24"/>
          <w:szCs w:val="24"/>
        </w:rPr>
        <w:t>NA TERENIE MIASTA BYDGOSZCZ I POWIATU BYDGOSKIEGO.</w:t>
      </w:r>
    </w:p>
    <w:p w14:paraId="47D0A87D" w14:textId="0A3F6375" w:rsidR="00EC7941" w:rsidRPr="00DE4919" w:rsidRDefault="008F0B40" w:rsidP="008F0B40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DE4919">
        <w:rPr>
          <w:rFonts w:ascii="Arial" w:hAnsi="Arial" w:cs="Arial"/>
          <w:b/>
        </w:rPr>
        <w:t xml:space="preserve">(stan na dzień </w:t>
      </w:r>
      <w:r w:rsidR="003737EA">
        <w:rPr>
          <w:rFonts w:ascii="Arial" w:hAnsi="Arial" w:cs="Arial"/>
          <w:b/>
        </w:rPr>
        <w:t>31.12.20</w:t>
      </w:r>
      <w:r w:rsidR="006C6A0B">
        <w:rPr>
          <w:rFonts w:ascii="Arial" w:hAnsi="Arial" w:cs="Arial"/>
          <w:b/>
        </w:rPr>
        <w:t>20</w:t>
      </w:r>
      <w:r w:rsidR="003737EA">
        <w:rPr>
          <w:rFonts w:ascii="Arial" w:hAnsi="Arial" w:cs="Arial"/>
          <w:b/>
        </w:rPr>
        <w:t xml:space="preserve"> r.</w:t>
      </w:r>
      <w:r w:rsidR="00291220" w:rsidRPr="00DE4919">
        <w:rPr>
          <w:rFonts w:ascii="Arial" w:hAnsi="Arial" w:cs="Arial"/>
          <w:b/>
        </w:rPr>
        <w:t>)</w:t>
      </w:r>
    </w:p>
    <w:p w14:paraId="2ADC91F0" w14:textId="77777777" w:rsidR="00A620CE" w:rsidRPr="00DE4919" w:rsidRDefault="00A620CE" w:rsidP="008F0B40">
      <w:pPr>
        <w:spacing w:after="0" w:line="240" w:lineRule="auto"/>
        <w:ind w:left="720"/>
        <w:jc w:val="center"/>
        <w:rPr>
          <w:rFonts w:ascii="Arial" w:hAnsi="Arial" w:cs="Arial"/>
          <w:b/>
          <w:color w:val="FF0000"/>
        </w:rPr>
      </w:pPr>
    </w:p>
    <w:tbl>
      <w:tblPr>
        <w:tblW w:w="16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339"/>
        <w:gridCol w:w="2064"/>
        <w:gridCol w:w="1134"/>
        <w:gridCol w:w="1134"/>
        <w:gridCol w:w="709"/>
        <w:gridCol w:w="425"/>
        <w:gridCol w:w="567"/>
        <w:gridCol w:w="709"/>
        <w:gridCol w:w="567"/>
        <w:gridCol w:w="1701"/>
        <w:gridCol w:w="1134"/>
        <w:gridCol w:w="850"/>
        <w:gridCol w:w="709"/>
        <w:gridCol w:w="850"/>
        <w:gridCol w:w="567"/>
        <w:gridCol w:w="1856"/>
      </w:tblGrid>
      <w:tr w:rsidR="006929A2" w:rsidRPr="00DE4919" w14:paraId="3BB4E927" w14:textId="77777777" w:rsidTr="006C6A0B">
        <w:trPr>
          <w:cantSplit/>
          <w:trHeight w:val="3034"/>
          <w:jc w:val="center"/>
        </w:trPr>
        <w:tc>
          <w:tcPr>
            <w:tcW w:w="349" w:type="dxa"/>
            <w:shd w:val="clear" w:color="auto" w:fill="auto"/>
          </w:tcPr>
          <w:p w14:paraId="6AD76573" w14:textId="77777777"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45BCEA2" w14:textId="77777777"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112FF62" w14:textId="77777777"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DC26F9" w14:textId="77777777"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8CFE62A" w14:textId="77777777"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ABDAC94" w14:textId="77777777"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9928302" w14:textId="77777777"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49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339" w:type="dxa"/>
            <w:shd w:val="clear" w:color="auto" w:fill="auto"/>
            <w:textDirection w:val="btLr"/>
            <w:vAlign w:val="center"/>
          </w:tcPr>
          <w:p w14:paraId="24B8A404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Oznaczenie prowadzącego zakład, jego miejsce zamieszkania albo siedziba, numer telefonu/faksu i adres e-mail</w:t>
            </w:r>
          </w:p>
        </w:tc>
        <w:tc>
          <w:tcPr>
            <w:tcW w:w="2064" w:type="dxa"/>
            <w:shd w:val="clear" w:color="auto" w:fill="auto"/>
            <w:textDirection w:val="btLr"/>
            <w:vAlign w:val="center"/>
          </w:tcPr>
          <w:p w14:paraId="5A790172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Nazwa, siedziba, adres  strony internetowej zakładu, jego numer  telefonu/faksu   i adres  e-mail</w:t>
            </w:r>
          </w:p>
        </w:tc>
        <w:tc>
          <w:tcPr>
            <w:tcW w:w="1134" w:type="dxa"/>
            <w:textDirection w:val="btLr"/>
            <w:vAlign w:val="center"/>
          </w:tcPr>
          <w:p w14:paraId="6F396401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Nazwa powiatu, na którego terenie znajduje się zakład</w:t>
            </w:r>
          </w:p>
        </w:tc>
        <w:tc>
          <w:tcPr>
            <w:tcW w:w="1134" w:type="dxa"/>
            <w:textDirection w:val="btLr"/>
            <w:vAlign w:val="center"/>
          </w:tcPr>
          <w:p w14:paraId="07BE624B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Data przedłożenia zgłoszenia zakładu</w:t>
            </w:r>
          </w:p>
        </w:tc>
        <w:tc>
          <w:tcPr>
            <w:tcW w:w="709" w:type="dxa"/>
            <w:textDirection w:val="btLr"/>
            <w:vAlign w:val="center"/>
          </w:tcPr>
          <w:p w14:paraId="2DCD8853" w14:textId="445647F3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Data złożenia i pozytywnego zaopiniowania programu zapobiegania poważnym awariom oraz jego zmiany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0F3B104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Data  i numer decyzji zatwierdzającej                         raport o bezpieczeństwie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FDAD0A0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 xml:space="preserve">Data  i numer </w:t>
            </w:r>
            <w:r w:rsidR="00F151F8" w:rsidRPr="006929A2">
              <w:rPr>
                <w:rFonts w:ascii="Arial" w:hAnsi="Arial" w:cs="Arial"/>
                <w:b/>
                <w:sz w:val="14"/>
                <w:szCs w:val="18"/>
              </w:rPr>
              <w:t xml:space="preserve">decyzji zatwierdzającej zmiany </w:t>
            </w:r>
            <w:r w:rsidRPr="006929A2">
              <w:rPr>
                <w:rFonts w:ascii="Arial" w:hAnsi="Arial" w:cs="Arial"/>
                <w:b/>
                <w:sz w:val="14"/>
                <w:szCs w:val="18"/>
              </w:rPr>
              <w:t>w raporcie o bezpieczeństwie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88272B9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Data przyjęcia zewnętrznego planu operacyjno – ratowniczego, jego zmiany lub data odstąpienia od sporządzenia planu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F7812EC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Przyczyna odstąpienia od sporządzenia zewnętrznego planu operacyjno - ratowniczego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6C7AE144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Nazwa organu lub organów kontrolujących, które zaplanowały kontrolę w zakładzie/ wskazanie gdzie można  uzyskać bardziej szczegółowe  informacje na temat  kontroli oraz jej planu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4120DF85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Data ostatniej kontroli  na terenie zakładu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52BC7DC" w14:textId="77777777" w:rsidR="0079169A" w:rsidRPr="006929A2" w:rsidRDefault="0079169A" w:rsidP="00F86647">
            <w:pPr>
              <w:spacing w:after="0" w:line="240" w:lineRule="auto"/>
              <w:ind w:left="113" w:right="-175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Data i numer decyzji  komendanta wojewódzkiego PSP wydanych na podstawie art. 264d ust. 1 ustawy Prawo ochrony środowiska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B9F14E5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Data i numer decyzji  komendanta wojewódzkiego PSP wydanych na podstawie art. 267a ust. 2 ustawy Prawo ochrony środowiska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0F16417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Data zamieszczenia informacji o aktualizowanym corocznie wykazie substancji niebezpiecznych i numer wpisu w publicznie dostępnym wykazie</w:t>
            </w:r>
          </w:p>
        </w:tc>
        <w:tc>
          <w:tcPr>
            <w:tcW w:w="567" w:type="dxa"/>
            <w:textDirection w:val="btLr"/>
            <w:vAlign w:val="center"/>
          </w:tcPr>
          <w:p w14:paraId="0799AA77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Data ostatniej aktualizacji danych o substancjach  niebezpiecznych, dokonanej przez zakład</w:t>
            </w:r>
          </w:p>
        </w:tc>
        <w:tc>
          <w:tcPr>
            <w:tcW w:w="1856" w:type="dxa"/>
            <w:shd w:val="clear" w:color="auto" w:fill="auto"/>
            <w:textDirection w:val="btLr"/>
            <w:vAlign w:val="center"/>
          </w:tcPr>
          <w:p w14:paraId="2D2D3E1F" w14:textId="77777777" w:rsidR="0079169A" w:rsidRPr="006929A2" w:rsidRDefault="0079169A" w:rsidP="00F866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929A2">
              <w:rPr>
                <w:rFonts w:ascii="Arial" w:hAnsi="Arial" w:cs="Arial"/>
                <w:b/>
                <w:sz w:val="14"/>
                <w:szCs w:val="18"/>
              </w:rPr>
              <w:t>Instrukcje postępowania mieszkańców na wypadek wystąpienia awarii</w:t>
            </w:r>
            <w:r w:rsidR="00434A4D" w:rsidRPr="006929A2">
              <w:rPr>
                <w:rStyle w:val="Odwoanieprzypisukocowego"/>
                <w:rFonts w:ascii="Arial" w:hAnsi="Arial" w:cs="Arial"/>
                <w:b/>
                <w:sz w:val="14"/>
                <w:szCs w:val="18"/>
              </w:rPr>
              <w:endnoteReference w:id="1"/>
            </w:r>
          </w:p>
        </w:tc>
      </w:tr>
      <w:tr w:rsidR="006929A2" w:rsidRPr="00DE4919" w14:paraId="37BA60B4" w14:textId="77777777" w:rsidTr="006C6A0B">
        <w:trPr>
          <w:cantSplit/>
          <w:trHeight w:val="234"/>
          <w:jc w:val="center"/>
        </w:trPr>
        <w:tc>
          <w:tcPr>
            <w:tcW w:w="349" w:type="dxa"/>
            <w:shd w:val="clear" w:color="auto" w:fill="auto"/>
          </w:tcPr>
          <w:p w14:paraId="2661585C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7F877711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14:paraId="0AEFC97B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C11225E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86029D8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C321811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78D1FA6C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A80EE8E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F4C9807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871013D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2493996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E32DA5B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EF84A4" w14:textId="77777777" w:rsidR="0079169A" w:rsidRPr="00F151F8" w:rsidRDefault="0079169A" w:rsidP="0079169A">
            <w:pPr>
              <w:spacing w:after="0" w:line="240" w:lineRule="auto"/>
              <w:ind w:right="-17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2C0482B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659D6320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1F0A3BB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16</w:t>
            </w:r>
          </w:p>
        </w:tc>
        <w:tc>
          <w:tcPr>
            <w:tcW w:w="1856" w:type="dxa"/>
            <w:shd w:val="clear" w:color="auto" w:fill="auto"/>
          </w:tcPr>
          <w:p w14:paraId="67C6265B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17</w:t>
            </w:r>
          </w:p>
        </w:tc>
      </w:tr>
      <w:tr w:rsidR="006929A2" w:rsidRPr="00DE4919" w14:paraId="5F5BFF9C" w14:textId="77777777" w:rsidTr="006C6A0B">
        <w:trPr>
          <w:trHeight w:val="663"/>
          <w:jc w:val="center"/>
        </w:trPr>
        <w:tc>
          <w:tcPr>
            <w:tcW w:w="349" w:type="dxa"/>
            <w:shd w:val="clear" w:color="auto" w:fill="auto"/>
            <w:vAlign w:val="center"/>
          </w:tcPr>
          <w:p w14:paraId="041CA599" w14:textId="77777777" w:rsidR="003737EA" w:rsidRPr="006929A2" w:rsidRDefault="003737EA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0987A4" w14:textId="3C6260C1" w:rsidR="003737EA" w:rsidRPr="006929A2" w:rsidRDefault="006C6A0B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C6A0B">
              <w:rPr>
                <w:rFonts w:ascii="Arial" w:hAnsi="Arial" w:cs="Arial"/>
                <w:sz w:val="14"/>
                <w:szCs w:val="14"/>
                <w:lang w:val="en-US"/>
              </w:rPr>
              <w:t>Michał Budzyński</w:t>
            </w:r>
            <w:r w:rsidR="002972F0" w:rsidRPr="006929A2">
              <w:rPr>
                <w:rFonts w:ascii="Arial" w:hAnsi="Arial" w:cs="Arial"/>
                <w:sz w:val="14"/>
                <w:szCs w:val="14"/>
                <w:lang w:val="en-US"/>
              </w:rPr>
              <w:t xml:space="preserve"> - Prezes Zarządu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AA58D19" w14:textId="77777777" w:rsidR="003737EA" w:rsidRPr="006929A2" w:rsidRDefault="002972F0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37CB">
              <w:rPr>
                <w:rFonts w:ascii="Arial" w:hAnsi="Arial" w:cs="Arial"/>
                <w:sz w:val="14"/>
                <w:szCs w:val="14"/>
              </w:rPr>
              <w:t xml:space="preserve">CIECH Pianki Sp. z o.o., ul. </w:t>
            </w:r>
            <w:r w:rsidRPr="006929A2">
              <w:rPr>
                <w:rFonts w:ascii="Arial" w:hAnsi="Arial" w:cs="Arial"/>
                <w:sz w:val="14"/>
                <w:szCs w:val="14"/>
                <w:lang w:val="en-US"/>
              </w:rPr>
              <w:t>Wojska Polskiego 65, 85-825 Bydgoszcz; tel. (+48) 669 697 182, faks (+48 52) 361 23 02, adres e-mail: ciechpianki@ciechgroup.com</w:t>
            </w:r>
          </w:p>
        </w:tc>
        <w:tc>
          <w:tcPr>
            <w:tcW w:w="1134" w:type="dxa"/>
            <w:vAlign w:val="center"/>
          </w:tcPr>
          <w:p w14:paraId="7C22CED8" w14:textId="77777777" w:rsidR="003737EA" w:rsidRPr="006929A2" w:rsidRDefault="003737EA" w:rsidP="00342521">
            <w:pPr>
              <w:jc w:val="center"/>
              <w:rPr>
                <w:rFonts w:ascii="Arial" w:hAnsi="Arial" w:cs="Arial"/>
                <w:sz w:val="14"/>
              </w:rPr>
            </w:pPr>
            <w:r w:rsidRPr="006929A2">
              <w:rPr>
                <w:rFonts w:ascii="Arial" w:hAnsi="Arial" w:cs="Arial"/>
                <w:sz w:val="14"/>
              </w:rPr>
              <w:t>Miasto Bydgoszcz</w:t>
            </w:r>
          </w:p>
        </w:tc>
        <w:tc>
          <w:tcPr>
            <w:tcW w:w="1134" w:type="dxa"/>
            <w:vAlign w:val="center"/>
          </w:tcPr>
          <w:p w14:paraId="5E6641B5" w14:textId="77777777" w:rsidR="003737EA" w:rsidRPr="006929A2" w:rsidRDefault="003737EA" w:rsidP="00342521">
            <w:pPr>
              <w:jc w:val="center"/>
              <w:rPr>
                <w:rFonts w:ascii="Arial" w:hAnsi="Arial" w:cs="Arial"/>
                <w:sz w:val="14"/>
              </w:rPr>
            </w:pPr>
            <w:r w:rsidRPr="006929A2">
              <w:rPr>
                <w:rFonts w:ascii="Arial" w:hAnsi="Arial" w:cs="Arial"/>
                <w:sz w:val="14"/>
              </w:rPr>
              <w:t>22.06.2016 r.</w:t>
            </w:r>
          </w:p>
        </w:tc>
        <w:tc>
          <w:tcPr>
            <w:tcW w:w="709" w:type="dxa"/>
            <w:vAlign w:val="center"/>
          </w:tcPr>
          <w:p w14:paraId="13F3A5BB" w14:textId="1C852E24" w:rsidR="003737EA" w:rsidRPr="006929A2" w:rsidRDefault="006C6A0B" w:rsidP="006C6A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29BCC5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B9022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53587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35955" w14:textId="77777777" w:rsidR="003737EA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6CAD3" w14:textId="77777777" w:rsidR="003737EA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KM PSP Bydgoszcz</w:t>
            </w:r>
          </w:p>
          <w:p w14:paraId="044FDC4B" w14:textId="77777777" w:rsidR="00E73FC9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C2E258" w14:textId="77777777" w:rsidR="00E73FC9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Wojewódzki Inspektor Ochrony Środowiska</w:t>
            </w:r>
          </w:p>
          <w:p w14:paraId="7D720D2D" w14:textId="77777777" w:rsidR="00E73FC9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w Bydgoszczy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074EE" w14:textId="79CDC374" w:rsidR="003737EA" w:rsidRPr="006929A2" w:rsidRDefault="001E0812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1</w:t>
            </w:r>
            <w:r w:rsidR="006C6A0B">
              <w:rPr>
                <w:rFonts w:ascii="Arial" w:hAnsi="Arial" w:cs="Arial"/>
                <w:sz w:val="14"/>
                <w:szCs w:val="14"/>
              </w:rPr>
              <w:t>0</w:t>
            </w:r>
            <w:r w:rsidRPr="006929A2">
              <w:rPr>
                <w:rFonts w:ascii="Arial" w:hAnsi="Arial" w:cs="Arial"/>
                <w:sz w:val="14"/>
                <w:szCs w:val="14"/>
              </w:rPr>
              <w:t>.</w:t>
            </w:r>
            <w:r w:rsidR="006C6A0B">
              <w:rPr>
                <w:rFonts w:ascii="Arial" w:hAnsi="Arial" w:cs="Arial"/>
                <w:sz w:val="14"/>
                <w:szCs w:val="14"/>
              </w:rPr>
              <w:t>12</w:t>
            </w:r>
            <w:r w:rsidRPr="006929A2">
              <w:rPr>
                <w:rFonts w:ascii="Arial" w:hAnsi="Arial" w:cs="Arial"/>
                <w:sz w:val="14"/>
                <w:szCs w:val="14"/>
              </w:rPr>
              <w:t>.20</w:t>
            </w:r>
            <w:r w:rsidR="006C6A0B">
              <w:rPr>
                <w:rFonts w:ascii="Arial" w:hAnsi="Arial" w:cs="Arial"/>
                <w:sz w:val="14"/>
                <w:szCs w:val="14"/>
              </w:rPr>
              <w:t>20</w:t>
            </w:r>
            <w:r w:rsidRPr="006929A2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2926C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80968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8DC241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929A2">
              <w:rPr>
                <w:rFonts w:ascii="Arial" w:hAnsi="Arial" w:cs="Arial"/>
                <w:color w:val="FF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14:paraId="4F6231E5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52108D1" w14:textId="77777777" w:rsidR="003737EA" w:rsidRPr="006929A2" w:rsidRDefault="00F86647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8"/>
              </w:rPr>
              <w:t>http://ciechgroup.com/grupa-ciech/spolki-grupy-ciech/ciech-pianki/</w:t>
            </w:r>
          </w:p>
        </w:tc>
      </w:tr>
      <w:tr w:rsidR="006929A2" w:rsidRPr="00DE4919" w14:paraId="31992796" w14:textId="77777777" w:rsidTr="006C6A0B">
        <w:trPr>
          <w:trHeight w:val="492"/>
          <w:jc w:val="center"/>
        </w:trPr>
        <w:tc>
          <w:tcPr>
            <w:tcW w:w="349" w:type="dxa"/>
            <w:shd w:val="clear" w:color="auto" w:fill="auto"/>
            <w:vAlign w:val="center"/>
          </w:tcPr>
          <w:p w14:paraId="6769DAA9" w14:textId="77777777" w:rsidR="003737EA" w:rsidRPr="006929A2" w:rsidRDefault="003737EA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2F6812D" w14:textId="77777777" w:rsidR="003737EA" w:rsidRPr="006929A2" w:rsidRDefault="002972F0" w:rsidP="0034252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29A2">
              <w:rPr>
                <w:rFonts w:ascii="Arial" w:hAnsi="Arial" w:cs="Arial"/>
                <w:color w:val="000000"/>
                <w:sz w:val="14"/>
                <w:szCs w:val="16"/>
              </w:rPr>
              <w:t>Maciej Hirsch - Prezes Zarządu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5C677E3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HIRSCH-POL Sp. z o.o. ul. Krucza 30 w Myślęcinku tel. +48 52 36 05 500, fax. +48 52 36 05 501, adres e-mail: biuro@hirsch-pol.com.pl</w:t>
            </w:r>
          </w:p>
        </w:tc>
        <w:tc>
          <w:tcPr>
            <w:tcW w:w="1134" w:type="dxa"/>
            <w:vAlign w:val="center"/>
          </w:tcPr>
          <w:p w14:paraId="49F1FF74" w14:textId="77777777" w:rsidR="003737EA" w:rsidRPr="006929A2" w:rsidRDefault="003737EA" w:rsidP="00342521">
            <w:pPr>
              <w:jc w:val="center"/>
              <w:rPr>
                <w:rFonts w:ascii="Arial" w:hAnsi="Arial" w:cs="Arial"/>
                <w:sz w:val="14"/>
              </w:rPr>
            </w:pPr>
            <w:r w:rsidRPr="006929A2">
              <w:rPr>
                <w:rFonts w:ascii="Arial" w:hAnsi="Arial" w:cs="Arial"/>
                <w:sz w:val="14"/>
              </w:rPr>
              <w:t>powiat bydgoski</w:t>
            </w:r>
          </w:p>
        </w:tc>
        <w:tc>
          <w:tcPr>
            <w:tcW w:w="1134" w:type="dxa"/>
            <w:vAlign w:val="center"/>
          </w:tcPr>
          <w:p w14:paraId="63E1E3A0" w14:textId="77777777" w:rsidR="003737EA" w:rsidRPr="006929A2" w:rsidRDefault="003737EA" w:rsidP="00342521">
            <w:pPr>
              <w:jc w:val="center"/>
              <w:rPr>
                <w:rFonts w:ascii="Arial" w:hAnsi="Arial" w:cs="Arial"/>
                <w:sz w:val="14"/>
              </w:rPr>
            </w:pPr>
            <w:r w:rsidRPr="006929A2">
              <w:rPr>
                <w:rFonts w:ascii="Arial" w:hAnsi="Arial" w:cs="Arial"/>
                <w:sz w:val="14"/>
              </w:rPr>
              <w:t>01.02.2018 r</w:t>
            </w:r>
            <w:r w:rsidR="002972F0" w:rsidRPr="006929A2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709" w:type="dxa"/>
            <w:vAlign w:val="center"/>
          </w:tcPr>
          <w:p w14:paraId="6BE64CD6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1E942A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71B27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95F71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3555" w14:textId="77777777" w:rsidR="003737EA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E026E" w14:textId="77777777" w:rsidR="00E73FC9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KM PSP Bydgoszcz</w:t>
            </w:r>
          </w:p>
          <w:p w14:paraId="277FF5E0" w14:textId="77777777" w:rsidR="00E73FC9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0869E3" w14:textId="77777777" w:rsidR="00E73FC9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Wojewódzki Inspektor Ochrony Środowiska</w:t>
            </w:r>
          </w:p>
          <w:p w14:paraId="24D32FAA" w14:textId="77777777" w:rsidR="003737EA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w Bydgoszczy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84C85" w14:textId="77777777" w:rsidR="003737EA" w:rsidRPr="006929A2" w:rsidRDefault="001E0812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23.03.2018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C7A43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B1E0D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CBE06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14:paraId="6B42DC32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F065934" w14:textId="77777777" w:rsidR="003737EA" w:rsidRPr="006929A2" w:rsidRDefault="00F86647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http://hirsch-pol.com.pl/</w:t>
            </w:r>
          </w:p>
        </w:tc>
      </w:tr>
      <w:tr w:rsidR="006929A2" w:rsidRPr="00DE4919" w14:paraId="6804D5AE" w14:textId="77777777" w:rsidTr="006C6A0B">
        <w:trPr>
          <w:trHeight w:val="492"/>
          <w:jc w:val="center"/>
        </w:trPr>
        <w:tc>
          <w:tcPr>
            <w:tcW w:w="349" w:type="dxa"/>
            <w:shd w:val="clear" w:color="auto" w:fill="auto"/>
            <w:vAlign w:val="center"/>
          </w:tcPr>
          <w:p w14:paraId="5B907D88" w14:textId="77777777" w:rsidR="003737EA" w:rsidRPr="006929A2" w:rsidRDefault="003737EA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12CB4A7" w14:textId="77777777" w:rsidR="003737EA" w:rsidRPr="006929A2" w:rsidRDefault="002972F0" w:rsidP="0034252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29A2">
              <w:rPr>
                <w:rFonts w:ascii="Arial" w:hAnsi="Arial" w:cs="Arial"/>
                <w:color w:val="000000"/>
                <w:sz w:val="14"/>
                <w:szCs w:val="16"/>
              </w:rPr>
              <w:t>Marian Dzwonnik - Prezes Zarządu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39F8157" w14:textId="77777777" w:rsidR="006C6A0B" w:rsidRDefault="006C6A0B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6A0B">
              <w:rPr>
                <w:rFonts w:ascii="Arial" w:hAnsi="Arial" w:cs="Arial"/>
                <w:sz w:val="14"/>
                <w:szCs w:val="14"/>
              </w:rPr>
              <w:t>DZ-L GAZ Sp. z o.o. Sp. komandytowa</w:t>
            </w:r>
            <w:r w:rsidR="000B6695" w:rsidRPr="006929A2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3B1B5A3D" w14:textId="3501DD9C" w:rsidR="000B6695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Wierzchucinek 2, 86-014 Sicienko</w:t>
            </w:r>
          </w:p>
          <w:p w14:paraId="23619B65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Telefon - 52 381 50 29, Fax - 52 381 50 29, www.dzwonnik.pl, e-mail - biuro@dzwonnik.pl</w:t>
            </w:r>
          </w:p>
        </w:tc>
        <w:tc>
          <w:tcPr>
            <w:tcW w:w="1134" w:type="dxa"/>
            <w:vAlign w:val="center"/>
          </w:tcPr>
          <w:p w14:paraId="7293453C" w14:textId="77777777" w:rsidR="003737EA" w:rsidRPr="006929A2" w:rsidRDefault="003737EA" w:rsidP="00342521">
            <w:pPr>
              <w:jc w:val="center"/>
              <w:rPr>
                <w:rFonts w:ascii="Arial" w:hAnsi="Arial" w:cs="Arial"/>
                <w:sz w:val="14"/>
              </w:rPr>
            </w:pPr>
            <w:r w:rsidRPr="006929A2">
              <w:rPr>
                <w:rFonts w:ascii="Arial" w:hAnsi="Arial" w:cs="Arial"/>
                <w:sz w:val="14"/>
              </w:rPr>
              <w:t>powiat bydgoski</w:t>
            </w:r>
          </w:p>
        </w:tc>
        <w:tc>
          <w:tcPr>
            <w:tcW w:w="1134" w:type="dxa"/>
            <w:vAlign w:val="center"/>
          </w:tcPr>
          <w:p w14:paraId="16D3FCF2" w14:textId="77777777" w:rsidR="003737EA" w:rsidRPr="006929A2" w:rsidRDefault="003737EA" w:rsidP="00342521">
            <w:pPr>
              <w:jc w:val="center"/>
              <w:rPr>
                <w:rFonts w:ascii="Arial" w:hAnsi="Arial" w:cs="Arial"/>
                <w:sz w:val="14"/>
              </w:rPr>
            </w:pPr>
            <w:r w:rsidRPr="006929A2">
              <w:rPr>
                <w:rFonts w:ascii="Arial" w:hAnsi="Arial" w:cs="Arial"/>
                <w:sz w:val="14"/>
              </w:rPr>
              <w:t>24.08.2018 r.</w:t>
            </w:r>
          </w:p>
        </w:tc>
        <w:tc>
          <w:tcPr>
            <w:tcW w:w="709" w:type="dxa"/>
            <w:vAlign w:val="center"/>
          </w:tcPr>
          <w:p w14:paraId="5D9B83FD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2363F7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ED985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B6E2D" w14:textId="77777777" w:rsidR="003737EA" w:rsidRPr="006929A2" w:rsidRDefault="000B6695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E8A4A" w14:textId="77777777" w:rsidR="003737EA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C1FD6" w14:textId="77777777" w:rsidR="00E73FC9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KM PSP Bydgoszcz</w:t>
            </w:r>
          </w:p>
          <w:p w14:paraId="765E1E3E" w14:textId="77777777" w:rsidR="00E73FC9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BB37FF" w14:textId="77777777" w:rsidR="00E73FC9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Wojewódzki Inspektor Ochrony Środowiska</w:t>
            </w:r>
          </w:p>
          <w:p w14:paraId="105FF4B3" w14:textId="77777777" w:rsidR="003737EA" w:rsidRPr="006929A2" w:rsidRDefault="00E73FC9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w Bydgoszczy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B404F" w14:textId="2CDC7F64" w:rsidR="003737EA" w:rsidRPr="006929A2" w:rsidRDefault="006C6A0B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1E0812" w:rsidRPr="006929A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1E0812" w:rsidRPr="006929A2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1E0812" w:rsidRPr="006929A2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EE2E7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38757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C031F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14:paraId="5C30B977" w14:textId="77777777" w:rsidR="003737EA" w:rsidRPr="006929A2" w:rsidRDefault="00342521" w:rsidP="003425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447F813" w14:textId="77777777" w:rsidR="003737EA" w:rsidRPr="006929A2" w:rsidRDefault="00F86647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929A2">
              <w:rPr>
                <w:rFonts w:ascii="Arial" w:hAnsi="Arial" w:cs="Arial"/>
                <w:sz w:val="14"/>
                <w:szCs w:val="14"/>
              </w:rPr>
              <w:t>http://www.dzwonnik.pl</w:t>
            </w:r>
          </w:p>
        </w:tc>
      </w:tr>
    </w:tbl>
    <w:p w14:paraId="1C8659D1" w14:textId="77777777" w:rsidR="00A056D9" w:rsidRPr="0088341F" w:rsidRDefault="00A056D9" w:rsidP="008834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A056D9" w:rsidRPr="0088341F" w:rsidSect="0088341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357E" w14:textId="77777777" w:rsidR="00C238AC" w:rsidRDefault="00C238AC" w:rsidP="00A056D9">
      <w:pPr>
        <w:spacing w:after="0" w:line="240" w:lineRule="auto"/>
      </w:pPr>
      <w:r>
        <w:separator/>
      </w:r>
    </w:p>
  </w:endnote>
  <w:endnote w:type="continuationSeparator" w:id="0">
    <w:p w14:paraId="40A5BC30" w14:textId="77777777" w:rsidR="00C238AC" w:rsidRDefault="00C238AC" w:rsidP="00A056D9">
      <w:pPr>
        <w:spacing w:after="0" w:line="240" w:lineRule="auto"/>
      </w:pPr>
      <w:r>
        <w:continuationSeparator/>
      </w:r>
    </w:p>
  </w:endnote>
  <w:endnote w:id="1">
    <w:p w14:paraId="5AB00B99" w14:textId="77777777" w:rsidR="00434A4D" w:rsidRPr="00F151F8" w:rsidRDefault="00434A4D" w:rsidP="00434A4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Style w:val="Odwoanieprzypisukocowego"/>
          <w:rFonts w:ascii="Arial" w:hAnsi="Arial" w:cs="Arial"/>
          <w:sz w:val="20"/>
          <w:szCs w:val="20"/>
        </w:rPr>
        <w:endnoteRef/>
      </w:r>
      <w:r w:rsidRPr="00F151F8">
        <w:rPr>
          <w:rFonts w:ascii="Arial" w:hAnsi="Arial" w:cs="Arial"/>
          <w:sz w:val="20"/>
          <w:szCs w:val="20"/>
        </w:rPr>
        <w:t xml:space="preserve"> </w:t>
      </w:r>
      <w:r w:rsidRPr="00F151F8">
        <w:rPr>
          <w:rFonts w:ascii="Arial" w:eastAsia="Times New Roman" w:hAnsi="Arial" w:cs="Arial"/>
          <w:sz w:val="20"/>
          <w:szCs w:val="20"/>
          <w:lang w:eastAsia="pl-PL"/>
        </w:rPr>
        <w:t>Instrukcję o postępowaniu mieszkańców na wypadek wystąpienia awarii sporządza się w zwartej i czytelnej formie opisowej z wykorzystaniem tabel i rysunków. Instrukcja zawiera w szczególności informacje dotyczące:</w:t>
      </w:r>
    </w:p>
    <w:p w14:paraId="2EB9D914" w14:textId="77777777"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1) rodzajów zagrożeń możliwych do wystąpienia w zakładach o zwiększonym ryzyku lub o dużym ryzyku;</w:t>
      </w:r>
    </w:p>
    <w:p w14:paraId="2AC9AEB5" w14:textId="77777777"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2) sposobów powiadamiania i alarmowania mieszkańców, właściwych dla każdego rodzaju zagrożenia;</w:t>
      </w:r>
    </w:p>
    <w:p w14:paraId="16401273" w14:textId="77777777"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3) sposobów zachowania się mieszkańców na wypadek wystąpienia zagrożeń;</w:t>
      </w:r>
    </w:p>
    <w:p w14:paraId="33107E33" w14:textId="77777777" w:rsidR="00434A4D" w:rsidRPr="00F151F8" w:rsidRDefault="00434A4D" w:rsidP="00434A4D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4) wykazu telefonów alarmowych oraz adresów i telefonów wojewódzkich, powiatowych i gminnych organów i służb odpowiedzialnych za podjęcie działań operacyjno-ratowniczych;</w:t>
      </w:r>
    </w:p>
    <w:p w14:paraId="1AC63BC1" w14:textId="77777777"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5) innych kwestii, ważnych dla bezpieczeństwa mieszkańców.</w:t>
      </w:r>
    </w:p>
    <w:p w14:paraId="41EF0AB1" w14:textId="77777777" w:rsidR="00434A4D" w:rsidRDefault="00434A4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D329" w14:textId="77777777" w:rsidR="00C238AC" w:rsidRDefault="00C238AC" w:rsidP="00A056D9">
      <w:pPr>
        <w:spacing w:after="0" w:line="240" w:lineRule="auto"/>
      </w:pPr>
      <w:r>
        <w:separator/>
      </w:r>
    </w:p>
  </w:footnote>
  <w:footnote w:type="continuationSeparator" w:id="0">
    <w:p w14:paraId="5021F221" w14:textId="77777777" w:rsidR="00C238AC" w:rsidRDefault="00C238AC" w:rsidP="00A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0309A"/>
    <w:multiLevelType w:val="hybridMultilevel"/>
    <w:tmpl w:val="18F83718"/>
    <w:lvl w:ilvl="0" w:tplc="134A5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0FD"/>
    <w:multiLevelType w:val="hybridMultilevel"/>
    <w:tmpl w:val="AABEEBD2"/>
    <w:lvl w:ilvl="0" w:tplc="44387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27329"/>
    <w:multiLevelType w:val="hybridMultilevel"/>
    <w:tmpl w:val="5220EE30"/>
    <w:lvl w:ilvl="0" w:tplc="09E61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8162D"/>
    <w:multiLevelType w:val="hybridMultilevel"/>
    <w:tmpl w:val="DCD6BEFA"/>
    <w:lvl w:ilvl="0" w:tplc="4B28B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7453"/>
    <w:multiLevelType w:val="hybridMultilevel"/>
    <w:tmpl w:val="5DE46A00"/>
    <w:lvl w:ilvl="0" w:tplc="43CA2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839D8"/>
    <w:multiLevelType w:val="hybridMultilevel"/>
    <w:tmpl w:val="32B494B8"/>
    <w:lvl w:ilvl="0" w:tplc="ACD0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5AD"/>
    <w:rsid w:val="00002140"/>
    <w:rsid w:val="00013500"/>
    <w:rsid w:val="0001463D"/>
    <w:rsid w:val="00017A56"/>
    <w:rsid w:val="00024E68"/>
    <w:rsid w:val="00025D38"/>
    <w:rsid w:val="0002785A"/>
    <w:rsid w:val="00032896"/>
    <w:rsid w:val="00041A19"/>
    <w:rsid w:val="00051B0C"/>
    <w:rsid w:val="00051FB2"/>
    <w:rsid w:val="00053A3E"/>
    <w:rsid w:val="00057211"/>
    <w:rsid w:val="00067EA6"/>
    <w:rsid w:val="00070982"/>
    <w:rsid w:val="000764BB"/>
    <w:rsid w:val="000764C7"/>
    <w:rsid w:val="00076BDE"/>
    <w:rsid w:val="00083F46"/>
    <w:rsid w:val="00084806"/>
    <w:rsid w:val="00085D6C"/>
    <w:rsid w:val="00090EFA"/>
    <w:rsid w:val="00093F36"/>
    <w:rsid w:val="0009556F"/>
    <w:rsid w:val="00096F36"/>
    <w:rsid w:val="000A2301"/>
    <w:rsid w:val="000A5619"/>
    <w:rsid w:val="000A5F5E"/>
    <w:rsid w:val="000B345A"/>
    <w:rsid w:val="000B6695"/>
    <w:rsid w:val="000B739B"/>
    <w:rsid w:val="000C5CD2"/>
    <w:rsid w:val="000C7807"/>
    <w:rsid w:val="000D0250"/>
    <w:rsid w:val="000D216A"/>
    <w:rsid w:val="000D52A1"/>
    <w:rsid w:val="000D6238"/>
    <w:rsid w:val="000D6406"/>
    <w:rsid w:val="000D68C9"/>
    <w:rsid w:val="000E73E6"/>
    <w:rsid w:val="000F001D"/>
    <w:rsid w:val="000F1EDC"/>
    <w:rsid w:val="000F3EB7"/>
    <w:rsid w:val="000F49D1"/>
    <w:rsid w:val="000F5746"/>
    <w:rsid w:val="00100B0C"/>
    <w:rsid w:val="00101EF2"/>
    <w:rsid w:val="00104DCF"/>
    <w:rsid w:val="00104E77"/>
    <w:rsid w:val="00110B94"/>
    <w:rsid w:val="00111E4E"/>
    <w:rsid w:val="0011241E"/>
    <w:rsid w:val="00114BD2"/>
    <w:rsid w:val="0011729F"/>
    <w:rsid w:val="00123E77"/>
    <w:rsid w:val="0012690A"/>
    <w:rsid w:val="00127150"/>
    <w:rsid w:val="00133ABA"/>
    <w:rsid w:val="00146A05"/>
    <w:rsid w:val="00146D3F"/>
    <w:rsid w:val="001507DC"/>
    <w:rsid w:val="001532B3"/>
    <w:rsid w:val="00157E5A"/>
    <w:rsid w:val="00170965"/>
    <w:rsid w:val="00182195"/>
    <w:rsid w:val="0018360B"/>
    <w:rsid w:val="00186DCB"/>
    <w:rsid w:val="001A05BE"/>
    <w:rsid w:val="001A16E8"/>
    <w:rsid w:val="001A4649"/>
    <w:rsid w:val="001A530E"/>
    <w:rsid w:val="001A5633"/>
    <w:rsid w:val="001A5BAC"/>
    <w:rsid w:val="001C11DC"/>
    <w:rsid w:val="001C3C5C"/>
    <w:rsid w:val="001D032A"/>
    <w:rsid w:val="001D1A21"/>
    <w:rsid w:val="001D47AF"/>
    <w:rsid w:val="001D6CE5"/>
    <w:rsid w:val="001E0812"/>
    <w:rsid w:val="001E4A21"/>
    <w:rsid w:val="001E5C08"/>
    <w:rsid w:val="001E6E06"/>
    <w:rsid w:val="001E7F6B"/>
    <w:rsid w:val="001F01A1"/>
    <w:rsid w:val="001F2BD5"/>
    <w:rsid w:val="001F341D"/>
    <w:rsid w:val="001F65EA"/>
    <w:rsid w:val="001F68F4"/>
    <w:rsid w:val="00204E34"/>
    <w:rsid w:val="00211583"/>
    <w:rsid w:val="0021656A"/>
    <w:rsid w:val="00220058"/>
    <w:rsid w:val="00221C5E"/>
    <w:rsid w:val="00221FFB"/>
    <w:rsid w:val="00222626"/>
    <w:rsid w:val="00231DE3"/>
    <w:rsid w:val="00234AE4"/>
    <w:rsid w:val="00234FCE"/>
    <w:rsid w:val="00242491"/>
    <w:rsid w:val="00245FA4"/>
    <w:rsid w:val="0024799E"/>
    <w:rsid w:val="00254CC0"/>
    <w:rsid w:val="00255928"/>
    <w:rsid w:val="00260B92"/>
    <w:rsid w:val="00261EFC"/>
    <w:rsid w:val="002639F8"/>
    <w:rsid w:val="002669CB"/>
    <w:rsid w:val="00271CBB"/>
    <w:rsid w:val="00275E3E"/>
    <w:rsid w:val="00276416"/>
    <w:rsid w:val="00291220"/>
    <w:rsid w:val="00296124"/>
    <w:rsid w:val="00296809"/>
    <w:rsid w:val="002972F0"/>
    <w:rsid w:val="00297E2C"/>
    <w:rsid w:val="002A28F3"/>
    <w:rsid w:val="002A70A0"/>
    <w:rsid w:val="002B2B32"/>
    <w:rsid w:val="002C56B1"/>
    <w:rsid w:val="002D6759"/>
    <w:rsid w:val="002D7526"/>
    <w:rsid w:val="002E3794"/>
    <w:rsid w:val="002F1614"/>
    <w:rsid w:val="002F388D"/>
    <w:rsid w:val="002F5559"/>
    <w:rsid w:val="00305A2B"/>
    <w:rsid w:val="00307A64"/>
    <w:rsid w:val="00311B99"/>
    <w:rsid w:val="003131D0"/>
    <w:rsid w:val="00314C89"/>
    <w:rsid w:val="0032103D"/>
    <w:rsid w:val="003212FD"/>
    <w:rsid w:val="00322782"/>
    <w:rsid w:val="00325D74"/>
    <w:rsid w:val="00327FBA"/>
    <w:rsid w:val="00330BE8"/>
    <w:rsid w:val="00331F79"/>
    <w:rsid w:val="003378F1"/>
    <w:rsid w:val="00342181"/>
    <w:rsid w:val="003422F0"/>
    <w:rsid w:val="00342521"/>
    <w:rsid w:val="00342B80"/>
    <w:rsid w:val="0034546C"/>
    <w:rsid w:val="00360180"/>
    <w:rsid w:val="0036117A"/>
    <w:rsid w:val="00362FF5"/>
    <w:rsid w:val="003737EA"/>
    <w:rsid w:val="00376052"/>
    <w:rsid w:val="003765EA"/>
    <w:rsid w:val="00377EA2"/>
    <w:rsid w:val="00381FA3"/>
    <w:rsid w:val="00383CD6"/>
    <w:rsid w:val="003975EE"/>
    <w:rsid w:val="003A0510"/>
    <w:rsid w:val="003A1690"/>
    <w:rsid w:val="003A2FF6"/>
    <w:rsid w:val="003A50E9"/>
    <w:rsid w:val="003A5A3C"/>
    <w:rsid w:val="003A7B12"/>
    <w:rsid w:val="003B2742"/>
    <w:rsid w:val="003B2EDC"/>
    <w:rsid w:val="003B3978"/>
    <w:rsid w:val="003B520C"/>
    <w:rsid w:val="003B7571"/>
    <w:rsid w:val="003C05C2"/>
    <w:rsid w:val="003C6168"/>
    <w:rsid w:val="003C7E19"/>
    <w:rsid w:val="003D3F60"/>
    <w:rsid w:val="003D6BB0"/>
    <w:rsid w:val="003F1D15"/>
    <w:rsid w:val="003F64F6"/>
    <w:rsid w:val="00401870"/>
    <w:rsid w:val="00407AD8"/>
    <w:rsid w:val="00410CF0"/>
    <w:rsid w:val="0041200F"/>
    <w:rsid w:val="004171B7"/>
    <w:rsid w:val="00425D49"/>
    <w:rsid w:val="00425F0C"/>
    <w:rsid w:val="00434A4D"/>
    <w:rsid w:val="00435044"/>
    <w:rsid w:val="00436CB2"/>
    <w:rsid w:val="004370BA"/>
    <w:rsid w:val="004439B4"/>
    <w:rsid w:val="00445EFB"/>
    <w:rsid w:val="00454ED7"/>
    <w:rsid w:val="00457A84"/>
    <w:rsid w:val="004647A4"/>
    <w:rsid w:val="004660D8"/>
    <w:rsid w:val="00467FF2"/>
    <w:rsid w:val="00470535"/>
    <w:rsid w:val="00471635"/>
    <w:rsid w:val="004742E7"/>
    <w:rsid w:val="00475FE6"/>
    <w:rsid w:val="004778AF"/>
    <w:rsid w:val="00477D3B"/>
    <w:rsid w:val="00481683"/>
    <w:rsid w:val="004842E6"/>
    <w:rsid w:val="00484D3C"/>
    <w:rsid w:val="00485B07"/>
    <w:rsid w:val="00485FA0"/>
    <w:rsid w:val="004921D1"/>
    <w:rsid w:val="0049565A"/>
    <w:rsid w:val="00497F43"/>
    <w:rsid w:val="004A283A"/>
    <w:rsid w:val="004B0673"/>
    <w:rsid w:val="004B3D9E"/>
    <w:rsid w:val="004B6FE7"/>
    <w:rsid w:val="004C1019"/>
    <w:rsid w:val="004C20CA"/>
    <w:rsid w:val="004D1245"/>
    <w:rsid w:val="004D6944"/>
    <w:rsid w:val="004E5C32"/>
    <w:rsid w:val="004F19B9"/>
    <w:rsid w:val="005004EA"/>
    <w:rsid w:val="00522306"/>
    <w:rsid w:val="00526519"/>
    <w:rsid w:val="00527738"/>
    <w:rsid w:val="00527E85"/>
    <w:rsid w:val="005356D3"/>
    <w:rsid w:val="005356FD"/>
    <w:rsid w:val="00540740"/>
    <w:rsid w:val="00544B88"/>
    <w:rsid w:val="005545DB"/>
    <w:rsid w:val="005560E6"/>
    <w:rsid w:val="00557AF0"/>
    <w:rsid w:val="005658FF"/>
    <w:rsid w:val="00566103"/>
    <w:rsid w:val="00566291"/>
    <w:rsid w:val="00570DF5"/>
    <w:rsid w:val="00592325"/>
    <w:rsid w:val="00597609"/>
    <w:rsid w:val="005A37D8"/>
    <w:rsid w:val="005B6DD0"/>
    <w:rsid w:val="005C2DD9"/>
    <w:rsid w:val="005C7BC3"/>
    <w:rsid w:val="005D0762"/>
    <w:rsid w:val="005D0D5A"/>
    <w:rsid w:val="005D6C2F"/>
    <w:rsid w:val="005F01EA"/>
    <w:rsid w:val="005F325F"/>
    <w:rsid w:val="00602AB7"/>
    <w:rsid w:val="00604AA7"/>
    <w:rsid w:val="00605750"/>
    <w:rsid w:val="00612CA4"/>
    <w:rsid w:val="00614D6C"/>
    <w:rsid w:val="006156B2"/>
    <w:rsid w:val="00624CB3"/>
    <w:rsid w:val="006322A0"/>
    <w:rsid w:val="0063425C"/>
    <w:rsid w:val="00641333"/>
    <w:rsid w:val="006413EB"/>
    <w:rsid w:val="00645F6E"/>
    <w:rsid w:val="00651A1D"/>
    <w:rsid w:val="00652E0F"/>
    <w:rsid w:val="00654859"/>
    <w:rsid w:val="006561B3"/>
    <w:rsid w:val="00661A05"/>
    <w:rsid w:val="006715F0"/>
    <w:rsid w:val="00671A07"/>
    <w:rsid w:val="006733DD"/>
    <w:rsid w:val="006735A6"/>
    <w:rsid w:val="00674896"/>
    <w:rsid w:val="006751C6"/>
    <w:rsid w:val="00676C62"/>
    <w:rsid w:val="00680390"/>
    <w:rsid w:val="006877D6"/>
    <w:rsid w:val="006929A2"/>
    <w:rsid w:val="00693E95"/>
    <w:rsid w:val="006941D8"/>
    <w:rsid w:val="00696739"/>
    <w:rsid w:val="006A0101"/>
    <w:rsid w:val="006A0294"/>
    <w:rsid w:val="006A5E98"/>
    <w:rsid w:val="006B09E1"/>
    <w:rsid w:val="006B1792"/>
    <w:rsid w:val="006B2EA5"/>
    <w:rsid w:val="006B4A81"/>
    <w:rsid w:val="006B749C"/>
    <w:rsid w:val="006C6A0B"/>
    <w:rsid w:val="006C6E23"/>
    <w:rsid w:val="006D132D"/>
    <w:rsid w:val="006D1BB9"/>
    <w:rsid w:val="006D22FB"/>
    <w:rsid w:val="006D4115"/>
    <w:rsid w:val="006D509D"/>
    <w:rsid w:val="006E3F6A"/>
    <w:rsid w:val="006E7FEE"/>
    <w:rsid w:val="006F4D86"/>
    <w:rsid w:val="006F53AB"/>
    <w:rsid w:val="00701F15"/>
    <w:rsid w:val="00706C76"/>
    <w:rsid w:val="00710FC2"/>
    <w:rsid w:val="00714A4C"/>
    <w:rsid w:val="00721F3D"/>
    <w:rsid w:val="00722F55"/>
    <w:rsid w:val="00725467"/>
    <w:rsid w:val="00732B1E"/>
    <w:rsid w:val="00734809"/>
    <w:rsid w:val="007359F6"/>
    <w:rsid w:val="00736B3B"/>
    <w:rsid w:val="00747B8C"/>
    <w:rsid w:val="0075717C"/>
    <w:rsid w:val="00764B1E"/>
    <w:rsid w:val="00773623"/>
    <w:rsid w:val="007908D2"/>
    <w:rsid w:val="0079169A"/>
    <w:rsid w:val="00797A62"/>
    <w:rsid w:val="007A36AD"/>
    <w:rsid w:val="007A7667"/>
    <w:rsid w:val="007B27E1"/>
    <w:rsid w:val="007B3CF1"/>
    <w:rsid w:val="007C0D26"/>
    <w:rsid w:val="007D001C"/>
    <w:rsid w:val="007D4ADA"/>
    <w:rsid w:val="007D5B89"/>
    <w:rsid w:val="007D6D2B"/>
    <w:rsid w:val="007E13FE"/>
    <w:rsid w:val="007E27D1"/>
    <w:rsid w:val="007F146C"/>
    <w:rsid w:val="007F241B"/>
    <w:rsid w:val="007F3ED8"/>
    <w:rsid w:val="007F4B07"/>
    <w:rsid w:val="0080592C"/>
    <w:rsid w:val="0080662E"/>
    <w:rsid w:val="00807C21"/>
    <w:rsid w:val="00814EC1"/>
    <w:rsid w:val="00820194"/>
    <w:rsid w:val="008228BA"/>
    <w:rsid w:val="00826662"/>
    <w:rsid w:val="00837D43"/>
    <w:rsid w:val="008410D4"/>
    <w:rsid w:val="0085784B"/>
    <w:rsid w:val="00860C5F"/>
    <w:rsid w:val="008673BC"/>
    <w:rsid w:val="00875899"/>
    <w:rsid w:val="00882A2A"/>
    <w:rsid w:val="0088341F"/>
    <w:rsid w:val="0088477C"/>
    <w:rsid w:val="00886F0F"/>
    <w:rsid w:val="00891BF7"/>
    <w:rsid w:val="00893068"/>
    <w:rsid w:val="008A0696"/>
    <w:rsid w:val="008A21A3"/>
    <w:rsid w:val="008A23ED"/>
    <w:rsid w:val="008A2F19"/>
    <w:rsid w:val="008A5AD7"/>
    <w:rsid w:val="008B009D"/>
    <w:rsid w:val="008B1FC1"/>
    <w:rsid w:val="008B6118"/>
    <w:rsid w:val="008C645E"/>
    <w:rsid w:val="008D3E9D"/>
    <w:rsid w:val="008D5D6D"/>
    <w:rsid w:val="008E45AE"/>
    <w:rsid w:val="008F0B40"/>
    <w:rsid w:val="008F1CD4"/>
    <w:rsid w:val="008F3806"/>
    <w:rsid w:val="0091116F"/>
    <w:rsid w:val="009120AB"/>
    <w:rsid w:val="009141FA"/>
    <w:rsid w:val="009353DA"/>
    <w:rsid w:val="009421E9"/>
    <w:rsid w:val="009425E8"/>
    <w:rsid w:val="009432A5"/>
    <w:rsid w:val="009513CF"/>
    <w:rsid w:val="00956302"/>
    <w:rsid w:val="0096037E"/>
    <w:rsid w:val="00961BF3"/>
    <w:rsid w:val="009653B8"/>
    <w:rsid w:val="009661B5"/>
    <w:rsid w:val="00966D36"/>
    <w:rsid w:val="00971B79"/>
    <w:rsid w:val="00973820"/>
    <w:rsid w:val="00975A7B"/>
    <w:rsid w:val="00975BEE"/>
    <w:rsid w:val="00976CD3"/>
    <w:rsid w:val="00977979"/>
    <w:rsid w:val="00980B69"/>
    <w:rsid w:val="00992B39"/>
    <w:rsid w:val="0099748C"/>
    <w:rsid w:val="009A6EC0"/>
    <w:rsid w:val="009B040F"/>
    <w:rsid w:val="009C718C"/>
    <w:rsid w:val="009C7747"/>
    <w:rsid w:val="009D1A2F"/>
    <w:rsid w:val="009D1D19"/>
    <w:rsid w:val="009D3F46"/>
    <w:rsid w:val="009D4CE5"/>
    <w:rsid w:val="009D4D4B"/>
    <w:rsid w:val="009E47A8"/>
    <w:rsid w:val="009E62C0"/>
    <w:rsid w:val="009E6F57"/>
    <w:rsid w:val="009E7F08"/>
    <w:rsid w:val="009F5829"/>
    <w:rsid w:val="00A056D9"/>
    <w:rsid w:val="00A076C6"/>
    <w:rsid w:val="00A07A68"/>
    <w:rsid w:val="00A15EA8"/>
    <w:rsid w:val="00A21B8E"/>
    <w:rsid w:val="00A316A4"/>
    <w:rsid w:val="00A33903"/>
    <w:rsid w:val="00A36239"/>
    <w:rsid w:val="00A4616D"/>
    <w:rsid w:val="00A61112"/>
    <w:rsid w:val="00A61DEB"/>
    <w:rsid w:val="00A620CE"/>
    <w:rsid w:val="00A63932"/>
    <w:rsid w:val="00A65D59"/>
    <w:rsid w:val="00A70FD0"/>
    <w:rsid w:val="00A77223"/>
    <w:rsid w:val="00A823C2"/>
    <w:rsid w:val="00A83690"/>
    <w:rsid w:val="00A84B70"/>
    <w:rsid w:val="00A905CB"/>
    <w:rsid w:val="00AA05FF"/>
    <w:rsid w:val="00AA5CFE"/>
    <w:rsid w:val="00AB0A67"/>
    <w:rsid w:val="00AB717A"/>
    <w:rsid w:val="00AC3FAD"/>
    <w:rsid w:val="00AD06F5"/>
    <w:rsid w:val="00AD2E58"/>
    <w:rsid w:val="00AD5289"/>
    <w:rsid w:val="00AE37CB"/>
    <w:rsid w:val="00AE5233"/>
    <w:rsid w:val="00B01BF9"/>
    <w:rsid w:val="00B0203C"/>
    <w:rsid w:val="00B060A3"/>
    <w:rsid w:val="00B065F0"/>
    <w:rsid w:val="00B10EB6"/>
    <w:rsid w:val="00B11A6E"/>
    <w:rsid w:val="00B21420"/>
    <w:rsid w:val="00B25ECA"/>
    <w:rsid w:val="00B37AED"/>
    <w:rsid w:val="00B40191"/>
    <w:rsid w:val="00B421D9"/>
    <w:rsid w:val="00B42BFB"/>
    <w:rsid w:val="00B430DE"/>
    <w:rsid w:val="00B52CE6"/>
    <w:rsid w:val="00B53461"/>
    <w:rsid w:val="00B56180"/>
    <w:rsid w:val="00B564E2"/>
    <w:rsid w:val="00B64206"/>
    <w:rsid w:val="00B64697"/>
    <w:rsid w:val="00B64ED9"/>
    <w:rsid w:val="00B66318"/>
    <w:rsid w:val="00B72888"/>
    <w:rsid w:val="00B74469"/>
    <w:rsid w:val="00B75094"/>
    <w:rsid w:val="00B81486"/>
    <w:rsid w:val="00B829BF"/>
    <w:rsid w:val="00B8749B"/>
    <w:rsid w:val="00B955E8"/>
    <w:rsid w:val="00B95BFB"/>
    <w:rsid w:val="00BA253B"/>
    <w:rsid w:val="00BA35C2"/>
    <w:rsid w:val="00BA5762"/>
    <w:rsid w:val="00BA6466"/>
    <w:rsid w:val="00BB1044"/>
    <w:rsid w:val="00BB3DFC"/>
    <w:rsid w:val="00BB4018"/>
    <w:rsid w:val="00BB4C1C"/>
    <w:rsid w:val="00BB5050"/>
    <w:rsid w:val="00BC45BA"/>
    <w:rsid w:val="00BC57AE"/>
    <w:rsid w:val="00BC5D70"/>
    <w:rsid w:val="00BD51C1"/>
    <w:rsid w:val="00BD7CFE"/>
    <w:rsid w:val="00BE11C6"/>
    <w:rsid w:val="00BF32CE"/>
    <w:rsid w:val="00BF42CC"/>
    <w:rsid w:val="00C01C09"/>
    <w:rsid w:val="00C04D38"/>
    <w:rsid w:val="00C218E9"/>
    <w:rsid w:val="00C238AC"/>
    <w:rsid w:val="00C31397"/>
    <w:rsid w:val="00C519B9"/>
    <w:rsid w:val="00C547F8"/>
    <w:rsid w:val="00C54866"/>
    <w:rsid w:val="00C61CCF"/>
    <w:rsid w:val="00C620A8"/>
    <w:rsid w:val="00C641FE"/>
    <w:rsid w:val="00C6632A"/>
    <w:rsid w:val="00C7208E"/>
    <w:rsid w:val="00C86858"/>
    <w:rsid w:val="00C96B42"/>
    <w:rsid w:val="00CA265F"/>
    <w:rsid w:val="00CA3CE6"/>
    <w:rsid w:val="00CA5C0C"/>
    <w:rsid w:val="00CB3C08"/>
    <w:rsid w:val="00CB57C9"/>
    <w:rsid w:val="00CC2142"/>
    <w:rsid w:val="00CC6DDF"/>
    <w:rsid w:val="00CD2561"/>
    <w:rsid w:val="00CD7523"/>
    <w:rsid w:val="00CE085A"/>
    <w:rsid w:val="00CE5A98"/>
    <w:rsid w:val="00CE5C21"/>
    <w:rsid w:val="00CE7C48"/>
    <w:rsid w:val="00CF1F05"/>
    <w:rsid w:val="00CF6FC5"/>
    <w:rsid w:val="00D011DE"/>
    <w:rsid w:val="00D0197E"/>
    <w:rsid w:val="00D01FC6"/>
    <w:rsid w:val="00D061D2"/>
    <w:rsid w:val="00D074A6"/>
    <w:rsid w:val="00D075F4"/>
    <w:rsid w:val="00D15F50"/>
    <w:rsid w:val="00D164FC"/>
    <w:rsid w:val="00D1745D"/>
    <w:rsid w:val="00D23009"/>
    <w:rsid w:val="00D23B85"/>
    <w:rsid w:val="00D3007F"/>
    <w:rsid w:val="00D42A85"/>
    <w:rsid w:val="00D460A3"/>
    <w:rsid w:val="00D54946"/>
    <w:rsid w:val="00D60C9B"/>
    <w:rsid w:val="00D659BB"/>
    <w:rsid w:val="00D72F9F"/>
    <w:rsid w:val="00D77B4D"/>
    <w:rsid w:val="00D83273"/>
    <w:rsid w:val="00D83DFA"/>
    <w:rsid w:val="00D93607"/>
    <w:rsid w:val="00DA5023"/>
    <w:rsid w:val="00DB05AD"/>
    <w:rsid w:val="00DB0627"/>
    <w:rsid w:val="00DB25A0"/>
    <w:rsid w:val="00DB34BA"/>
    <w:rsid w:val="00DB3529"/>
    <w:rsid w:val="00DC6AB9"/>
    <w:rsid w:val="00DD380E"/>
    <w:rsid w:val="00DD486A"/>
    <w:rsid w:val="00DD6BCB"/>
    <w:rsid w:val="00DE0610"/>
    <w:rsid w:val="00DE0CEF"/>
    <w:rsid w:val="00DE304B"/>
    <w:rsid w:val="00DE4919"/>
    <w:rsid w:val="00DE53D1"/>
    <w:rsid w:val="00DE7D00"/>
    <w:rsid w:val="00DE7F2C"/>
    <w:rsid w:val="00DF17F9"/>
    <w:rsid w:val="00DF3A45"/>
    <w:rsid w:val="00DF5326"/>
    <w:rsid w:val="00E002BD"/>
    <w:rsid w:val="00E005ED"/>
    <w:rsid w:val="00E04A30"/>
    <w:rsid w:val="00E05F99"/>
    <w:rsid w:val="00E16073"/>
    <w:rsid w:val="00E24AAD"/>
    <w:rsid w:val="00E37FB7"/>
    <w:rsid w:val="00E40F06"/>
    <w:rsid w:val="00E47785"/>
    <w:rsid w:val="00E53271"/>
    <w:rsid w:val="00E54022"/>
    <w:rsid w:val="00E540CF"/>
    <w:rsid w:val="00E56221"/>
    <w:rsid w:val="00E73ABD"/>
    <w:rsid w:val="00E73FC9"/>
    <w:rsid w:val="00E7616D"/>
    <w:rsid w:val="00E8181C"/>
    <w:rsid w:val="00E84952"/>
    <w:rsid w:val="00E941CC"/>
    <w:rsid w:val="00E94D9E"/>
    <w:rsid w:val="00EA2E4A"/>
    <w:rsid w:val="00EA4C65"/>
    <w:rsid w:val="00EA5348"/>
    <w:rsid w:val="00EB258D"/>
    <w:rsid w:val="00EB51A7"/>
    <w:rsid w:val="00EB671F"/>
    <w:rsid w:val="00EB7590"/>
    <w:rsid w:val="00EB75A2"/>
    <w:rsid w:val="00EC4244"/>
    <w:rsid w:val="00EC4CE2"/>
    <w:rsid w:val="00EC7941"/>
    <w:rsid w:val="00ED61D9"/>
    <w:rsid w:val="00ED7A0B"/>
    <w:rsid w:val="00EE2913"/>
    <w:rsid w:val="00EE3747"/>
    <w:rsid w:val="00EE4C4A"/>
    <w:rsid w:val="00EF353B"/>
    <w:rsid w:val="00F00573"/>
    <w:rsid w:val="00F018D2"/>
    <w:rsid w:val="00F06B95"/>
    <w:rsid w:val="00F14363"/>
    <w:rsid w:val="00F151F8"/>
    <w:rsid w:val="00F1765E"/>
    <w:rsid w:val="00F176DB"/>
    <w:rsid w:val="00F17771"/>
    <w:rsid w:val="00F250B0"/>
    <w:rsid w:val="00F27C30"/>
    <w:rsid w:val="00F31C9D"/>
    <w:rsid w:val="00F35BE6"/>
    <w:rsid w:val="00F44CBF"/>
    <w:rsid w:val="00F44F3C"/>
    <w:rsid w:val="00F500F8"/>
    <w:rsid w:val="00F558D0"/>
    <w:rsid w:val="00F5593F"/>
    <w:rsid w:val="00F66665"/>
    <w:rsid w:val="00F737CD"/>
    <w:rsid w:val="00F77400"/>
    <w:rsid w:val="00F8151D"/>
    <w:rsid w:val="00F86647"/>
    <w:rsid w:val="00F935A5"/>
    <w:rsid w:val="00F9730C"/>
    <w:rsid w:val="00FA7E32"/>
    <w:rsid w:val="00FB11E8"/>
    <w:rsid w:val="00FC21C1"/>
    <w:rsid w:val="00FC33E3"/>
    <w:rsid w:val="00FC72B6"/>
    <w:rsid w:val="00FD3B32"/>
    <w:rsid w:val="00FD48BF"/>
    <w:rsid w:val="00FD4DA6"/>
    <w:rsid w:val="00FD767A"/>
    <w:rsid w:val="00FE0122"/>
    <w:rsid w:val="00FE779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333201"/>
  <w15:docId w15:val="{ECE25127-F91A-4925-A007-5DFBDC86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1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E7F6B"/>
    <w:pPr>
      <w:keepNext/>
      <w:overflowPunct w:val="0"/>
      <w:autoSpaceDE w:val="0"/>
      <w:spacing w:before="240" w:after="0" w:line="360" w:lineRule="auto"/>
      <w:textAlignment w:val="baseline"/>
      <w:outlineLvl w:val="2"/>
    </w:pPr>
    <w:rPr>
      <w:rFonts w:ascii="Arial" w:eastAsia="Times New Roman" w:hAnsi="Arial" w:cs="Arial"/>
      <w:b/>
      <w:color w:val="80808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21D9"/>
    <w:rPr>
      <w:rFonts w:ascii="Wingdings" w:hAnsi="Wingdings" w:cs="Wingdings"/>
    </w:rPr>
  </w:style>
  <w:style w:type="character" w:customStyle="1" w:styleId="WW8Num4z0">
    <w:name w:val="WW8Num4z0"/>
    <w:rsid w:val="00B421D9"/>
    <w:rPr>
      <w:rFonts w:ascii="Symbol" w:hAnsi="Symbol" w:cs="Symbol"/>
    </w:rPr>
  </w:style>
  <w:style w:type="character" w:customStyle="1" w:styleId="WW8Num6z1">
    <w:name w:val="WW8Num6z1"/>
    <w:rsid w:val="00B421D9"/>
    <w:rPr>
      <w:rFonts w:ascii="Courier New" w:hAnsi="Courier New" w:cs="Courier New"/>
    </w:rPr>
  </w:style>
  <w:style w:type="character" w:customStyle="1" w:styleId="WW8Num6z2">
    <w:name w:val="WW8Num6z2"/>
    <w:rsid w:val="00B421D9"/>
    <w:rPr>
      <w:rFonts w:ascii="Wingdings" w:hAnsi="Wingdings" w:cs="Wingdings"/>
    </w:rPr>
  </w:style>
  <w:style w:type="character" w:customStyle="1" w:styleId="WW8Num6z3">
    <w:name w:val="WW8Num6z3"/>
    <w:rsid w:val="00B421D9"/>
    <w:rPr>
      <w:rFonts w:ascii="Symbol" w:hAnsi="Symbol" w:cs="Symbol"/>
    </w:rPr>
  </w:style>
  <w:style w:type="character" w:customStyle="1" w:styleId="Domylnaczcionkaakapitu1">
    <w:name w:val="Domyślna czcionka akapitu1"/>
    <w:rsid w:val="00B421D9"/>
  </w:style>
  <w:style w:type="character" w:customStyle="1" w:styleId="Tekstpodstawowywcity2Znak">
    <w:name w:val="Tekst podstawowy wcięty 2 Znak"/>
    <w:rsid w:val="00B421D9"/>
    <w:rPr>
      <w:rFonts w:ascii="Times New Roman" w:eastAsia="Times New Roman" w:hAnsi="Times New Roman" w:cs="Times New Roman"/>
    </w:rPr>
  </w:style>
  <w:style w:type="character" w:styleId="Hipercze">
    <w:name w:val="Hyperlink"/>
    <w:rsid w:val="00B421D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421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21D9"/>
    <w:pPr>
      <w:spacing w:after="120"/>
    </w:pPr>
  </w:style>
  <w:style w:type="paragraph" w:styleId="Lista">
    <w:name w:val="List"/>
    <w:basedOn w:val="Tekstpodstawowy"/>
    <w:rsid w:val="00B421D9"/>
    <w:rPr>
      <w:rFonts w:cs="Mangal"/>
    </w:rPr>
  </w:style>
  <w:style w:type="paragraph" w:styleId="Legenda">
    <w:name w:val="caption"/>
    <w:basedOn w:val="Normalny"/>
    <w:qFormat/>
    <w:rsid w:val="00B42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21D9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rsid w:val="00B421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B421D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B421D9"/>
    <w:pPr>
      <w:ind w:left="720"/>
      <w:contextualSpacing/>
    </w:pPr>
  </w:style>
  <w:style w:type="table" w:styleId="Tabela-Siatka">
    <w:name w:val="Table Grid"/>
    <w:basedOn w:val="Standardowy"/>
    <w:uiPriority w:val="59"/>
    <w:rsid w:val="0010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1E7F6B"/>
    <w:rPr>
      <w:rFonts w:ascii="Arial" w:hAnsi="Arial" w:cs="Arial"/>
      <w:b/>
      <w:color w:val="808080"/>
      <w:sz w:val="24"/>
      <w:lang w:eastAsia="zh-CN"/>
    </w:rPr>
  </w:style>
  <w:style w:type="paragraph" w:customStyle="1" w:styleId="Tekstpodstawowy22">
    <w:name w:val="Tekst podstawowy 22"/>
    <w:basedOn w:val="Normalny"/>
    <w:rsid w:val="001E7F6B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uiPriority w:val="1"/>
    <w:qFormat/>
    <w:rsid w:val="00DF17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AD8"/>
    <w:rPr>
      <w:rFonts w:ascii="Tahoma" w:eastAsia="Calibri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56D9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A056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A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4A4D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434A4D"/>
    <w:rPr>
      <w:vertAlign w:val="superscript"/>
    </w:rPr>
  </w:style>
  <w:style w:type="character" w:customStyle="1" w:styleId="alb">
    <w:name w:val="a_lb"/>
    <w:rsid w:val="0043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8577-528B-4E73-9134-1F7CE9C0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czaplewskir</dc:creator>
  <cp:lastModifiedBy>Piotr Daniel</cp:lastModifiedBy>
  <cp:revision>2</cp:revision>
  <cp:lastPrinted>2018-02-07T12:53:00Z</cp:lastPrinted>
  <dcterms:created xsi:type="dcterms:W3CDTF">2021-02-02T10:57:00Z</dcterms:created>
  <dcterms:modified xsi:type="dcterms:W3CDTF">2021-02-02T10:57:00Z</dcterms:modified>
</cp:coreProperties>
</file>